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32" w:after="0"/>
        <w:ind w:left="0" w:right="120" w:hanging="0"/>
        <w:jc w:val="right"/>
        <w:rPr>
          <w:rFonts w:eastAsia="Arial" w:cs="Arial" w:ascii="Arial" w:hAnsi="Arial"/>
          <w:b/>
          <w:sz w:val="22"/>
          <w:szCs w:val="22"/>
        </w:rPr>
      </w:pPr>
      <w:r>
        <w:rPr>
          <w:rFonts w:eastAsia="Arial" w:cs="Arial" w:ascii="Arial" w:hAnsi="Arial"/>
          <w:b/>
          <w:spacing w:val="-1"/>
          <w:sz w:val="22"/>
          <w:szCs w:val="22"/>
        </w:rPr>
        <w:t>U</w:t>
      </w:r>
      <w:r>
        <w:rPr>
          <w:rFonts w:eastAsia="Arial" w:cs="Arial" w:ascii="Arial" w:hAnsi="Arial"/>
          <w:b/>
          <w:sz w:val="22"/>
          <w:szCs w:val="22"/>
        </w:rPr>
        <w:t>ni</w:t>
      </w:r>
      <w:r>
        <w:rPr>
          <w:rFonts w:eastAsia="Arial" w:cs="Arial" w:ascii="Arial" w:hAnsi="Arial"/>
          <w:b/>
          <w:spacing w:val="-2"/>
          <w:sz w:val="22"/>
          <w:szCs w:val="22"/>
        </w:rPr>
        <w:t>v</w:t>
      </w:r>
      <w:r>
        <w:rPr>
          <w:rFonts w:eastAsia="Arial" w:cs="Arial" w:ascii="Arial" w:hAnsi="Arial"/>
          <w:b/>
          <w:sz w:val="22"/>
          <w:szCs w:val="22"/>
        </w:rPr>
        <w:t>ers</w:t>
      </w:r>
      <w:r>
        <w:rPr>
          <w:rFonts w:eastAsia="Arial" w:cs="Arial" w:ascii="Arial" w:hAnsi="Arial"/>
          <w:b/>
          <w:spacing w:val="1"/>
          <w:sz w:val="22"/>
          <w:szCs w:val="22"/>
        </w:rPr>
        <w:t>it</w:t>
      </w:r>
      <w:r>
        <w:rPr>
          <w:rFonts w:eastAsia="Arial" w:cs="Arial" w:ascii="Arial" w:hAnsi="Arial"/>
          <w:b/>
          <w:sz w:val="22"/>
          <w:szCs w:val="22"/>
        </w:rPr>
        <w:t>as</w:t>
      </w:r>
      <w:r>
        <w:rPr>
          <w:rFonts w:eastAsia="Arial" w:cs="Arial" w:ascii="Arial" w:hAnsi="Arial"/>
          <w:b/>
          <w:spacing w:val="1"/>
          <w:sz w:val="22"/>
          <w:szCs w:val="22"/>
        </w:rPr>
        <w:t xml:space="preserve"> </w:t>
      </w:r>
      <w:r>
        <w:rPr>
          <w:rFonts w:eastAsia="Arial" w:cs="Arial" w:ascii="Arial" w:hAnsi="Arial"/>
          <w:b/>
          <w:spacing w:val="-3"/>
          <w:sz w:val="22"/>
          <w:szCs w:val="22"/>
        </w:rPr>
        <w:t>D</w:t>
      </w:r>
      <w:r>
        <w:rPr>
          <w:rFonts w:eastAsia="Arial" w:cs="Arial" w:ascii="Arial" w:hAnsi="Arial"/>
          <w:b/>
          <w:spacing w:val="1"/>
          <w:sz w:val="22"/>
          <w:szCs w:val="22"/>
        </w:rPr>
        <w:t>i</w:t>
      </w:r>
      <w:r>
        <w:rPr>
          <w:rFonts w:eastAsia="Arial" w:cs="Arial" w:ascii="Arial" w:hAnsi="Arial"/>
          <w:b/>
          <w:sz w:val="22"/>
          <w:szCs w:val="22"/>
        </w:rPr>
        <w:t>p</w:t>
      </w:r>
      <w:r>
        <w:rPr>
          <w:rFonts w:eastAsia="Arial" w:cs="Arial" w:ascii="Arial" w:hAnsi="Arial"/>
          <w:b/>
          <w:spacing w:val="-1"/>
          <w:sz w:val="22"/>
          <w:szCs w:val="22"/>
        </w:rPr>
        <w:t>o</w:t>
      </w:r>
      <w:r>
        <w:rPr>
          <w:rFonts w:eastAsia="Arial" w:cs="Arial" w:ascii="Arial" w:hAnsi="Arial"/>
          <w:b/>
          <w:sz w:val="22"/>
          <w:szCs w:val="22"/>
        </w:rPr>
        <w:t>n</w:t>
      </w:r>
      <w:r>
        <w:rPr>
          <w:rFonts w:eastAsia="Arial" w:cs="Arial" w:ascii="Arial" w:hAnsi="Arial"/>
          <w:b/>
          <w:spacing w:val="-1"/>
          <w:sz w:val="22"/>
          <w:szCs w:val="22"/>
        </w:rPr>
        <w:t>e</w:t>
      </w:r>
      <w:r>
        <w:rPr>
          <w:rFonts w:eastAsia="Arial" w:cs="Arial" w:ascii="Arial" w:hAnsi="Arial"/>
          <w:b/>
          <w:sz w:val="22"/>
          <w:szCs w:val="22"/>
        </w:rPr>
        <w:t>g</w:t>
      </w:r>
      <w:r>
        <w:rPr>
          <w:rFonts w:eastAsia="Arial" w:cs="Arial" w:ascii="Arial" w:hAnsi="Arial"/>
          <w:b/>
          <w:spacing w:val="-1"/>
          <w:sz w:val="22"/>
          <w:szCs w:val="22"/>
        </w:rPr>
        <w:t>o</w:t>
      </w:r>
      <w:r>
        <w:rPr>
          <w:rFonts w:eastAsia="Arial" w:cs="Arial" w:ascii="Arial" w:hAnsi="Arial"/>
          <w:b/>
          <w:spacing w:val="-2"/>
          <w:sz w:val="22"/>
          <w:szCs w:val="22"/>
        </w:rPr>
        <w:t>r</w:t>
      </w:r>
      <w:r>
        <w:rPr>
          <w:rFonts w:eastAsia="Arial" w:cs="Arial" w:ascii="Arial" w:hAnsi="Arial"/>
          <w:b/>
          <w:sz w:val="22"/>
          <w:szCs w:val="22"/>
        </w:rPr>
        <w:t>o</w:t>
      </w:r>
    </w:p>
    <w:p>
      <w:pPr>
        <w:pStyle w:val="Normal"/>
        <w:spacing w:lineRule="exact" w:line="240"/>
        <w:ind w:left="0" w:right="121" w:hanging="0"/>
        <w:jc w:val="right"/>
        <w:rPr>
          <w:rFonts w:eastAsia="Arial" w:cs="Arial" w:ascii="Arial" w:hAnsi="Arial"/>
          <w:b/>
          <w:sz w:val="22"/>
          <w:szCs w:val="22"/>
        </w:rPr>
      </w:pPr>
      <w:r>
        <w:rPr>
          <w:rFonts w:eastAsia="Arial" w:cs="Arial" w:ascii="Arial" w:hAnsi="Arial"/>
          <w:b/>
          <w:sz w:val="22"/>
          <w:szCs w:val="22"/>
        </w:rPr>
        <w:t>F</w:t>
      </w:r>
      <w:r>
        <w:rPr>
          <w:rFonts w:eastAsia="Arial" w:cs="Arial" w:ascii="Arial" w:hAnsi="Arial"/>
          <w:b/>
          <w:spacing w:val="-1"/>
          <w:sz w:val="22"/>
          <w:szCs w:val="22"/>
        </w:rPr>
        <w:t>a</w:t>
      </w:r>
      <w:r>
        <w:rPr>
          <w:rFonts w:eastAsia="Arial" w:cs="Arial" w:ascii="Arial" w:hAnsi="Arial"/>
          <w:b/>
          <w:sz w:val="22"/>
          <w:szCs w:val="22"/>
        </w:rPr>
        <w:t>k</w:t>
      </w:r>
      <w:r>
        <w:rPr>
          <w:rFonts w:eastAsia="Arial" w:cs="Arial" w:ascii="Arial" w:hAnsi="Arial"/>
          <w:b/>
          <w:spacing w:val="-1"/>
          <w:sz w:val="22"/>
          <w:szCs w:val="22"/>
        </w:rPr>
        <w:t>u</w:t>
      </w:r>
      <w:r>
        <w:rPr>
          <w:rFonts w:eastAsia="Arial" w:cs="Arial" w:ascii="Arial" w:hAnsi="Arial"/>
          <w:b/>
          <w:spacing w:val="1"/>
          <w:sz w:val="22"/>
          <w:szCs w:val="22"/>
        </w:rPr>
        <w:t>lt</w:t>
      </w:r>
      <w:r>
        <w:rPr>
          <w:rFonts w:eastAsia="Arial" w:cs="Arial" w:ascii="Arial" w:hAnsi="Arial"/>
          <w:b/>
          <w:sz w:val="22"/>
          <w:szCs w:val="22"/>
        </w:rPr>
        <w:t>as</w:t>
      </w:r>
      <w:r>
        <w:rPr>
          <w:rFonts w:eastAsia="Arial" w:cs="Arial" w:ascii="Arial" w:hAnsi="Arial"/>
          <w:b/>
          <w:spacing w:val="-2"/>
          <w:sz w:val="22"/>
          <w:szCs w:val="22"/>
        </w:rPr>
        <w:t xml:space="preserve"> </w:t>
      </w:r>
      <w:r>
        <w:rPr>
          <w:rFonts w:eastAsia="Arial" w:cs="Arial" w:ascii="Arial" w:hAnsi="Arial"/>
          <w:b/>
          <w:spacing w:val="-1"/>
          <w:sz w:val="22"/>
          <w:szCs w:val="22"/>
        </w:rPr>
        <w:t>K</w:t>
      </w:r>
      <w:r>
        <w:rPr>
          <w:rFonts w:eastAsia="Arial" w:cs="Arial" w:ascii="Arial" w:hAnsi="Arial"/>
          <w:b/>
          <w:sz w:val="22"/>
          <w:szCs w:val="22"/>
        </w:rPr>
        <w:t>e</w:t>
      </w:r>
      <w:r>
        <w:rPr>
          <w:rFonts w:eastAsia="Arial" w:cs="Arial" w:ascii="Arial" w:hAnsi="Arial"/>
          <w:b/>
          <w:spacing w:val="-1"/>
          <w:sz w:val="22"/>
          <w:szCs w:val="22"/>
        </w:rPr>
        <w:t>s</w:t>
      </w:r>
      <w:r>
        <w:rPr>
          <w:rFonts w:eastAsia="Arial" w:cs="Arial" w:ascii="Arial" w:hAnsi="Arial"/>
          <w:b/>
          <w:sz w:val="22"/>
          <w:szCs w:val="22"/>
        </w:rPr>
        <w:t>e</w:t>
      </w:r>
      <w:r>
        <w:rPr>
          <w:rFonts w:eastAsia="Arial" w:cs="Arial" w:ascii="Arial" w:hAnsi="Arial"/>
          <w:b/>
          <w:spacing w:val="-1"/>
          <w:sz w:val="22"/>
          <w:szCs w:val="22"/>
        </w:rPr>
        <w:t>h</w:t>
      </w:r>
      <w:r>
        <w:rPr>
          <w:rFonts w:eastAsia="Arial" w:cs="Arial" w:ascii="Arial" w:hAnsi="Arial"/>
          <w:b/>
          <w:sz w:val="22"/>
          <w:szCs w:val="22"/>
        </w:rPr>
        <w:t>a</w:t>
      </w:r>
      <w:r>
        <w:rPr>
          <w:rFonts w:eastAsia="Arial" w:cs="Arial" w:ascii="Arial" w:hAnsi="Arial"/>
          <w:b/>
          <w:spacing w:val="1"/>
          <w:sz w:val="22"/>
          <w:szCs w:val="22"/>
        </w:rPr>
        <w:t>t</w:t>
      </w:r>
      <w:r>
        <w:rPr>
          <w:rFonts w:eastAsia="Arial" w:cs="Arial" w:ascii="Arial" w:hAnsi="Arial"/>
          <w:b/>
          <w:sz w:val="22"/>
          <w:szCs w:val="22"/>
        </w:rPr>
        <w:t>an</w:t>
      </w:r>
      <w:r>
        <w:rPr>
          <w:rFonts w:eastAsia="Arial" w:cs="Arial" w:ascii="Arial" w:hAnsi="Arial"/>
          <w:b/>
          <w:spacing w:val="-2"/>
          <w:sz w:val="22"/>
          <w:szCs w:val="22"/>
        </w:rPr>
        <w:t xml:space="preserve"> </w:t>
      </w:r>
      <w:r>
        <w:rPr>
          <w:rFonts w:eastAsia="Arial" w:cs="Arial" w:ascii="Arial" w:hAnsi="Arial"/>
          <w:b/>
          <w:spacing w:val="1"/>
          <w:sz w:val="22"/>
          <w:szCs w:val="22"/>
        </w:rPr>
        <w:t>M</w:t>
      </w:r>
      <w:r>
        <w:rPr>
          <w:rFonts w:eastAsia="Arial" w:cs="Arial" w:ascii="Arial" w:hAnsi="Arial"/>
          <w:b/>
          <w:spacing w:val="-3"/>
          <w:sz w:val="22"/>
          <w:szCs w:val="22"/>
        </w:rPr>
        <w:t>a</w:t>
      </w:r>
      <w:r>
        <w:rPr>
          <w:rFonts w:eastAsia="Arial" w:cs="Arial" w:ascii="Arial" w:hAnsi="Arial"/>
          <w:b/>
          <w:spacing w:val="2"/>
          <w:sz w:val="22"/>
          <w:szCs w:val="22"/>
        </w:rPr>
        <w:t>s</w:t>
      </w:r>
      <w:r>
        <w:rPr>
          <w:rFonts w:eastAsia="Arial" w:cs="Arial" w:ascii="Arial" w:hAnsi="Arial"/>
          <w:b/>
          <w:spacing w:val="-5"/>
          <w:sz w:val="22"/>
          <w:szCs w:val="22"/>
        </w:rPr>
        <w:t>y</w:t>
      </w:r>
      <w:r>
        <w:rPr>
          <w:rFonts w:eastAsia="Arial" w:cs="Arial" w:ascii="Arial" w:hAnsi="Arial"/>
          <w:b/>
          <w:sz w:val="22"/>
          <w:szCs w:val="22"/>
        </w:rPr>
        <w:t>arak</w:t>
      </w:r>
      <w:r>
        <w:rPr>
          <w:rFonts w:eastAsia="Arial" w:cs="Arial" w:ascii="Arial" w:hAnsi="Arial"/>
          <w:b/>
          <w:spacing w:val="-1"/>
          <w:sz w:val="22"/>
          <w:szCs w:val="22"/>
        </w:rPr>
        <w:t>a</w:t>
      </w:r>
      <w:r>
        <w:rPr>
          <w:rFonts w:eastAsia="Arial" w:cs="Arial" w:ascii="Arial" w:hAnsi="Arial"/>
          <w:b/>
          <w:sz w:val="22"/>
          <w:szCs w:val="22"/>
        </w:rPr>
        <w:t>t</w:t>
      </w:r>
    </w:p>
    <w:p>
      <w:pPr>
        <w:pStyle w:val="Normal"/>
        <w:spacing w:before="1" w:after="0"/>
        <w:ind w:left="0" w:right="121" w:hanging="0"/>
        <w:jc w:val="right"/>
        <w:rPr>
          <w:rFonts w:eastAsia="Arial" w:cs="Arial" w:ascii="Arial" w:hAnsi="Arial"/>
          <w:b/>
          <w:sz w:val="22"/>
          <w:szCs w:val="22"/>
        </w:rPr>
      </w:pPr>
      <w:r>
        <w:rPr>
          <w:rFonts w:eastAsia="Arial" w:cs="Arial" w:ascii="Arial" w:hAnsi="Arial"/>
          <w:b/>
          <w:spacing w:val="-1"/>
          <w:sz w:val="22"/>
          <w:szCs w:val="22"/>
        </w:rPr>
        <w:t>P</w:t>
      </w:r>
      <w:r>
        <w:rPr>
          <w:rFonts w:eastAsia="Arial" w:cs="Arial" w:ascii="Arial" w:hAnsi="Arial"/>
          <w:b/>
          <w:sz w:val="22"/>
          <w:szCs w:val="22"/>
        </w:rPr>
        <w:t>rogram</w:t>
      </w:r>
      <w:r>
        <w:rPr>
          <w:rFonts w:eastAsia="Arial" w:cs="Arial" w:ascii="Arial" w:hAnsi="Arial"/>
          <w:b/>
          <w:spacing w:val="-1"/>
          <w:sz w:val="22"/>
          <w:szCs w:val="22"/>
        </w:rPr>
        <w:t xml:space="preserve"> S</w:t>
      </w:r>
      <w:r>
        <w:rPr>
          <w:rFonts w:eastAsia="Arial" w:cs="Arial" w:ascii="Arial" w:hAnsi="Arial"/>
          <w:b/>
          <w:spacing w:val="1"/>
          <w:sz w:val="22"/>
          <w:szCs w:val="22"/>
        </w:rPr>
        <w:t>t</w:t>
      </w:r>
      <w:r>
        <w:rPr>
          <w:rFonts w:eastAsia="Arial" w:cs="Arial" w:ascii="Arial" w:hAnsi="Arial"/>
          <w:b/>
          <w:sz w:val="22"/>
          <w:szCs w:val="22"/>
        </w:rPr>
        <w:t>u</w:t>
      </w:r>
      <w:r>
        <w:rPr>
          <w:rFonts w:eastAsia="Arial" w:cs="Arial" w:ascii="Arial" w:hAnsi="Arial"/>
          <w:b/>
          <w:spacing w:val="-1"/>
          <w:sz w:val="22"/>
          <w:szCs w:val="22"/>
        </w:rPr>
        <w:t>d</w:t>
      </w:r>
      <w:r>
        <w:rPr>
          <w:rFonts w:eastAsia="Arial" w:cs="Arial" w:ascii="Arial" w:hAnsi="Arial"/>
          <w:b/>
          <w:sz w:val="22"/>
          <w:szCs w:val="22"/>
        </w:rPr>
        <w:t>i</w:t>
      </w:r>
      <w:r>
        <w:rPr>
          <w:rFonts w:eastAsia="Arial" w:cs="Arial" w:ascii="Arial" w:hAnsi="Arial"/>
          <w:b/>
          <w:spacing w:val="-2"/>
          <w:sz w:val="22"/>
          <w:szCs w:val="22"/>
        </w:rPr>
        <w:t xml:space="preserve"> </w:t>
      </w:r>
      <w:r>
        <w:rPr>
          <w:rFonts w:eastAsia="Arial" w:cs="Arial" w:ascii="Arial" w:hAnsi="Arial"/>
          <w:b/>
          <w:spacing w:val="1"/>
          <w:sz w:val="22"/>
          <w:szCs w:val="22"/>
        </w:rPr>
        <w:t>M</w:t>
      </w:r>
      <w:r>
        <w:rPr>
          <w:rFonts w:eastAsia="Arial" w:cs="Arial" w:ascii="Arial" w:hAnsi="Arial"/>
          <w:b/>
          <w:sz w:val="22"/>
          <w:szCs w:val="22"/>
        </w:rPr>
        <w:t>a</w:t>
      </w:r>
      <w:r>
        <w:rPr>
          <w:rFonts w:eastAsia="Arial" w:cs="Arial" w:ascii="Arial" w:hAnsi="Arial"/>
          <w:b/>
          <w:spacing w:val="-1"/>
          <w:sz w:val="22"/>
          <w:szCs w:val="22"/>
        </w:rPr>
        <w:t>g</w:t>
      </w:r>
      <w:r>
        <w:rPr>
          <w:rFonts w:eastAsia="Arial" w:cs="Arial" w:ascii="Arial" w:hAnsi="Arial"/>
          <w:b/>
          <w:spacing w:val="1"/>
          <w:sz w:val="22"/>
          <w:szCs w:val="22"/>
        </w:rPr>
        <w:t>i</w:t>
      </w:r>
      <w:r>
        <w:rPr>
          <w:rFonts w:eastAsia="Arial" w:cs="Arial" w:ascii="Arial" w:hAnsi="Arial"/>
          <w:b/>
          <w:spacing w:val="-3"/>
          <w:sz w:val="22"/>
          <w:szCs w:val="22"/>
        </w:rPr>
        <w:t>s</w:t>
      </w:r>
      <w:r>
        <w:rPr>
          <w:rFonts w:eastAsia="Arial" w:cs="Arial" w:ascii="Arial" w:hAnsi="Arial"/>
          <w:b/>
          <w:spacing w:val="1"/>
          <w:sz w:val="22"/>
          <w:szCs w:val="22"/>
        </w:rPr>
        <w:t>t</w:t>
      </w:r>
      <w:r>
        <w:rPr>
          <w:rFonts w:eastAsia="Arial" w:cs="Arial" w:ascii="Arial" w:hAnsi="Arial"/>
          <w:b/>
          <w:spacing w:val="-3"/>
          <w:sz w:val="22"/>
          <w:szCs w:val="22"/>
        </w:rPr>
        <w:t>e</w:t>
      </w:r>
      <w:r>
        <w:rPr>
          <w:rFonts w:eastAsia="Arial" w:cs="Arial" w:ascii="Arial" w:hAnsi="Arial"/>
          <w:b/>
          <w:sz w:val="22"/>
          <w:szCs w:val="22"/>
        </w:rPr>
        <w:t>r</w:t>
      </w:r>
      <w:r>
        <w:rPr>
          <w:rFonts w:eastAsia="Arial" w:cs="Arial" w:ascii="Arial" w:hAnsi="Arial"/>
          <w:b/>
          <w:spacing w:val="2"/>
          <w:sz w:val="22"/>
          <w:szCs w:val="22"/>
        </w:rPr>
        <w:t xml:space="preserve"> </w:t>
      </w:r>
      <w:r>
        <w:rPr>
          <w:rFonts w:eastAsia="Arial" w:cs="Arial" w:ascii="Arial" w:hAnsi="Arial"/>
          <w:b/>
          <w:spacing w:val="-1"/>
          <w:sz w:val="22"/>
          <w:szCs w:val="22"/>
        </w:rPr>
        <w:t>I</w:t>
      </w:r>
      <w:r>
        <w:rPr>
          <w:rFonts w:eastAsia="Arial" w:cs="Arial" w:ascii="Arial" w:hAnsi="Arial"/>
          <w:b/>
          <w:spacing w:val="1"/>
          <w:sz w:val="22"/>
          <w:szCs w:val="22"/>
        </w:rPr>
        <w:t>l</w:t>
      </w:r>
      <w:r>
        <w:rPr>
          <w:rFonts w:eastAsia="Arial" w:cs="Arial" w:ascii="Arial" w:hAnsi="Arial"/>
          <w:b/>
          <w:sz w:val="22"/>
          <w:szCs w:val="22"/>
        </w:rPr>
        <w:t>mu</w:t>
      </w:r>
      <w:r>
        <w:rPr>
          <w:rFonts w:eastAsia="Arial" w:cs="Arial" w:ascii="Arial" w:hAnsi="Arial"/>
          <w:b/>
          <w:spacing w:val="-1"/>
          <w:sz w:val="22"/>
          <w:szCs w:val="22"/>
        </w:rPr>
        <w:t xml:space="preserve"> K</w:t>
      </w:r>
      <w:r>
        <w:rPr>
          <w:rFonts w:eastAsia="Arial" w:cs="Arial" w:ascii="Arial" w:hAnsi="Arial"/>
          <w:b/>
          <w:sz w:val="22"/>
          <w:szCs w:val="22"/>
        </w:rPr>
        <w:t>e</w:t>
      </w:r>
      <w:r>
        <w:rPr>
          <w:rFonts w:eastAsia="Arial" w:cs="Arial" w:ascii="Arial" w:hAnsi="Arial"/>
          <w:b/>
          <w:spacing w:val="-1"/>
          <w:sz w:val="22"/>
          <w:szCs w:val="22"/>
        </w:rPr>
        <w:t>s</w:t>
      </w:r>
      <w:r>
        <w:rPr>
          <w:rFonts w:eastAsia="Arial" w:cs="Arial" w:ascii="Arial" w:hAnsi="Arial"/>
          <w:b/>
          <w:sz w:val="22"/>
          <w:szCs w:val="22"/>
        </w:rPr>
        <w:t>e</w:t>
      </w:r>
      <w:r>
        <w:rPr>
          <w:rFonts w:eastAsia="Arial" w:cs="Arial" w:ascii="Arial" w:hAnsi="Arial"/>
          <w:b/>
          <w:spacing w:val="-1"/>
          <w:sz w:val="22"/>
          <w:szCs w:val="22"/>
        </w:rPr>
        <w:t>h</w:t>
      </w:r>
      <w:r>
        <w:rPr>
          <w:rFonts w:eastAsia="Arial" w:cs="Arial" w:ascii="Arial" w:hAnsi="Arial"/>
          <w:b/>
          <w:sz w:val="22"/>
          <w:szCs w:val="22"/>
        </w:rPr>
        <w:t>atan</w:t>
      </w:r>
      <w:r>
        <w:rPr>
          <w:rFonts w:eastAsia="Arial" w:cs="Arial" w:ascii="Arial" w:hAnsi="Arial"/>
          <w:b/>
          <w:spacing w:val="-2"/>
          <w:sz w:val="22"/>
          <w:szCs w:val="22"/>
        </w:rPr>
        <w:t xml:space="preserve"> </w:t>
      </w:r>
      <w:r>
        <w:rPr>
          <w:rFonts w:eastAsia="Arial" w:cs="Arial" w:ascii="Arial" w:hAnsi="Arial"/>
          <w:b/>
          <w:spacing w:val="1"/>
          <w:sz w:val="22"/>
          <w:szCs w:val="22"/>
        </w:rPr>
        <w:t>M</w:t>
      </w:r>
      <w:r>
        <w:rPr>
          <w:rFonts w:eastAsia="Arial" w:cs="Arial" w:ascii="Arial" w:hAnsi="Arial"/>
          <w:b/>
          <w:sz w:val="22"/>
          <w:szCs w:val="22"/>
        </w:rPr>
        <w:t>a</w:t>
      </w:r>
      <w:r>
        <w:rPr>
          <w:rFonts w:eastAsia="Arial" w:cs="Arial" w:ascii="Arial" w:hAnsi="Arial"/>
          <w:b/>
          <w:spacing w:val="-1"/>
          <w:sz w:val="22"/>
          <w:szCs w:val="22"/>
        </w:rPr>
        <w:t>s</w:t>
      </w:r>
      <w:r>
        <w:rPr>
          <w:rFonts w:eastAsia="Arial" w:cs="Arial" w:ascii="Arial" w:hAnsi="Arial"/>
          <w:b/>
          <w:spacing w:val="-3"/>
          <w:sz w:val="22"/>
          <w:szCs w:val="22"/>
        </w:rPr>
        <w:t>y</w:t>
      </w:r>
      <w:r>
        <w:rPr>
          <w:rFonts w:eastAsia="Arial" w:cs="Arial" w:ascii="Arial" w:hAnsi="Arial"/>
          <w:b/>
          <w:sz w:val="22"/>
          <w:szCs w:val="22"/>
        </w:rPr>
        <w:t>arak</w:t>
      </w:r>
      <w:r>
        <w:rPr>
          <w:rFonts w:eastAsia="Arial" w:cs="Arial" w:ascii="Arial" w:hAnsi="Arial"/>
          <w:b/>
          <w:spacing w:val="-1"/>
          <w:sz w:val="22"/>
          <w:szCs w:val="22"/>
        </w:rPr>
        <w:t>a</w:t>
      </w:r>
      <w:r>
        <w:rPr>
          <w:rFonts w:eastAsia="Arial" w:cs="Arial" w:ascii="Arial" w:hAnsi="Arial"/>
          <w:b/>
          <w:sz w:val="22"/>
          <w:szCs w:val="22"/>
        </w:rPr>
        <w:t>t</w:t>
      </w:r>
    </w:p>
    <w:p>
      <w:pPr>
        <w:pStyle w:val="Normal"/>
        <w:spacing w:lineRule="exact" w:line="240"/>
        <w:ind w:left="0" w:right="119" w:hanging="0"/>
        <w:jc w:val="right"/>
        <w:rPr>
          <w:rFonts w:eastAsia="Arial" w:cs="Arial" w:ascii="Arial" w:hAnsi="Arial"/>
          <w:b/>
          <w:sz w:val="22"/>
          <w:szCs w:val="22"/>
        </w:rPr>
      </w:pPr>
      <w:r>
        <w:rPr>
          <w:rFonts w:eastAsia="Arial" w:cs="Arial" w:ascii="Arial" w:hAnsi="Arial"/>
          <w:b/>
          <w:spacing w:val="-1"/>
          <w:sz w:val="22"/>
          <w:szCs w:val="22"/>
        </w:rPr>
        <w:t>K</w:t>
      </w:r>
      <w:r>
        <w:rPr>
          <w:rFonts w:eastAsia="Arial" w:cs="Arial" w:ascii="Arial" w:hAnsi="Arial"/>
          <w:b/>
          <w:sz w:val="22"/>
          <w:szCs w:val="22"/>
        </w:rPr>
        <w:t>o</w:t>
      </w:r>
      <w:r>
        <w:rPr>
          <w:rFonts w:eastAsia="Arial" w:cs="Arial" w:ascii="Arial" w:hAnsi="Arial"/>
          <w:b/>
          <w:spacing w:val="-1"/>
          <w:sz w:val="22"/>
          <w:szCs w:val="22"/>
        </w:rPr>
        <w:t>n</w:t>
      </w:r>
      <w:r>
        <w:rPr>
          <w:rFonts w:eastAsia="Arial" w:cs="Arial" w:ascii="Arial" w:hAnsi="Arial"/>
          <w:b/>
          <w:sz w:val="22"/>
          <w:szCs w:val="22"/>
        </w:rPr>
        <w:t>s</w:t>
      </w:r>
      <w:r>
        <w:rPr>
          <w:rFonts w:eastAsia="Arial" w:cs="Arial" w:ascii="Arial" w:hAnsi="Arial"/>
          <w:b/>
          <w:spacing w:val="-1"/>
          <w:sz w:val="22"/>
          <w:szCs w:val="22"/>
        </w:rPr>
        <w:t>e</w:t>
      </w:r>
      <w:r>
        <w:rPr>
          <w:rFonts w:eastAsia="Arial" w:cs="Arial" w:ascii="Arial" w:hAnsi="Arial"/>
          <w:b/>
          <w:sz w:val="22"/>
          <w:szCs w:val="22"/>
        </w:rPr>
        <w:t>nt</w:t>
      </w:r>
      <w:r>
        <w:rPr>
          <w:rFonts w:eastAsia="Arial" w:cs="Arial" w:ascii="Arial" w:hAnsi="Arial"/>
          <w:b/>
          <w:spacing w:val="1"/>
          <w:sz w:val="22"/>
          <w:szCs w:val="22"/>
        </w:rPr>
        <w:t>r</w:t>
      </w:r>
      <w:r>
        <w:rPr>
          <w:rFonts w:eastAsia="Arial" w:cs="Arial" w:ascii="Arial" w:hAnsi="Arial"/>
          <w:b/>
          <w:sz w:val="22"/>
          <w:szCs w:val="22"/>
        </w:rPr>
        <w:t>a</w:t>
      </w:r>
      <w:r>
        <w:rPr>
          <w:rFonts w:eastAsia="Arial" w:cs="Arial" w:ascii="Arial" w:hAnsi="Arial"/>
          <w:b/>
          <w:spacing w:val="-1"/>
          <w:sz w:val="22"/>
          <w:szCs w:val="22"/>
        </w:rPr>
        <w:t>s</w:t>
      </w:r>
      <w:r>
        <w:rPr>
          <w:rFonts w:eastAsia="Arial" w:cs="Arial" w:ascii="Arial" w:hAnsi="Arial"/>
          <w:b/>
          <w:sz w:val="22"/>
          <w:szCs w:val="22"/>
        </w:rPr>
        <w:t>i</w:t>
      </w:r>
      <w:r>
        <w:rPr>
          <w:rFonts w:eastAsia="Arial" w:cs="Arial" w:ascii="Arial" w:hAnsi="Arial"/>
          <w:b/>
          <w:spacing w:val="2"/>
          <w:sz w:val="22"/>
          <w:szCs w:val="22"/>
        </w:rPr>
        <w:t xml:space="preserve"> </w:t>
      </w:r>
      <w:r>
        <w:rPr>
          <w:rFonts w:eastAsia="Arial" w:cs="Arial" w:ascii="Arial" w:hAnsi="Arial"/>
          <w:b/>
          <w:spacing w:val="-8"/>
          <w:sz w:val="22"/>
          <w:szCs w:val="22"/>
        </w:rPr>
        <w:t>A</w:t>
      </w:r>
      <w:r>
        <w:rPr>
          <w:rFonts w:eastAsia="Arial" w:cs="Arial" w:ascii="Arial" w:hAnsi="Arial"/>
          <w:b/>
          <w:sz w:val="22"/>
          <w:szCs w:val="22"/>
        </w:rPr>
        <w:t>dm</w:t>
      </w:r>
      <w:r>
        <w:rPr>
          <w:rFonts w:eastAsia="Arial" w:cs="Arial" w:ascii="Arial" w:hAnsi="Arial"/>
          <w:b/>
          <w:spacing w:val="1"/>
          <w:sz w:val="22"/>
          <w:szCs w:val="22"/>
        </w:rPr>
        <w:t>i</w:t>
      </w:r>
      <w:r>
        <w:rPr>
          <w:rFonts w:eastAsia="Arial" w:cs="Arial" w:ascii="Arial" w:hAnsi="Arial"/>
          <w:b/>
          <w:sz w:val="22"/>
          <w:szCs w:val="22"/>
        </w:rPr>
        <w:t>nis</w:t>
      </w:r>
      <w:r>
        <w:rPr>
          <w:rFonts w:eastAsia="Arial" w:cs="Arial" w:ascii="Arial" w:hAnsi="Arial"/>
          <w:b/>
          <w:spacing w:val="1"/>
          <w:sz w:val="22"/>
          <w:szCs w:val="22"/>
        </w:rPr>
        <w:t>t</w:t>
      </w:r>
      <w:r>
        <w:rPr>
          <w:rFonts w:eastAsia="Arial" w:cs="Arial" w:ascii="Arial" w:hAnsi="Arial"/>
          <w:b/>
          <w:spacing w:val="-2"/>
          <w:sz w:val="22"/>
          <w:szCs w:val="22"/>
        </w:rPr>
        <w:t>r</w:t>
      </w:r>
      <w:r>
        <w:rPr>
          <w:rFonts w:eastAsia="Arial" w:cs="Arial" w:ascii="Arial" w:hAnsi="Arial"/>
          <w:b/>
          <w:sz w:val="22"/>
          <w:szCs w:val="22"/>
        </w:rPr>
        <w:t>a</w:t>
      </w:r>
      <w:r>
        <w:rPr>
          <w:rFonts w:eastAsia="Arial" w:cs="Arial" w:ascii="Arial" w:hAnsi="Arial"/>
          <w:b/>
          <w:spacing w:val="-1"/>
          <w:sz w:val="22"/>
          <w:szCs w:val="22"/>
        </w:rPr>
        <w:t>s</w:t>
      </w:r>
      <w:r>
        <w:rPr>
          <w:rFonts w:eastAsia="Arial" w:cs="Arial" w:ascii="Arial" w:hAnsi="Arial"/>
          <w:b/>
          <w:sz w:val="22"/>
          <w:szCs w:val="22"/>
        </w:rPr>
        <w:t>i</w:t>
      </w:r>
      <w:r>
        <w:rPr>
          <w:rFonts w:eastAsia="Arial" w:cs="Arial" w:ascii="Arial" w:hAnsi="Arial"/>
          <w:b/>
          <w:spacing w:val="2"/>
          <w:sz w:val="22"/>
          <w:szCs w:val="22"/>
        </w:rPr>
        <w:t xml:space="preserve"> </w:t>
      </w:r>
      <w:r>
        <w:rPr>
          <w:rFonts w:eastAsia="Arial" w:cs="Arial" w:ascii="Arial" w:hAnsi="Arial"/>
          <w:b/>
          <w:sz w:val="22"/>
          <w:szCs w:val="22"/>
        </w:rPr>
        <w:t>d</w:t>
      </w:r>
      <w:r>
        <w:rPr>
          <w:rFonts w:eastAsia="Arial" w:cs="Arial" w:ascii="Arial" w:hAnsi="Arial"/>
          <w:b/>
          <w:spacing w:val="-1"/>
          <w:sz w:val="22"/>
          <w:szCs w:val="22"/>
        </w:rPr>
        <w:t>a</w:t>
      </w:r>
      <w:r>
        <w:rPr>
          <w:rFonts w:eastAsia="Arial" w:cs="Arial" w:ascii="Arial" w:hAnsi="Arial"/>
          <w:b/>
          <w:sz w:val="22"/>
          <w:szCs w:val="22"/>
        </w:rPr>
        <w:t>n</w:t>
      </w:r>
      <w:r>
        <w:rPr>
          <w:rFonts w:eastAsia="Arial" w:cs="Arial" w:ascii="Arial" w:hAnsi="Arial"/>
          <w:b/>
          <w:spacing w:val="-2"/>
          <w:sz w:val="22"/>
          <w:szCs w:val="22"/>
        </w:rPr>
        <w:t xml:space="preserve"> </w:t>
      </w:r>
      <w:r>
        <w:rPr>
          <w:rFonts w:eastAsia="Arial" w:cs="Arial" w:ascii="Arial" w:hAnsi="Arial"/>
          <w:b/>
          <w:spacing w:val="-1"/>
          <w:sz w:val="22"/>
          <w:szCs w:val="22"/>
        </w:rPr>
        <w:t>K</w:t>
      </w:r>
      <w:r>
        <w:rPr>
          <w:rFonts w:eastAsia="Arial" w:cs="Arial" w:ascii="Arial" w:hAnsi="Arial"/>
          <w:b/>
          <w:sz w:val="22"/>
          <w:szCs w:val="22"/>
        </w:rPr>
        <w:t>e</w:t>
      </w:r>
      <w:r>
        <w:rPr>
          <w:rFonts w:eastAsia="Arial" w:cs="Arial" w:ascii="Arial" w:hAnsi="Arial"/>
          <w:b/>
          <w:spacing w:val="-1"/>
          <w:sz w:val="22"/>
          <w:szCs w:val="22"/>
        </w:rPr>
        <w:t>b</w:t>
      </w:r>
      <w:r>
        <w:rPr>
          <w:rFonts w:eastAsia="Arial" w:cs="Arial" w:ascii="Arial" w:hAnsi="Arial"/>
          <w:b/>
          <w:spacing w:val="1"/>
          <w:sz w:val="22"/>
          <w:szCs w:val="22"/>
        </w:rPr>
        <w:t>i</w:t>
      </w:r>
      <w:r>
        <w:rPr>
          <w:rFonts w:eastAsia="Arial" w:cs="Arial" w:ascii="Arial" w:hAnsi="Arial"/>
          <w:b/>
          <w:spacing w:val="-1"/>
          <w:sz w:val="22"/>
          <w:szCs w:val="22"/>
        </w:rPr>
        <w:t>j</w:t>
      </w:r>
      <w:r>
        <w:rPr>
          <w:rFonts w:eastAsia="Arial" w:cs="Arial" w:ascii="Arial" w:hAnsi="Arial"/>
          <w:b/>
          <w:sz w:val="22"/>
          <w:szCs w:val="22"/>
        </w:rPr>
        <w:t>a</w:t>
      </w:r>
      <w:r>
        <w:rPr>
          <w:rFonts w:eastAsia="Arial" w:cs="Arial" w:ascii="Arial" w:hAnsi="Arial"/>
          <w:b/>
          <w:spacing w:val="-1"/>
          <w:sz w:val="22"/>
          <w:szCs w:val="22"/>
        </w:rPr>
        <w:t>k</w:t>
      </w:r>
      <w:r>
        <w:rPr>
          <w:rFonts w:eastAsia="Arial" w:cs="Arial" w:ascii="Arial" w:hAnsi="Arial"/>
          <w:b/>
          <w:sz w:val="22"/>
          <w:szCs w:val="22"/>
        </w:rPr>
        <w:t xml:space="preserve">an </w:t>
      </w:r>
      <w:r>
        <w:rPr>
          <w:rFonts w:eastAsia="Arial" w:cs="Arial" w:ascii="Arial" w:hAnsi="Arial"/>
          <w:b/>
          <w:spacing w:val="-1"/>
          <w:sz w:val="22"/>
          <w:szCs w:val="22"/>
        </w:rPr>
        <w:t>K</w:t>
      </w:r>
      <w:r>
        <w:rPr>
          <w:rFonts w:eastAsia="Arial" w:cs="Arial" w:ascii="Arial" w:hAnsi="Arial"/>
          <w:b/>
          <w:sz w:val="22"/>
          <w:szCs w:val="22"/>
        </w:rPr>
        <w:t>e</w:t>
      </w:r>
      <w:r>
        <w:rPr>
          <w:rFonts w:eastAsia="Arial" w:cs="Arial" w:ascii="Arial" w:hAnsi="Arial"/>
          <w:b/>
          <w:spacing w:val="-1"/>
          <w:sz w:val="22"/>
          <w:szCs w:val="22"/>
        </w:rPr>
        <w:t>s</w:t>
      </w:r>
      <w:r>
        <w:rPr>
          <w:rFonts w:eastAsia="Arial" w:cs="Arial" w:ascii="Arial" w:hAnsi="Arial"/>
          <w:b/>
          <w:spacing w:val="-3"/>
          <w:sz w:val="22"/>
          <w:szCs w:val="22"/>
        </w:rPr>
        <w:t>e</w:t>
      </w:r>
      <w:r>
        <w:rPr>
          <w:rFonts w:eastAsia="Arial" w:cs="Arial" w:ascii="Arial" w:hAnsi="Arial"/>
          <w:b/>
          <w:sz w:val="22"/>
          <w:szCs w:val="22"/>
        </w:rPr>
        <w:t>h</w:t>
      </w:r>
      <w:r>
        <w:rPr>
          <w:rFonts w:eastAsia="Arial" w:cs="Arial" w:ascii="Arial" w:hAnsi="Arial"/>
          <w:b/>
          <w:spacing w:val="-1"/>
          <w:sz w:val="22"/>
          <w:szCs w:val="22"/>
        </w:rPr>
        <w:t>a</w:t>
      </w:r>
      <w:r>
        <w:rPr>
          <w:rFonts w:eastAsia="Arial" w:cs="Arial" w:ascii="Arial" w:hAnsi="Arial"/>
          <w:b/>
          <w:spacing w:val="1"/>
          <w:sz w:val="22"/>
          <w:szCs w:val="22"/>
        </w:rPr>
        <w:t>t</w:t>
      </w:r>
      <w:r>
        <w:rPr>
          <w:rFonts w:eastAsia="Arial" w:cs="Arial" w:ascii="Arial" w:hAnsi="Arial"/>
          <w:b/>
          <w:sz w:val="22"/>
          <w:szCs w:val="22"/>
        </w:rPr>
        <w:t>an</w:t>
      </w:r>
    </w:p>
    <w:p>
      <w:pPr>
        <w:pStyle w:val="Normal"/>
        <w:spacing w:lineRule="exact" w:line="240"/>
        <w:ind w:left="0" w:right="120" w:hanging="0"/>
        <w:jc w:val="right"/>
        <w:rPr>
          <w:rFonts w:eastAsia="Arial" w:cs="Arial" w:ascii="Arial" w:hAnsi="Arial"/>
          <w:b/>
          <w:sz w:val="22"/>
          <w:szCs w:val="22"/>
        </w:rPr>
      </w:pPr>
      <w:r>
        <w:rPr>
          <w:rFonts w:eastAsia="Arial" w:cs="Arial" w:ascii="Arial" w:hAnsi="Arial"/>
          <w:b/>
          <w:sz w:val="22"/>
          <w:szCs w:val="22"/>
        </w:rPr>
        <w:t>2017</w:t>
      </w:r>
    </w:p>
    <w:p>
      <w:pPr>
        <w:pStyle w:val="Normal"/>
        <w:spacing w:lineRule="exact" w:line="100" w:before="8" w:after="0"/>
        <w:rPr>
          <w:sz w:val="10"/>
          <w:szCs w:val="10"/>
        </w:rPr>
      </w:pPr>
      <w:r>
        <w:rPr>
          <w:sz w:val="10"/>
          <w:szCs w:val="10"/>
        </w:rPr>
      </w:r>
    </w:p>
    <w:p>
      <w:pPr>
        <w:pStyle w:val="Normal"/>
        <w:spacing w:lineRule="exact" w:line="200"/>
        <w:rPr/>
      </w:pPr>
      <w:r>
        <w:rPr/>
      </w:r>
    </w:p>
    <w:p>
      <w:pPr>
        <w:pStyle w:val="Normal"/>
        <w:spacing w:lineRule="exact" w:line="200"/>
        <w:rPr/>
      </w:pPr>
      <w:r>
        <w:rPr/>
      </w:r>
    </w:p>
    <w:p>
      <w:pPr>
        <w:pStyle w:val="Normal"/>
        <w:spacing w:lineRule="exact" w:line="240"/>
        <w:ind w:left="3982" w:right="3518" w:hanging="0"/>
        <w:jc w:val="center"/>
        <w:rPr>
          <w:rFonts w:eastAsia="Arial" w:cs="Arial" w:ascii="Arial" w:hAnsi="Arial"/>
          <w:b/>
          <w:position w:val="0"/>
          <w:sz w:val="22"/>
          <w:szCs w:val="22"/>
        </w:rPr>
      </w:pPr>
      <w:r>
        <w:rPr>
          <w:rFonts w:eastAsia="Arial" w:cs="Arial" w:ascii="Arial" w:hAnsi="Arial"/>
          <w:b/>
          <w:spacing w:val="-6"/>
          <w:position w:val="0"/>
          <w:sz w:val="22"/>
          <w:szCs w:val="22"/>
        </w:rPr>
        <w:t>A</w:t>
      </w:r>
      <w:r>
        <w:rPr>
          <w:rFonts w:eastAsia="Arial" w:cs="Arial" w:ascii="Arial" w:hAnsi="Arial"/>
          <w:b/>
          <w:spacing w:val="1"/>
          <w:position w:val="0"/>
          <w:sz w:val="22"/>
          <w:szCs w:val="22"/>
        </w:rPr>
        <w:t>BS</w:t>
      </w:r>
      <w:r>
        <w:rPr>
          <w:rFonts w:eastAsia="Arial" w:cs="Arial" w:ascii="Arial" w:hAnsi="Arial"/>
          <w:b/>
          <w:position w:val="0"/>
          <w:sz w:val="22"/>
          <w:szCs w:val="22"/>
        </w:rPr>
        <w:t>T</w:t>
      </w:r>
      <w:r>
        <w:rPr>
          <w:rFonts w:eastAsia="Arial" w:cs="Arial" w:ascii="Arial" w:hAnsi="Arial"/>
          <w:b/>
          <w:spacing w:val="3"/>
          <w:position w:val="0"/>
          <w:sz w:val="22"/>
          <w:szCs w:val="22"/>
        </w:rPr>
        <w:t>R</w:t>
      </w:r>
      <w:r>
        <w:rPr>
          <w:rFonts w:eastAsia="Arial" w:cs="Arial" w:ascii="Arial" w:hAnsi="Arial"/>
          <w:b/>
          <w:spacing w:val="-6"/>
          <w:position w:val="0"/>
          <w:sz w:val="22"/>
          <w:szCs w:val="22"/>
        </w:rPr>
        <w:t>A</w:t>
      </w:r>
      <w:r>
        <w:rPr>
          <w:rFonts w:eastAsia="Arial" w:cs="Arial" w:ascii="Arial" w:hAnsi="Arial"/>
          <w:b/>
          <w:position w:val="0"/>
          <w:sz w:val="22"/>
          <w:szCs w:val="22"/>
        </w:rPr>
        <w:t>K</w:t>
      </w:r>
    </w:p>
    <w:p>
      <w:pPr>
        <w:pStyle w:val="Normal"/>
        <w:spacing w:lineRule="exact" w:line="200"/>
        <w:rPr/>
      </w:pPr>
      <w:r>
        <w:rPr/>
      </w:r>
    </w:p>
    <w:p>
      <w:pPr>
        <w:pStyle w:val="Normal"/>
        <w:spacing w:lineRule="exact" w:line="260" w:before="18" w:after="0"/>
        <w:rPr>
          <w:sz w:val="26"/>
          <w:szCs w:val="26"/>
        </w:rPr>
      </w:pPr>
      <w:r>
        <w:rPr>
          <w:sz w:val="26"/>
          <w:szCs w:val="26"/>
        </w:rPr>
      </w:r>
    </w:p>
    <w:p>
      <w:pPr>
        <w:pStyle w:val="Normal"/>
        <w:spacing w:before="32" w:after="0"/>
        <w:ind w:left="0" w:right="6327" w:hanging="0"/>
        <w:jc w:val="both"/>
        <w:rPr>
          <w:rFonts w:eastAsia="Arial" w:cs="Arial" w:ascii="Arial" w:hAnsi="Arial"/>
          <w:b/>
          <w:sz w:val="22"/>
          <w:szCs w:val="22"/>
        </w:rPr>
      </w:pPr>
      <w:r>
        <w:rPr>
          <w:rFonts w:eastAsia="Arial" w:cs="Arial" w:ascii="Arial" w:hAnsi="Arial"/>
          <w:b/>
          <w:spacing w:val="-1"/>
          <w:sz w:val="22"/>
          <w:szCs w:val="22"/>
        </w:rPr>
        <w:t>R</w:t>
      </w:r>
      <w:r>
        <w:rPr>
          <w:rFonts w:eastAsia="Arial" w:cs="Arial" w:ascii="Arial" w:hAnsi="Arial"/>
          <w:b/>
          <w:spacing w:val="1"/>
          <w:sz w:val="22"/>
          <w:szCs w:val="22"/>
        </w:rPr>
        <w:t>i</w:t>
      </w:r>
      <w:r>
        <w:rPr>
          <w:rFonts w:eastAsia="Arial" w:cs="Arial" w:ascii="Arial" w:hAnsi="Arial"/>
          <w:b/>
          <w:sz w:val="22"/>
          <w:szCs w:val="22"/>
        </w:rPr>
        <w:t>zky</w:t>
      </w:r>
      <w:r>
        <w:rPr>
          <w:rFonts w:eastAsia="Arial" w:cs="Arial" w:ascii="Arial" w:hAnsi="Arial"/>
          <w:b/>
          <w:spacing w:val="-4"/>
          <w:sz w:val="22"/>
          <w:szCs w:val="22"/>
        </w:rPr>
        <w:t xml:space="preserve"> </w:t>
      </w:r>
      <w:r>
        <w:rPr>
          <w:rFonts w:eastAsia="Arial" w:cs="Arial" w:ascii="Arial" w:hAnsi="Arial"/>
          <w:b/>
          <w:spacing w:val="-1"/>
          <w:sz w:val="22"/>
          <w:szCs w:val="22"/>
        </w:rPr>
        <w:t>R</w:t>
      </w:r>
      <w:r>
        <w:rPr>
          <w:rFonts w:eastAsia="Arial" w:cs="Arial" w:ascii="Arial" w:hAnsi="Arial"/>
          <w:b/>
          <w:sz w:val="22"/>
          <w:szCs w:val="22"/>
        </w:rPr>
        <w:t>amd</w:t>
      </w:r>
      <w:r>
        <w:rPr>
          <w:rFonts w:eastAsia="Arial" w:cs="Arial" w:ascii="Arial" w:hAnsi="Arial"/>
          <w:b/>
          <w:spacing w:val="-1"/>
          <w:sz w:val="22"/>
          <w:szCs w:val="22"/>
        </w:rPr>
        <w:t>h</w:t>
      </w:r>
      <w:r>
        <w:rPr>
          <w:rFonts w:eastAsia="Arial" w:cs="Arial" w:ascii="Arial" w:hAnsi="Arial"/>
          <w:b/>
          <w:sz w:val="22"/>
          <w:szCs w:val="22"/>
        </w:rPr>
        <w:t>a</w:t>
      </w:r>
      <w:r>
        <w:rPr>
          <w:rFonts w:eastAsia="Arial" w:cs="Arial" w:ascii="Arial" w:hAnsi="Arial"/>
          <w:b/>
          <w:spacing w:val="-1"/>
          <w:sz w:val="22"/>
          <w:szCs w:val="22"/>
        </w:rPr>
        <w:t>n</w:t>
      </w:r>
      <w:r>
        <w:rPr>
          <w:rFonts w:eastAsia="Arial" w:cs="Arial" w:ascii="Arial" w:hAnsi="Arial"/>
          <w:b/>
          <w:sz w:val="22"/>
          <w:szCs w:val="22"/>
        </w:rPr>
        <w:t>i</w:t>
      </w:r>
    </w:p>
    <w:p>
      <w:pPr>
        <w:pStyle w:val="Normal"/>
        <w:ind w:left="0" w:right="79" w:hanging="0"/>
        <w:jc w:val="both"/>
        <w:rPr>
          <w:rFonts w:eastAsia="Arial" w:cs="Arial" w:ascii="Arial" w:hAnsi="Arial"/>
          <w:b/>
          <w:bCs/>
          <w:sz w:val="22"/>
          <w:szCs w:val="22"/>
        </w:rPr>
      </w:pPr>
      <w:r>
        <w:rPr>
          <w:rFonts w:eastAsia="Arial" w:cs="Arial" w:ascii="Arial" w:hAnsi="Arial"/>
          <w:b/>
          <w:bCs/>
          <w:sz w:val="22"/>
          <w:szCs w:val="22"/>
        </w:rPr>
        <w:t>F</w:t>
      </w:r>
      <w:r>
        <w:rPr>
          <w:rFonts w:eastAsia="Arial" w:cs="Arial" w:ascii="Arial" w:hAnsi="Arial"/>
          <w:b/>
          <w:bCs/>
          <w:spacing w:val="-1"/>
          <w:sz w:val="22"/>
          <w:szCs w:val="22"/>
        </w:rPr>
        <w:t>a</w:t>
      </w:r>
      <w:r>
        <w:rPr>
          <w:rFonts w:eastAsia="Arial" w:cs="Arial" w:ascii="Arial" w:hAnsi="Arial"/>
          <w:b/>
          <w:bCs/>
          <w:sz w:val="22"/>
          <w:szCs w:val="22"/>
        </w:rPr>
        <w:t>kto</w:t>
      </w:r>
      <w:r>
        <w:rPr>
          <w:rFonts w:eastAsia="Arial" w:cs="Arial" w:ascii="Arial" w:hAnsi="Arial"/>
          <w:b/>
          <w:bCs/>
          <w:spacing w:val="1"/>
          <w:sz w:val="22"/>
          <w:szCs w:val="22"/>
        </w:rPr>
        <w:t>r-</w:t>
      </w:r>
      <w:r>
        <w:rPr>
          <w:rFonts w:eastAsia="Arial" w:cs="Arial" w:ascii="Arial" w:hAnsi="Arial"/>
          <w:b/>
          <w:bCs/>
          <w:sz w:val="22"/>
          <w:szCs w:val="22"/>
        </w:rPr>
        <w:t>F</w:t>
      </w:r>
      <w:r>
        <w:rPr>
          <w:rFonts w:eastAsia="Arial" w:cs="Arial" w:ascii="Arial" w:hAnsi="Arial"/>
          <w:b/>
          <w:bCs/>
          <w:spacing w:val="-1"/>
          <w:sz w:val="22"/>
          <w:szCs w:val="22"/>
        </w:rPr>
        <w:t>a</w:t>
      </w:r>
      <w:r>
        <w:rPr>
          <w:rFonts w:eastAsia="Arial" w:cs="Arial" w:ascii="Arial" w:hAnsi="Arial"/>
          <w:b/>
          <w:bCs/>
          <w:spacing w:val="-3"/>
          <w:sz w:val="22"/>
          <w:szCs w:val="22"/>
        </w:rPr>
        <w:t>k</w:t>
      </w:r>
      <w:r>
        <w:rPr>
          <w:rFonts w:eastAsia="Arial" w:cs="Arial" w:ascii="Arial" w:hAnsi="Arial"/>
          <w:b/>
          <w:bCs/>
          <w:spacing w:val="1"/>
          <w:sz w:val="22"/>
          <w:szCs w:val="22"/>
        </w:rPr>
        <w:t>t</w:t>
      </w:r>
      <w:r>
        <w:rPr>
          <w:rFonts w:eastAsia="Arial" w:cs="Arial" w:ascii="Arial" w:hAnsi="Arial"/>
          <w:b/>
          <w:bCs/>
          <w:sz w:val="22"/>
          <w:szCs w:val="22"/>
        </w:rPr>
        <w:t>or</w:t>
      </w:r>
      <w:r>
        <w:rPr>
          <w:rFonts w:eastAsia="Arial" w:cs="Arial" w:ascii="Arial" w:hAnsi="Arial"/>
          <w:b/>
          <w:bCs/>
          <w:spacing w:val="3"/>
          <w:sz w:val="22"/>
          <w:szCs w:val="22"/>
        </w:rPr>
        <w:t xml:space="preserve"> </w:t>
      </w:r>
      <w:r>
        <w:rPr>
          <w:rFonts w:eastAsia="Arial" w:cs="Arial" w:ascii="Arial" w:hAnsi="Arial"/>
          <w:b/>
          <w:bCs/>
          <w:spacing w:val="-1"/>
          <w:sz w:val="22"/>
          <w:szCs w:val="22"/>
        </w:rPr>
        <w:t>y</w:t>
      </w:r>
      <w:r>
        <w:rPr>
          <w:rFonts w:eastAsia="Arial" w:cs="Arial" w:ascii="Arial" w:hAnsi="Arial"/>
          <w:b/>
          <w:bCs/>
          <w:sz w:val="22"/>
          <w:szCs w:val="22"/>
        </w:rPr>
        <w:t>a</w:t>
      </w:r>
      <w:r>
        <w:rPr>
          <w:rFonts w:eastAsia="Arial" w:cs="Arial" w:ascii="Arial" w:hAnsi="Arial"/>
          <w:b/>
          <w:bCs/>
          <w:spacing w:val="-1"/>
          <w:sz w:val="22"/>
          <w:szCs w:val="22"/>
        </w:rPr>
        <w:t>n</w:t>
      </w:r>
      <w:r>
        <w:rPr>
          <w:rFonts w:eastAsia="Arial" w:cs="Arial" w:ascii="Arial" w:hAnsi="Arial"/>
          <w:b/>
          <w:bCs/>
          <w:sz w:val="22"/>
          <w:szCs w:val="22"/>
        </w:rPr>
        <w:t xml:space="preserve">g </w:t>
      </w:r>
      <w:r>
        <w:rPr>
          <w:rFonts w:eastAsia="Arial" w:cs="Arial" w:ascii="Arial" w:hAnsi="Arial"/>
          <w:b/>
          <w:bCs/>
          <w:spacing w:val="-2"/>
          <w:sz w:val="22"/>
          <w:szCs w:val="22"/>
        </w:rPr>
        <w:t>M</w:t>
      </w:r>
      <w:r>
        <w:rPr>
          <w:rFonts w:eastAsia="Arial" w:cs="Arial" w:ascii="Arial" w:hAnsi="Arial"/>
          <w:b/>
          <w:bCs/>
          <w:sz w:val="22"/>
          <w:szCs w:val="22"/>
        </w:rPr>
        <w:t>eme</w:t>
      </w:r>
      <w:r>
        <w:rPr>
          <w:rFonts w:eastAsia="Arial" w:cs="Arial" w:ascii="Arial" w:hAnsi="Arial"/>
          <w:b/>
          <w:bCs/>
          <w:spacing w:val="-1"/>
          <w:sz w:val="22"/>
          <w:szCs w:val="22"/>
        </w:rPr>
        <w:t>n</w:t>
      </w:r>
      <w:r>
        <w:rPr>
          <w:rFonts w:eastAsia="Arial" w:cs="Arial" w:ascii="Arial" w:hAnsi="Arial"/>
          <w:b/>
          <w:bCs/>
          <w:sz w:val="22"/>
          <w:szCs w:val="22"/>
        </w:rPr>
        <w:t>g</w:t>
      </w:r>
      <w:r>
        <w:rPr>
          <w:rFonts w:eastAsia="Arial" w:cs="Arial" w:ascii="Arial" w:hAnsi="Arial"/>
          <w:b/>
          <w:bCs/>
          <w:spacing w:val="-1"/>
          <w:sz w:val="22"/>
          <w:szCs w:val="22"/>
        </w:rPr>
        <w:t>a</w:t>
      </w:r>
      <w:r>
        <w:rPr>
          <w:rFonts w:eastAsia="Arial" w:cs="Arial" w:ascii="Arial" w:hAnsi="Arial"/>
          <w:b/>
          <w:bCs/>
          <w:sz w:val="22"/>
          <w:szCs w:val="22"/>
        </w:rPr>
        <w:t>ruhi</w:t>
      </w:r>
      <w:r>
        <w:rPr>
          <w:rFonts w:eastAsia="Arial" w:cs="Arial" w:ascii="Arial" w:hAnsi="Arial"/>
          <w:b/>
          <w:bCs/>
          <w:spacing w:val="3"/>
          <w:sz w:val="22"/>
          <w:szCs w:val="22"/>
        </w:rPr>
        <w:t xml:space="preserve"> </w:t>
      </w:r>
      <w:r>
        <w:rPr>
          <w:rFonts w:eastAsia="Arial" w:cs="Arial" w:ascii="Arial" w:hAnsi="Arial"/>
          <w:b/>
          <w:bCs/>
          <w:i/>
          <w:sz w:val="22"/>
          <w:szCs w:val="22"/>
        </w:rPr>
        <w:t>J</w:t>
      </w:r>
      <w:r>
        <w:rPr>
          <w:rFonts w:eastAsia="Arial" w:cs="Arial" w:ascii="Arial" w:hAnsi="Arial"/>
          <w:b/>
          <w:bCs/>
          <w:i/>
          <w:spacing w:val="-1"/>
          <w:sz w:val="22"/>
          <w:szCs w:val="22"/>
        </w:rPr>
        <w:t>o</w:t>
      </w:r>
      <w:r>
        <w:rPr>
          <w:rFonts w:eastAsia="Arial" w:cs="Arial" w:ascii="Arial" w:hAnsi="Arial"/>
          <w:b/>
          <w:bCs/>
          <w:i/>
          <w:sz w:val="22"/>
          <w:szCs w:val="22"/>
        </w:rPr>
        <w:t>b</w:t>
      </w:r>
      <w:r>
        <w:rPr>
          <w:rFonts w:eastAsia="Arial" w:cs="Arial" w:ascii="Arial" w:hAnsi="Arial"/>
          <w:b/>
          <w:bCs/>
          <w:i/>
          <w:spacing w:val="2"/>
          <w:sz w:val="22"/>
          <w:szCs w:val="22"/>
        </w:rPr>
        <w:t xml:space="preserve"> </w:t>
      </w:r>
      <w:r>
        <w:rPr>
          <w:rFonts w:eastAsia="Arial" w:cs="Arial" w:ascii="Arial" w:hAnsi="Arial"/>
          <w:b/>
          <w:bCs/>
          <w:i/>
          <w:spacing w:val="-1"/>
          <w:sz w:val="22"/>
          <w:szCs w:val="22"/>
        </w:rPr>
        <w:t>P</w:t>
      </w:r>
      <w:r>
        <w:rPr>
          <w:rFonts w:eastAsia="Arial" w:cs="Arial" w:ascii="Arial" w:hAnsi="Arial"/>
          <w:b/>
          <w:bCs/>
          <w:i/>
          <w:sz w:val="22"/>
          <w:szCs w:val="22"/>
        </w:rPr>
        <w:t>e</w:t>
      </w:r>
      <w:r>
        <w:rPr>
          <w:rFonts w:eastAsia="Arial" w:cs="Arial" w:ascii="Arial" w:hAnsi="Arial"/>
          <w:b/>
          <w:bCs/>
          <w:i/>
          <w:spacing w:val="-2"/>
          <w:sz w:val="22"/>
          <w:szCs w:val="22"/>
        </w:rPr>
        <w:t>rf</w:t>
      </w:r>
      <w:r>
        <w:rPr>
          <w:rFonts w:eastAsia="Arial" w:cs="Arial" w:ascii="Arial" w:hAnsi="Arial"/>
          <w:b/>
          <w:bCs/>
          <w:i/>
          <w:sz w:val="22"/>
          <w:szCs w:val="22"/>
        </w:rPr>
        <w:t>orman</w:t>
      </w:r>
      <w:r>
        <w:rPr>
          <w:rFonts w:eastAsia="Arial" w:cs="Arial" w:ascii="Arial" w:hAnsi="Arial"/>
          <w:b/>
          <w:bCs/>
          <w:i/>
          <w:spacing w:val="-1"/>
          <w:sz w:val="22"/>
          <w:szCs w:val="22"/>
        </w:rPr>
        <w:t>c</w:t>
      </w:r>
      <w:r>
        <w:rPr>
          <w:rFonts w:eastAsia="Arial" w:cs="Arial" w:ascii="Arial" w:hAnsi="Arial"/>
          <w:b/>
          <w:bCs/>
          <w:i/>
          <w:sz w:val="22"/>
          <w:szCs w:val="22"/>
        </w:rPr>
        <w:t>e</w:t>
      </w:r>
      <w:r>
        <w:rPr>
          <w:rFonts w:eastAsia="Arial" w:cs="Arial" w:ascii="Arial" w:hAnsi="Arial"/>
          <w:b/>
          <w:bCs/>
          <w:i/>
          <w:spacing w:val="3"/>
          <w:sz w:val="22"/>
          <w:szCs w:val="22"/>
        </w:rPr>
        <w:t xml:space="preserve"> </w:t>
      </w:r>
      <w:r>
        <w:rPr>
          <w:rFonts w:eastAsia="Arial" w:cs="Arial" w:ascii="Arial" w:hAnsi="Arial"/>
          <w:b/>
          <w:bCs/>
          <w:spacing w:val="-3"/>
          <w:sz w:val="22"/>
          <w:szCs w:val="22"/>
        </w:rPr>
        <w:t>T</w:t>
      </w:r>
      <w:r>
        <w:rPr>
          <w:rFonts w:eastAsia="Arial" w:cs="Arial" w:ascii="Arial" w:hAnsi="Arial"/>
          <w:b/>
          <w:bCs/>
          <w:sz w:val="22"/>
          <w:szCs w:val="22"/>
        </w:rPr>
        <w:t>e</w:t>
      </w:r>
      <w:r>
        <w:rPr>
          <w:rFonts w:eastAsia="Arial" w:cs="Arial" w:ascii="Arial" w:hAnsi="Arial"/>
          <w:b/>
          <w:bCs/>
          <w:spacing w:val="-1"/>
          <w:sz w:val="22"/>
          <w:szCs w:val="22"/>
        </w:rPr>
        <w:t>n</w:t>
      </w:r>
      <w:r>
        <w:rPr>
          <w:rFonts w:eastAsia="Arial" w:cs="Arial" w:ascii="Arial" w:hAnsi="Arial"/>
          <w:b/>
          <w:bCs/>
          <w:sz w:val="22"/>
          <w:szCs w:val="22"/>
        </w:rPr>
        <w:t>a</w:t>
      </w:r>
      <w:r>
        <w:rPr>
          <w:rFonts w:eastAsia="Arial" w:cs="Arial" w:ascii="Arial" w:hAnsi="Arial"/>
          <w:b/>
          <w:bCs/>
          <w:spacing w:val="-1"/>
          <w:sz w:val="22"/>
          <w:szCs w:val="22"/>
        </w:rPr>
        <w:t>g</w:t>
      </w:r>
      <w:r>
        <w:rPr>
          <w:rFonts w:eastAsia="Arial" w:cs="Arial" w:ascii="Arial" w:hAnsi="Arial"/>
          <w:b/>
          <w:bCs/>
          <w:sz w:val="22"/>
          <w:szCs w:val="22"/>
        </w:rPr>
        <w:t>a</w:t>
      </w:r>
      <w:r>
        <w:rPr>
          <w:rFonts w:eastAsia="Arial" w:cs="Arial" w:ascii="Arial" w:hAnsi="Arial"/>
          <w:b/>
          <w:bCs/>
          <w:spacing w:val="3"/>
          <w:sz w:val="22"/>
          <w:szCs w:val="22"/>
        </w:rPr>
        <w:t xml:space="preserve"> </w:t>
      </w:r>
      <w:r>
        <w:rPr>
          <w:rFonts w:eastAsia="Arial" w:cs="Arial" w:ascii="Arial" w:hAnsi="Arial"/>
          <w:b/>
          <w:bCs/>
          <w:spacing w:val="-1"/>
          <w:sz w:val="22"/>
          <w:szCs w:val="22"/>
        </w:rPr>
        <w:t>S</w:t>
      </w:r>
      <w:r>
        <w:rPr>
          <w:rFonts w:eastAsia="Arial" w:cs="Arial" w:ascii="Arial" w:hAnsi="Arial"/>
          <w:b/>
          <w:bCs/>
          <w:sz w:val="22"/>
          <w:szCs w:val="22"/>
        </w:rPr>
        <w:t>u</w:t>
      </w:r>
      <w:r>
        <w:rPr>
          <w:rFonts w:eastAsia="Arial" w:cs="Arial" w:ascii="Arial" w:hAnsi="Arial"/>
          <w:b/>
          <w:bCs/>
          <w:spacing w:val="-2"/>
          <w:sz w:val="22"/>
          <w:szCs w:val="22"/>
        </w:rPr>
        <w:t>r</w:t>
      </w:r>
      <w:r>
        <w:rPr>
          <w:rFonts w:eastAsia="Arial" w:cs="Arial" w:ascii="Arial" w:hAnsi="Arial"/>
          <w:b/>
          <w:bCs/>
          <w:spacing w:val="-3"/>
          <w:sz w:val="22"/>
          <w:szCs w:val="22"/>
        </w:rPr>
        <w:t>v</w:t>
      </w:r>
      <w:r>
        <w:rPr>
          <w:rFonts w:eastAsia="Arial" w:cs="Arial" w:ascii="Arial" w:hAnsi="Arial"/>
          <w:b/>
          <w:bCs/>
          <w:sz w:val="22"/>
          <w:szCs w:val="22"/>
        </w:rPr>
        <w:t>ei</w:t>
      </w:r>
      <w:r>
        <w:rPr>
          <w:rFonts w:eastAsia="Arial" w:cs="Arial" w:ascii="Arial" w:hAnsi="Arial"/>
          <w:b/>
          <w:bCs/>
          <w:spacing w:val="2"/>
          <w:sz w:val="22"/>
          <w:szCs w:val="22"/>
        </w:rPr>
        <w:t>l</w:t>
      </w:r>
      <w:r>
        <w:rPr>
          <w:rFonts w:eastAsia="Arial" w:cs="Arial" w:ascii="Arial" w:hAnsi="Arial"/>
          <w:b/>
          <w:bCs/>
          <w:sz w:val="22"/>
          <w:szCs w:val="22"/>
        </w:rPr>
        <w:t>a</w:t>
      </w:r>
      <w:r>
        <w:rPr>
          <w:rFonts w:eastAsia="Arial" w:cs="Arial" w:ascii="Arial" w:hAnsi="Arial"/>
          <w:b/>
          <w:bCs/>
          <w:spacing w:val="-1"/>
          <w:sz w:val="22"/>
          <w:szCs w:val="22"/>
        </w:rPr>
        <w:t>n</w:t>
      </w:r>
      <w:r>
        <w:rPr>
          <w:rFonts w:eastAsia="Arial" w:cs="Arial" w:ascii="Arial" w:hAnsi="Arial"/>
          <w:b/>
          <w:bCs/>
          <w:sz w:val="22"/>
          <w:szCs w:val="22"/>
        </w:rPr>
        <w:t xml:space="preserve">s </w:t>
      </w:r>
      <w:r>
        <w:rPr>
          <w:rFonts w:eastAsia="Arial" w:cs="Arial" w:ascii="Arial" w:hAnsi="Arial"/>
          <w:b/>
          <w:bCs/>
          <w:spacing w:val="-1"/>
          <w:sz w:val="22"/>
          <w:szCs w:val="22"/>
        </w:rPr>
        <w:t>K</w:t>
      </w:r>
      <w:r>
        <w:rPr>
          <w:rFonts w:eastAsia="Arial" w:cs="Arial" w:ascii="Arial" w:hAnsi="Arial"/>
          <w:b/>
          <w:bCs/>
          <w:sz w:val="22"/>
          <w:szCs w:val="22"/>
        </w:rPr>
        <w:t>e</w:t>
      </w:r>
      <w:r>
        <w:rPr>
          <w:rFonts w:eastAsia="Arial" w:cs="Arial" w:ascii="Arial" w:hAnsi="Arial"/>
          <w:b/>
          <w:bCs/>
          <w:spacing w:val="-1"/>
          <w:sz w:val="22"/>
          <w:szCs w:val="22"/>
        </w:rPr>
        <w:t>s</w:t>
      </w:r>
      <w:r>
        <w:rPr>
          <w:rFonts w:eastAsia="Arial" w:cs="Arial" w:ascii="Arial" w:hAnsi="Arial"/>
          <w:b/>
          <w:bCs/>
          <w:sz w:val="22"/>
          <w:szCs w:val="22"/>
        </w:rPr>
        <w:t>e</w:t>
      </w:r>
      <w:r>
        <w:rPr>
          <w:rFonts w:eastAsia="Arial" w:cs="Arial" w:ascii="Arial" w:hAnsi="Arial"/>
          <w:b/>
          <w:bCs/>
          <w:spacing w:val="-1"/>
          <w:sz w:val="22"/>
          <w:szCs w:val="22"/>
        </w:rPr>
        <w:t>h</w:t>
      </w:r>
      <w:r>
        <w:rPr>
          <w:rFonts w:eastAsia="Arial" w:cs="Arial" w:ascii="Arial" w:hAnsi="Arial"/>
          <w:b/>
          <w:bCs/>
          <w:sz w:val="22"/>
          <w:szCs w:val="22"/>
        </w:rPr>
        <w:t>atan</w:t>
      </w:r>
      <w:r>
        <w:rPr>
          <w:rFonts w:eastAsia="Arial" w:cs="Arial" w:ascii="Arial" w:hAnsi="Arial"/>
          <w:b/>
          <w:bCs/>
          <w:spacing w:val="32"/>
          <w:sz w:val="22"/>
          <w:szCs w:val="22"/>
        </w:rPr>
        <w:t xml:space="preserve"> </w:t>
      </w:r>
      <w:r>
        <w:rPr>
          <w:rFonts w:eastAsia="Arial" w:cs="Arial" w:ascii="Arial" w:hAnsi="Arial"/>
          <w:b/>
          <w:bCs/>
          <w:spacing w:val="-2"/>
          <w:sz w:val="22"/>
          <w:szCs w:val="22"/>
        </w:rPr>
        <w:t>(</w:t>
      </w:r>
      <w:r>
        <w:rPr>
          <w:rFonts w:eastAsia="Arial" w:cs="Arial" w:ascii="Arial" w:hAnsi="Arial"/>
          <w:b/>
          <w:bCs/>
          <w:spacing w:val="1"/>
          <w:sz w:val="22"/>
          <w:szCs w:val="22"/>
        </w:rPr>
        <w:t>G</w:t>
      </w:r>
      <w:r>
        <w:rPr>
          <w:rFonts w:eastAsia="Arial" w:cs="Arial" w:ascii="Arial" w:hAnsi="Arial"/>
          <w:b/>
          <w:bCs/>
          <w:sz w:val="22"/>
          <w:szCs w:val="22"/>
        </w:rPr>
        <w:t>a</w:t>
      </w:r>
      <w:r>
        <w:rPr>
          <w:rFonts w:eastAsia="Arial" w:cs="Arial" w:ascii="Arial" w:hAnsi="Arial"/>
          <w:b/>
          <w:bCs/>
          <w:spacing w:val="-1"/>
          <w:sz w:val="22"/>
          <w:szCs w:val="22"/>
        </w:rPr>
        <w:t>s</w:t>
      </w:r>
      <w:r>
        <w:rPr>
          <w:rFonts w:eastAsia="Arial" w:cs="Arial" w:ascii="Arial" w:hAnsi="Arial"/>
          <w:b/>
          <w:bCs/>
          <w:sz w:val="22"/>
          <w:szCs w:val="22"/>
        </w:rPr>
        <w:t>ur</w:t>
      </w:r>
      <w:r>
        <w:rPr>
          <w:rFonts w:eastAsia="Arial" w:cs="Arial" w:ascii="Arial" w:hAnsi="Arial"/>
          <w:b/>
          <w:bCs/>
          <w:spacing w:val="-3"/>
          <w:sz w:val="22"/>
          <w:szCs w:val="22"/>
        </w:rPr>
        <w:t>k</w:t>
      </w:r>
      <w:r>
        <w:rPr>
          <w:rFonts w:eastAsia="Arial" w:cs="Arial" w:ascii="Arial" w:hAnsi="Arial"/>
          <w:b/>
          <w:bCs/>
          <w:sz w:val="22"/>
          <w:szCs w:val="22"/>
        </w:rPr>
        <w:t>e</w:t>
      </w:r>
      <w:r>
        <w:rPr>
          <w:rFonts w:eastAsia="Arial" w:cs="Arial" w:ascii="Arial" w:hAnsi="Arial"/>
          <w:b/>
          <w:bCs/>
          <w:spacing w:val="-1"/>
          <w:sz w:val="22"/>
          <w:szCs w:val="22"/>
        </w:rPr>
        <w:t>s</w:t>
      </w:r>
      <w:r>
        <w:rPr>
          <w:rFonts w:eastAsia="Arial" w:cs="Arial" w:ascii="Arial" w:hAnsi="Arial"/>
          <w:b/>
          <w:bCs/>
          <w:sz w:val="22"/>
          <w:szCs w:val="22"/>
        </w:rPr>
        <w:t>)</w:t>
      </w:r>
      <w:r>
        <w:rPr>
          <w:rFonts w:eastAsia="Arial" w:cs="Arial" w:ascii="Arial" w:hAnsi="Arial"/>
          <w:b/>
          <w:bCs/>
          <w:spacing w:val="28"/>
          <w:sz w:val="22"/>
          <w:szCs w:val="22"/>
        </w:rPr>
        <w:t xml:space="preserve"> </w:t>
      </w:r>
      <w:r>
        <w:rPr>
          <w:rFonts w:eastAsia="Arial" w:cs="Arial" w:ascii="Arial" w:hAnsi="Arial"/>
          <w:b/>
          <w:bCs/>
          <w:spacing w:val="-1"/>
          <w:sz w:val="22"/>
          <w:szCs w:val="22"/>
        </w:rPr>
        <w:t>K</w:t>
      </w:r>
      <w:r>
        <w:rPr>
          <w:rFonts w:eastAsia="Arial" w:cs="Arial" w:ascii="Arial" w:hAnsi="Arial"/>
          <w:b/>
          <w:bCs/>
          <w:sz w:val="22"/>
          <w:szCs w:val="22"/>
        </w:rPr>
        <w:t>e</w:t>
      </w:r>
      <w:r>
        <w:rPr>
          <w:rFonts w:eastAsia="Arial" w:cs="Arial" w:ascii="Arial" w:hAnsi="Arial"/>
          <w:b/>
          <w:bCs/>
          <w:spacing w:val="-1"/>
          <w:sz w:val="22"/>
          <w:szCs w:val="22"/>
        </w:rPr>
        <w:t>s</w:t>
      </w:r>
      <w:r>
        <w:rPr>
          <w:rFonts w:eastAsia="Arial" w:cs="Arial" w:ascii="Arial" w:hAnsi="Arial"/>
          <w:b/>
          <w:bCs/>
          <w:sz w:val="22"/>
          <w:szCs w:val="22"/>
        </w:rPr>
        <w:t>e</w:t>
      </w:r>
      <w:r>
        <w:rPr>
          <w:rFonts w:eastAsia="Arial" w:cs="Arial" w:ascii="Arial" w:hAnsi="Arial"/>
          <w:b/>
          <w:bCs/>
          <w:spacing w:val="-1"/>
          <w:sz w:val="22"/>
          <w:szCs w:val="22"/>
        </w:rPr>
        <w:t>h</w:t>
      </w:r>
      <w:r>
        <w:rPr>
          <w:rFonts w:eastAsia="Arial" w:cs="Arial" w:ascii="Arial" w:hAnsi="Arial"/>
          <w:b/>
          <w:bCs/>
          <w:sz w:val="22"/>
          <w:szCs w:val="22"/>
        </w:rPr>
        <w:t>atan</w:t>
      </w:r>
      <w:r>
        <w:rPr>
          <w:rFonts w:eastAsia="Arial" w:cs="Arial" w:ascii="Arial" w:hAnsi="Arial"/>
          <w:b/>
          <w:bCs/>
          <w:spacing w:val="32"/>
          <w:sz w:val="22"/>
          <w:szCs w:val="22"/>
        </w:rPr>
        <w:t xml:space="preserve"> </w:t>
      </w:r>
      <w:r>
        <w:rPr>
          <w:rFonts w:eastAsia="Arial" w:cs="Arial" w:ascii="Arial" w:hAnsi="Arial"/>
          <w:b/>
          <w:bCs/>
          <w:spacing w:val="1"/>
          <w:sz w:val="22"/>
          <w:szCs w:val="22"/>
        </w:rPr>
        <w:t>I</w:t>
      </w:r>
      <w:r>
        <w:rPr>
          <w:rFonts w:eastAsia="Arial" w:cs="Arial" w:ascii="Arial" w:hAnsi="Arial"/>
          <w:b/>
          <w:bCs/>
          <w:sz w:val="22"/>
          <w:szCs w:val="22"/>
        </w:rPr>
        <w:t>bu</w:t>
      </w:r>
      <w:r>
        <w:rPr>
          <w:rFonts w:eastAsia="Arial" w:cs="Arial" w:ascii="Arial" w:hAnsi="Arial"/>
          <w:b/>
          <w:bCs/>
          <w:spacing w:val="29"/>
          <w:sz w:val="22"/>
          <w:szCs w:val="22"/>
        </w:rPr>
        <w:t xml:space="preserve"> </w:t>
      </w:r>
      <w:r>
        <w:rPr>
          <w:rFonts w:eastAsia="Arial" w:cs="Arial" w:ascii="Arial" w:hAnsi="Arial"/>
          <w:b/>
          <w:bCs/>
          <w:spacing w:val="2"/>
          <w:sz w:val="22"/>
          <w:szCs w:val="22"/>
        </w:rPr>
        <w:t>d</w:t>
      </w:r>
      <w:r>
        <w:rPr>
          <w:rFonts w:eastAsia="Arial" w:cs="Arial" w:ascii="Arial" w:hAnsi="Arial"/>
          <w:b/>
          <w:bCs/>
          <w:sz w:val="22"/>
          <w:szCs w:val="22"/>
        </w:rPr>
        <w:t>an</w:t>
      </w:r>
      <w:r>
        <w:rPr>
          <w:rFonts w:eastAsia="Arial" w:cs="Arial" w:ascii="Arial" w:hAnsi="Arial"/>
          <w:b/>
          <w:bCs/>
          <w:spacing w:val="32"/>
          <w:sz w:val="22"/>
          <w:szCs w:val="22"/>
        </w:rPr>
        <w:t xml:space="preserve"> </w:t>
      </w:r>
      <w:r>
        <w:rPr>
          <w:rFonts w:eastAsia="Arial" w:cs="Arial" w:ascii="Arial" w:hAnsi="Arial"/>
          <w:b/>
          <w:bCs/>
          <w:spacing w:val="-8"/>
          <w:sz w:val="22"/>
          <w:szCs w:val="22"/>
        </w:rPr>
        <w:t>A</w:t>
      </w:r>
      <w:r>
        <w:rPr>
          <w:rFonts w:eastAsia="Arial" w:cs="Arial" w:ascii="Arial" w:hAnsi="Arial"/>
          <w:b/>
          <w:bCs/>
          <w:spacing w:val="2"/>
          <w:sz w:val="22"/>
          <w:szCs w:val="22"/>
        </w:rPr>
        <w:t>n</w:t>
      </w:r>
      <w:r>
        <w:rPr>
          <w:rFonts w:eastAsia="Arial" w:cs="Arial" w:ascii="Arial" w:hAnsi="Arial"/>
          <w:b/>
          <w:bCs/>
          <w:sz w:val="22"/>
          <w:szCs w:val="22"/>
        </w:rPr>
        <w:t>ak</w:t>
      </w:r>
      <w:r>
        <w:rPr>
          <w:rFonts w:eastAsia="Arial" w:cs="Arial" w:ascii="Arial" w:hAnsi="Arial"/>
          <w:b/>
          <w:bCs/>
          <w:spacing w:val="32"/>
          <w:sz w:val="22"/>
          <w:szCs w:val="22"/>
        </w:rPr>
        <w:t xml:space="preserve"> </w:t>
      </w:r>
      <w:r>
        <w:rPr>
          <w:rFonts w:eastAsia="Arial" w:cs="Arial" w:ascii="Arial" w:hAnsi="Arial"/>
          <w:b/>
          <w:bCs/>
          <w:spacing w:val="-1"/>
          <w:sz w:val="22"/>
          <w:szCs w:val="22"/>
        </w:rPr>
        <w:t>d</w:t>
      </w:r>
      <w:r>
        <w:rPr>
          <w:rFonts w:eastAsia="Arial" w:cs="Arial" w:ascii="Arial" w:hAnsi="Arial"/>
          <w:b/>
          <w:bCs/>
          <w:sz w:val="22"/>
          <w:szCs w:val="22"/>
        </w:rPr>
        <w:t>alam</w:t>
      </w:r>
      <w:r>
        <w:rPr>
          <w:rFonts w:eastAsia="Arial" w:cs="Arial" w:ascii="Arial" w:hAnsi="Arial"/>
          <w:b/>
          <w:bCs/>
          <w:spacing w:val="31"/>
          <w:sz w:val="22"/>
          <w:szCs w:val="22"/>
        </w:rPr>
        <w:t xml:space="preserve"> </w:t>
      </w:r>
      <w:r>
        <w:rPr>
          <w:rFonts w:eastAsia="Arial" w:cs="Arial" w:ascii="Arial" w:hAnsi="Arial"/>
          <w:b/>
          <w:bCs/>
          <w:spacing w:val="-1"/>
          <w:sz w:val="22"/>
          <w:szCs w:val="22"/>
        </w:rPr>
        <w:t>P</w:t>
      </w:r>
      <w:r>
        <w:rPr>
          <w:rFonts w:eastAsia="Arial" w:cs="Arial" w:ascii="Arial" w:hAnsi="Arial"/>
          <w:b/>
          <w:bCs/>
          <w:sz w:val="22"/>
          <w:szCs w:val="22"/>
        </w:rPr>
        <w:t>e</w:t>
      </w:r>
      <w:r>
        <w:rPr>
          <w:rFonts w:eastAsia="Arial" w:cs="Arial" w:ascii="Arial" w:hAnsi="Arial"/>
          <w:b/>
          <w:bCs/>
          <w:spacing w:val="-1"/>
          <w:sz w:val="22"/>
          <w:szCs w:val="22"/>
        </w:rPr>
        <w:t>n</w:t>
      </w:r>
      <w:r>
        <w:rPr>
          <w:rFonts w:eastAsia="Arial" w:cs="Arial" w:ascii="Arial" w:hAnsi="Arial"/>
          <w:b/>
          <w:bCs/>
          <w:sz w:val="22"/>
          <w:szCs w:val="22"/>
        </w:rPr>
        <w:t>d</w:t>
      </w:r>
      <w:r>
        <w:rPr>
          <w:rFonts w:eastAsia="Arial" w:cs="Arial" w:ascii="Arial" w:hAnsi="Arial"/>
          <w:b/>
          <w:bCs/>
          <w:spacing w:val="-1"/>
          <w:sz w:val="22"/>
          <w:szCs w:val="22"/>
        </w:rPr>
        <w:t>a</w:t>
      </w:r>
      <w:r>
        <w:rPr>
          <w:rFonts w:eastAsia="Arial" w:cs="Arial" w:ascii="Arial" w:hAnsi="Arial"/>
          <w:b/>
          <w:bCs/>
          <w:sz w:val="22"/>
          <w:szCs w:val="22"/>
        </w:rPr>
        <w:t>m</w:t>
      </w:r>
      <w:r>
        <w:rPr>
          <w:rFonts w:eastAsia="Arial" w:cs="Arial" w:ascii="Arial" w:hAnsi="Arial"/>
          <w:b/>
          <w:bCs/>
          <w:spacing w:val="-2"/>
          <w:sz w:val="22"/>
          <w:szCs w:val="22"/>
        </w:rPr>
        <w:t>p</w:t>
      </w:r>
      <w:r>
        <w:rPr>
          <w:rFonts w:eastAsia="Arial" w:cs="Arial" w:ascii="Arial" w:hAnsi="Arial"/>
          <w:b/>
          <w:bCs/>
          <w:spacing w:val="1"/>
          <w:sz w:val="22"/>
          <w:szCs w:val="22"/>
        </w:rPr>
        <w:t>i</w:t>
      </w:r>
      <w:r>
        <w:rPr>
          <w:rFonts w:eastAsia="Arial" w:cs="Arial" w:ascii="Arial" w:hAnsi="Arial"/>
          <w:b/>
          <w:bCs/>
          <w:sz w:val="22"/>
          <w:szCs w:val="22"/>
        </w:rPr>
        <w:t>n</w:t>
      </w:r>
      <w:r>
        <w:rPr>
          <w:rFonts w:eastAsia="Arial" w:cs="Arial" w:ascii="Arial" w:hAnsi="Arial"/>
          <w:b/>
          <w:bCs/>
          <w:spacing w:val="-3"/>
          <w:sz w:val="22"/>
          <w:szCs w:val="22"/>
        </w:rPr>
        <w:t>g</w:t>
      </w:r>
      <w:r>
        <w:rPr>
          <w:rFonts w:eastAsia="Arial" w:cs="Arial" w:ascii="Arial" w:hAnsi="Arial"/>
          <w:b/>
          <w:bCs/>
          <w:sz w:val="22"/>
          <w:szCs w:val="22"/>
        </w:rPr>
        <w:t>an</w:t>
      </w:r>
      <w:r>
        <w:rPr>
          <w:rFonts w:eastAsia="Arial" w:cs="Arial" w:ascii="Arial" w:hAnsi="Arial"/>
          <w:b/>
          <w:bCs/>
          <w:spacing w:val="32"/>
          <w:sz w:val="22"/>
          <w:szCs w:val="22"/>
        </w:rPr>
        <w:t xml:space="preserve"> </w:t>
      </w:r>
      <w:r>
        <w:rPr>
          <w:rFonts w:eastAsia="Arial" w:cs="Arial" w:ascii="Arial" w:hAnsi="Arial"/>
          <w:b/>
          <w:bCs/>
          <w:spacing w:val="1"/>
          <w:sz w:val="22"/>
          <w:szCs w:val="22"/>
        </w:rPr>
        <w:t>I</w:t>
      </w:r>
      <w:r>
        <w:rPr>
          <w:rFonts w:eastAsia="Arial" w:cs="Arial" w:ascii="Arial" w:hAnsi="Arial"/>
          <w:b/>
          <w:bCs/>
          <w:sz w:val="22"/>
          <w:szCs w:val="22"/>
        </w:rPr>
        <w:t xml:space="preserve">bu </w:t>
      </w:r>
      <w:r>
        <w:rPr>
          <w:rFonts w:eastAsia="Arial" w:cs="Arial" w:ascii="Arial" w:hAnsi="Arial"/>
          <w:b/>
          <w:bCs/>
          <w:spacing w:val="-1"/>
          <w:sz w:val="22"/>
          <w:szCs w:val="22"/>
        </w:rPr>
        <w:t>d</w:t>
      </w:r>
      <w:r>
        <w:rPr>
          <w:rFonts w:eastAsia="Arial" w:cs="Arial" w:ascii="Arial" w:hAnsi="Arial"/>
          <w:b/>
          <w:bCs/>
          <w:sz w:val="22"/>
          <w:szCs w:val="22"/>
        </w:rPr>
        <w:t>i</w:t>
      </w:r>
      <w:r>
        <w:rPr>
          <w:rFonts w:eastAsia="Arial" w:cs="Arial" w:ascii="Arial" w:hAnsi="Arial"/>
          <w:b/>
          <w:bCs/>
          <w:spacing w:val="2"/>
          <w:sz w:val="22"/>
          <w:szCs w:val="22"/>
        </w:rPr>
        <w:t xml:space="preserve"> </w:t>
      </w:r>
      <w:r>
        <w:rPr>
          <w:rFonts w:eastAsia="Arial" w:cs="Arial" w:ascii="Arial" w:hAnsi="Arial"/>
          <w:b/>
          <w:bCs/>
          <w:spacing w:val="-1"/>
          <w:sz w:val="22"/>
          <w:szCs w:val="22"/>
        </w:rPr>
        <w:t>K</w:t>
      </w:r>
      <w:r>
        <w:rPr>
          <w:rFonts w:eastAsia="Arial" w:cs="Arial" w:ascii="Arial" w:hAnsi="Arial"/>
          <w:b/>
          <w:bCs/>
          <w:sz w:val="22"/>
          <w:szCs w:val="22"/>
        </w:rPr>
        <w:t>ota</w:t>
      </w:r>
      <w:r>
        <w:rPr>
          <w:rFonts w:eastAsia="Arial" w:cs="Arial" w:ascii="Arial" w:hAnsi="Arial"/>
          <w:b/>
          <w:bCs/>
          <w:spacing w:val="-1"/>
          <w:sz w:val="22"/>
          <w:szCs w:val="22"/>
        </w:rPr>
        <w:t xml:space="preserve"> S</w:t>
      </w:r>
      <w:r>
        <w:rPr>
          <w:rFonts w:eastAsia="Arial" w:cs="Arial" w:ascii="Arial" w:hAnsi="Arial"/>
          <w:b/>
          <w:bCs/>
          <w:sz w:val="22"/>
          <w:szCs w:val="22"/>
        </w:rPr>
        <w:t>emarang</w:t>
      </w:r>
      <w:r>
        <w:rPr>
          <w:rFonts w:eastAsia="Arial" w:cs="Arial" w:ascii="Arial" w:hAnsi="Arial"/>
          <w:b/>
          <w:bCs/>
          <w:spacing w:val="-2"/>
          <w:sz w:val="22"/>
          <w:szCs w:val="22"/>
        </w:rPr>
        <w:t xml:space="preserve"> </w:t>
      </w:r>
      <w:r>
        <w:rPr>
          <w:rFonts w:eastAsia="Arial" w:cs="Arial" w:ascii="Arial" w:hAnsi="Arial"/>
          <w:b/>
          <w:bCs/>
          <w:spacing w:val="-3"/>
          <w:sz w:val="22"/>
          <w:szCs w:val="22"/>
        </w:rPr>
        <w:t>T</w:t>
      </w:r>
      <w:r>
        <w:rPr>
          <w:rFonts w:eastAsia="Arial" w:cs="Arial" w:ascii="Arial" w:hAnsi="Arial"/>
          <w:b/>
          <w:bCs/>
          <w:sz w:val="22"/>
          <w:szCs w:val="22"/>
        </w:rPr>
        <w:t>a</w:t>
      </w:r>
      <w:r>
        <w:rPr>
          <w:rFonts w:eastAsia="Arial" w:cs="Arial" w:ascii="Arial" w:hAnsi="Arial"/>
          <w:b/>
          <w:bCs/>
          <w:spacing w:val="-1"/>
          <w:sz w:val="22"/>
          <w:szCs w:val="22"/>
        </w:rPr>
        <w:t>h</w:t>
      </w:r>
      <w:r>
        <w:rPr>
          <w:rFonts w:eastAsia="Arial" w:cs="Arial" w:ascii="Arial" w:hAnsi="Arial"/>
          <w:b/>
          <w:bCs/>
          <w:sz w:val="22"/>
          <w:szCs w:val="22"/>
        </w:rPr>
        <w:t>un 2</w:t>
      </w:r>
      <w:r>
        <w:rPr>
          <w:rFonts w:eastAsia="Arial" w:cs="Arial" w:ascii="Arial" w:hAnsi="Arial"/>
          <w:b/>
          <w:bCs/>
          <w:spacing w:val="-1"/>
          <w:sz w:val="22"/>
          <w:szCs w:val="22"/>
        </w:rPr>
        <w:t>0</w:t>
      </w:r>
      <w:r>
        <w:rPr>
          <w:rFonts w:eastAsia="Arial" w:cs="Arial" w:ascii="Arial" w:hAnsi="Arial"/>
          <w:b/>
          <w:bCs/>
          <w:sz w:val="22"/>
          <w:szCs w:val="22"/>
        </w:rPr>
        <w:t>17</w:t>
      </w:r>
    </w:p>
    <w:p>
      <w:pPr>
        <w:pStyle w:val="Normal"/>
        <w:spacing w:before="1" w:after="0"/>
        <w:ind w:left="0" w:right="2643" w:hanging="0"/>
        <w:jc w:val="both"/>
        <w:rPr>
          <w:rFonts w:eastAsia="Arial" w:cs="Arial" w:ascii="Arial" w:hAnsi="Arial"/>
          <w:b/>
          <w:bCs/>
          <w:sz w:val="22"/>
          <w:szCs w:val="22"/>
        </w:rPr>
      </w:pPr>
      <w:r>
        <w:rPr>
          <w:rFonts w:eastAsia="Arial" w:cs="Arial" w:ascii="Arial" w:hAnsi="Arial"/>
          <w:b/>
          <w:bCs/>
          <w:sz w:val="22"/>
          <w:szCs w:val="22"/>
        </w:rPr>
        <w:t>x</w:t>
      </w:r>
      <w:r>
        <w:rPr>
          <w:rFonts w:eastAsia="Arial" w:cs="Arial" w:ascii="Arial" w:hAnsi="Arial"/>
          <w:b/>
          <w:bCs/>
          <w:spacing w:val="-2"/>
          <w:sz w:val="22"/>
          <w:szCs w:val="22"/>
        </w:rPr>
        <w:t>v</w:t>
      </w:r>
      <w:r>
        <w:rPr>
          <w:rFonts w:eastAsia="Arial" w:cs="Arial" w:ascii="Arial" w:hAnsi="Arial"/>
          <w:b/>
          <w:bCs/>
          <w:spacing w:val="-1"/>
          <w:sz w:val="22"/>
          <w:szCs w:val="22"/>
        </w:rPr>
        <w:t>i</w:t>
      </w:r>
      <w:r>
        <w:rPr>
          <w:rFonts w:eastAsia="Arial" w:cs="Arial" w:ascii="Arial" w:hAnsi="Arial"/>
          <w:b/>
          <w:bCs/>
          <w:spacing w:val="1"/>
          <w:sz w:val="22"/>
          <w:szCs w:val="22"/>
        </w:rPr>
        <w:t>i</w:t>
      </w:r>
      <w:r>
        <w:rPr>
          <w:rFonts w:eastAsia="Arial" w:cs="Arial" w:ascii="Arial" w:hAnsi="Arial"/>
          <w:b/>
          <w:bCs/>
          <w:sz w:val="22"/>
          <w:szCs w:val="22"/>
        </w:rPr>
        <w:t>i</w:t>
      </w:r>
      <w:r>
        <w:rPr>
          <w:rFonts w:eastAsia="Arial" w:cs="Arial" w:ascii="Arial" w:hAnsi="Arial"/>
          <w:b/>
          <w:bCs/>
          <w:spacing w:val="1"/>
          <w:sz w:val="22"/>
          <w:szCs w:val="22"/>
        </w:rPr>
        <w:t xml:space="preserve"> </w:t>
      </w:r>
      <w:r>
        <w:rPr>
          <w:rFonts w:eastAsia="Arial" w:cs="Arial" w:ascii="Arial" w:hAnsi="Arial"/>
          <w:b/>
          <w:bCs/>
          <w:sz w:val="22"/>
          <w:szCs w:val="22"/>
        </w:rPr>
        <w:t>+</w:t>
      </w:r>
      <w:r>
        <w:rPr>
          <w:rFonts w:eastAsia="Arial" w:cs="Arial" w:ascii="Arial" w:hAnsi="Arial"/>
          <w:b/>
          <w:bCs/>
          <w:spacing w:val="2"/>
          <w:sz w:val="22"/>
          <w:szCs w:val="22"/>
        </w:rPr>
        <w:t xml:space="preserve"> </w:t>
      </w:r>
      <w:r>
        <w:rPr>
          <w:rFonts w:eastAsia="Arial" w:cs="Arial" w:ascii="Arial" w:hAnsi="Arial"/>
          <w:b/>
          <w:bCs/>
          <w:sz w:val="22"/>
          <w:szCs w:val="22"/>
        </w:rPr>
        <w:t>166</w:t>
      </w:r>
      <w:r>
        <w:rPr>
          <w:rFonts w:eastAsia="Arial" w:cs="Arial" w:ascii="Arial" w:hAnsi="Arial"/>
          <w:b/>
          <w:bCs/>
          <w:spacing w:val="1"/>
          <w:sz w:val="22"/>
          <w:szCs w:val="22"/>
        </w:rPr>
        <w:t xml:space="preserve"> </w:t>
      </w:r>
      <w:r>
        <w:rPr>
          <w:rFonts w:eastAsia="Arial" w:cs="Arial" w:ascii="Arial" w:hAnsi="Arial"/>
          <w:b/>
          <w:bCs/>
          <w:sz w:val="22"/>
          <w:szCs w:val="22"/>
        </w:rPr>
        <w:t>h</w:t>
      </w:r>
      <w:r>
        <w:rPr>
          <w:rFonts w:eastAsia="Arial" w:cs="Arial" w:ascii="Arial" w:hAnsi="Arial"/>
          <w:b/>
          <w:bCs/>
          <w:spacing w:val="-1"/>
          <w:sz w:val="22"/>
          <w:szCs w:val="22"/>
        </w:rPr>
        <w:t>al</w:t>
      </w:r>
      <w:r>
        <w:rPr>
          <w:rFonts w:eastAsia="Arial" w:cs="Arial" w:ascii="Arial" w:hAnsi="Arial"/>
          <w:b/>
          <w:bCs/>
          <w:spacing w:val="-3"/>
          <w:sz w:val="22"/>
          <w:szCs w:val="22"/>
        </w:rPr>
        <w:t>a</w:t>
      </w:r>
      <w:r>
        <w:rPr>
          <w:rFonts w:eastAsia="Arial" w:cs="Arial" w:ascii="Arial" w:hAnsi="Arial"/>
          <w:b/>
          <w:bCs/>
          <w:spacing w:val="1"/>
          <w:sz w:val="22"/>
          <w:szCs w:val="22"/>
        </w:rPr>
        <w:t>m</w:t>
      </w:r>
      <w:r>
        <w:rPr>
          <w:rFonts w:eastAsia="Arial" w:cs="Arial" w:ascii="Arial" w:hAnsi="Arial"/>
          <w:b/>
          <w:bCs/>
          <w:sz w:val="22"/>
          <w:szCs w:val="22"/>
        </w:rPr>
        <w:t>an</w:t>
      </w:r>
      <w:r>
        <w:rPr>
          <w:rFonts w:eastAsia="Arial" w:cs="Arial" w:ascii="Arial" w:hAnsi="Arial"/>
          <w:b/>
          <w:bCs/>
          <w:spacing w:val="-2"/>
          <w:sz w:val="22"/>
          <w:szCs w:val="22"/>
        </w:rPr>
        <w:t xml:space="preserve"> </w:t>
      </w:r>
      <w:r>
        <w:rPr>
          <w:rFonts w:eastAsia="Arial" w:cs="Arial" w:ascii="Arial" w:hAnsi="Arial"/>
          <w:b/>
          <w:bCs/>
          <w:sz w:val="22"/>
          <w:szCs w:val="22"/>
        </w:rPr>
        <w:t>+</w:t>
      </w:r>
      <w:r>
        <w:rPr>
          <w:rFonts w:eastAsia="Arial" w:cs="Arial" w:ascii="Arial" w:hAnsi="Arial"/>
          <w:b/>
          <w:bCs/>
          <w:spacing w:val="3"/>
          <w:sz w:val="22"/>
          <w:szCs w:val="22"/>
        </w:rPr>
        <w:t xml:space="preserve"> </w:t>
      </w:r>
      <w:r>
        <w:rPr>
          <w:rFonts w:eastAsia="Arial" w:cs="Arial" w:ascii="Arial" w:hAnsi="Arial"/>
          <w:b/>
          <w:bCs/>
          <w:sz w:val="22"/>
          <w:szCs w:val="22"/>
        </w:rPr>
        <w:t>34</w:t>
      </w:r>
      <w:r>
        <w:rPr>
          <w:rFonts w:eastAsia="Arial" w:cs="Arial" w:ascii="Arial" w:hAnsi="Arial"/>
          <w:b/>
          <w:bCs/>
          <w:spacing w:val="-4"/>
          <w:sz w:val="22"/>
          <w:szCs w:val="22"/>
        </w:rPr>
        <w:t xml:space="preserve"> </w:t>
      </w:r>
      <w:r>
        <w:rPr>
          <w:rFonts w:eastAsia="Arial" w:cs="Arial" w:ascii="Arial" w:hAnsi="Arial"/>
          <w:b/>
          <w:bCs/>
          <w:spacing w:val="1"/>
          <w:sz w:val="22"/>
          <w:szCs w:val="22"/>
        </w:rPr>
        <w:t>t</w:t>
      </w:r>
      <w:r>
        <w:rPr>
          <w:rFonts w:eastAsia="Arial" w:cs="Arial" w:ascii="Arial" w:hAnsi="Arial"/>
          <w:b/>
          <w:bCs/>
          <w:sz w:val="22"/>
          <w:szCs w:val="22"/>
        </w:rPr>
        <w:t>a</w:t>
      </w:r>
      <w:r>
        <w:rPr>
          <w:rFonts w:eastAsia="Arial" w:cs="Arial" w:ascii="Arial" w:hAnsi="Arial"/>
          <w:b/>
          <w:bCs/>
          <w:spacing w:val="-1"/>
          <w:sz w:val="22"/>
          <w:szCs w:val="22"/>
        </w:rPr>
        <w:t>b</w:t>
      </w:r>
      <w:r>
        <w:rPr>
          <w:rFonts w:eastAsia="Arial" w:cs="Arial" w:ascii="Arial" w:hAnsi="Arial"/>
          <w:b/>
          <w:bCs/>
          <w:sz w:val="22"/>
          <w:szCs w:val="22"/>
        </w:rPr>
        <w:t>el + 3</w:t>
      </w:r>
      <w:r>
        <w:rPr>
          <w:rFonts w:eastAsia="Arial" w:cs="Arial" w:ascii="Arial" w:hAnsi="Arial"/>
          <w:b/>
          <w:bCs/>
          <w:spacing w:val="-1"/>
          <w:sz w:val="22"/>
          <w:szCs w:val="22"/>
        </w:rPr>
        <w:t xml:space="preserve"> </w:t>
      </w:r>
      <w:r>
        <w:rPr>
          <w:rFonts w:eastAsia="Arial" w:cs="Arial" w:ascii="Arial" w:hAnsi="Arial"/>
          <w:b/>
          <w:bCs/>
          <w:spacing w:val="2"/>
          <w:sz w:val="22"/>
          <w:szCs w:val="22"/>
        </w:rPr>
        <w:t>g</w:t>
      </w:r>
      <w:r>
        <w:rPr>
          <w:rFonts w:eastAsia="Arial" w:cs="Arial" w:ascii="Arial" w:hAnsi="Arial"/>
          <w:b/>
          <w:bCs/>
          <w:spacing w:val="-3"/>
          <w:sz w:val="22"/>
          <w:szCs w:val="22"/>
        </w:rPr>
        <w:t>a</w:t>
      </w:r>
      <w:r>
        <w:rPr>
          <w:rFonts w:eastAsia="Arial" w:cs="Arial" w:ascii="Arial" w:hAnsi="Arial"/>
          <w:b/>
          <w:bCs/>
          <w:spacing w:val="1"/>
          <w:sz w:val="22"/>
          <w:szCs w:val="22"/>
        </w:rPr>
        <w:t>m</w:t>
      </w:r>
      <w:r>
        <w:rPr>
          <w:rFonts w:eastAsia="Arial" w:cs="Arial" w:ascii="Arial" w:hAnsi="Arial"/>
          <w:b/>
          <w:bCs/>
          <w:sz w:val="22"/>
          <w:szCs w:val="22"/>
        </w:rPr>
        <w:t>b</w:t>
      </w:r>
      <w:r>
        <w:rPr>
          <w:rFonts w:eastAsia="Arial" w:cs="Arial" w:ascii="Arial" w:hAnsi="Arial"/>
          <w:b/>
          <w:bCs/>
          <w:spacing w:val="-1"/>
          <w:sz w:val="22"/>
          <w:szCs w:val="22"/>
        </w:rPr>
        <w:t>a</w:t>
      </w:r>
      <w:r>
        <w:rPr>
          <w:rFonts w:eastAsia="Arial" w:cs="Arial" w:ascii="Arial" w:hAnsi="Arial"/>
          <w:b/>
          <w:bCs/>
          <w:sz w:val="22"/>
          <w:szCs w:val="22"/>
        </w:rPr>
        <w:t xml:space="preserve">r + 6 </w:t>
      </w:r>
      <w:r>
        <w:rPr>
          <w:rFonts w:eastAsia="Arial" w:cs="Arial" w:ascii="Arial" w:hAnsi="Arial"/>
          <w:b/>
          <w:bCs/>
          <w:spacing w:val="-1"/>
          <w:sz w:val="22"/>
          <w:szCs w:val="22"/>
        </w:rPr>
        <w:t>l</w:t>
      </w:r>
      <w:r>
        <w:rPr>
          <w:rFonts w:eastAsia="Arial" w:cs="Arial" w:ascii="Arial" w:hAnsi="Arial"/>
          <w:b/>
          <w:bCs/>
          <w:sz w:val="22"/>
          <w:szCs w:val="22"/>
        </w:rPr>
        <w:t>a</w:t>
      </w:r>
      <w:r>
        <w:rPr>
          <w:rFonts w:eastAsia="Arial" w:cs="Arial" w:ascii="Arial" w:hAnsi="Arial"/>
          <w:b/>
          <w:bCs/>
          <w:spacing w:val="-2"/>
          <w:sz w:val="22"/>
          <w:szCs w:val="22"/>
        </w:rPr>
        <w:t>m</w:t>
      </w:r>
      <w:r>
        <w:rPr>
          <w:rFonts w:eastAsia="Arial" w:cs="Arial" w:ascii="Arial" w:hAnsi="Arial"/>
          <w:b/>
          <w:bCs/>
          <w:sz w:val="22"/>
          <w:szCs w:val="22"/>
        </w:rPr>
        <w:t>p</w:t>
      </w:r>
      <w:r>
        <w:rPr>
          <w:rFonts w:eastAsia="Arial" w:cs="Arial" w:ascii="Arial" w:hAnsi="Arial"/>
          <w:b/>
          <w:bCs/>
          <w:spacing w:val="-1"/>
          <w:sz w:val="22"/>
          <w:szCs w:val="22"/>
        </w:rPr>
        <w:t>i</w:t>
      </w:r>
      <w:r>
        <w:rPr>
          <w:rFonts w:eastAsia="Arial" w:cs="Arial" w:ascii="Arial" w:hAnsi="Arial"/>
          <w:b/>
          <w:bCs/>
          <w:spacing w:val="1"/>
          <w:sz w:val="22"/>
          <w:szCs w:val="22"/>
        </w:rPr>
        <w:t>r</w:t>
      </w:r>
      <w:r>
        <w:rPr>
          <w:rFonts w:eastAsia="Arial" w:cs="Arial" w:ascii="Arial" w:hAnsi="Arial"/>
          <w:b/>
          <w:bCs/>
          <w:sz w:val="22"/>
          <w:szCs w:val="22"/>
        </w:rPr>
        <w:t>an</w:t>
      </w:r>
    </w:p>
    <w:p>
      <w:pPr>
        <w:pStyle w:val="Normal"/>
        <w:spacing w:lineRule="exact" w:line="240" w:before="13" w:after="0"/>
        <w:rPr>
          <w:sz w:val="24"/>
          <w:szCs w:val="24"/>
        </w:rPr>
      </w:pPr>
      <w:r>
        <w:rPr>
          <w:sz w:val="24"/>
          <w:szCs w:val="24"/>
        </w:rPr>
      </w:r>
    </w:p>
    <w:p>
      <w:pPr>
        <w:pStyle w:val="Normal"/>
        <w:ind w:left="0" w:right="78" w:hanging="0"/>
        <w:jc w:val="both"/>
        <w:rPr>
          <w:rFonts w:eastAsia="Arial" w:cs="Arial" w:ascii="Arial" w:hAnsi="Arial"/>
          <w:spacing w:val="2"/>
          <w:sz w:val="22"/>
          <w:szCs w:val="22"/>
        </w:rPr>
      </w:pPr>
      <w:r>
        <w:rPr>
          <w:rFonts w:eastAsia="Arial" w:cs="Arial" w:ascii="Arial" w:hAnsi="Arial"/>
          <w:spacing w:val="2"/>
          <w:sz w:val="22"/>
          <w:szCs w:val="22"/>
        </w:rPr>
        <w:tab/>
        <w:t>T</w:t>
      </w:r>
      <w:r>
        <w:rPr>
          <w:rFonts w:eastAsia="Arial" w:cs="Arial" w:ascii="Arial" w:hAnsi="Arial"/>
          <w:sz w:val="22"/>
          <w:szCs w:val="22"/>
        </w:rPr>
        <w:t>e</w:t>
      </w:r>
      <w:r>
        <w:rPr>
          <w:rFonts w:eastAsia="Arial" w:cs="Arial" w:ascii="Arial" w:hAnsi="Arial"/>
          <w:spacing w:val="-1"/>
          <w:sz w:val="22"/>
          <w:szCs w:val="22"/>
        </w:rPr>
        <w:t>n</w:t>
      </w:r>
      <w:r>
        <w:rPr>
          <w:rFonts w:eastAsia="Arial" w:cs="Arial" w:ascii="Arial" w:hAnsi="Arial"/>
          <w:spacing w:val="-3"/>
          <w:sz w:val="22"/>
          <w:szCs w:val="22"/>
        </w:rPr>
        <w:t>a</w:t>
      </w:r>
      <w:r>
        <w:rPr>
          <w:rFonts w:eastAsia="Arial" w:cs="Arial" w:ascii="Arial" w:hAnsi="Arial"/>
          <w:spacing w:val="2"/>
          <w:sz w:val="22"/>
          <w:szCs w:val="22"/>
        </w:rPr>
        <w:t>g</w:t>
      </w:r>
      <w:r>
        <w:rPr>
          <w:rFonts w:eastAsia="Arial" w:cs="Arial" w:ascii="Arial" w:hAnsi="Arial"/>
          <w:sz w:val="22"/>
          <w:szCs w:val="22"/>
        </w:rPr>
        <w:t xml:space="preserve">a </w:t>
      </w:r>
      <w:r>
        <w:rPr>
          <w:rFonts w:eastAsia="Arial" w:cs="Arial" w:ascii="Arial" w:hAnsi="Arial"/>
          <w:spacing w:val="-1"/>
          <w:sz w:val="22"/>
          <w:szCs w:val="22"/>
        </w:rPr>
        <w:t>S</w:t>
      </w:r>
      <w:r>
        <w:rPr>
          <w:rFonts w:eastAsia="Arial" w:cs="Arial" w:ascii="Arial" w:hAnsi="Arial"/>
          <w:sz w:val="22"/>
          <w:szCs w:val="22"/>
        </w:rPr>
        <w:t>ur</w:t>
      </w:r>
      <w:r>
        <w:rPr>
          <w:rFonts w:eastAsia="Arial" w:cs="Arial" w:ascii="Arial" w:hAnsi="Arial"/>
          <w:spacing w:val="-2"/>
          <w:sz w:val="22"/>
          <w:szCs w:val="22"/>
        </w:rPr>
        <w:t>v</w:t>
      </w:r>
      <w:r>
        <w:rPr>
          <w:rFonts w:eastAsia="Arial" w:cs="Arial" w:ascii="Arial" w:hAnsi="Arial"/>
          <w:sz w:val="22"/>
          <w:szCs w:val="22"/>
        </w:rPr>
        <w:t>e</w:t>
      </w:r>
      <w:r>
        <w:rPr>
          <w:rFonts w:eastAsia="Arial" w:cs="Arial" w:ascii="Arial" w:hAnsi="Arial"/>
          <w:spacing w:val="-1"/>
          <w:sz w:val="22"/>
          <w:szCs w:val="22"/>
        </w:rPr>
        <w:t>il</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s</w:t>
      </w:r>
      <w:r>
        <w:rPr>
          <w:rFonts w:eastAsia="Arial" w:cs="Arial" w:ascii="Arial" w:hAnsi="Arial"/>
          <w:spacing w:val="3"/>
          <w:sz w:val="22"/>
          <w:szCs w:val="22"/>
        </w:rPr>
        <w:t xml:space="preserve"> </w:t>
      </w:r>
      <w:r>
        <w:rPr>
          <w:rFonts w:eastAsia="Arial" w:cs="Arial" w:ascii="Arial" w:hAnsi="Arial"/>
          <w:spacing w:val="-1"/>
          <w:sz w:val="22"/>
          <w:szCs w:val="22"/>
        </w:rPr>
        <w:t>K</w:t>
      </w:r>
      <w:r>
        <w:rPr>
          <w:rFonts w:eastAsia="Arial" w:cs="Arial" w:ascii="Arial" w:hAnsi="Arial"/>
          <w:sz w:val="22"/>
          <w:szCs w:val="22"/>
        </w:rPr>
        <w:t>es</w:t>
      </w:r>
      <w:r>
        <w:rPr>
          <w:rFonts w:eastAsia="Arial" w:cs="Arial" w:ascii="Arial" w:hAnsi="Arial"/>
          <w:spacing w:val="-3"/>
          <w:sz w:val="22"/>
          <w:szCs w:val="22"/>
        </w:rPr>
        <w:t>e</w:t>
      </w:r>
      <w:r>
        <w:rPr>
          <w:rFonts w:eastAsia="Arial" w:cs="Arial" w:ascii="Arial" w:hAnsi="Arial"/>
          <w:sz w:val="22"/>
          <w:szCs w:val="22"/>
        </w:rPr>
        <w:t>h</w:t>
      </w:r>
      <w:r>
        <w:rPr>
          <w:rFonts w:eastAsia="Arial" w:cs="Arial" w:ascii="Arial" w:hAnsi="Arial"/>
          <w:spacing w:val="-1"/>
          <w:sz w:val="22"/>
          <w:szCs w:val="22"/>
        </w:rPr>
        <w:t>a</w:t>
      </w:r>
      <w:r>
        <w:rPr>
          <w:rFonts w:eastAsia="Arial" w:cs="Arial" w:ascii="Arial" w:hAnsi="Arial"/>
          <w:spacing w:val="1"/>
          <w:sz w:val="22"/>
          <w:szCs w:val="22"/>
        </w:rPr>
        <w:t>t</w:t>
      </w:r>
      <w:r>
        <w:rPr>
          <w:rFonts w:eastAsia="Arial" w:cs="Arial" w:ascii="Arial" w:hAnsi="Arial"/>
          <w:sz w:val="22"/>
          <w:szCs w:val="22"/>
        </w:rPr>
        <w:t xml:space="preserve">an </w:t>
      </w:r>
      <w:r>
        <w:rPr>
          <w:rFonts w:eastAsia="Arial" w:cs="Arial" w:ascii="Arial" w:hAnsi="Arial"/>
          <w:spacing w:val="1"/>
          <w:sz w:val="22"/>
          <w:szCs w:val="22"/>
        </w:rPr>
        <w:t>(G</w:t>
      </w:r>
      <w:r>
        <w:rPr>
          <w:rFonts w:eastAsia="Arial" w:cs="Arial" w:ascii="Arial" w:hAnsi="Arial"/>
          <w:spacing w:val="-3"/>
          <w:sz w:val="22"/>
          <w:szCs w:val="22"/>
        </w:rPr>
        <w:t>a</w:t>
      </w:r>
      <w:r>
        <w:rPr>
          <w:rFonts w:eastAsia="Arial" w:cs="Arial" w:ascii="Arial" w:hAnsi="Arial"/>
          <w:sz w:val="22"/>
          <w:szCs w:val="22"/>
        </w:rPr>
        <w:t>su</w:t>
      </w:r>
      <w:r>
        <w:rPr>
          <w:rFonts w:eastAsia="Arial" w:cs="Arial" w:ascii="Arial" w:hAnsi="Arial"/>
          <w:spacing w:val="-2"/>
          <w:sz w:val="22"/>
          <w:szCs w:val="22"/>
        </w:rPr>
        <w:t>r</w:t>
      </w:r>
      <w:r>
        <w:rPr>
          <w:rFonts w:eastAsia="Arial" w:cs="Arial" w:ascii="Arial" w:hAnsi="Arial"/>
          <w:spacing w:val="2"/>
          <w:sz w:val="22"/>
          <w:szCs w:val="22"/>
        </w:rPr>
        <w:t>k</w:t>
      </w:r>
      <w:r>
        <w:rPr>
          <w:rFonts w:eastAsia="Arial" w:cs="Arial" w:ascii="Arial" w:hAnsi="Arial"/>
          <w:sz w:val="22"/>
          <w:szCs w:val="22"/>
        </w:rPr>
        <w:t>e</w:t>
      </w:r>
      <w:r>
        <w:rPr>
          <w:rFonts w:eastAsia="Arial" w:cs="Arial" w:ascii="Arial" w:hAnsi="Arial"/>
          <w:spacing w:val="-3"/>
          <w:sz w:val="22"/>
          <w:szCs w:val="22"/>
        </w:rPr>
        <w:t>s</w:t>
      </w:r>
      <w:r>
        <w:rPr>
          <w:rFonts w:eastAsia="Arial" w:cs="Arial" w:ascii="Arial" w:hAnsi="Arial"/>
          <w:sz w:val="22"/>
          <w:szCs w:val="22"/>
        </w:rPr>
        <w:t>)</w:t>
      </w:r>
      <w:r>
        <w:rPr>
          <w:rFonts w:eastAsia="Arial" w:cs="Arial" w:ascii="Arial" w:hAnsi="Arial"/>
          <w:spacing w:val="1"/>
          <w:sz w:val="22"/>
          <w:szCs w:val="22"/>
        </w:rPr>
        <w:t xml:space="preserve"> </w:t>
      </w:r>
      <w:r>
        <w:rPr>
          <w:rFonts w:eastAsia="Arial" w:cs="Arial" w:ascii="Arial" w:hAnsi="Arial"/>
          <w:spacing w:val="-1"/>
          <w:sz w:val="22"/>
          <w:szCs w:val="22"/>
        </w:rPr>
        <w:t>K</w:t>
      </w:r>
      <w:r>
        <w:rPr>
          <w:rFonts w:eastAsia="Arial" w:cs="Arial" w:ascii="Arial" w:hAnsi="Arial"/>
          <w:spacing w:val="1"/>
          <w:sz w:val="22"/>
          <w:szCs w:val="22"/>
        </w:rPr>
        <w:t>I</w:t>
      </w:r>
      <w:r>
        <w:rPr>
          <w:rFonts w:eastAsia="Arial" w:cs="Arial" w:ascii="Arial" w:hAnsi="Arial"/>
          <w:sz w:val="22"/>
          <w:szCs w:val="22"/>
        </w:rPr>
        <w:t xml:space="preserve">A </w:t>
      </w:r>
      <w:r>
        <w:rPr>
          <w:rFonts w:eastAsia="Arial" w:cs="Arial" w:ascii="Arial" w:hAnsi="Arial"/>
          <w:spacing w:val="-2"/>
          <w:sz w:val="22"/>
          <w:szCs w:val="22"/>
        </w:rPr>
        <w:t>m</w:t>
      </w:r>
      <w:r>
        <w:rPr>
          <w:rFonts w:eastAsia="Arial" w:cs="Arial" w:ascii="Arial" w:hAnsi="Arial"/>
          <w:sz w:val="22"/>
          <w:szCs w:val="22"/>
        </w:rPr>
        <w:t>erup</w:t>
      </w:r>
      <w:r>
        <w:rPr>
          <w:rFonts w:eastAsia="Arial" w:cs="Arial" w:ascii="Arial" w:hAnsi="Arial"/>
          <w:spacing w:val="-3"/>
          <w:sz w:val="22"/>
          <w:szCs w:val="22"/>
        </w:rPr>
        <w:t>a</w:t>
      </w:r>
      <w:r>
        <w:rPr>
          <w:rFonts w:eastAsia="Arial" w:cs="Arial" w:ascii="Arial" w:hAnsi="Arial"/>
          <w:spacing w:val="2"/>
          <w:sz w:val="22"/>
          <w:szCs w:val="22"/>
        </w:rPr>
        <w:t>k</w:t>
      </w:r>
      <w:r>
        <w:rPr>
          <w:rFonts w:eastAsia="Arial" w:cs="Arial" w:ascii="Arial" w:hAnsi="Arial"/>
          <w:sz w:val="22"/>
          <w:szCs w:val="22"/>
        </w:rPr>
        <w:t>an</w:t>
      </w:r>
      <w:r>
        <w:rPr>
          <w:rFonts w:eastAsia="Arial" w:cs="Arial" w:ascii="Arial" w:hAnsi="Arial"/>
          <w:spacing w:val="2"/>
          <w:sz w:val="22"/>
          <w:szCs w:val="22"/>
        </w:rPr>
        <w:t xml:space="preserve"> </w:t>
      </w:r>
      <w:r>
        <w:rPr>
          <w:rFonts w:eastAsia="Arial" w:cs="Arial" w:ascii="Arial" w:hAnsi="Arial"/>
          <w:sz w:val="22"/>
          <w:szCs w:val="22"/>
        </w:rPr>
        <w:t>p</w:t>
      </w:r>
      <w:r>
        <w:rPr>
          <w:rFonts w:eastAsia="Arial" w:cs="Arial" w:ascii="Arial" w:hAnsi="Arial"/>
          <w:spacing w:val="-3"/>
          <w:sz w:val="22"/>
          <w:szCs w:val="22"/>
        </w:rPr>
        <w:t>e</w:t>
      </w:r>
      <w:r>
        <w:rPr>
          <w:rFonts w:eastAsia="Arial" w:cs="Arial" w:ascii="Arial" w:hAnsi="Arial"/>
          <w:spacing w:val="1"/>
          <w:sz w:val="22"/>
          <w:szCs w:val="22"/>
        </w:rPr>
        <w:t>t</w:t>
      </w:r>
      <w:r>
        <w:rPr>
          <w:rFonts w:eastAsia="Arial" w:cs="Arial" w:ascii="Arial" w:hAnsi="Arial"/>
          <w:spacing w:val="-3"/>
          <w:sz w:val="22"/>
          <w:szCs w:val="22"/>
        </w:rPr>
        <w:t>u</w:t>
      </w:r>
      <w:r>
        <w:rPr>
          <w:rFonts w:eastAsia="Arial" w:cs="Arial" w:ascii="Arial" w:hAnsi="Arial"/>
          <w:spacing w:val="2"/>
          <w:sz w:val="22"/>
          <w:szCs w:val="22"/>
        </w:rPr>
        <w:t>g</w:t>
      </w:r>
      <w:r>
        <w:rPr>
          <w:rFonts w:eastAsia="Arial" w:cs="Arial" w:ascii="Arial" w:hAnsi="Arial"/>
          <w:sz w:val="22"/>
          <w:szCs w:val="22"/>
        </w:rPr>
        <w:t xml:space="preserve">as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 d</w:t>
      </w:r>
      <w:r>
        <w:rPr>
          <w:rFonts w:eastAsia="Arial" w:cs="Arial" w:ascii="Arial" w:hAnsi="Arial"/>
          <w:spacing w:val="-1"/>
          <w:sz w:val="22"/>
          <w:szCs w:val="22"/>
        </w:rPr>
        <w:t>i</w:t>
      </w:r>
      <w:r>
        <w:rPr>
          <w:rFonts w:eastAsia="Arial" w:cs="Arial" w:ascii="Arial" w:hAnsi="Arial"/>
          <w:spacing w:val="1"/>
          <w:sz w:val="22"/>
          <w:szCs w:val="22"/>
        </w:rPr>
        <w:t>r</w:t>
      </w:r>
      <w:r>
        <w:rPr>
          <w:rFonts w:eastAsia="Arial" w:cs="Arial" w:ascii="Arial" w:hAnsi="Arial"/>
          <w:sz w:val="22"/>
          <w:szCs w:val="22"/>
        </w:rPr>
        <w:t>ekrut</w:t>
      </w:r>
      <w:r>
        <w:rPr>
          <w:rFonts w:eastAsia="Arial" w:cs="Arial" w:ascii="Arial" w:hAnsi="Arial"/>
          <w:spacing w:val="2"/>
          <w:sz w:val="22"/>
          <w:szCs w:val="22"/>
        </w:rPr>
        <w:t xml:space="preserve"> </w:t>
      </w:r>
      <w:r>
        <w:rPr>
          <w:rFonts w:eastAsia="Arial" w:cs="Arial" w:ascii="Arial" w:hAnsi="Arial"/>
          <w:spacing w:val="-1"/>
          <w:sz w:val="22"/>
          <w:szCs w:val="22"/>
        </w:rPr>
        <w:t>Di</w:t>
      </w:r>
      <w:r>
        <w:rPr>
          <w:rFonts w:eastAsia="Arial" w:cs="Arial" w:ascii="Arial" w:hAnsi="Arial"/>
          <w:sz w:val="22"/>
          <w:szCs w:val="22"/>
        </w:rPr>
        <w:t>n</w:t>
      </w:r>
      <w:r>
        <w:rPr>
          <w:rFonts w:eastAsia="Arial" w:cs="Arial" w:ascii="Arial" w:hAnsi="Arial"/>
          <w:spacing w:val="-1"/>
          <w:sz w:val="22"/>
          <w:szCs w:val="22"/>
        </w:rPr>
        <w:t>a</w:t>
      </w:r>
      <w:r>
        <w:rPr>
          <w:rFonts w:eastAsia="Arial" w:cs="Arial" w:ascii="Arial" w:hAnsi="Arial"/>
          <w:sz w:val="22"/>
          <w:szCs w:val="22"/>
        </w:rPr>
        <w:t>s</w:t>
      </w:r>
      <w:r>
        <w:rPr>
          <w:rFonts w:eastAsia="Arial" w:cs="Arial" w:ascii="Arial" w:hAnsi="Arial"/>
          <w:spacing w:val="4"/>
          <w:sz w:val="22"/>
          <w:szCs w:val="22"/>
        </w:rPr>
        <w:t xml:space="preserve"> </w:t>
      </w:r>
      <w:r>
        <w:rPr>
          <w:rFonts w:eastAsia="Arial" w:cs="Arial" w:ascii="Arial" w:hAnsi="Arial"/>
          <w:spacing w:val="-1"/>
          <w:sz w:val="22"/>
          <w:szCs w:val="22"/>
        </w:rPr>
        <w:t>K</w:t>
      </w:r>
      <w:r>
        <w:rPr>
          <w:rFonts w:eastAsia="Arial" w:cs="Arial" w:ascii="Arial" w:hAnsi="Arial"/>
          <w:sz w:val="22"/>
          <w:szCs w:val="22"/>
        </w:rPr>
        <w:t>es</w:t>
      </w:r>
      <w:r>
        <w:rPr>
          <w:rFonts w:eastAsia="Arial" w:cs="Arial" w:ascii="Arial" w:hAnsi="Arial"/>
          <w:spacing w:val="-1"/>
          <w:sz w:val="22"/>
          <w:szCs w:val="22"/>
        </w:rPr>
        <w:t>e</w:t>
      </w:r>
      <w:r>
        <w:rPr>
          <w:rFonts w:eastAsia="Arial" w:cs="Arial" w:ascii="Arial" w:hAnsi="Arial"/>
          <w:sz w:val="22"/>
          <w:szCs w:val="22"/>
        </w:rPr>
        <w:t>h</w:t>
      </w:r>
      <w:r>
        <w:rPr>
          <w:rFonts w:eastAsia="Arial" w:cs="Arial" w:ascii="Arial" w:hAnsi="Arial"/>
          <w:spacing w:val="-3"/>
          <w:sz w:val="22"/>
          <w:szCs w:val="22"/>
        </w:rPr>
        <w:t>a</w:t>
      </w:r>
      <w:r>
        <w:rPr>
          <w:rFonts w:eastAsia="Arial" w:cs="Arial" w:ascii="Arial" w:hAnsi="Arial"/>
          <w:spacing w:val="-1"/>
          <w:sz w:val="22"/>
          <w:szCs w:val="22"/>
        </w:rPr>
        <w:t>t</w:t>
      </w:r>
      <w:r>
        <w:rPr>
          <w:rFonts w:eastAsia="Arial" w:cs="Arial" w:ascii="Arial" w:hAnsi="Arial"/>
          <w:sz w:val="22"/>
          <w:szCs w:val="22"/>
        </w:rPr>
        <w:t>an</w:t>
      </w:r>
      <w:r>
        <w:rPr>
          <w:rFonts w:eastAsia="Arial" w:cs="Arial" w:ascii="Arial" w:hAnsi="Arial"/>
          <w:spacing w:val="3"/>
          <w:sz w:val="22"/>
          <w:szCs w:val="22"/>
        </w:rPr>
        <w:t xml:space="preserve"> </w:t>
      </w:r>
      <w:r>
        <w:rPr>
          <w:rFonts w:eastAsia="Arial" w:cs="Arial" w:ascii="Arial" w:hAnsi="Arial"/>
          <w:spacing w:val="-1"/>
          <w:sz w:val="22"/>
          <w:szCs w:val="22"/>
        </w:rPr>
        <w:t>K</w:t>
      </w:r>
      <w:r>
        <w:rPr>
          <w:rFonts w:eastAsia="Arial" w:cs="Arial" w:ascii="Arial" w:hAnsi="Arial"/>
          <w:sz w:val="22"/>
          <w:szCs w:val="22"/>
        </w:rPr>
        <w:t>ota</w:t>
      </w:r>
      <w:r>
        <w:rPr>
          <w:rFonts w:eastAsia="Arial" w:cs="Arial" w:ascii="Arial" w:hAnsi="Arial"/>
          <w:spacing w:val="1"/>
          <w:sz w:val="22"/>
          <w:szCs w:val="22"/>
        </w:rPr>
        <w:t xml:space="preserve"> </w:t>
      </w:r>
      <w:r>
        <w:rPr>
          <w:rFonts w:eastAsia="Arial" w:cs="Arial" w:ascii="Arial" w:hAnsi="Arial"/>
          <w:spacing w:val="-1"/>
          <w:sz w:val="22"/>
          <w:szCs w:val="22"/>
        </w:rPr>
        <w:t>S</w:t>
      </w:r>
      <w:r>
        <w:rPr>
          <w:rFonts w:eastAsia="Arial" w:cs="Arial" w:ascii="Arial" w:hAnsi="Arial"/>
          <w:sz w:val="22"/>
          <w:szCs w:val="22"/>
        </w:rPr>
        <w:t>em</w:t>
      </w:r>
      <w:r>
        <w:rPr>
          <w:rFonts w:eastAsia="Arial" w:cs="Arial" w:ascii="Arial" w:hAnsi="Arial"/>
          <w:spacing w:val="-2"/>
          <w:sz w:val="22"/>
          <w:szCs w:val="22"/>
        </w:rPr>
        <w:t>a</w:t>
      </w:r>
      <w:r>
        <w:rPr>
          <w:rFonts w:eastAsia="Arial" w:cs="Arial" w:ascii="Arial" w:hAnsi="Arial"/>
          <w:spacing w:val="1"/>
          <w:sz w:val="22"/>
          <w:szCs w:val="22"/>
        </w:rPr>
        <w:t>r</w:t>
      </w:r>
      <w:r>
        <w:rPr>
          <w:rFonts w:eastAsia="Arial" w:cs="Arial" w:ascii="Arial" w:hAnsi="Arial"/>
          <w:sz w:val="22"/>
          <w:szCs w:val="22"/>
        </w:rPr>
        <w:t>a</w:t>
      </w:r>
      <w:r>
        <w:rPr>
          <w:rFonts w:eastAsia="Arial" w:cs="Arial" w:ascii="Arial" w:hAnsi="Arial"/>
          <w:spacing w:val="-3"/>
          <w:sz w:val="22"/>
          <w:szCs w:val="22"/>
        </w:rPr>
        <w:t>n</w:t>
      </w:r>
      <w:r>
        <w:rPr>
          <w:rFonts w:eastAsia="Arial" w:cs="Arial" w:ascii="Arial" w:hAnsi="Arial"/>
          <w:sz w:val="22"/>
          <w:szCs w:val="22"/>
        </w:rPr>
        <w:t>g</w:t>
      </w:r>
      <w:r>
        <w:rPr>
          <w:rFonts w:eastAsia="Arial" w:cs="Arial" w:ascii="Arial" w:hAnsi="Arial"/>
          <w:spacing w:val="5"/>
          <w:sz w:val="22"/>
          <w:szCs w:val="22"/>
        </w:rPr>
        <w:t xml:space="preserve"> </w:t>
      </w:r>
      <w:r>
        <w:rPr>
          <w:rFonts w:eastAsia="Arial" w:cs="Arial" w:ascii="Arial" w:hAnsi="Arial"/>
          <w:sz w:val="22"/>
          <w:szCs w:val="22"/>
        </w:rPr>
        <w:t>u</w:t>
      </w:r>
      <w:r>
        <w:rPr>
          <w:rFonts w:eastAsia="Arial" w:cs="Arial" w:ascii="Arial" w:hAnsi="Arial"/>
          <w:spacing w:val="-3"/>
          <w:sz w:val="22"/>
          <w:szCs w:val="22"/>
        </w:rPr>
        <w:t>n</w:t>
      </w:r>
      <w:r>
        <w:rPr>
          <w:rFonts w:eastAsia="Arial" w:cs="Arial" w:ascii="Arial" w:hAnsi="Arial"/>
          <w:spacing w:val="1"/>
          <w:sz w:val="22"/>
          <w:szCs w:val="22"/>
        </w:rPr>
        <w:t>t</w:t>
      </w:r>
      <w:r>
        <w:rPr>
          <w:rFonts w:eastAsia="Arial" w:cs="Arial" w:ascii="Arial" w:hAnsi="Arial"/>
          <w:spacing w:val="-3"/>
          <w:sz w:val="22"/>
          <w:szCs w:val="22"/>
        </w:rPr>
        <w:t>u</w:t>
      </w:r>
      <w:r>
        <w:rPr>
          <w:rFonts w:eastAsia="Arial" w:cs="Arial" w:ascii="Arial" w:hAnsi="Arial"/>
          <w:sz w:val="22"/>
          <w:szCs w:val="22"/>
        </w:rPr>
        <w:t>k</w:t>
      </w:r>
      <w:r>
        <w:rPr>
          <w:rFonts w:eastAsia="Arial" w:cs="Arial" w:ascii="Arial" w:hAnsi="Arial"/>
          <w:spacing w:val="3"/>
          <w:sz w:val="22"/>
          <w:szCs w:val="22"/>
        </w:rPr>
        <w:t xml:space="preserve"> </w:t>
      </w:r>
      <w:r>
        <w:rPr>
          <w:rFonts w:eastAsia="Arial" w:cs="Arial" w:ascii="Arial" w:hAnsi="Arial"/>
          <w:spacing w:val="1"/>
          <w:sz w:val="22"/>
          <w:szCs w:val="22"/>
        </w:rPr>
        <w:t>m</w:t>
      </w:r>
      <w:r>
        <w:rPr>
          <w:rFonts w:eastAsia="Arial" w:cs="Arial" w:ascii="Arial" w:hAnsi="Arial"/>
          <w:sz w:val="22"/>
          <w:szCs w:val="22"/>
        </w:rPr>
        <w:t>e</w:t>
      </w:r>
      <w:r>
        <w:rPr>
          <w:rFonts w:eastAsia="Arial" w:cs="Arial" w:ascii="Arial" w:hAnsi="Arial"/>
          <w:spacing w:val="-1"/>
          <w:sz w:val="22"/>
          <w:szCs w:val="22"/>
        </w:rPr>
        <w:t>l</w:t>
      </w:r>
      <w:r>
        <w:rPr>
          <w:rFonts w:eastAsia="Arial" w:cs="Arial" w:ascii="Arial" w:hAnsi="Arial"/>
          <w:spacing w:val="-3"/>
          <w:sz w:val="22"/>
          <w:szCs w:val="22"/>
        </w:rPr>
        <w:t>a</w:t>
      </w:r>
      <w:r>
        <w:rPr>
          <w:rFonts w:eastAsia="Arial" w:cs="Arial" w:ascii="Arial" w:hAnsi="Arial"/>
          <w:spacing w:val="2"/>
          <w:sz w:val="22"/>
          <w:szCs w:val="22"/>
        </w:rPr>
        <w:t>k</w:t>
      </w:r>
      <w:r>
        <w:rPr>
          <w:rFonts w:eastAsia="Arial" w:cs="Arial" w:ascii="Arial" w:hAnsi="Arial"/>
          <w:spacing w:val="-3"/>
          <w:sz w:val="22"/>
          <w:szCs w:val="22"/>
        </w:rPr>
        <w:t>u</w:t>
      </w:r>
      <w:r>
        <w:rPr>
          <w:rFonts w:eastAsia="Arial" w:cs="Arial" w:ascii="Arial" w:hAnsi="Arial"/>
          <w:spacing w:val="2"/>
          <w:sz w:val="22"/>
          <w:szCs w:val="22"/>
        </w:rPr>
        <w:t>k</w:t>
      </w:r>
      <w:r>
        <w:rPr>
          <w:rFonts w:eastAsia="Arial" w:cs="Arial" w:ascii="Arial" w:hAnsi="Arial"/>
          <w:sz w:val="22"/>
          <w:szCs w:val="22"/>
        </w:rPr>
        <w:t>an p</w:t>
      </w:r>
      <w:r>
        <w:rPr>
          <w:rFonts w:eastAsia="Arial" w:cs="Arial" w:ascii="Arial" w:hAnsi="Arial"/>
          <w:spacing w:val="-1"/>
          <w:sz w:val="22"/>
          <w:szCs w:val="22"/>
        </w:rPr>
        <w:t>e</w:t>
      </w:r>
      <w:r>
        <w:rPr>
          <w:rFonts w:eastAsia="Arial" w:cs="Arial" w:ascii="Arial" w:hAnsi="Arial"/>
          <w:sz w:val="22"/>
          <w:szCs w:val="22"/>
        </w:rPr>
        <w:t>n</w:t>
      </w:r>
      <w:r>
        <w:rPr>
          <w:rFonts w:eastAsia="Arial" w:cs="Arial" w:ascii="Arial" w:hAnsi="Arial"/>
          <w:spacing w:val="-1"/>
          <w:sz w:val="22"/>
          <w:szCs w:val="22"/>
        </w:rPr>
        <w:t>d</w:t>
      </w:r>
      <w:r>
        <w:rPr>
          <w:rFonts w:eastAsia="Arial" w:cs="Arial" w:ascii="Arial" w:hAnsi="Arial"/>
          <w:spacing w:val="-3"/>
          <w:sz w:val="22"/>
          <w:szCs w:val="22"/>
        </w:rPr>
        <w:t>a</w:t>
      </w:r>
      <w:r>
        <w:rPr>
          <w:rFonts w:eastAsia="Arial" w:cs="Arial" w:ascii="Arial" w:hAnsi="Arial"/>
          <w:spacing w:val="1"/>
          <w:sz w:val="22"/>
          <w:szCs w:val="22"/>
        </w:rPr>
        <w:t>m</w:t>
      </w:r>
      <w:r>
        <w:rPr>
          <w:rFonts w:eastAsia="Arial" w:cs="Arial" w:ascii="Arial" w:hAnsi="Arial"/>
          <w:sz w:val="22"/>
          <w:szCs w:val="22"/>
        </w:rPr>
        <w:t>p</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2"/>
          <w:sz w:val="22"/>
          <w:szCs w:val="22"/>
        </w:rPr>
        <w:t>g</w:t>
      </w:r>
      <w:r>
        <w:rPr>
          <w:rFonts w:eastAsia="Arial" w:cs="Arial" w:ascii="Arial" w:hAnsi="Arial"/>
          <w:sz w:val="22"/>
          <w:szCs w:val="22"/>
        </w:rPr>
        <w:t xml:space="preserve">an </w:t>
      </w:r>
      <w:r>
        <w:rPr>
          <w:rFonts w:eastAsia="Arial" w:cs="Arial" w:ascii="Arial" w:hAnsi="Arial"/>
          <w:spacing w:val="1"/>
          <w:sz w:val="22"/>
          <w:szCs w:val="22"/>
        </w:rPr>
        <w:t>t</w:t>
      </w:r>
      <w:r>
        <w:rPr>
          <w:rFonts w:eastAsia="Arial" w:cs="Arial" w:ascii="Arial" w:hAnsi="Arial"/>
          <w:sz w:val="22"/>
          <w:szCs w:val="22"/>
        </w:rPr>
        <w:t>erhad</w:t>
      </w:r>
      <w:r>
        <w:rPr>
          <w:rFonts w:eastAsia="Arial" w:cs="Arial" w:ascii="Arial" w:hAnsi="Arial"/>
          <w:spacing w:val="-1"/>
          <w:sz w:val="22"/>
          <w:szCs w:val="22"/>
        </w:rPr>
        <w:t>a</w:t>
      </w:r>
      <w:r>
        <w:rPr>
          <w:rFonts w:eastAsia="Arial" w:cs="Arial" w:ascii="Arial" w:hAnsi="Arial"/>
          <w:sz w:val="22"/>
          <w:szCs w:val="22"/>
        </w:rPr>
        <w:t xml:space="preserve">p </w:t>
      </w:r>
      <w:r>
        <w:rPr>
          <w:rFonts w:eastAsia="Arial" w:cs="Arial" w:ascii="Arial" w:hAnsi="Arial"/>
          <w:spacing w:val="-1"/>
          <w:sz w:val="22"/>
          <w:szCs w:val="22"/>
        </w:rPr>
        <w:t>i</w:t>
      </w:r>
      <w:r>
        <w:rPr>
          <w:rFonts w:eastAsia="Arial" w:cs="Arial" w:ascii="Arial" w:hAnsi="Arial"/>
          <w:sz w:val="22"/>
          <w:szCs w:val="22"/>
        </w:rPr>
        <w:t>bu</w:t>
      </w:r>
      <w:r>
        <w:rPr>
          <w:rFonts w:eastAsia="Arial" w:cs="Arial" w:ascii="Arial" w:hAnsi="Arial"/>
          <w:spacing w:val="2"/>
          <w:sz w:val="22"/>
          <w:szCs w:val="22"/>
        </w:rPr>
        <w:t xml:space="preserve"> </w:t>
      </w:r>
      <w:r>
        <w:rPr>
          <w:rFonts w:eastAsia="Arial" w:cs="Arial" w:ascii="Arial" w:hAnsi="Arial"/>
          <w:sz w:val="22"/>
          <w:szCs w:val="22"/>
        </w:rPr>
        <w:t>h</w:t>
      </w:r>
      <w:r>
        <w:rPr>
          <w:rFonts w:eastAsia="Arial" w:cs="Arial" w:ascii="Arial" w:hAnsi="Arial"/>
          <w:spacing w:val="-3"/>
          <w:sz w:val="22"/>
          <w:szCs w:val="22"/>
        </w:rPr>
        <w:t>a</w:t>
      </w:r>
      <w:r>
        <w:rPr>
          <w:rFonts w:eastAsia="Arial" w:cs="Arial" w:ascii="Arial" w:hAnsi="Arial"/>
          <w:spacing w:val="2"/>
          <w:sz w:val="22"/>
          <w:szCs w:val="22"/>
        </w:rPr>
        <w:t>m</w:t>
      </w:r>
      <w:r>
        <w:rPr>
          <w:rFonts w:eastAsia="Arial" w:cs="Arial" w:ascii="Arial" w:hAnsi="Arial"/>
          <w:spacing w:val="-1"/>
          <w:sz w:val="22"/>
          <w:szCs w:val="22"/>
        </w:rPr>
        <w:t>i</w:t>
      </w:r>
      <w:r>
        <w:rPr>
          <w:rFonts w:eastAsia="Arial" w:cs="Arial" w:ascii="Arial" w:hAnsi="Arial"/>
          <w:sz w:val="22"/>
          <w:szCs w:val="22"/>
        </w:rPr>
        <w:t>l</w:t>
      </w:r>
      <w:r>
        <w:rPr>
          <w:rFonts w:eastAsia="Arial" w:cs="Arial" w:ascii="Arial" w:hAnsi="Arial"/>
          <w:spacing w:val="2"/>
          <w:sz w:val="22"/>
          <w:szCs w:val="22"/>
        </w:rPr>
        <w:t xml:space="preserve"> </w:t>
      </w:r>
      <w:r>
        <w:rPr>
          <w:rFonts w:eastAsia="Arial" w:cs="Arial" w:ascii="Arial" w:hAnsi="Arial"/>
          <w:sz w:val="22"/>
          <w:szCs w:val="22"/>
        </w:rPr>
        <w:t>h</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1"/>
          <w:sz w:val="22"/>
          <w:szCs w:val="22"/>
        </w:rPr>
        <w:t>g</w:t>
      </w:r>
      <w:r>
        <w:rPr>
          <w:rFonts w:eastAsia="Arial" w:cs="Arial" w:ascii="Arial" w:hAnsi="Arial"/>
          <w:spacing w:val="2"/>
          <w:sz w:val="22"/>
          <w:szCs w:val="22"/>
        </w:rPr>
        <w:t>g</w:t>
      </w:r>
      <w:r>
        <w:rPr>
          <w:rFonts w:eastAsia="Arial" w:cs="Arial" w:ascii="Arial" w:hAnsi="Arial"/>
          <w:sz w:val="22"/>
          <w:szCs w:val="22"/>
        </w:rPr>
        <w:t>a n</w:t>
      </w:r>
      <w:r>
        <w:rPr>
          <w:rFonts w:eastAsia="Arial" w:cs="Arial" w:ascii="Arial" w:hAnsi="Arial"/>
          <w:spacing w:val="-4"/>
          <w:sz w:val="22"/>
          <w:szCs w:val="22"/>
        </w:rPr>
        <w:t>i</w:t>
      </w:r>
      <w:r>
        <w:rPr>
          <w:rFonts w:eastAsia="Arial" w:cs="Arial" w:ascii="Arial" w:hAnsi="Arial"/>
          <w:spacing w:val="3"/>
          <w:sz w:val="22"/>
          <w:szCs w:val="22"/>
        </w:rPr>
        <w:t>f</w:t>
      </w:r>
      <w:r>
        <w:rPr>
          <w:rFonts w:eastAsia="Arial" w:cs="Arial" w:ascii="Arial" w:hAnsi="Arial"/>
          <w:sz w:val="22"/>
          <w:szCs w:val="22"/>
        </w:rPr>
        <w:t>as sec</w:t>
      </w:r>
      <w:r>
        <w:rPr>
          <w:rFonts w:eastAsia="Arial" w:cs="Arial" w:ascii="Arial" w:hAnsi="Arial"/>
          <w:spacing w:val="-3"/>
          <w:sz w:val="22"/>
          <w:szCs w:val="22"/>
        </w:rPr>
        <w:t>a</w:t>
      </w:r>
      <w:r>
        <w:rPr>
          <w:rFonts w:eastAsia="Arial" w:cs="Arial" w:ascii="Arial" w:hAnsi="Arial"/>
          <w:spacing w:val="1"/>
          <w:sz w:val="22"/>
          <w:szCs w:val="22"/>
        </w:rPr>
        <w:t>r</w:t>
      </w:r>
      <w:r>
        <w:rPr>
          <w:rFonts w:eastAsia="Arial" w:cs="Arial" w:ascii="Arial" w:hAnsi="Arial"/>
          <w:sz w:val="22"/>
          <w:szCs w:val="22"/>
        </w:rPr>
        <w:t xml:space="preserve">a </w:t>
      </w:r>
      <w:r>
        <w:rPr>
          <w:rFonts w:eastAsia="Arial" w:cs="Arial" w:ascii="Arial" w:hAnsi="Arial"/>
          <w:spacing w:val="1"/>
          <w:sz w:val="22"/>
          <w:szCs w:val="22"/>
        </w:rPr>
        <w:t>r</w:t>
      </w:r>
      <w:r>
        <w:rPr>
          <w:rFonts w:eastAsia="Arial" w:cs="Arial" w:ascii="Arial" w:hAnsi="Arial"/>
          <w:sz w:val="22"/>
          <w:szCs w:val="22"/>
        </w:rPr>
        <w:t>uti</w:t>
      </w:r>
      <w:r>
        <w:rPr>
          <w:rFonts w:eastAsia="Arial" w:cs="Arial" w:ascii="Arial" w:hAnsi="Arial"/>
          <w:spacing w:val="-1"/>
          <w:sz w:val="22"/>
          <w:szCs w:val="22"/>
        </w:rPr>
        <w:t>n</w:t>
      </w:r>
      <w:r>
        <w:rPr>
          <w:rFonts w:eastAsia="Arial" w:cs="Arial" w:ascii="Arial" w:hAnsi="Arial"/>
          <w:sz w:val="22"/>
          <w:szCs w:val="22"/>
        </w:rPr>
        <w:t>,</w:t>
      </w:r>
      <w:r>
        <w:rPr>
          <w:rFonts w:eastAsia="Arial" w:cs="Arial" w:ascii="Arial" w:hAnsi="Arial"/>
          <w:spacing w:val="2"/>
          <w:sz w:val="22"/>
          <w:szCs w:val="22"/>
        </w:rPr>
        <w:t xml:space="preserve"> </w:t>
      </w:r>
      <w:r>
        <w:rPr>
          <w:rFonts w:eastAsia="Arial" w:cs="Arial" w:ascii="Arial" w:hAnsi="Arial"/>
          <w:spacing w:val="-3"/>
          <w:sz w:val="22"/>
          <w:szCs w:val="22"/>
        </w:rPr>
        <w:t>d</w:t>
      </w:r>
      <w:r>
        <w:rPr>
          <w:rFonts w:eastAsia="Arial" w:cs="Arial" w:ascii="Arial" w:hAnsi="Arial"/>
          <w:sz w:val="22"/>
          <w:szCs w:val="22"/>
        </w:rPr>
        <w:t>a</w:t>
      </w:r>
      <w:r>
        <w:rPr>
          <w:rFonts w:eastAsia="Arial" w:cs="Arial" w:ascii="Arial" w:hAnsi="Arial"/>
          <w:spacing w:val="-1"/>
          <w:sz w:val="22"/>
          <w:szCs w:val="22"/>
        </w:rPr>
        <w:t>l</w:t>
      </w:r>
      <w:r>
        <w:rPr>
          <w:rFonts w:eastAsia="Arial" w:cs="Arial" w:ascii="Arial" w:hAnsi="Arial"/>
          <w:sz w:val="22"/>
          <w:szCs w:val="22"/>
        </w:rPr>
        <w:t>am</w:t>
      </w:r>
      <w:r>
        <w:rPr>
          <w:rFonts w:eastAsia="Arial" w:cs="Arial" w:ascii="Arial" w:hAnsi="Arial"/>
          <w:spacing w:val="4"/>
          <w:sz w:val="22"/>
          <w:szCs w:val="22"/>
        </w:rPr>
        <w:t xml:space="preserve"> </w:t>
      </w:r>
      <w:r>
        <w:rPr>
          <w:rFonts w:eastAsia="Arial" w:cs="Arial" w:ascii="Arial" w:hAnsi="Arial"/>
          <w:sz w:val="22"/>
          <w:szCs w:val="22"/>
        </w:rPr>
        <w:t>u</w:t>
      </w:r>
      <w:r>
        <w:rPr>
          <w:rFonts w:eastAsia="Arial" w:cs="Arial" w:ascii="Arial" w:hAnsi="Arial"/>
          <w:spacing w:val="-1"/>
          <w:sz w:val="22"/>
          <w:szCs w:val="22"/>
        </w:rPr>
        <w:t>p</w:t>
      </w:r>
      <w:r>
        <w:rPr>
          <w:rFonts w:eastAsia="Arial" w:cs="Arial" w:ascii="Arial" w:hAnsi="Arial"/>
          <w:sz w:val="22"/>
          <w:szCs w:val="22"/>
        </w:rPr>
        <w:t>a</w:t>
      </w:r>
      <w:r>
        <w:rPr>
          <w:rFonts w:eastAsia="Arial" w:cs="Arial" w:ascii="Arial" w:hAnsi="Arial"/>
          <w:spacing w:val="-3"/>
          <w:sz w:val="22"/>
          <w:szCs w:val="22"/>
        </w:rPr>
        <w:t>y</w:t>
      </w:r>
      <w:r>
        <w:rPr>
          <w:rFonts w:eastAsia="Arial" w:cs="Arial" w:ascii="Arial" w:hAnsi="Arial"/>
          <w:sz w:val="22"/>
          <w:szCs w:val="22"/>
        </w:rPr>
        <w:t>a</w:t>
      </w:r>
      <w:r>
        <w:rPr>
          <w:rFonts w:eastAsia="Arial" w:cs="Arial" w:ascii="Arial" w:hAnsi="Arial"/>
          <w:spacing w:val="3"/>
          <w:sz w:val="22"/>
          <w:szCs w:val="22"/>
        </w:rPr>
        <w:t xml:space="preserve"> </w:t>
      </w:r>
      <w:r>
        <w:rPr>
          <w:rFonts w:eastAsia="Arial" w:cs="Arial" w:ascii="Arial" w:hAnsi="Arial"/>
          <w:sz w:val="22"/>
          <w:szCs w:val="22"/>
        </w:rPr>
        <w:t>u</w:t>
      </w:r>
      <w:r>
        <w:rPr>
          <w:rFonts w:eastAsia="Arial" w:cs="Arial" w:ascii="Arial" w:hAnsi="Arial"/>
          <w:spacing w:val="-1"/>
          <w:sz w:val="22"/>
          <w:szCs w:val="22"/>
        </w:rPr>
        <w:t>n</w:t>
      </w:r>
      <w:r>
        <w:rPr>
          <w:rFonts w:eastAsia="Arial" w:cs="Arial" w:ascii="Arial" w:hAnsi="Arial"/>
          <w:spacing w:val="1"/>
          <w:sz w:val="22"/>
          <w:szCs w:val="22"/>
        </w:rPr>
        <w:t>t</w:t>
      </w:r>
      <w:r>
        <w:rPr>
          <w:rFonts w:eastAsia="Arial" w:cs="Arial" w:ascii="Arial" w:hAnsi="Arial"/>
          <w:spacing w:val="-3"/>
          <w:sz w:val="22"/>
          <w:szCs w:val="22"/>
        </w:rPr>
        <w:t>u</w:t>
      </w:r>
      <w:r>
        <w:rPr>
          <w:rFonts w:eastAsia="Arial" w:cs="Arial" w:ascii="Arial" w:hAnsi="Arial"/>
          <w:sz w:val="22"/>
          <w:szCs w:val="22"/>
        </w:rPr>
        <w:t>k</w:t>
      </w:r>
      <w:r>
        <w:rPr>
          <w:rFonts w:eastAsia="Arial" w:cs="Arial" w:ascii="Arial" w:hAnsi="Arial"/>
          <w:spacing w:val="1"/>
          <w:sz w:val="22"/>
          <w:szCs w:val="22"/>
        </w:rPr>
        <w:t xml:space="preserve"> m</w:t>
      </w:r>
      <w:r>
        <w:rPr>
          <w:rFonts w:eastAsia="Arial" w:cs="Arial" w:ascii="Arial" w:hAnsi="Arial"/>
          <w:sz w:val="22"/>
          <w:szCs w:val="22"/>
        </w:rPr>
        <w:t>e</w:t>
      </w:r>
      <w:r>
        <w:rPr>
          <w:rFonts w:eastAsia="Arial" w:cs="Arial" w:ascii="Arial" w:hAnsi="Arial"/>
          <w:spacing w:val="-3"/>
          <w:sz w:val="22"/>
          <w:szCs w:val="22"/>
        </w:rPr>
        <w:t>n</w:t>
      </w:r>
      <w:r>
        <w:rPr>
          <w:rFonts w:eastAsia="Arial" w:cs="Arial" w:ascii="Arial" w:hAnsi="Arial"/>
          <w:sz w:val="22"/>
          <w:szCs w:val="22"/>
        </w:rPr>
        <w:t>uru</w:t>
      </w:r>
      <w:r>
        <w:rPr>
          <w:rFonts w:eastAsia="Arial" w:cs="Arial" w:ascii="Arial" w:hAnsi="Arial"/>
          <w:spacing w:val="-3"/>
          <w:sz w:val="22"/>
          <w:szCs w:val="22"/>
        </w:rPr>
        <w:t>n</w:t>
      </w:r>
      <w:r>
        <w:rPr>
          <w:rFonts w:eastAsia="Arial" w:cs="Arial" w:ascii="Arial" w:hAnsi="Arial"/>
          <w:spacing w:val="2"/>
          <w:sz w:val="22"/>
          <w:szCs w:val="22"/>
        </w:rPr>
        <w:t>k</w:t>
      </w:r>
      <w:r>
        <w:rPr>
          <w:rFonts w:eastAsia="Arial" w:cs="Arial" w:ascii="Arial" w:hAnsi="Arial"/>
          <w:spacing w:val="-3"/>
          <w:sz w:val="22"/>
          <w:szCs w:val="22"/>
        </w:rPr>
        <w:t>a</w:t>
      </w:r>
      <w:r>
        <w:rPr>
          <w:rFonts w:eastAsia="Arial" w:cs="Arial" w:ascii="Arial" w:hAnsi="Arial"/>
          <w:sz w:val="22"/>
          <w:szCs w:val="22"/>
        </w:rPr>
        <w:t xml:space="preserve">n </w:t>
      </w:r>
      <w:r>
        <w:rPr>
          <w:rFonts w:eastAsia="Arial" w:cs="Arial" w:ascii="Arial" w:hAnsi="Arial"/>
          <w:spacing w:val="-1"/>
          <w:sz w:val="22"/>
          <w:szCs w:val="22"/>
        </w:rPr>
        <w:t>A</w:t>
      </w:r>
      <w:r>
        <w:rPr>
          <w:rFonts w:eastAsia="Arial" w:cs="Arial" w:ascii="Arial" w:hAnsi="Arial"/>
          <w:sz w:val="22"/>
          <w:szCs w:val="22"/>
        </w:rPr>
        <w:t>n</w:t>
      </w:r>
      <w:r>
        <w:rPr>
          <w:rFonts w:eastAsia="Arial" w:cs="Arial" w:ascii="Arial" w:hAnsi="Arial"/>
          <w:spacing w:val="-1"/>
          <w:sz w:val="22"/>
          <w:szCs w:val="22"/>
        </w:rPr>
        <w:t>g</w:t>
      </w:r>
      <w:r>
        <w:rPr>
          <w:rFonts w:eastAsia="Arial" w:cs="Arial" w:ascii="Arial" w:hAnsi="Arial"/>
          <w:spacing w:val="2"/>
          <w:sz w:val="22"/>
          <w:szCs w:val="22"/>
        </w:rPr>
        <w:t>k</w:t>
      </w:r>
      <w:r>
        <w:rPr>
          <w:rFonts w:eastAsia="Arial" w:cs="Arial" w:ascii="Arial" w:hAnsi="Arial"/>
          <w:sz w:val="22"/>
          <w:szCs w:val="22"/>
        </w:rPr>
        <w:t>a</w:t>
      </w:r>
      <w:r>
        <w:rPr>
          <w:rFonts w:eastAsia="Arial" w:cs="Arial" w:ascii="Arial" w:hAnsi="Arial"/>
          <w:spacing w:val="61"/>
          <w:sz w:val="22"/>
          <w:szCs w:val="22"/>
        </w:rPr>
        <w:t xml:space="preserve"> </w:t>
      </w:r>
      <w:r>
        <w:rPr>
          <w:rFonts w:eastAsia="Arial" w:cs="Arial" w:ascii="Arial" w:hAnsi="Arial"/>
          <w:spacing w:val="-1"/>
          <w:sz w:val="22"/>
          <w:szCs w:val="22"/>
        </w:rPr>
        <w:t>K</w:t>
      </w:r>
      <w:r>
        <w:rPr>
          <w:rFonts w:eastAsia="Arial" w:cs="Arial" w:ascii="Arial" w:hAnsi="Arial"/>
          <w:spacing w:val="-3"/>
          <w:sz w:val="22"/>
          <w:szCs w:val="22"/>
        </w:rPr>
        <w:t>e</w:t>
      </w:r>
      <w:r>
        <w:rPr>
          <w:rFonts w:eastAsia="Arial" w:cs="Arial" w:ascii="Arial" w:hAnsi="Arial"/>
          <w:spacing w:val="1"/>
          <w:sz w:val="22"/>
          <w:szCs w:val="22"/>
        </w:rPr>
        <w:t>m</w:t>
      </w:r>
      <w:r>
        <w:rPr>
          <w:rFonts w:eastAsia="Arial" w:cs="Arial" w:ascii="Arial" w:hAnsi="Arial"/>
          <w:sz w:val="22"/>
          <w:szCs w:val="22"/>
        </w:rPr>
        <w:t>ati</w:t>
      </w:r>
      <w:r>
        <w:rPr>
          <w:rFonts w:eastAsia="Arial" w:cs="Arial" w:ascii="Arial" w:hAnsi="Arial"/>
          <w:spacing w:val="-1"/>
          <w:sz w:val="22"/>
          <w:szCs w:val="22"/>
        </w:rPr>
        <w:t>a</w:t>
      </w:r>
      <w:r>
        <w:rPr>
          <w:rFonts w:eastAsia="Arial" w:cs="Arial" w:ascii="Arial" w:hAnsi="Arial"/>
          <w:sz w:val="22"/>
          <w:szCs w:val="22"/>
        </w:rPr>
        <w:t>n</w:t>
      </w:r>
      <w:r>
        <w:rPr>
          <w:rFonts w:eastAsia="Arial" w:cs="Arial" w:ascii="Arial" w:hAnsi="Arial"/>
          <w:spacing w:val="61"/>
          <w:sz w:val="22"/>
          <w:szCs w:val="22"/>
        </w:rPr>
        <w:t xml:space="preserve"> </w:t>
      </w:r>
      <w:r>
        <w:rPr>
          <w:rFonts w:eastAsia="Arial" w:cs="Arial" w:ascii="Arial" w:hAnsi="Arial"/>
          <w:spacing w:val="1"/>
          <w:sz w:val="22"/>
          <w:szCs w:val="22"/>
        </w:rPr>
        <w:t>I</w:t>
      </w:r>
      <w:r>
        <w:rPr>
          <w:rFonts w:eastAsia="Arial" w:cs="Arial" w:ascii="Arial" w:hAnsi="Arial"/>
          <w:sz w:val="22"/>
          <w:szCs w:val="22"/>
        </w:rPr>
        <w:t>b</w:t>
      </w:r>
      <w:r>
        <w:rPr>
          <w:rFonts w:eastAsia="Arial" w:cs="Arial" w:ascii="Arial" w:hAnsi="Arial"/>
          <w:spacing w:val="-3"/>
          <w:sz w:val="22"/>
          <w:szCs w:val="22"/>
        </w:rPr>
        <w:t>u</w:t>
      </w:r>
      <w:r>
        <w:rPr>
          <w:rFonts w:eastAsia="Arial" w:cs="Arial" w:ascii="Arial" w:hAnsi="Arial"/>
          <w:sz w:val="22"/>
          <w:szCs w:val="22"/>
        </w:rPr>
        <w:t xml:space="preserve">. </w:t>
      </w:r>
      <w:r>
        <w:rPr>
          <w:rFonts w:eastAsia="Arial" w:cs="Arial" w:ascii="Arial" w:hAnsi="Arial"/>
          <w:spacing w:val="1"/>
          <w:sz w:val="22"/>
          <w:szCs w:val="22"/>
        </w:rPr>
        <w:t xml:space="preserve"> </w:t>
      </w:r>
      <w:r>
        <w:rPr>
          <w:rFonts w:eastAsia="Arial" w:cs="Arial" w:ascii="Arial" w:hAnsi="Arial"/>
          <w:spacing w:val="-3"/>
          <w:sz w:val="22"/>
          <w:szCs w:val="22"/>
        </w:rPr>
        <w:t>P</w:t>
      </w:r>
      <w:r>
        <w:rPr>
          <w:rFonts w:eastAsia="Arial" w:cs="Arial" w:ascii="Arial" w:hAnsi="Arial"/>
          <w:sz w:val="22"/>
          <w:szCs w:val="22"/>
        </w:rPr>
        <w:t>e</w:t>
      </w:r>
      <w:r>
        <w:rPr>
          <w:rFonts w:eastAsia="Arial" w:cs="Arial" w:ascii="Arial" w:hAnsi="Arial"/>
          <w:spacing w:val="-1"/>
          <w:sz w:val="22"/>
          <w:szCs w:val="22"/>
        </w:rPr>
        <w:t>n</w:t>
      </w:r>
      <w:r>
        <w:rPr>
          <w:rFonts w:eastAsia="Arial" w:cs="Arial" w:ascii="Arial" w:hAnsi="Arial"/>
          <w:sz w:val="22"/>
          <w:szCs w:val="22"/>
        </w:rPr>
        <w:t>e</w:t>
      </w:r>
      <w:r>
        <w:rPr>
          <w:rFonts w:eastAsia="Arial" w:cs="Arial" w:ascii="Arial" w:hAnsi="Arial"/>
          <w:spacing w:val="-1"/>
          <w:sz w:val="22"/>
          <w:szCs w:val="22"/>
        </w:rPr>
        <w:t>li</w:t>
      </w:r>
      <w:r>
        <w:rPr>
          <w:rFonts w:eastAsia="Arial" w:cs="Arial" w:ascii="Arial" w:hAnsi="Arial"/>
          <w:spacing w:val="1"/>
          <w:sz w:val="22"/>
          <w:szCs w:val="22"/>
        </w:rPr>
        <w:t>t</w:t>
      </w:r>
      <w:r>
        <w:rPr>
          <w:rFonts w:eastAsia="Arial" w:cs="Arial" w:ascii="Arial" w:hAnsi="Arial"/>
          <w:spacing w:val="-1"/>
          <w:sz w:val="22"/>
          <w:szCs w:val="22"/>
        </w:rPr>
        <w:t>i</w:t>
      </w:r>
      <w:r>
        <w:rPr>
          <w:rFonts w:eastAsia="Arial" w:cs="Arial" w:ascii="Arial" w:hAnsi="Arial"/>
          <w:sz w:val="22"/>
          <w:szCs w:val="22"/>
        </w:rPr>
        <w:t xml:space="preserve">an </w:t>
      </w:r>
      <w:r>
        <w:rPr>
          <w:rFonts w:eastAsia="Arial" w:cs="Arial" w:ascii="Arial" w:hAnsi="Arial"/>
          <w:spacing w:val="2"/>
          <w:sz w:val="22"/>
          <w:szCs w:val="22"/>
        </w:rPr>
        <w:t xml:space="preserve"> </w:t>
      </w:r>
      <w:r>
        <w:rPr>
          <w:rFonts w:eastAsia="Arial" w:cs="Arial" w:ascii="Arial" w:hAnsi="Arial"/>
          <w:spacing w:val="-1"/>
          <w:sz w:val="22"/>
          <w:szCs w:val="22"/>
        </w:rPr>
        <w:t>i</w:t>
      </w:r>
      <w:r>
        <w:rPr>
          <w:rFonts w:eastAsia="Arial" w:cs="Arial" w:ascii="Arial" w:hAnsi="Arial"/>
          <w:sz w:val="22"/>
          <w:szCs w:val="22"/>
        </w:rPr>
        <w:t xml:space="preserve">ni </w:t>
      </w:r>
      <w:r>
        <w:rPr>
          <w:rFonts w:eastAsia="Arial" w:cs="Arial" w:ascii="Arial" w:hAnsi="Arial"/>
          <w:spacing w:val="1"/>
          <w:sz w:val="22"/>
          <w:szCs w:val="22"/>
        </w:rPr>
        <w:t xml:space="preserve"> m</w:t>
      </w:r>
      <w:r>
        <w:rPr>
          <w:rFonts w:eastAsia="Arial" w:cs="Arial" w:ascii="Arial" w:hAnsi="Arial"/>
          <w:spacing w:val="-3"/>
          <w:sz w:val="22"/>
          <w:szCs w:val="22"/>
        </w:rPr>
        <w:t>e</w:t>
      </w:r>
      <w:r>
        <w:rPr>
          <w:rFonts w:eastAsia="Arial" w:cs="Arial" w:ascii="Arial" w:hAnsi="Arial"/>
          <w:spacing w:val="1"/>
          <w:sz w:val="22"/>
          <w:szCs w:val="22"/>
        </w:rPr>
        <w:t>m</w:t>
      </w:r>
      <w:r>
        <w:rPr>
          <w:rFonts w:eastAsia="Arial" w:cs="Arial" w:ascii="Arial" w:hAnsi="Arial"/>
          <w:spacing w:val="-1"/>
          <w:sz w:val="22"/>
          <w:szCs w:val="22"/>
        </w:rPr>
        <w:t>ili</w:t>
      </w:r>
      <w:r>
        <w:rPr>
          <w:rFonts w:eastAsia="Arial" w:cs="Arial" w:ascii="Arial" w:hAnsi="Arial"/>
          <w:spacing w:val="2"/>
          <w:sz w:val="22"/>
          <w:szCs w:val="22"/>
        </w:rPr>
        <w:t>k</w:t>
      </w:r>
      <w:r>
        <w:rPr>
          <w:rFonts w:eastAsia="Arial" w:cs="Arial" w:ascii="Arial" w:hAnsi="Arial"/>
          <w:sz w:val="22"/>
          <w:szCs w:val="22"/>
        </w:rPr>
        <w:t>i</w:t>
      </w:r>
      <w:r>
        <w:rPr>
          <w:rFonts w:eastAsia="Arial" w:cs="Arial" w:ascii="Arial" w:hAnsi="Arial"/>
          <w:spacing w:val="60"/>
          <w:sz w:val="22"/>
          <w:szCs w:val="22"/>
        </w:rPr>
        <w:t xml:space="preserve"> </w:t>
      </w:r>
      <w:r>
        <w:rPr>
          <w:rFonts w:eastAsia="Arial" w:cs="Arial" w:ascii="Arial" w:hAnsi="Arial"/>
          <w:spacing w:val="1"/>
          <w:sz w:val="22"/>
          <w:szCs w:val="22"/>
        </w:rPr>
        <w:t>t</w:t>
      </w:r>
      <w:r>
        <w:rPr>
          <w:rFonts w:eastAsia="Arial" w:cs="Arial" w:ascii="Arial" w:hAnsi="Arial"/>
          <w:spacing w:val="-3"/>
          <w:sz w:val="22"/>
          <w:szCs w:val="22"/>
        </w:rPr>
        <w:t>u</w:t>
      </w:r>
      <w:r>
        <w:rPr>
          <w:rFonts w:eastAsia="Arial" w:cs="Arial" w:ascii="Arial" w:hAnsi="Arial"/>
          <w:spacing w:val="-1"/>
          <w:sz w:val="22"/>
          <w:szCs w:val="22"/>
        </w:rPr>
        <w:t>j</w:t>
      </w:r>
      <w:r>
        <w:rPr>
          <w:rFonts w:eastAsia="Arial" w:cs="Arial" w:ascii="Arial" w:hAnsi="Arial"/>
          <w:sz w:val="22"/>
          <w:szCs w:val="22"/>
        </w:rPr>
        <w:t>u</w:t>
      </w:r>
      <w:r>
        <w:rPr>
          <w:rFonts w:eastAsia="Arial" w:cs="Arial" w:ascii="Arial" w:hAnsi="Arial"/>
          <w:spacing w:val="-1"/>
          <w:sz w:val="22"/>
          <w:szCs w:val="22"/>
        </w:rPr>
        <w:t>a</w:t>
      </w:r>
      <w:r>
        <w:rPr>
          <w:rFonts w:eastAsia="Arial" w:cs="Arial" w:ascii="Arial" w:hAnsi="Arial"/>
          <w:sz w:val="22"/>
          <w:szCs w:val="22"/>
        </w:rPr>
        <w:t xml:space="preserve">n  </w:t>
      </w:r>
      <w:r>
        <w:rPr>
          <w:rFonts w:eastAsia="Arial" w:cs="Arial" w:ascii="Arial" w:hAnsi="Arial"/>
          <w:spacing w:val="1"/>
          <w:sz w:val="22"/>
          <w:szCs w:val="22"/>
        </w:rPr>
        <w:t>m</w:t>
      </w:r>
      <w:r>
        <w:rPr>
          <w:rFonts w:eastAsia="Arial" w:cs="Arial" w:ascii="Arial" w:hAnsi="Arial"/>
          <w:sz w:val="22"/>
          <w:szCs w:val="22"/>
        </w:rPr>
        <w:t>e</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a</w:t>
      </w:r>
      <w:r>
        <w:rPr>
          <w:rFonts w:eastAsia="Arial" w:cs="Arial" w:ascii="Arial" w:hAnsi="Arial"/>
          <w:spacing w:val="-1"/>
          <w:sz w:val="22"/>
          <w:szCs w:val="22"/>
        </w:rPr>
        <w:t>li</w:t>
      </w:r>
      <w:r>
        <w:rPr>
          <w:rFonts w:eastAsia="Arial" w:cs="Arial" w:ascii="Arial" w:hAnsi="Arial"/>
          <w:sz w:val="22"/>
          <w:szCs w:val="22"/>
        </w:rPr>
        <w:t>s</w:t>
      </w:r>
      <w:r>
        <w:rPr>
          <w:rFonts w:eastAsia="Arial" w:cs="Arial" w:ascii="Arial" w:hAnsi="Arial"/>
          <w:spacing w:val="-1"/>
          <w:sz w:val="22"/>
          <w:szCs w:val="22"/>
        </w:rPr>
        <w:t>i</w:t>
      </w:r>
      <w:r>
        <w:rPr>
          <w:rFonts w:eastAsia="Arial" w:cs="Arial" w:ascii="Arial" w:hAnsi="Arial"/>
          <w:sz w:val="22"/>
          <w:szCs w:val="22"/>
        </w:rPr>
        <w:t xml:space="preserve">s  </w:t>
      </w:r>
      <w:r>
        <w:rPr>
          <w:rFonts w:eastAsia="Arial" w:cs="Arial" w:ascii="Arial" w:hAnsi="Arial"/>
          <w:spacing w:val="3"/>
          <w:sz w:val="22"/>
          <w:szCs w:val="22"/>
        </w:rPr>
        <w:t>f</w:t>
      </w:r>
      <w:r>
        <w:rPr>
          <w:rFonts w:eastAsia="Arial" w:cs="Arial" w:ascii="Arial" w:hAnsi="Arial"/>
          <w:spacing w:val="-3"/>
          <w:sz w:val="22"/>
          <w:szCs w:val="22"/>
        </w:rPr>
        <w:t>a</w:t>
      </w:r>
      <w:r>
        <w:rPr>
          <w:rFonts w:eastAsia="Arial" w:cs="Arial" w:ascii="Arial" w:hAnsi="Arial"/>
          <w:sz w:val="22"/>
          <w:szCs w:val="22"/>
        </w:rPr>
        <w:t>k</w:t>
      </w:r>
      <w:r>
        <w:rPr>
          <w:rFonts w:eastAsia="Arial" w:cs="Arial" w:ascii="Arial" w:hAnsi="Arial"/>
          <w:spacing w:val="1"/>
          <w:sz w:val="22"/>
          <w:szCs w:val="22"/>
        </w:rPr>
        <w:t>t</w:t>
      </w:r>
      <w:r>
        <w:rPr>
          <w:rFonts w:eastAsia="Arial" w:cs="Arial" w:ascii="Arial" w:hAnsi="Arial"/>
          <w:spacing w:val="-3"/>
          <w:sz w:val="22"/>
          <w:szCs w:val="22"/>
        </w:rPr>
        <w:t>o</w:t>
      </w:r>
      <w:r>
        <w:rPr>
          <w:rFonts w:eastAsia="Arial" w:cs="Arial" w:ascii="Arial" w:hAnsi="Arial"/>
          <w:spacing w:val="5"/>
          <w:sz w:val="22"/>
          <w:szCs w:val="22"/>
        </w:rPr>
        <w:t>r</w:t>
      </w:r>
      <w:r>
        <w:rPr>
          <w:rFonts w:eastAsia="Arial" w:cs="Arial" w:ascii="Arial" w:hAnsi="Arial"/>
          <w:spacing w:val="-2"/>
          <w:sz w:val="22"/>
          <w:szCs w:val="22"/>
        </w:rPr>
        <w:t>-</w:t>
      </w:r>
      <w:r>
        <w:rPr>
          <w:rFonts w:eastAsia="Arial" w:cs="Arial" w:ascii="Arial" w:hAnsi="Arial"/>
          <w:spacing w:val="3"/>
          <w:sz w:val="22"/>
          <w:szCs w:val="22"/>
        </w:rPr>
        <w:t>f</w:t>
      </w:r>
      <w:r>
        <w:rPr>
          <w:rFonts w:eastAsia="Arial" w:cs="Arial" w:ascii="Arial" w:hAnsi="Arial"/>
          <w:spacing w:val="-3"/>
          <w:sz w:val="22"/>
          <w:szCs w:val="22"/>
        </w:rPr>
        <w:t>a</w:t>
      </w:r>
      <w:r>
        <w:rPr>
          <w:rFonts w:eastAsia="Arial" w:cs="Arial" w:ascii="Arial" w:hAnsi="Arial"/>
          <w:sz w:val="22"/>
          <w:szCs w:val="22"/>
        </w:rPr>
        <w:t>k</w:t>
      </w:r>
      <w:r>
        <w:rPr>
          <w:rFonts w:eastAsia="Arial" w:cs="Arial" w:ascii="Arial" w:hAnsi="Arial"/>
          <w:spacing w:val="1"/>
          <w:sz w:val="22"/>
          <w:szCs w:val="22"/>
        </w:rPr>
        <w:t>t</w:t>
      </w:r>
      <w:r>
        <w:rPr>
          <w:rFonts w:eastAsia="Arial" w:cs="Arial" w:ascii="Arial" w:hAnsi="Arial"/>
          <w:sz w:val="22"/>
          <w:szCs w:val="22"/>
        </w:rPr>
        <w:t xml:space="preserve">or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w:t>
      </w:r>
      <w:r>
        <w:rPr>
          <w:rFonts w:eastAsia="Arial" w:cs="Arial" w:ascii="Arial" w:hAnsi="Arial"/>
          <w:spacing w:val="6"/>
          <w:sz w:val="22"/>
          <w:szCs w:val="22"/>
        </w:rPr>
        <w:t xml:space="preserve"> </w:t>
      </w:r>
      <w:r>
        <w:rPr>
          <w:rFonts w:eastAsia="Arial" w:cs="Arial" w:ascii="Arial" w:hAnsi="Arial"/>
          <w:spacing w:val="1"/>
          <w:sz w:val="22"/>
          <w:szCs w:val="22"/>
        </w:rPr>
        <w:t>m</w:t>
      </w:r>
      <w:r>
        <w:rPr>
          <w:rFonts w:eastAsia="Arial" w:cs="Arial" w:ascii="Arial" w:hAnsi="Arial"/>
          <w:spacing w:val="-3"/>
          <w:sz w:val="22"/>
          <w:szCs w:val="22"/>
        </w:rPr>
        <w:t>e</w:t>
      </w:r>
      <w:r>
        <w:rPr>
          <w:rFonts w:eastAsia="Arial" w:cs="Arial" w:ascii="Arial" w:hAnsi="Arial"/>
          <w:spacing w:val="1"/>
          <w:sz w:val="22"/>
          <w:szCs w:val="22"/>
        </w:rPr>
        <w:t>m</w:t>
      </w:r>
      <w:r>
        <w:rPr>
          <w:rFonts w:eastAsia="Arial" w:cs="Arial" w:ascii="Arial" w:hAnsi="Arial"/>
          <w:sz w:val="22"/>
          <w:szCs w:val="22"/>
        </w:rPr>
        <w:t>e</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 xml:space="preserve">aruhi </w:t>
      </w:r>
      <w:r>
        <w:rPr>
          <w:rFonts w:eastAsia="Arial" w:cs="Arial" w:ascii="Arial" w:hAnsi="Arial"/>
          <w:spacing w:val="2"/>
          <w:sz w:val="22"/>
          <w:szCs w:val="22"/>
        </w:rPr>
        <w:t>k</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3"/>
          <w:sz w:val="22"/>
          <w:szCs w:val="22"/>
        </w:rPr>
        <w:t>e</w:t>
      </w:r>
      <w:r>
        <w:rPr>
          <w:rFonts w:eastAsia="Arial" w:cs="Arial" w:ascii="Arial" w:hAnsi="Arial"/>
          <w:spacing w:val="1"/>
          <w:sz w:val="22"/>
          <w:szCs w:val="22"/>
        </w:rPr>
        <w:t>rj</w:t>
      </w:r>
      <w:r>
        <w:rPr>
          <w:rFonts w:eastAsia="Arial" w:cs="Arial" w:ascii="Arial" w:hAnsi="Arial"/>
          <w:sz w:val="22"/>
          <w:szCs w:val="22"/>
        </w:rPr>
        <w:t>a</w:t>
      </w:r>
      <w:r>
        <w:rPr>
          <w:rFonts w:eastAsia="Arial" w:cs="Arial" w:ascii="Arial" w:hAnsi="Arial"/>
          <w:spacing w:val="1"/>
          <w:sz w:val="22"/>
          <w:szCs w:val="22"/>
        </w:rPr>
        <w:t xml:space="preserve"> G</w:t>
      </w:r>
      <w:r>
        <w:rPr>
          <w:rFonts w:eastAsia="Arial" w:cs="Arial" w:ascii="Arial" w:hAnsi="Arial"/>
          <w:sz w:val="22"/>
          <w:szCs w:val="22"/>
        </w:rPr>
        <w:t>as</w:t>
      </w:r>
      <w:r>
        <w:rPr>
          <w:rFonts w:eastAsia="Arial" w:cs="Arial" w:ascii="Arial" w:hAnsi="Arial"/>
          <w:spacing w:val="-3"/>
          <w:sz w:val="22"/>
          <w:szCs w:val="22"/>
        </w:rPr>
        <w:t>u</w:t>
      </w:r>
      <w:r>
        <w:rPr>
          <w:rFonts w:eastAsia="Arial" w:cs="Arial" w:ascii="Arial" w:hAnsi="Arial"/>
          <w:spacing w:val="-2"/>
          <w:sz w:val="22"/>
          <w:szCs w:val="22"/>
        </w:rPr>
        <w:t>r</w:t>
      </w:r>
      <w:r>
        <w:rPr>
          <w:rFonts w:eastAsia="Arial" w:cs="Arial" w:ascii="Arial" w:hAnsi="Arial"/>
          <w:spacing w:val="2"/>
          <w:sz w:val="22"/>
          <w:szCs w:val="22"/>
        </w:rPr>
        <w:t>k</w:t>
      </w:r>
      <w:r>
        <w:rPr>
          <w:rFonts w:eastAsia="Arial" w:cs="Arial" w:ascii="Arial" w:hAnsi="Arial"/>
          <w:sz w:val="22"/>
          <w:szCs w:val="22"/>
        </w:rPr>
        <w:t>es</w:t>
      </w:r>
      <w:r>
        <w:rPr>
          <w:rFonts w:eastAsia="Arial" w:cs="Arial" w:ascii="Arial" w:hAnsi="Arial"/>
          <w:spacing w:val="3"/>
          <w:sz w:val="22"/>
          <w:szCs w:val="22"/>
        </w:rPr>
        <w:t xml:space="preserve"> </w:t>
      </w:r>
      <w:r>
        <w:rPr>
          <w:rFonts w:eastAsia="Arial" w:cs="Arial" w:ascii="Arial" w:hAnsi="Arial"/>
          <w:spacing w:val="-3"/>
          <w:sz w:val="22"/>
          <w:szCs w:val="22"/>
        </w:rPr>
        <w:t>K</w:t>
      </w:r>
      <w:r>
        <w:rPr>
          <w:rFonts w:eastAsia="Arial" w:cs="Arial" w:ascii="Arial" w:hAnsi="Arial"/>
          <w:spacing w:val="1"/>
          <w:sz w:val="22"/>
          <w:szCs w:val="22"/>
        </w:rPr>
        <w:t>I</w:t>
      </w:r>
      <w:r>
        <w:rPr>
          <w:rFonts w:eastAsia="Arial" w:cs="Arial" w:ascii="Arial" w:hAnsi="Arial"/>
          <w:spacing w:val="-1"/>
          <w:sz w:val="22"/>
          <w:szCs w:val="22"/>
        </w:rPr>
        <w:t>A</w:t>
      </w:r>
      <w:r>
        <w:rPr>
          <w:rFonts w:eastAsia="Arial" w:cs="Arial" w:ascii="Arial" w:hAnsi="Arial"/>
          <w:sz w:val="22"/>
          <w:szCs w:val="22"/>
        </w:rPr>
        <w:t>,</w:t>
      </w:r>
      <w:r>
        <w:rPr>
          <w:rFonts w:eastAsia="Arial" w:cs="Arial" w:ascii="Arial" w:hAnsi="Arial"/>
          <w:spacing w:val="5"/>
          <w:sz w:val="22"/>
          <w:szCs w:val="22"/>
        </w:rPr>
        <w:t xml:space="preserve"> </w:t>
      </w:r>
      <w:r>
        <w:rPr>
          <w:rFonts w:eastAsia="Arial" w:cs="Arial" w:ascii="Arial" w:hAnsi="Arial"/>
          <w:spacing w:val="-2"/>
          <w:sz w:val="22"/>
          <w:szCs w:val="22"/>
        </w:rPr>
        <w:t>v</w:t>
      </w:r>
      <w:r>
        <w:rPr>
          <w:rFonts w:eastAsia="Arial" w:cs="Arial" w:ascii="Arial" w:hAnsi="Arial"/>
          <w:sz w:val="22"/>
          <w:szCs w:val="22"/>
        </w:rPr>
        <w:t>ari</w:t>
      </w:r>
      <w:r>
        <w:rPr>
          <w:rFonts w:eastAsia="Arial" w:cs="Arial" w:ascii="Arial" w:hAnsi="Arial"/>
          <w:spacing w:val="-1"/>
          <w:sz w:val="22"/>
          <w:szCs w:val="22"/>
        </w:rPr>
        <w:t>a</w:t>
      </w:r>
      <w:r>
        <w:rPr>
          <w:rFonts w:eastAsia="Arial" w:cs="Arial" w:ascii="Arial" w:hAnsi="Arial"/>
          <w:sz w:val="22"/>
          <w:szCs w:val="22"/>
        </w:rPr>
        <w:t>b</w:t>
      </w:r>
      <w:r>
        <w:rPr>
          <w:rFonts w:eastAsia="Arial" w:cs="Arial" w:ascii="Arial" w:hAnsi="Arial"/>
          <w:spacing w:val="-1"/>
          <w:sz w:val="22"/>
          <w:szCs w:val="22"/>
        </w:rPr>
        <w:t>e</w:t>
      </w:r>
      <w:r>
        <w:rPr>
          <w:rFonts w:eastAsia="Arial" w:cs="Arial" w:ascii="Arial" w:hAnsi="Arial"/>
          <w:sz w:val="22"/>
          <w:szCs w:val="22"/>
        </w:rPr>
        <w:t>l</w:t>
      </w:r>
      <w:r>
        <w:rPr>
          <w:rFonts w:eastAsia="Arial" w:cs="Arial" w:ascii="Arial" w:hAnsi="Arial"/>
          <w:spacing w:val="3"/>
          <w:sz w:val="22"/>
          <w:szCs w:val="22"/>
        </w:rPr>
        <w:t xml:space="preserve">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w:t>
      </w:r>
      <w:r>
        <w:rPr>
          <w:rFonts w:eastAsia="Arial" w:cs="Arial" w:ascii="Arial" w:hAnsi="Arial"/>
          <w:spacing w:val="6"/>
          <w:sz w:val="22"/>
          <w:szCs w:val="22"/>
        </w:rPr>
        <w:t xml:space="preserve"> </w:t>
      </w:r>
      <w:r>
        <w:rPr>
          <w:rFonts w:eastAsia="Arial" w:cs="Arial" w:ascii="Arial" w:hAnsi="Arial"/>
          <w:spacing w:val="1"/>
          <w:sz w:val="22"/>
          <w:szCs w:val="22"/>
        </w:rPr>
        <w:t>t</w:t>
      </w:r>
      <w:r>
        <w:rPr>
          <w:rFonts w:eastAsia="Arial" w:cs="Arial" w:ascii="Arial" w:hAnsi="Arial"/>
          <w:sz w:val="22"/>
          <w:szCs w:val="22"/>
        </w:rPr>
        <w:t>e</w:t>
      </w:r>
      <w:r>
        <w:rPr>
          <w:rFonts w:eastAsia="Arial" w:cs="Arial" w:ascii="Arial" w:hAnsi="Arial"/>
          <w:spacing w:val="-2"/>
          <w:sz w:val="22"/>
          <w:szCs w:val="22"/>
        </w:rPr>
        <w:t>r</w:t>
      </w:r>
      <w:r>
        <w:rPr>
          <w:rFonts w:eastAsia="Arial" w:cs="Arial" w:ascii="Arial" w:hAnsi="Arial"/>
          <w:spacing w:val="2"/>
          <w:sz w:val="22"/>
          <w:szCs w:val="22"/>
        </w:rPr>
        <w:t>k</w:t>
      </w:r>
      <w:r>
        <w:rPr>
          <w:rFonts w:eastAsia="Arial" w:cs="Arial" w:ascii="Arial" w:hAnsi="Arial"/>
          <w:sz w:val="22"/>
          <w:szCs w:val="22"/>
        </w:rPr>
        <w:t>a</w:t>
      </w:r>
      <w:r>
        <w:rPr>
          <w:rFonts w:eastAsia="Arial" w:cs="Arial" w:ascii="Arial" w:hAnsi="Arial"/>
          <w:spacing w:val="-4"/>
          <w:sz w:val="22"/>
          <w:szCs w:val="22"/>
        </w:rPr>
        <w:t>i</w:t>
      </w:r>
      <w:r>
        <w:rPr>
          <w:rFonts w:eastAsia="Arial" w:cs="Arial" w:ascii="Arial" w:hAnsi="Arial"/>
          <w:sz w:val="22"/>
          <w:szCs w:val="22"/>
        </w:rPr>
        <w:t>t</w:t>
      </w:r>
      <w:r>
        <w:rPr>
          <w:rFonts w:eastAsia="Arial" w:cs="Arial" w:ascii="Arial" w:hAnsi="Arial"/>
          <w:spacing w:val="5"/>
          <w:sz w:val="22"/>
          <w:szCs w:val="22"/>
        </w:rPr>
        <w:t xml:space="preserve">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i</w:t>
      </w:r>
      <w:r>
        <w:rPr>
          <w:rFonts w:eastAsia="Arial" w:cs="Arial" w:ascii="Arial" w:hAnsi="Arial"/>
          <w:spacing w:val="1"/>
          <w:sz w:val="22"/>
          <w:szCs w:val="22"/>
        </w:rPr>
        <w:t>t</w:t>
      </w:r>
      <w:r>
        <w:rPr>
          <w:rFonts w:eastAsia="Arial" w:cs="Arial" w:ascii="Arial" w:hAnsi="Arial"/>
          <w:sz w:val="22"/>
          <w:szCs w:val="22"/>
        </w:rPr>
        <w:t>u</w:t>
      </w:r>
      <w:r>
        <w:rPr>
          <w:rFonts w:eastAsia="Arial" w:cs="Arial" w:ascii="Arial" w:hAnsi="Arial"/>
          <w:spacing w:val="11"/>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pacing w:val="-2"/>
          <w:sz w:val="22"/>
          <w:szCs w:val="22"/>
        </w:rPr>
        <w:t>s</w:t>
      </w:r>
      <w:r>
        <w:rPr>
          <w:rFonts w:eastAsia="Arial" w:cs="Arial" w:ascii="Arial" w:hAnsi="Arial"/>
          <w:sz w:val="22"/>
          <w:szCs w:val="22"/>
        </w:rPr>
        <w:t xml:space="preserve">i </w:t>
      </w:r>
      <w:r>
        <w:rPr>
          <w:rFonts w:eastAsia="Arial" w:cs="Arial" w:ascii="Arial" w:hAnsi="Arial"/>
          <w:spacing w:val="2"/>
          <w:sz w:val="22"/>
          <w:szCs w:val="22"/>
        </w:rPr>
        <w:t>k</w:t>
      </w:r>
      <w:r>
        <w:rPr>
          <w:rFonts w:eastAsia="Arial" w:cs="Arial" w:ascii="Arial" w:hAnsi="Arial"/>
          <w:spacing w:val="-3"/>
          <w:sz w:val="22"/>
          <w:szCs w:val="22"/>
        </w:rPr>
        <w:t>e</w:t>
      </w:r>
      <w:r>
        <w:rPr>
          <w:rFonts w:eastAsia="Arial" w:cs="Arial" w:ascii="Arial" w:hAnsi="Arial"/>
          <w:spacing w:val="1"/>
          <w:sz w:val="22"/>
          <w:szCs w:val="22"/>
        </w:rPr>
        <w:t>m</w:t>
      </w:r>
      <w:r>
        <w:rPr>
          <w:rFonts w:eastAsia="Arial" w:cs="Arial" w:ascii="Arial" w:hAnsi="Arial"/>
          <w:sz w:val="22"/>
          <w:szCs w:val="22"/>
        </w:rPr>
        <w:t>amp</w:t>
      </w:r>
      <w:r>
        <w:rPr>
          <w:rFonts w:eastAsia="Arial" w:cs="Arial" w:ascii="Arial" w:hAnsi="Arial"/>
          <w:spacing w:val="-3"/>
          <w:sz w:val="22"/>
          <w:szCs w:val="22"/>
        </w:rPr>
        <w:t>u</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w:t>
      </w:r>
      <w:r>
        <w:rPr>
          <w:rFonts w:eastAsia="Arial" w:cs="Arial" w:ascii="Arial" w:hAnsi="Arial"/>
          <w:spacing w:val="2"/>
          <w:sz w:val="22"/>
          <w:szCs w:val="22"/>
        </w:rPr>
        <w:t xml:space="preserve"> </w:t>
      </w:r>
      <w:r>
        <w:rPr>
          <w:rFonts w:eastAsia="Arial" w:cs="Arial" w:ascii="Arial" w:hAnsi="Arial"/>
          <w:sz w:val="22"/>
          <w:szCs w:val="22"/>
        </w:rPr>
        <w:t>us</w:t>
      </w:r>
      <w:r>
        <w:rPr>
          <w:rFonts w:eastAsia="Arial" w:cs="Arial" w:ascii="Arial" w:hAnsi="Arial"/>
          <w:spacing w:val="-1"/>
          <w:sz w:val="22"/>
          <w:szCs w:val="22"/>
        </w:rPr>
        <w:t>a</w:t>
      </w:r>
      <w:r>
        <w:rPr>
          <w:rFonts w:eastAsia="Arial" w:cs="Arial" w:ascii="Arial" w:hAnsi="Arial"/>
          <w:sz w:val="22"/>
          <w:szCs w:val="22"/>
        </w:rPr>
        <w:t>ha</w:t>
      </w:r>
      <w:r>
        <w:rPr>
          <w:rFonts w:eastAsia="Arial" w:cs="Arial" w:ascii="Arial" w:hAnsi="Arial"/>
          <w:spacing w:val="3"/>
          <w:sz w:val="22"/>
          <w:szCs w:val="22"/>
        </w:rPr>
        <w:t xml:space="preserve"> </w:t>
      </w:r>
      <w:r>
        <w:rPr>
          <w:rFonts w:eastAsia="Arial" w:cs="Arial" w:ascii="Arial" w:hAnsi="Arial"/>
          <w:spacing w:val="-2"/>
          <w:sz w:val="22"/>
          <w:szCs w:val="22"/>
        </w:rPr>
        <w:t>y</w:t>
      </w:r>
      <w:r>
        <w:rPr>
          <w:rFonts w:eastAsia="Arial" w:cs="Arial" w:ascii="Arial" w:hAnsi="Arial"/>
          <w:spacing w:val="-3"/>
          <w:sz w:val="22"/>
          <w:szCs w:val="22"/>
        </w:rPr>
        <w:t>a</w:t>
      </w:r>
      <w:r>
        <w:rPr>
          <w:rFonts w:eastAsia="Arial" w:cs="Arial" w:ascii="Arial" w:hAnsi="Arial"/>
          <w:sz w:val="22"/>
          <w:szCs w:val="22"/>
        </w:rPr>
        <w:t>ng</w:t>
      </w:r>
      <w:r>
        <w:rPr>
          <w:rFonts w:eastAsia="Arial" w:cs="Arial" w:ascii="Arial" w:hAnsi="Arial"/>
          <w:spacing w:val="3"/>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z w:val="22"/>
          <w:szCs w:val="22"/>
        </w:rPr>
        <w:t>cura</w:t>
      </w:r>
      <w:r>
        <w:rPr>
          <w:rFonts w:eastAsia="Arial" w:cs="Arial" w:ascii="Arial" w:hAnsi="Arial"/>
          <w:spacing w:val="-3"/>
          <w:sz w:val="22"/>
          <w:szCs w:val="22"/>
        </w:rPr>
        <w:t>h</w:t>
      </w:r>
      <w:r>
        <w:rPr>
          <w:rFonts w:eastAsia="Arial" w:cs="Arial" w:ascii="Arial" w:hAnsi="Arial"/>
          <w:spacing w:val="2"/>
          <w:sz w:val="22"/>
          <w:szCs w:val="22"/>
        </w:rPr>
        <w:t>k</w:t>
      </w:r>
      <w:r>
        <w:rPr>
          <w:rFonts w:eastAsia="Arial" w:cs="Arial" w:ascii="Arial" w:hAnsi="Arial"/>
          <w:sz w:val="22"/>
          <w:szCs w:val="22"/>
        </w:rPr>
        <w:t>an d</w:t>
      </w:r>
      <w:r>
        <w:rPr>
          <w:rFonts w:eastAsia="Arial" w:cs="Arial" w:ascii="Arial" w:hAnsi="Arial"/>
          <w:spacing w:val="-1"/>
          <w:sz w:val="22"/>
          <w:szCs w:val="22"/>
        </w:rPr>
        <w:t>a</w:t>
      </w:r>
      <w:r>
        <w:rPr>
          <w:rFonts w:eastAsia="Arial" w:cs="Arial" w:ascii="Arial" w:hAnsi="Arial"/>
          <w:sz w:val="22"/>
          <w:szCs w:val="22"/>
        </w:rPr>
        <w:t>n</w:t>
      </w:r>
      <w:r>
        <w:rPr>
          <w:rFonts w:eastAsia="Arial" w:cs="Arial" w:ascii="Arial" w:hAnsi="Arial"/>
          <w:spacing w:val="3"/>
          <w:sz w:val="22"/>
          <w:szCs w:val="22"/>
        </w:rPr>
        <w:t xml:space="preserve"> </w:t>
      </w:r>
      <w:r>
        <w:rPr>
          <w:rFonts w:eastAsia="Arial" w:cs="Arial" w:ascii="Arial" w:hAnsi="Arial"/>
          <w:sz w:val="22"/>
          <w:szCs w:val="22"/>
        </w:rPr>
        <w:t>d</w:t>
      </w:r>
      <w:r>
        <w:rPr>
          <w:rFonts w:eastAsia="Arial" w:cs="Arial" w:ascii="Arial" w:hAnsi="Arial"/>
          <w:spacing w:val="-3"/>
          <w:sz w:val="22"/>
          <w:szCs w:val="22"/>
        </w:rPr>
        <w:t>u</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1"/>
          <w:sz w:val="22"/>
          <w:szCs w:val="22"/>
        </w:rPr>
        <w:t>n</w:t>
      </w:r>
      <w:r>
        <w:rPr>
          <w:rFonts w:eastAsia="Arial" w:cs="Arial" w:ascii="Arial" w:hAnsi="Arial"/>
          <w:spacing w:val="4"/>
          <w:sz w:val="22"/>
          <w:szCs w:val="22"/>
        </w:rPr>
        <w:t>g</w:t>
      </w:r>
      <w:r>
        <w:rPr>
          <w:rFonts w:eastAsia="Arial" w:cs="Arial" w:ascii="Arial" w:hAnsi="Arial"/>
          <w:sz w:val="22"/>
          <w:szCs w:val="22"/>
        </w:rPr>
        <w:t>an o</w:t>
      </w:r>
      <w:r>
        <w:rPr>
          <w:rFonts w:eastAsia="Arial" w:cs="Arial" w:ascii="Arial" w:hAnsi="Arial"/>
          <w:spacing w:val="-2"/>
          <w:sz w:val="22"/>
          <w:szCs w:val="22"/>
        </w:rPr>
        <w:t>r</w:t>
      </w:r>
      <w:r>
        <w:rPr>
          <w:rFonts w:eastAsia="Arial" w:cs="Arial" w:ascii="Arial" w:hAnsi="Arial"/>
          <w:spacing w:val="2"/>
          <w:sz w:val="22"/>
          <w:szCs w:val="22"/>
        </w:rPr>
        <w:t>g</w:t>
      </w:r>
      <w:r>
        <w:rPr>
          <w:rFonts w:eastAsia="Arial" w:cs="Arial" w:ascii="Arial" w:hAnsi="Arial"/>
          <w:sz w:val="22"/>
          <w:szCs w:val="22"/>
        </w:rPr>
        <w:t>a</w:t>
      </w:r>
      <w:r>
        <w:rPr>
          <w:rFonts w:eastAsia="Arial" w:cs="Arial" w:ascii="Arial" w:hAnsi="Arial"/>
          <w:spacing w:val="-1"/>
          <w:sz w:val="22"/>
          <w:szCs w:val="22"/>
        </w:rPr>
        <w:t>ni</w:t>
      </w:r>
      <w:r>
        <w:rPr>
          <w:rFonts w:eastAsia="Arial" w:cs="Arial" w:ascii="Arial" w:hAnsi="Arial"/>
          <w:sz w:val="22"/>
          <w:szCs w:val="22"/>
        </w:rPr>
        <w:t>sas</w:t>
      </w:r>
      <w:r>
        <w:rPr>
          <w:rFonts w:eastAsia="Arial" w:cs="Arial" w:ascii="Arial" w:hAnsi="Arial"/>
          <w:spacing w:val="-1"/>
          <w:sz w:val="22"/>
          <w:szCs w:val="22"/>
        </w:rPr>
        <w:t>i</w:t>
      </w:r>
      <w:r>
        <w:rPr>
          <w:rFonts w:eastAsia="Arial" w:cs="Arial" w:ascii="Arial" w:hAnsi="Arial"/>
          <w:sz w:val="22"/>
          <w:szCs w:val="22"/>
        </w:rPr>
        <w:t>.</w:t>
      </w:r>
      <w:r>
        <w:rPr>
          <w:rFonts w:eastAsia="Arial" w:cs="Arial" w:ascii="Arial" w:hAnsi="Arial"/>
          <w:spacing w:val="2"/>
          <w:sz w:val="22"/>
          <w:szCs w:val="22"/>
        </w:rPr>
        <w:t xml:space="preserve"> </w:t>
      </w:r>
    </w:p>
    <w:p>
      <w:pPr>
        <w:pStyle w:val="Normal"/>
        <w:ind w:left="0" w:right="78" w:hanging="0"/>
        <w:jc w:val="both"/>
        <w:rPr>
          <w:rFonts w:eastAsia="Arial" w:cs="Arial" w:ascii="Arial" w:hAnsi="Arial"/>
          <w:sz w:val="22"/>
          <w:szCs w:val="22"/>
        </w:rPr>
      </w:pPr>
      <w:r>
        <w:rPr>
          <w:rFonts w:eastAsia="Arial" w:cs="Arial" w:ascii="Arial" w:hAnsi="Arial"/>
          <w:spacing w:val="2"/>
          <w:sz w:val="22"/>
          <w:szCs w:val="22"/>
        </w:rPr>
        <w:tab/>
      </w:r>
      <w:r>
        <w:rPr>
          <w:rFonts w:eastAsia="Arial" w:cs="Arial" w:ascii="Arial" w:hAnsi="Arial"/>
          <w:spacing w:val="-1"/>
          <w:sz w:val="22"/>
          <w:szCs w:val="22"/>
        </w:rPr>
        <w:t>P</w:t>
      </w:r>
      <w:r>
        <w:rPr>
          <w:rFonts w:eastAsia="Arial" w:cs="Arial" w:ascii="Arial" w:hAnsi="Arial"/>
          <w:sz w:val="22"/>
          <w:szCs w:val="22"/>
        </w:rPr>
        <w:t>e</w:t>
      </w:r>
      <w:r>
        <w:rPr>
          <w:rFonts w:eastAsia="Arial" w:cs="Arial" w:ascii="Arial" w:hAnsi="Arial"/>
          <w:spacing w:val="-1"/>
          <w:sz w:val="22"/>
          <w:szCs w:val="22"/>
        </w:rPr>
        <w:t>n</w:t>
      </w:r>
      <w:r>
        <w:rPr>
          <w:rFonts w:eastAsia="Arial" w:cs="Arial" w:ascii="Arial" w:hAnsi="Arial"/>
          <w:spacing w:val="-3"/>
          <w:sz w:val="22"/>
          <w:szCs w:val="22"/>
        </w:rPr>
        <w:t>e</w:t>
      </w:r>
      <w:r>
        <w:rPr>
          <w:rFonts w:eastAsia="Arial" w:cs="Arial" w:ascii="Arial" w:hAnsi="Arial"/>
          <w:spacing w:val="-1"/>
          <w:sz w:val="22"/>
          <w:szCs w:val="22"/>
        </w:rPr>
        <w:t>li</w:t>
      </w:r>
      <w:r>
        <w:rPr>
          <w:rFonts w:eastAsia="Arial" w:cs="Arial" w:ascii="Arial" w:hAnsi="Arial"/>
          <w:spacing w:val="1"/>
          <w:sz w:val="22"/>
          <w:szCs w:val="22"/>
        </w:rPr>
        <w:t>t</w:t>
      </w:r>
      <w:r>
        <w:rPr>
          <w:rFonts w:eastAsia="Arial" w:cs="Arial" w:ascii="Arial" w:hAnsi="Arial"/>
          <w:spacing w:val="-1"/>
          <w:sz w:val="22"/>
          <w:szCs w:val="22"/>
        </w:rPr>
        <w:t>i</w:t>
      </w:r>
      <w:r>
        <w:rPr>
          <w:rFonts w:eastAsia="Arial" w:cs="Arial" w:ascii="Arial" w:hAnsi="Arial"/>
          <w:sz w:val="22"/>
          <w:szCs w:val="22"/>
        </w:rPr>
        <w:t>an</w:t>
      </w:r>
      <w:r>
        <w:rPr>
          <w:rFonts w:eastAsia="Arial" w:cs="Arial" w:ascii="Arial" w:hAnsi="Arial"/>
          <w:spacing w:val="3"/>
          <w:sz w:val="22"/>
          <w:szCs w:val="22"/>
        </w:rPr>
        <w:t xml:space="preserve"> </w:t>
      </w:r>
      <w:r>
        <w:rPr>
          <w:rFonts w:eastAsia="Arial" w:cs="Arial" w:ascii="Arial" w:hAnsi="Arial"/>
          <w:spacing w:val="-1"/>
          <w:sz w:val="22"/>
          <w:szCs w:val="22"/>
        </w:rPr>
        <w:t>i</w:t>
      </w:r>
      <w:r>
        <w:rPr>
          <w:rFonts w:eastAsia="Arial" w:cs="Arial" w:ascii="Arial" w:hAnsi="Arial"/>
          <w:sz w:val="22"/>
          <w:szCs w:val="22"/>
        </w:rPr>
        <w:t xml:space="preserve">ni </w:t>
      </w:r>
      <w:r>
        <w:rPr>
          <w:rFonts w:eastAsia="Arial" w:cs="Arial" w:ascii="Arial" w:hAnsi="Arial"/>
          <w:spacing w:val="1"/>
          <w:sz w:val="22"/>
          <w:szCs w:val="22"/>
        </w:rPr>
        <w:t>m</w:t>
      </w:r>
      <w:r>
        <w:rPr>
          <w:rFonts w:eastAsia="Arial" w:cs="Arial" w:ascii="Arial" w:hAnsi="Arial"/>
          <w:sz w:val="22"/>
          <w:szCs w:val="22"/>
        </w:rPr>
        <w:t>e</w:t>
      </w:r>
      <w:r>
        <w:rPr>
          <w:rFonts w:eastAsia="Arial" w:cs="Arial" w:ascii="Arial" w:hAnsi="Arial"/>
          <w:spacing w:val="-3"/>
          <w:sz w:val="22"/>
          <w:szCs w:val="22"/>
        </w:rPr>
        <w:t>n</w:t>
      </w:r>
      <w:r>
        <w:rPr>
          <w:rFonts w:eastAsia="Arial" w:cs="Arial" w:ascii="Arial" w:hAnsi="Arial"/>
          <w:sz w:val="22"/>
          <w:szCs w:val="22"/>
        </w:rPr>
        <w:t>g</w:t>
      </w:r>
      <w:r>
        <w:rPr>
          <w:rFonts w:eastAsia="Arial" w:cs="Arial" w:ascii="Arial" w:hAnsi="Arial"/>
          <w:spacing w:val="2"/>
          <w:sz w:val="22"/>
          <w:szCs w:val="22"/>
        </w:rPr>
        <w:t>g</w:t>
      </w:r>
      <w:r>
        <w:rPr>
          <w:rFonts w:eastAsia="Arial" w:cs="Arial" w:ascii="Arial" w:hAnsi="Arial"/>
          <w:sz w:val="22"/>
          <w:szCs w:val="22"/>
        </w:rPr>
        <w:t>u</w:t>
      </w:r>
      <w:r>
        <w:rPr>
          <w:rFonts w:eastAsia="Arial" w:cs="Arial" w:ascii="Arial" w:hAnsi="Arial"/>
          <w:spacing w:val="-1"/>
          <w:sz w:val="22"/>
          <w:szCs w:val="22"/>
        </w:rPr>
        <w:t>n</w:t>
      </w:r>
      <w:r>
        <w:rPr>
          <w:rFonts w:eastAsia="Arial" w:cs="Arial" w:ascii="Arial" w:hAnsi="Arial"/>
          <w:spacing w:val="-3"/>
          <w:sz w:val="22"/>
          <w:szCs w:val="22"/>
        </w:rPr>
        <w:t>a</w:t>
      </w:r>
      <w:r>
        <w:rPr>
          <w:rFonts w:eastAsia="Arial" w:cs="Arial" w:ascii="Arial" w:hAnsi="Arial"/>
          <w:spacing w:val="2"/>
          <w:sz w:val="22"/>
          <w:szCs w:val="22"/>
        </w:rPr>
        <w:t>k</w:t>
      </w:r>
      <w:r>
        <w:rPr>
          <w:rFonts w:eastAsia="Arial" w:cs="Arial" w:ascii="Arial" w:hAnsi="Arial"/>
          <w:sz w:val="22"/>
          <w:szCs w:val="22"/>
        </w:rPr>
        <w:t xml:space="preserve">an </w:t>
      </w:r>
      <w:r>
        <w:rPr>
          <w:rFonts w:eastAsia="Arial" w:cs="Arial" w:ascii="Arial" w:hAnsi="Arial"/>
          <w:spacing w:val="1"/>
          <w:sz w:val="22"/>
          <w:szCs w:val="22"/>
        </w:rPr>
        <w:t>m</w:t>
      </w:r>
      <w:r>
        <w:rPr>
          <w:rFonts w:eastAsia="Arial" w:cs="Arial" w:ascii="Arial" w:hAnsi="Arial"/>
          <w:spacing w:val="-3"/>
          <w:sz w:val="22"/>
          <w:szCs w:val="22"/>
        </w:rPr>
        <w:t>e</w:t>
      </w:r>
      <w:r>
        <w:rPr>
          <w:rFonts w:eastAsia="Arial" w:cs="Arial" w:ascii="Arial" w:hAnsi="Arial"/>
          <w:spacing w:val="1"/>
          <w:sz w:val="22"/>
          <w:szCs w:val="22"/>
        </w:rPr>
        <w:t>t</w:t>
      </w:r>
      <w:r>
        <w:rPr>
          <w:rFonts w:eastAsia="Arial" w:cs="Arial" w:ascii="Arial" w:hAnsi="Arial"/>
          <w:sz w:val="22"/>
          <w:szCs w:val="22"/>
        </w:rPr>
        <w:t>o</w:t>
      </w:r>
      <w:r>
        <w:rPr>
          <w:rFonts w:eastAsia="Arial" w:cs="Arial" w:ascii="Arial" w:hAnsi="Arial"/>
          <w:spacing w:val="-1"/>
          <w:sz w:val="22"/>
          <w:szCs w:val="22"/>
        </w:rPr>
        <w:t>d</w:t>
      </w:r>
      <w:r>
        <w:rPr>
          <w:rFonts w:eastAsia="Arial" w:cs="Arial" w:ascii="Arial" w:hAnsi="Arial"/>
          <w:sz w:val="22"/>
          <w:szCs w:val="22"/>
        </w:rPr>
        <w:t>e</w:t>
      </w:r>
      <w:r>
        <w:rPr>
          <w:rFonts w:eastAsia="Arial" w:cs="Arial" w:ascii="Arial" w:hAnsi="Arial"/>
          <w:spacing w:val="1"/>
          <w:sz w:val="22"/>
          <w:szCs w:val="22"/>
        </w:rPr>
        <w:t xml:space="preserve"> </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1"/>
          <w:sz w:val="22"/>
          <w:szCs w:val="22"/>
        </w:rPr>
        <w:t>a</w:t>
      </w:r>
      <w:r>
        <w:rPr>
          <w:rFonts w:eastAsia="Arial" w:cs="Arial" w:ascii="Arial" w:hAnsi="Arial"/>
          <w:spacing w:val="-3"/>
          <w:sz w:val="22"/>
          <w:szCs w:val="22"/>
        </w:rPr>
        <w:t>n</w:t>
      </w:r>
      <w:r>
        <w:rPr>
          <w:rFonts w:eastAsia="Arial" w:cs="Arial" w:ascii="Arial" w:hAnsi="Arial"/>
          <w:spacing w:val="1"/>
          <w:sz w:val="22"/>
          <w:szCs w:val="22"/>
        </w:rPr>
        <w:t>t</w:t>
      </w:r>
      <w:r>
        <w:rPr>
          <w:rFonts w:eastAsia="Arial" w:cs="Arial" w:ascii="Arial" w:hAnsi="Arial"/>
          <w:spacing w:val="-1"/>
          <w:sz w:val="22"/>
          <w:szCs w:val="22"/>
        </w:rPr>
        <w:t>i</w:t>
      </w:r>
      <w:r>
        <w:rPr>
          <w:rFonts w:eastAsia="Arial" w:cs="Arial" w:ascii="Arial" w:hAnsi="Arial"/>
          <w:spacing w:val="1"/>
          <w:sz w:val="22"/>
          <w:szCs w:val="22"/>
        </w:rPr>
        <w:t>t</w:t>
      </w:r>
      <w:r>
        <w:rPr>
          <w:rFonts w:eastAsia="Arial" w:cs="Arial" w:ascii="Arial" w:hAnsi="Arial"/>
          <w:sz w:val="22"/>
          <w:szCs w:val="22"/>
        </w:rPr>
        <w:t>at</w:t>
      </w:r>
      <w:r>
        <w:rPr>
          <w:rFonts w:eastAsia="Arial" w:cs="Arial" w:ascii="Arial" w:hAnsi="Arial"/>
          <w:spacing w:val="-3"/>
          <w:sz w:val="22"/>
          <w:szCs w:val="22"/>
        </w:rPr>
        <w:t>i</w:t>
      </w:r>
      <w:r>
        <w:rPr>
          <w:rFonts w:eastAsia="Arial" w:cs="Arial" w:ascii="Arial" w:hAnsi="Arial"/>
          <w:spacing w:val="1"/>
          <w:sz w:val="22"/>
          <w:szCs w:val="22"/>
        </w:rPr>
        <w:t>f</w:t>
      </w:r>
      <w:r>
        <w:rPr>
          <w:rFonts w:eastAsia="Arial" w:cs="Arial" w:ascii="Arial" w:hAnsi="Arial"/>
          <w:sz w:val="22"/>
          <w:szCs w:val="22"/>
        </w:rPr>
        <w:t>,</w:t>
      </w:r>
      <w:r>
        <w:rPr>
          <w:rFonts w:eastAsia="Arial" w:cs="Arial" w:ascii="Arial" w:hAnsi="Arial"/>
          <w:spacing w:val="2"/>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pacing w:val="1"/>
          <w:sz w:val="22"/>
          <w:szCs w:val="22"/>
        </w:rPr>
        <w:t>t</w:t>
      </w:r>
      <w:r>
        <w:rPr>
          <w:rFonts w:eastAsia="Arial" w:cs="Arial" w:ascii="Arial" w:hAnsi="Arial"/>
          <w:sz w:val="22"/>
          <w:szCs w:val="22"/>
        </w:rPr>
        <w:t>a</w:t>
      </w:r>
      <w:r>
        <w:rPr>
          <w:rFonts w:eastAsia="Arial" w:cs="Arial" w:ascii="Arial" w:hAnsi="Arial"/>
          <w:spacing w:val="1"/>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o</w:t>
      </w:r>
      <w:r>
        <w:rPr>
          <w:rFonts w:eastAsia="Arial" w:cs="Arial" w:ascii="Arial" w:hAnsi="Arial"/>
          <w:spacing w:val="-1"/>
          <w:sz w:val="22"/>
          <w:szCs w:val="22"/>
        </w:rPr>
        <w:t>l</w:t>
      </w:r>
      <w:r>
        <w:rPr>
          <w:rFonts w:eastAsia="Arial" w:cs="Arial" w:ascii="Arial" w:hAnsi="Arial"/>
          <w:spacing w:val="-3"/>
          <w:sz w:val="22"/>
          <w:szCs w:val="22"/>
        </w:rPr>
        <w:t>e</w:t>
      </w:r>
      <w:r>
        <w:rPr>
          <w:rFonts w:eastAsia="Arial" w:cs="Arial" w:ascii="Arial" w:hAnsi="Arial"/>
          <w:sz w:val="22"/>
          <w:szCs w:val="22"/>
        </w:rPr>
        <w:t>h</w:t>
      </w:r>
      <w:r>
        <w:rPr>
          <w:rFonts w:eastAsia="Arial" w:cs="Arial" w:ascii="Arial" w:hAnsi="Arial"/>
          <w:spacing w:val="3"/>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pacing w:val="1"/>
          <w:sz w:val="22"/>
          <w:szCs w:val="22"/>
        </w:rPr>
        <w:t>r</w:t>
      </w:r>
      <w:r>
        <w:rPr>
          <w:rFonts w:eastAsia="Arial" w:cs="Arial" w:ascii="Arial" w:hAnsi="Arial"/>
          <w:sz w:val="22"/>
          <w:szCs w:val="22"/>
        </w:rPr>
        <w:t>i</w:t>
      </w:r>
      <w:r>
        <w:rPr>
          <w:rFonts w:eastAsia="Arial" w:cs="Arial" w:ascii="Arial" w:hAnsi="Arial"/>
          <w:spacing w:val="2"/>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z w:val="22"/>
          <w:szCs w:val="22"/>
        </w:rPr>
        <w:t>n</w:t>
      </w:r>
      <w:r>
        <w:rPr>
          <w:rFonts w:eastAsia="Arial" w:cs="Arial" w:ascii="Arial" w:hAnsi="Arial"/>
          <w:spacing w:val="-1"/>
          <w:sz w:val="22"/>
          <w:szCs w:val="22"/>
        </w:rPr>
        <w:t>il</w:t>
      </w:r>
      <w:r>
        <w:rPr>
          <w:rFonts w:eastAsia="Arial" w:cs="Arial" w:ascii="Arial" w:hAnsi="Arial"/>
          <w:sz w:val="22"/>
          <w:szCs w:val="22"/>
        </w:rPr>
        <w:t>a</w:t>
      </w:r>
      <w:r>
        <w:rPr>
          <w:rFonts w:eastAsia="Arial" w:cs="Arial" w:ascii="Arial" w:hAnsi="Arial"/>
          <w:spacing w:val="-1"/>
          <w:sz w:val="22"/>
          <w:szCs w:val="22"/>
        </w:rPr>
        <w:t>i</w:t>
      </w:r>
      <w:r>
        <w:rPr>
          <w:rFonts w:eastAsia="Arial" w:cs="Arial" w:ascii="Arial" w:hAnsi="Arial"/>
          <w:sz w:val="22"/>
          <w:szCs w:val="22"/>
        </w:rPr>
        <w:t xml:space="preserve">an </w:t>
      </w:r>
      <w:r>
        <w:rPr>
          <w:rFonts w:eastAsia="Arial" w:cs="Arial" w:ascii="Arial" w:hAnsi="Arial"/>
          <w:spacing w:val="1"/>
          <w:sz w:val="22"/>
          <w:szCs w:val="22"/>
        </w:rPr>
        <w:t>G</w:t>
      </w:r>
      <w:r>
        <w:rPr>
          <w:rFonts w:eastAsia="Arial" w:cs="Arial" w:ascii="Arial" w:hAnsi="Arial"/>
          <w:sz w:val="22"/>
          <w:szCs w:val="22"/>
        </w:rPr>
        <w:t>as</w:t>
      </w:r>
      <w:r>
        <w:rPr>
          <w:rFonts w:eastAsia="Arial" w:cs="Arial" w:ascii="Arial" w:hAnsi="Arial"/>
          <w:spacing w:val="-1"/>
          <w:sz w:val="22"/>
          <w:szCs w:val="22"/>
        </w:rPr>
        <w:t>u</w:t>
      </w:r>
      <w:r>
        <w:rPr>
          <w:rFonts w:eastAsia="Arial" w:cs="Arial" w:ascii="Arial" w:hAnsi="Arial"/>
          <w:spacing w:val="-2"/>
          <w:sz w:val="22"/>
          <w:szCs w:val="22"/>
        </w:rPr>
        <w:t>r</w:t>
      </w:r>
      <w:r>
        <w:rPr>
          <w:rFonts w:eastAsia="Arial" w:cs="Arial" w:ascii="Arial" w:hAnsi="Arial"/>
          <w:sz w:val="22"/>
          <w:szCs w:val="22"/>
        </w:rPr>
        <w:t>kes</w:t>
      </w:r>
      <w:r>
        <w:rPr>
          <w:rFonts w:eastAsia="Arial" w:cs="Arial" w:ascii="Arial" w:hAnsi="Arial"/>
          <w:spacing w:val="3"/>
          <w:sz w:val="22"/>
          <w:szCs w:val="22"/>
        </w:rPr>
        <w:t xml:space="preserve"> </w:t>
      </w:r>
      <w:r>
        <w:rPr>
          <w:rFonts w:eastAsia="Arial" w:cs="Arial" w:ascii="Arial" w:hAnsi="Arial"/>
          <w:spacing w:val="-1"/>
          <w:sz w:val="22"/>
          <w:szCs w:val="22"/>
        </w:rPr>
        <w:t>K</w:t>
      </w:r>
      <w:r>
        <w:rPr>
          <w:rFonts w:eastAsia="Arial" w:cs="Arial" w:ascii="Arial" w:hAnsi="Arial"/>
          <w:spacing w:val="1"/>
          <w:sz w:val="22"/>
          <w:szCs w:val="22"/>
        </w:rPr>
        <w:t>I</w:t>
      </w:r>
      <w:r>
        <w:rPr>
          <w:rFonts w:eastAsia="Arial" w:cs="Arial" w:ascii="Arial" w:hAnsi="Arial"/>
          <w:sz w:val="22"/>
          <w:szCs w:val="22"/>
        </w:rPr>
        <w:t xml:space="preserve">A </w:t>
      </w:r>
      <w:r>
        <w:rPr>
          <w:rFonts w:eastAsia="Arial" w:cs="Arial" w:ascii="Arial" w:hAnsi="Arial"/>
          <w:spacing w:val="1"/>
          <w:sz w:val="22"/>
          <w:szCs w:val="22"/>
        </w:rPr>
        <w:t>t</w:t>
      </w:r>
      <w:r>
        <w:rPr>
          <w:rFonts w:eastAsia="Arial" w:cs="Arial" w:ascii="Arial" w:hAnsi="Arial"/>
          <w:sz w:val="22"/>
          <w:szCs w:val="22"/>
        </w:rPr>
        <w:t>erhad</w:t>
      </w:r>
      <w:r>
        <w:rPr>
          <w:rFonts w:eastAsia="Arial" w:cs="Arial" w:ascii="Arial" w:hAnsi="Arial"/>
          <w:spacing w:val="-1"/>
          <w:sz w:val="22"/>
          <w:szCs w:val="22"/>
        </w:rPr>
        <w:t>a</w:t>
      </w:r>
      <w:r>
        <w:rPr>
          <w:rFonts w:eastAsia="Arial" w:cs="Arial" w:ascii="Arial" w:hAnsi="Arial"/>
          <w:sz w:val="22"/>
          <w:szCs w:val="22"/>
        </w:rPr>
        <w:t>p</w:t>
      </w:r>
      <w:r>
        <w:rPr>
          <w:rFonts w:eastAsia="Arial" w:cs="Arial" w:ascii="Arial" w:hAnsi="Arial"/>
          <w:spacing w:val="-2"/>
          <w:sz w:val="22"/>
          <w:szCs w:val="22"/>
        </w:rPr>
        <w:t xml:space="preserve"> </w:t>
      </w:r>
      <w:r>
        <w:rPr>
          <w:rFonts w:eastAsia="Arial" w:cs="Arial" w:ascii="Arial" w:hAnsi="Arial"/>
          <w:spacing w:val="2"/>
          <w:sz w:val="22"/>
          <w:szCs w:val="22"/>
        </w:rPr>
        <w:t>k</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1"/>
          <w:sz w:val="22"/>
          <w:szCs w:val="22"/>
        </w:rPr>
        <w:t>e</w:t>
      </w:r>
      <w:r>
        <w:rPr>
          <w:rFonts w:eastAsia="Arial" w:cs="Arial" w:ascii="Arial" w:hAnsi="Arial"/>
          <w:spacing w:val="-2"/>
          <w:sz w:val="22"/>
          <w:szCs w:val="22"/>
        </w:rPr>
        <w:t>r</w:t>
      </w:r>
      <w:r>
        <w:rPr>
          <w:rFonts w:eastAsia="Arial" w:cs="Arial" w:ascii="Arial" w:hAnsi="Arial"/>
          <w:spacing w:val="1"/>
          <w:sz w:val="22"/>
          <w:szCs w:val="22"/>
        </w:rPr>
        <w:t>j</w:t>
      </w:r>
      <w:r>
        <w:rPr>
          <w:rFonts w:eastAsia="Arial" w:cs="Arial" w:ascii="Arial" w:hAnsi="Arial"/>
          <w:sz w:val="22"/>
          <w:szCs w:val="22"/>
        </w:rPr>
        <w:t>a</w:t>
      </w:r>
      <w:r>
        <w:rPr>
          <w:rFonts w:eastAsia="Arial" w:cs="Arial" w:ascii="Arial" w:hAnsi="Arial"/>
          <w:spacing w:val="1"/>
          <w:sz w:val="22"/>
          <w:szCs w:val="22"/>
        </w:rPr>
        <w:t xml:space="preserve"> </w:t>
      </w:r>
      <w:r>
        <w:rPr>
          <w:rFonts w:eastAsia="Arial" w:cs="Arial" w:ascii="Arial" w:hAnsi="Arial"/>
          <w:sz w:val="22"/>
          <w:szCs w:val="22"/>
        </w:rPr>
        <w:t>d</w:t>
      </w:r>
      <w:r>
        <w:rPr>
          <w:rFonts w:eastAsia="Arial" w:cs="Arial" w:ascii="Arial" w:hAnsi="Arial"/>
          <w:spacing w:val="-1"/>
          <w:sz w:val="22"/>
          <w:szCs w:val="22"/>
        </w:rPr>
        <w:t>e</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2"/>
          <w:sz w:val="22"/>
          <w:szCs w:val="22"/>
        </w:rPr>
        <w:t xml:space="preserve"> </w:t>
      </w:r>
      <w:r>
        <w:rPr>
          <w:rFonts w:eastAsia="Arial" w:cs="Arial" w:ascii="Arial" w:hAnsi="Arial"/>
          <w:spacing w:val="1"/>
          <w:sz w:val="22"/>
          <w:szCs w:val="22"/>
        </w:rPr>
        <w:t>m</w:t>
      </w:r>
      <w:r>
        <w:rPr>
          <w:rFonts w:eastAsia="Arial" w:cs="Arial" w:ascii="Arial" w:hAnsi="Arial"/>
          <w:sz w:val="22"/>
          <w:szCs w:val="22"/>
        </w:rPr>
        <w:t>e</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pacing w:val="-1"/>
          <w:sz w:val="22"/>
          <w:szCs w:val="22"/>
        </w:rPr>
        <w:t>i</w:t>
      </w:r>
      <w:r>
        <w:rPr>
          <w:rFonts w:eastAsia="Arial" w:cs="Arial" w:ascii="Arial" w:hAnsi="Arial"/>
          <w:sz w:val="22"/>
          <w:szCs w:val="22"/>
        </w:rPr>
        <w:t xml:space="preserve">si </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1"/>
          <w:sz w:val="22"/>
          <w:szCs w:val="22"/>
        </w:rPr>
        <w:t>e</w:t>
      </w:r>
      <w:r>
        <w:rPr>
          <w:rFonts w:eastAsia="Arial" w:cs="Arial" w:ascii="Arial" w:hAnsi="Arial"/>
          <w:sz w:val="22"/>
          <w:szCs w:val="22"/>
        </w:rPr>
        <w:t>s</w:t>
      </w:r>
      <w:r>
        <w:rPr>
          <w:rFonts w:eastAsia="Arial" w:cs="Arial" w:ascii="Arial" w:hAnsi="Arial"/>
          <w:spacing w:val="-1"/>
          <w:sz w:val="22"/>
          <w:szCs w:val="22"/>
        </w:rPr>
        <w:t>i</w:t>
      </w:r>
      <w:r>
        <w:rPr>
          <w:rFonts w:eastAsia="Arial" w:cs="Arial" w:ascii="Arial" w:hAnsi="Arial"/>
          <w:sz w:val="22"/>
          <w:szCs w:val="22"/>
        </w:rPr>
        <w:t>o</w:t>
      </w:r>
      <w:r>
        <w:rPr>
          <w:rFonts w:eastAsia="Arial" w:cs="Arial" w:ascii="Arial" w:hAnsi="Arial"/>
          <w:spacing w:val="-1"/>
          <w:sz w:val="22"/>
          <w:szCs w:val="22"/>
        </w:rPr>
        <w:t>n</w:t>
      </w:r>
      <w:r>
        <w:rPr>
          <w:rFonts w:eastAsia="Arial" w:cs="Arial" w:ascii="Arial" w:hAnsi="Arial"/>
          <w:sz w:val="22"/>
          <w:szCs w:val="22"/>
        </w:rPr>
        <w:t>er</w:t>
      </w:r>
      <w:r>
        <w:rPr>
          <w:rFonts w:eastAsia="Arial" w:cs="Arial" w:ascii="Arial" w:hAnsi="Arial"/>
          <w:spacing w:val="2"/>
          <w:sz w:val="22"/>
          <w:szCs w:val="22"/>
        </w:rPr>
        <w:t xml:space="preserve">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3"/>
          <w:sz w:val="22"/>
          <w:szCs w:val="22"/>
        </w:rPr>
        <w:t>n</w:t>
      </w:r>
      <w:r>
        <w:rPr>
          <w:rFonts w:eastAsia="Arial" w:cs="Arial" w:ascii="Arial" w:hAnsi="Arial"/>
          <w:sz w:val="22"/>
          <w:szCs w:val="22"/>
        </w:rPr>
        <w:t>g</w:t>
      </w:r>
      <w:r>
        <w:rPr>
          <w:rFonts w:eastAsia="Arial" w:cs="Arial" w:ascii="Arial" w:hAnsi="Arial"/>
          <w:spacing w:val="3"/>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z w:val="22"/>
          <w:szCs w:val="22"/>
        </w:rPr>
        <w:t>se</w:t>
      </w:r>
      <w:r>
        <w:rPr>
          <w:rFonts w:eastAsia="Arial" w:cs="Arial" w:ascii="Arial" w:hAnsi="Arial"/>
          <w:spacing w:val="-1"/>
          <w:sz w:val="22"/>
          <w:szCs w:val="22"/>
        </w:rPr>
        <w:t>di</w:t>
      </w:r>
      <w:r>
        <w:rPr>
          <w:rFonts w:eastAsia="Arial" w:cs="Arial" w:ascii="Arial" w:hAnsi="Arial"/>
          <w:sz w:val="22"/>
          <w:szCs w:val="22"/>
        </w:rPr>
        <w:t>a</w:t>
      </w:r>
      <w:r>
        <w:rPr>
          <w:rFonts w:eastAsia="Arial" w:cs="Arial" w:ascii="Arial" w:hAnsi="Arial"/>
          <w:spacing w:val="2"/>
          <w:sz w:val="22"/>
          <w:szCs w:val="22"/>
        </w:rPr>
        <w:t>k</w:t>
      </w:r>
      <w:r>
        <w:rPr>
          <w:rFonts w:eastAsia="Arial" w:cs="Arial" w:ascii="Arial" w:hAnsi="Arial"/>
          <w:sz w:val="22"/>
          <w:szCs w:val="22"/>
        </w:rPr>
        <w:t xml:space="preserve">an </w:t>
      </w:r>
      <w:r>
        <w:rPr>
          <w:rFonts w:eastAsia="Arial" w:cs="Arial" w:ascii="Arial" w:hAnsi="Arial"/>
          <w:spacing w:val="1"/>
          <w:sz w:val="22"/>
          <w:szCs w:val="22"/>
        </w:rPr>
        <w:t>m</w:t>
      </w:r>
      <w:r>
        <w:rPr>
          <w:rFonts w:eastAsia="Arial" w:cs="Arial" w:ascii="Arial" w:hAnsi="Arial"/>
          <w:sz w:val="22"/>
          <w:szCs w:val="22"/>
        </w:rPr>
        <w:t>e</w:t>
      </w:r>
      <w:r>
        <w:rPr>
          <w:rFonts w:eastAsia="Arial" w:cs="Arial" w:ascii="Arial" w:hAnsi="Arial"/>
          <w:spacing w:val="-3"/>
          <w:sz w:val="22"/>
          <w:szCs w:val="22"/>
        </w:rPr>
        <w:t>n</w:t>
      </w:r>
      <w:r>
        <w:rPr>
          <w:rFonts w:eastAsia="Arial" w:cs="Arial" w:ascii="Arial" w:hAnsi="Arial"/>
          <w:sz w:val="22"/>
          <w:szCs w:val="22"/>
        </w:rPr>
        <w:t>g</w:t>
      </w:r>
      <w:r>
        <w:rPr>
          <w:rFonts w:eastAsia="Arial" w:cs="Arial" w:ascii="Arial" w:hAnsi="Arial"/>
          <w:spacing w:val="2"/>
          <w:sz w:val="22"/>
          <w:szCs w:val="22"/>
        </w:rPr>
        <w:t>g</w:t>
      </w:r>
      <w:r>
        <w:rPr>
          <w:rFonts w:eastAsia="Arial" w:cs="Arial" w:ascii="Arial" w:hAnsi="Arial"/>
          <w:sz w:val="22"/>
          <w:szCs w:val="22"/>
        </w:rPr>
        <w:t>u</w:t>
      </w:r>
      <w:r>
        <w:rPr>
          <w:rFonts w:eastAsia="Arial" w:cs="Arial" w:ascii="Arial" w:hAnsi="Arial"/>
          <w:spacing w:val="-1"/>
          <w:sz w:val="22"/>
          <w:szCs w:val="22"/>
        </w:rPr>
        <w:t>n</w:t>
      </w:r>
      <w:r>
        <w:rPr>
          <w:rFonts w:eastAsia="Arial" w:cs="Arial" w:ascii="Arial" w:hAnsi="Arial"/>
          <w:spacing w:val="-3"/>
          <w:sz w:val="22"/>
          <w:szCs w:val="22"/>
        </w:rPr>
        <w:t>a</w:t>
      </w:r>
      <w:r>
        <w:rPr>
          <w:rFonts w:eastAsia="Arial" w:cs="Arial" w:ascii="Arial" w:hAnsi="Arial"/>
          <w:spacing w:val="2"/>
          <w:sz w:val="22"/>
          <w:szCs w:val="22"/>
        </w:rPr>
        <w:t>k</w:t>
      </w:r>
      <w:r>
        <w:rPr>
          <w:rFonts w:eastAsia="Arial" w:cs="Arial" w:ascii="Arial" w:hAnsi="Arial"/>
          <w:spacing w:val="-3"/>
          <w:sz w:val="22"/>
          <w:szCs w:val="22"/>
        </w:rPr>
        <w:t>a</w:t>
      </w:r>
      <w:r>
        <w:rPr>
          <w:rFonts w:eastAsia="Arial" w:cs="Arial" w:ascii="Arial" w:hAnsi="Arial"/>
          <w:sz w:val="22"/>
          <w:szCs w:val="22"/>
        </w:rPr>
        <w:t>n</w:t>
      </w:r>
      <w:r>
        <w:rPr>
          <w:rFonts w:eastAsia="Arial" w:cs="Arial" w:ascii="Arial" w:hAnsi="Arial"/>
          <w:spacing w:val="10"/>
          <w:sz w:val="22"/>
          <w:szCs w:val="22"/>
        </w:rPr>
        <w:t xml:space="preserve"> </w:t>
      </w:r>
      <w:r>
        <w:rPr>
          <w:rFonts w:eastAsia="Arial" w:cs="Arial" w:ascii="Arial" w:hAnsi="Arial"/>
          <w:i/>
          <w:spacing w:val="1"/>
          <w:sz w:val="22"/>
          <w:szCs w:val="22"/>
        </w:rPr>
        <w:t>r</w:t>
      </w:r>
      <w:r>
        <w:rPr>
          <w:rFonts w:eastAsia="Arial" w:cs="Arial" w:ascii="Arial" w:hAnsi="Arial"/>
          <w:i/>
          <w:spacing w:val="-3"/>
          <w:sz w:val="22"/>
          <w:szCs w:val="22"/>
        </w:rPr>
        <w:t>a</w:t>
      </w:r>
      <w:r>
        <w:rPr>
          <w:rFonts w:eastAsia="Arial" w:cs="Arial" w:ascii="Arial" w:hAnsi="Arial"/>
          <w:i/>
          <w:spacing w:val="1"/>
          <w:sz w:val="22"/>
          <w:szCs w:val="22"/>
        </w:rPr>
        <w:t>t</w:t>
      </w:r>
      <w:r>
        <w:rPr>
          <w:rFonts w:eastAsia="Arial" w:cs="Arial" w:ascii="Arial" w:hAnsi="Arial"/>
          <w:i/>
          <w:spacing w:val="-1"/>
          <w:sz w:val="22"/>
          <w:szCs w:val="22"/>
        </w:rPr>
        <w:t>i</w:t>
      </w:r>
      <w:r>
        <w:rPr>
          <w:rFonts w:eastAsia="Arial" w:cs="Arial" w:ascii="Arial" w:hAnsi="Arial"/>
          <w:i/>
          <w:spacing w:val="-3"/>
          <w:sz w:val="22"/>
          <w:szCs w:val="22"/>
        </w:rPr>
        <w:t>n</w:t>
      </w:r>
      <w:r>
        <w:rPr>
          <w:rFonts w:eastAsia="Arial" w:cs="Arial" w:ascii="Arial" w:hAnsi="Arial"/>
          <w:i/>
          <w:sz w:val="22"/>
          <w:szCs w:val="22"/>
        </w:rPr>
        <w:t>g sca</w:t>
      </w:r>
      <w:r>
        <w:rPr>
          <w:rFonts w:eastAsia="Arial" w:cs="Arial" w:ascii="Arial" w:hAnsi="Arial"/>
          <w:i/>
          <w:spacing w:val="-1"/>
          <w:sz w:val="22"/>
          <w:szCs w:val="22"/>
        </w:rPr>
        <w:t>l</w:t>
      </w:r>
      <w:r>
        <w:rPr>
          <w:rFonts w:eastAsia="Arial" w:cs="Arial" w:ascii="Arial" w:hAnsi="Arial"/>
          <w:i/>
          <w:sz w:val="22"/>
          <w:szCs w:val="22"/>
        </w:rPr>
        <w:t>e</w:t>
      </w:r>
      <w:r>
        <w:rPr>
          <w:rFonts w:eastAsia="Arial" w:cs="Arial" w:ascii="Arial" w:hAnsi="Arial"/>
          <w:i/>
          <w:spacing w:val="1"/>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 xml:space="preserve">n </w:t>
      </w:r>
      <w:r>
        <w:rPr>
          <w:rFonts w:eastAsia="Arial" w:cs="Arial" w:ascii="Arial" w:hAnsi="Arial"/>
          <w:spacing w:val="-2"/>
          <w:sz w:val="22"/>
          <w:szCs w:val="22"/>
        </w:rPr>
        <w:t>s</w:t>
      </w:r>
      <w:r>
        <w:rPr>
          <w:rFonts w:eastAsia="Arial" w:cs="Arial" w:ascii="Arial" w:hAnsi="Arial"/>
          <w:spacing w:val="2"/>
          <w:sz w:val="22"/>
          <w:szCs w:val="22"/>
        </w:rPr>
        <w:t>k</w:t>
      </w:r>
      <w:r>
        <w:rPr>
          <w:rFonts w:eastAsia="Arial" w:cs="Arial" w:ascii="Arial" w:hAnsi="Arial"/>
          <w:sz w:val="22"/>
          <w:szCs w:val="22"/>
        </w:rPr>
        <w:t>a</w:t>
      </w:r>
      <w:r>
        <w:rPr>
          <w:rFonts w:eastAsia="Arial" w:cs="Arial" w:ascii="Arial" w:hAnsi="Arial"/>
          <w:spacing w:val="-1"/>
          <w:sz w:val="22"/>
          <w:szCs w:val="22"/>
        </w:rPr>
        <w:t>l</w:t>
      </w:r>
      <w:r>
        <w:rPr>
          <w:rFonts w:eastAsia="Arial" w:cs="Arial" w:ascii="Arial" w:hAnsi="Arial"/>
          <w:sz w:val="22"/>
          <w:szCs w:val="22"/>
        </w:rPr>
        <w:t>a</w:t>
      </w:r>
      <w:r>
        <w:rPr>
          <w:rFonts w:eastAsia="Arial" w:cs="Arial" w:ascii="Arial" w:hAnsi="Arial"/>
          <w:spacing w:val="-2"/>
          <w:sz w:val="22"/>
          <w:szCs w:val="22"/>
        </w:rPr>
        <w:t xml:space="preserve"> </w:t>
      </w:r>
      <w:r>
        <w:rPr>
          <w:rFonts w:eastAsia="Arial" w:cs="Arial" w:ascii="Arial" w:hAnsi="Arial"/>
          <w:spacing w:val="1"/>
          <w:sz w:val="22"/>
          <w:szCs w:val="22"/>
        </w:rPr>
        <w:t>G</w:t>
      </w:r>
      <w:r>
        <w:rPr>
          <w:rFonts w:eastAsia="Arial" w:cs="Arial" w:ascii="Arial" w:hAnsi="Arial"/>
          <w:spacing w:val="-3"/>
          <w:sz w:val="22"/>
          <w:szCs w:val="22"/>
        </w:rPr>
        <w:t>u</w:t>
      </w:r>
      <w:r>
        <w:rPr>
          <w:rFonts w:eastAsia="Arial" w:cs="Arial" w:ascii="Arial" w:hAnsi="Arial"/>
          <w:spacing w:val="1"/>
          <w:sz w:val="22"/>
          <w:szCs w:val="22"/>
        </w:rPr>
        <w:t>t</w:t>
      </w:r>
      <w:r>
        <w:rPr>
          <w:rFonts w:eastAsia="Arial" w:cs="Arial" w:ascii="Arial" w:hAnsi="Arial"/>
          <w:spacing w:val="-1"/>
          <w:sz w:val="22"/>
          <w:szCs w:val="22"/>
        </w:rPr>
        <w:t>t</w:t>
      </w:r>
      <w:r>
        <w:rPr>
          <w:rFonts w:eastAsia="Arial" w:cs="Arial" w:ascii="Arial" w:hAnsi="Arial"/>
          <w:spacing w:val="1"/>
          <w:sz w:val="22"/>
          <w:szCs w:val="22"/>
        </w:rPr>
        <w:t>m</w:t>
      </w:r>
      <w:r>
        <w:rPr>
          <w:rFonts w:eastAsia="Arial" w:cs="Arial" w:ascii="Arial" w:hAnsi="Arial"/>
          <w:sz w:val="22"/>
          <w:szCs w:val="22"/>
        </w:rPr>
        <w:t>a</w:t>
      </w:r>
      <w:r>
        <w:rPr>
          <w:rFonts w:eastAsia="Arial" w:cs="Arial" w:ascii="Arial" w:hAnsi="Arial"/>
          <w:spacing w:val="-3"/>
          <w:sz w:val="22"/>
          <w:szCs w:val="22"/>
        </w:rPr>
        <w:t>n</w:t>
      </w:r>
      <w:r>
        <w:rPr>
          <w:rFonts w:eastAsia="Arial" w:cs="Arial" w:ascii="Arial" w:hAnsi="Arial"/>
          <w:sz w:val="22"/>
          <w:szCs w:val="22"/>
        </w:rPr>
        <w:t>.</w:t>
      </w:r>
    </w:p>
    <w:p>
      <w:pPr>
        <w:pStyle w:val="Normal"/>
        <w:spacing w:before="1" w:after="0"/>
        <w:ind w:left="0" w:right="78" w:hanging="0"/>
        <w:jc w:val="both"/>
        <w:rPr>
          <w:rFonts w:eastAsia="Arial" w:cs="Arial" w:ascii="Arial" w:hAnsi="Arial"/>
          <w:spacing w:val="37"/>
          <w:sz w:val="22"/>
          <w:szCs w:val="22"/>
        </w:rPr>
      </w:pPr>
      <w:r>
        <w:rPr>
          <w:rFonts w:eastAsia="Arial" w:cs="Arial" w:ascii="Arial" w:hAnsi="Arial"/>
          <w:spacing w:val="-1"/>
          <w:sz w:val="22"/>
          <w:szCs w:val="22"/>
        </w:rPr>
        <w:tab/>
        <w:t>H</w:t>
      </w:r>
      <w:r>
        <w:rPr>
          <w:rFonts w:eastAsia="Arial" w:cs="Arial" w:ascii="Arial" w:hAnsi="Arial"/>
          <w:sz w:val="22"/>
          <w:szCs w:val="22"/>
        </w:rPr>
        <w:t>as</w:t>
      </w:r>
      <w:r>
        <w:rPr>
          <w:rFonts w:eastAsia="Arial" w:cs="Arial" w:ascii="Arial" w:hAnsi="Arial"/>
          <w:spacing w:val="-1"/>
          <w:sz w:val="22"/>
          <w:szCs w:val="22"/>
        </w:rPr>
        <w:t>i</w:t>
      </w:r>
      <w:r>
        <w:rPr>
          <w:rFonts w:eastAsia="Arial" w:cs="Arial" w:ascii="Arial" w:hAnsi="Arial"/>
          <w:sz w:val="22"/>
          <w:szCs w:val="22"/>
        </w:rPr>
        <w:t xml:space="preserve">l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w:t>
      </w:r>
      <w:r>
        <w:rPr>
          <w:rFonts w:eastAsia="Arial" w:cs="Arial" w:ascii="Arial" w:hAnsi="Arial"/>
          <w:spacing w:val="3"/>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o</w:t>
      </w:r>
      <w:r>
        <w:rPr>
          <w:rFonts w:eastAsia="Arial" w:cs="Arial" w:ascii="Arial" w:hAnsi="Arial"/>
          <w:spacing w:val="-1"/>
          <w:sz w:val="22"/>
          <w:szCs w:val="22"/>
        </w:rPr>
        <w:t>l</w:t>
      </w:r>
      <w:r>
        <w:rPr>
          <w:rFonts w:eastAsia="Arial" w:cs="Arial" w:ascii="Arial" w:hAnsi="Arial"/>
          <w:sz w:val="22"/>
          <w:szCs w:val="22"/>
        </w:rPr>
        <w:t>eh d</w:t>
      </w:r>
      <w:r>
        <w:rPr>
          <w:rFonts w:eastAsia="Arial" w:cs="Arial" w:ascii="Arial" w:hAnsi="Arial"/>
          <w:spacing w:val="-1"/>
          <w:sz w:val="22"/>
          <w:szCs w:val="22"/>
        </w:rPr>
        <w:t>a</w:t>
      </w:r>
      <w:r>
        <w:rPr>
          <w:rFonts w:eastAsia="Arial" w:cs="Arial" w:ascii="Arial" w:hAnsi="Arial"/>
          <w:spacing w:val="1"/>
          <w:sz w:val="22"/>
          <w:szCs w:val="22"/>
        </w:rPr>
        <w:t>r</w:t>
      </w:r>
      <w:r>
        <w:rPr>
          <w:rFonts w:eastAsia="Arial" w:cs="Arial" w:ascii="Arial" w:hAnsi="Arial"/>
          <w:sz w:val="22"/>
          <w:szCs w:val="22"/>
        </w:rPr>
        <w:t>i p</w:t>
      </w:r>
      <w:r>
        <w:rPr>
          <w:rFonts w:eastAsia="Arial" w:cs="Arial" w:ascii="Arial" w:hAnsi="Arial"/>
          <w:spacing w:val="-1"/>
          <w:sz w:val="22"/>
          <w:szCs w:val="22"/>
        </w:rPr>
        <w:t>e</w:t>
      </w:r>
      <w:r>
        <w:rPr>
          <w:rFonts w:eastAsia="Arial" w:cs="Arial" w:ascii="Arial" w:hAnsi="Arial"/>
          <w:sz w:val="22"/>
          <w:szCs w:val="22"/>
        </w:rPr>
        <w:t>n</w:t>
      </w:r>
      <w:r>
        <w:rPr>
          <w:rFonts w:eastAsia="Arial" w:cs="Arial" w:ascii="Arial" w:hAnsi="Arial"/>
          <w:spacing w:val="-1"/>
          <w:sz w:val="22"/>
          <w:szCs w:val="22"/>
        </w:rPr>
        <w:t>eli</w:t>
      </w:r>
      <w:r>
        <w:rPr>
          <w:rFonts w:eastAsia="Arial" w:cs="Arial" w:ascii="Arial" w:hAnsi="Arial"/>
          <w:spacing w:val="1"/>
          <w:sz w:val="22"/>
          <w:szCs w:val="22"/>
        </w:rPr>
        <w:t>t</w:t>
      </w:r>
      <w:r>
        <w:rPr>
          <w:rFonts w:eastAsia="Arial" w:cs="Arial" w:ascii="Arial" w:hAnsi="Arial"/>
          <w:spacing w:val="-1"/>
          <w:sz w:val="22"/>
          <w:szCs w:val="22"/>
        </w:rPr>
        <w:t>i</w:t>
      </w:r>
      <w:r>
        <w:rPr>
          <w:rFonts w:eastAsia="Arial" w:cs="Arial" w:ascii="Arial" w:hAnsi="Arial"/>
          <w:sz w:val="22"/>
          <w:szCs w:val="22"/>
        </w:rPr>
        <w:t xml:space="preserve">an </w:t>
      </w:r>
      <w:r>
        <w:rPr>
          <w:rFonts w:eastAsia="Arial" w:cs="Arial" w:ascii="Arial" w:hAnsi="Arial"/>
          <w:spacing w:val="-1"/>
          <w:sz w:val="22"/>
          <w:szCs w:val="22"/>
        </w:rPr>
        <w:t>i</w:t>
      </w:r>
      <w:r>
        <w:rPr>
          <w:rFonts w:eastAsia="Arial" w:cs="Arial" w:ascii="Arial" w:hAnsi="Arial"/>
          <w:sz w:val="22"/>
          <w:szCs w:val="22"/>
        </w:rPr>
        <w:t xml:space="preserve">ni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i</w:t>
      </w:r>
      <w:r>
        <w:rPr>
          <w:rFonts w:eastAsia="Arial" w:cs="Arial" w:ascii="Arial" w:hAnsi="Arial"/>
          <w:spacing w:val="3"/>
          <w:sz w:val="22"/>
          <w:szCs w:val="22"/>
        </w:rPr>
        <w:t>t</w:t>
      </w:r>
      <w:r>
        <w:rPr>
          <w:rFonts w:eastAsia="Arial" w:cs="Arial" w:ascii="Arial" w:hAnsi="Arial"/>
          <w:sz w:val="22"/>
          <w:szCs w:val="22"/>
        </w:rPr>
        <w:t>u</w:t>
      </w:r>
      <w:r>
        <w:rPr>
          <w:rFonts w:eastAsia="Arial" w:cs="Arial" w:ascii="Arial" w:hAnsi="Arial"/>
          <w:spacing w:val="1"/>
          <w:sz w:val="22"/>
          <w:szCs w:val="22"/>
        </w:rPr>
        <w:t xml:space="preserve"> </w:t>
      </w:r>
      <w:r>
        <w:rPr>
          <w:rFonts w:eastAsia="Arial" w:cs="Arial" w:ascii="Arial" w:hAnsi="Arial"/>
          <w:spacing w:val="4"/>
          <w:sz w:val="22"/>
          <w:szCs w:val="22"/>
        </w:rPr>
        <w:t>m</w:t>
      </w:r>
      <w:r>
        <w:rPr>
          <w:rFonts w:eastAsia="Arial" w:cs="Arial" w:ascii="Arial" w:hAnsi="Arial"/>
          <w:sz w:val="22"/>
          <w:szCs w:val="22"/>
        </w:rPr>
        <w:t>e</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pacing w:val="-3"/>
          <w:sz w:val="22"/>
          <w:szCs w:val="22"/>
        </w:rPr>
        <w:t>e</w:t>
      </w:r>
      <w:r>
        <w:rPr>
          <w:rFonts w:eastAsia="Arial" w:cs="Arial" w:ascii="Arial" w:hAnsi="Arial"/>
          <w:spacing w:val="1"/>
          <w:sz w:val="22"/>
          <w:szCs w:val="22"/>
        </w:rPr>
        <w:t>t</w:t>
      </w:r>
      <w:r>
        <w:rPr>
          <w:rFonts w:eastAsia="Arial" w:cs="Arial" w:ascii="Arial" w:hAnsi="Arial"/>
          <w:sz w:val="22"/>
          <w:szCs w:val="22"/>
        </w:rPr>
        <w:t>a</w:t>
      </w:r>
      <w:r>
        <w:rPr>
          <w:rFonts w:eastAsia="Arial" w:cs="Arial" w:ascii="Arial" w:hAnsi="Arial"/>
          <w:spacing w:val="-1"/>
          <w:sz w:val="22"/>
          <w:szCs w:val="22"/>
        </w:rPr>
        <w:t>h</w:t>
      </w:r>
      <w:r>
        <w:rPr>
          <w:rFonts w:eastAsia="Arial" w:cs="Arial" w:ascii="Arial" w:hAnsi="Arial"/>
          <w:sz w:val="22"/>
          <w:szCs w:val="22"/>
        </w:rPr>
        <w:t>ui</w:t>
      </w:r>
      <w:r>
        <w:rPr>
          <w:rFonts w:eastAsia="Arial" w:cs="Arial" w:ascii="Arial" w:hAnsi="Arial"/>
          <w:spacing w:val="1"/>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3"/>
          <w:sz w:val="22"/>
          <w:szCs w:val="22"/>
        </w:rPr>
        <w:t>p</w:t>
      </w:r>
      <w:r>
        <w:rPr>
          <w:rFonts w:eastAsia="Arial" w:cs="Arial" w:ascii="Arial" w:hAnsi="Arial"/>
          <w:spacing w:val="-2"/>
          <w:sz w:val="22"/>
          <w:szCs w:val="22"/>
        </w:rPr>
        <w:t>s</w:t>
      </w:r>
      <w:r>
        <w:rPr>
          <w:rFonts w:eastAsia="Arial" w:cs="Arial" w:ascii="Arial" w:hAnsi="Arial"/>
          <w:sz w:val="22"/>
          <w:szCs w:val="22"/>
        </w:rPr>
        <w:t xml:space="preserve">i </w:t>
      </w:r>
      <w:r>
        <w:rPr>
          <w:rFonts w:eastAsia="Arial" w:cs="Arial" w:ascii="Arial" w:hAnsi="Arial"/>
          <w:spacing w:val="2"/>
          <w:sz w:val="22"/>
          <w:szCs w:val="22"/>
        </w:rPr>
        <w:t>k</w:t>
      </w:r>
      <w:r>
        <w:rPr>
          <w:rFonts w:eastAsia="Arial" w:cs="Arial" w:ascii="Arial" w:hAnsi="Arial"/>
          <w:spacing w:val="-3"/>
          <w:sz w:val="22"/>
          <w:szCs w:val="22"/>
        </w:rPr>
        <w:t>e</w:t>
      </w:r>
      <w:r>
        <w:rPr>
          <w:rFonts w:eastAsia="Arial" w:cs="Arial" w:ascii="Arial" w:hAnsi="Arial"/>
          <w:spacing w:val="1"/>
          <w:sz w:val="22"/>
          <w:szCs w:val="22"/>
        </w:rPr>
        <w:t>m</w:t>
      </w:r>
      <w:r>
        <w:rPr>
          <w:rFonts w:eastAsia="Arial" w:cs="Arial" w:ascii="Arial" w:hAnsi="Arial"/>
          <w:sz w:val="22"/>
          <w:szCs w:val="22"/>
        </w:rPr>
        <w:t>amp</w:t>
      </w:r>
      <w:r>
        <w:rPr>
          <w:rFonts w:eastAsia="Arial" w:cs="Arial" w:ascii="Arial" w:hAnsi="Arial"/>
          <w:spacing w:val="-3"/>
          <w:sz w:val="22"/>
          <w:szCs w:val="22"/>
        </w:rPr>
        <w:t>u</w:t>
      </w:r>
      <w:r>
        <w:rPr>
          <w:rFonts w:eastAsia="Arial" w:cs="Arial" w:ascii="Arial" w:hAnsi="Arial"/>
          <w:sz w:val="22"/>
          <w:szCs w:val="22"/>
        </w:rPr>
        <w:t>an</w:t>
      </w:r>
      <w:r>
        <w:rPr>
          <w:rFonts w:eastAsia="Arial" w:cs="Arial" w:ascii="Arial" w:hAnsi="Arial"/>
          <w:spacing w:val="1"/>
          <w:sz w:val="22"/>
          <w:szCs w:val="22"/>
        </w:rPr>
        <w:t xml:space="preserve"> G</w:t>
      </w:r>
      <w:r>
        <w:rPr>
          <w:rFonts w:eastAsia="Arial" w:cs="Arial" w:ascii="Arial" w:hAnsi="Arial"/>
          <w:sz w:val="22"/>
          <w:szCs w:val="22"/>
        </w:rPr>
        <w:t>as</w:t>
      </w:r>
      <w:r>
        <w:rPr>
          <w:rFonts w:eastAsia="Arial" w:cs="Arial" w:ascii="Arial" w:hAnsi="Arial"/>
          <w:spacing w:val="-3"/>
          <w:sz w:val="22"/>
          <w:szCs w:val="22"/>
        </w:rPr>
        <w:t>u</w:t>
      </w:r>
      <w:r>
        <w:rPr>
          <w:rFonts w:eastAsia="Arial" w:cs="Arial" w:ascii="Arial" w:hAnsi="Arial"/>
          <w:spacing w:val="-2"/>
          <w:sz w:val="22"/>
          <w:szCs w:val="22"/>
        </w:rPr>
        <w:t>r</w:t>
      </w:r>
      <w:r>
        <w:rPr>
          <w:rFonts w:eastAsia="Arial" w:cs="Arial" w:ascii="Arial" w:hAnsi="Arial"/>
          <w:spacing w:val="2"/>
          <w:sz w:val="22"/>
          <w:szCs w:val="22"/>
        </w:rPr>
        <w:t>k</w:t>
      </w:r>
      <w:r>
        <w:rPr>
          <w:rFonts w:eastAsia="Arial" w:cs="Arial" w:ascii="Arial" w:hAnsi="Arial"/>
          <w:sz w:val="22"/>
          <w:szCs w:val="22"/>
        </w:rPr>
        <w:t>es</w:t>
      </w:r>
      <w:r>
        <w:rPr>
          <w:rFonts w:eastAsia="Arial" w:cs="Arial" w:ascii="Arial" w:hAnsi="Arial"/>
          <w:spacing w:val="1"/>
          <w:sz w:val="22"/>
          <w:szCs w:val="22"/>
        </w:rPr>
        <w:t xml:space="preserve"> </w:t>
      </w:r>
      <w:r>
        <w:rPr>
          <w:rFonts w:eastAsia="Arial" w:cs="Arial" w:ascii="Arial" w:hAnsi="Arial"/>
          <w:spacing w:val="-1"/>
          <w:sz w:val="22"/>
          <w:szCs w:val="22"/>
        </w:rPr>
        <w:t>K</w:t>
      </w:r>
      <w:r>
        <w:rPr>
          <w:rFonts w:eastAsia="Arial" w:cs="Arial" w:ascii="Arial" w:hAnsi="Arial"/>
          <w:spacing w:val="1"/>
          <w:sz w:val="22"/>
          <w:szCs w:val="22"/>
        </w:rPr>
        <w:t>I</w:t>
      </w:r>
      <w:r>
        <w:rPr>
          <w:rFonts w:eastAsia="Arial" w:cs="Arial" w:ascii="Arial" w:hAnsi="Arial"/>
          <w:sz w:val="22"/>
          <w:szCs w:val="22"/>
        </w:rPr>
        <w:t xml:space="preserve">A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w:t>
      </w:r>
      <w:r>
        <w:rPr>
          <w:rFonts w:eastAsia="Arial" w:cs="Arial" w:ascii="Arial" w:hAnsi="Arial"/>
          <w:spacing w:val="3"/>
          <w:sz w:val="22"/>
          <w:szCs w:val="22"/>
        </w:rPr>
        <w:t xml:space="preserve"> </w:t>
      </w:r>
      <w:r>
        <w:rPr>
          <w:rFonts w:eastAsia="Arial" w:cs="Arial" w:ascii="Arial" w:hAnsi="Arial"/>
          <w:sz w:val="22"/>
          <w:szCs w:val="22"/>
        </w:rPr>
        <w:t>ses</w:t>
      </w:r>
      <w:r>
        <w:rPr>
          <w:rFonts w:eastAsia="Arial" w:cs="Arial" w:ascii="Arial" w:hAnsi="Arial"/>
          <w:spacing w:val="-1"/>
          <w:sz w:val="22"/>
          <w:szCs w:val="22"/>
        </w:rPr>
        <w:t>u</w:t>
      </w:r>
      <w:r>
        <w:rPr>
          <w:rFonts w:eastAsia="Arial" w:cs="Arial" w:ascii="Arial" w:hAnsi="Arial"/>
          <w:sz w:val="22"/>
          <w:szCs w:val="22"/>
        </w:rPr>
        <w:t>a</w:t>
      </w:r>
      <w:r>
        <w:rPr>
          <w:rFonts w:eastAsia="Arial" w:cs="Arial" w:ascii="Arial" w:hAnsi="Arial"/>
          <w:spacing w:val="-1"/>
          <w:sz w:val="22"/>
          <w:szCs w:val="22"/>
        </w:rPr>
        <w:t>i</w:t>
      </w:r>
      <w:r>
        <w:rPr>
          <w:rFonts w:eastAsia="Arial" w:cs="Arial" w:ascii="Arial" w:hAnsi="Arial"/>
          <w:sz w:val="22"/>
          <w:szCs w:val="22"/>
        </w:rPr>
        <w:t>,</w:t>
      </w:r>
      <w:r>
        <w:rPr>
          <w:rFonts w:eastAsia="Arial" w:cs="Arial" w:ascii="Arial" w:hAnsi="Arial"/>
          <w:spacing w:val="5"/>
          <w:sz w:val="22"/>
          <w:szCs w:val="22"/>
        </w:rPr>
        <w:t xml:space="preserve"> </w:t>
      </w:r>
      <w:r>
        <w:rPr>
          <w:rFonts w:eastAsia="Arial" w:cs="Arial" w:ascii="Arial" w:hAnsi="Arial"/>
          <w:sz w:val="22"/>
          <w:szCs w:val="22"/>
        </w:rPr>
        <w:t>p</w:t>
      </w:r>
      <w:r>
        <w:rPr>
          <w:rFonts w:eastAsia="Arial" w:cs="Arial" w:ascii="Arial" w:hAnsi="Arial"/>
          <w:spacing w:val="-3"/>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si</w:t>
      </w:r>
      <w:r>
        <w:rPr>
          <w:rFonts w:eastAsia="Arial" w:cs="Arial" w:ascii="Arial" w:hAnsi="Arial"/>
          <w:spacing w:val="3"/>
          <w:sz w:val="22"/>
          <w:szCs w:val="22"/>
        </w:rPr>
        <w:t xml:space="preserve"> </w:t>
      </w:r>
      <w:r>
        <w:rPr>
          <w:rFonts w:eastAsia="Arial" w:cs="Arial" w:ascii="Arial" w:hAnsi="Arial"/>
          <w:sz w:val="22"/>
          <w:szCs w:val="22"/>
        </w:rPr>
        <w:t>us</w:t>
      </w:r>
      <w:r>
        <w:rPr>
          <w:rFonts w:eastAsia="Arial" w:cs="Arial" w:ascii="Arial" w:hAnsi="Arial"/>
          <w:spacing w:val="-1"/>
          <w:sz w:val="22"/>
          <w:szCs w:val="22"/>
        </w:rPr>
        <w:t>a</w:t>
      </w:r>
      <w:r>
        <w:rPr>
          <w:rFonts w:eastAsia="Arial" w:cs="Arial" w:ascii="Arial" w:hAnsi="Arial"/>
          <w:sz w:val="22"/>
          <w:szCs w:val="22"/>
        </w:rPr>
        <w:t>ha</w:t>
      </w:r>
      <w:r>
        <w:rPr>
          <w:rFonts w:eastAsia="Arial" w:cs="Arial" w:ascii="Arial" w:hAnsi="Arial"/>
          <w:spacing w:val="1"/>
          <w:sz w:val="22"/>
          <w:szCs w:val="22"/>
        </w:rPr>
        <w:t xml:space="preserve">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w:t>
      </w:r>
      <w:r>
        <w:rPr>
          <w:rFonts w:eastAsia="Arial" w:cs="Arial" w:ascii="Arial" w:hAnsi="Arial"/>
          <w:spacing w:val="3"/>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pacing w:val="-2"/>
          <w:sz w:val="22"/>
          <w:szCs w:val="22"/>
        </w:rPr>
        <w:t>c</w:t>
      </w:r>
      <w:r>
        <w:rPr>
          <w:rFonts w:eastAsia="Arial" w:cs="Arial" w:ascii="Arial" w:hAnsi="Arial"/>
          <w:sz w:val="22"/>
          <w:szCs w:val="22"/>
        </w:rPr>
        <w:t>ura</w:t>
      </w:r>
      <w:r>
        <w:rPr>
          <w:rFonts w:eastAsia="Arial" w:cs="Arial" w:ascii="Arial" w:hAnsi="Arial"/>
          <w:spacing w:val="-3"/>
          <w:sz w:val="22"/>
          <w:szCs w:val="22"/>
        </w:rPr>
        <w:t>h</w:t>
      </w:r>
      <w:r>
        <w:rPr>
          <w:rFonts w:eastAsia="Arial" w:cs="Arial" w:ascii="Arial" w:hAnsi="Arial"/>
          <w:spacing w:val="2"/>
          <w:sz w:val="22"/>
          <w:szCs w:val="22"/>
        </w:rPr>
        <w:t>k</w:t>
      </w:r>
      <w:r>
        <w:rPr>
          <w:rFonts w:eastAsia="Arial" w:cs="Arial" w:ascii="Arial" w:hAnsi="Arial"/>
          <w:sz w:val="22"/>
          <w:szCs w:val="22"/>
        </w:rPr>
        <w:t xml:space="preserve">an </w:t>
      </w:r>
      <w:r>
        <w:rPr>
          <w:rFonts w:eastAsia="Arial" w:cs="Arial" w:ascii="Arial" w:hAnsi="Arial"/>
          <w:spacing w:val="1"/>
          <w:sz w:val="22"/>
          <w:szCs w:val="22"/>
        </w:rPr>
        <w:t>G</w:t>
      </w:r>
      <w:r>
        <w:rPr>
          <w:rFonts w:eastAsia="Arial" w:cs="Arial" w:ascii="Arial" w:hAnsi="Arial"/>
          <w:sz w:val="22"/>
          <w:szCs w:val="22"/>
        </w:rPr>
        <w:t>as</w:t>
      </w:r>
      <w:r>
        <w:rPr>
          <w:rFonts w:eastAsia="Arial" w:cs="Arial" w:ascii="Arial" w:hAnsi="Arial"/>
          <w:spacing w:val="-1"/>
          <w:sz w:val="22"/>
          <w:szCs w:val="22"/>
        </w:rPr>
        <w:t>u</w:t>
      </w:r>
      <w:r>
        <w:rPr>
          <w:rFonts w:eastAsia="Arial" w:cs="Arial" w:ascii="Arial" w:hAnsi="Arial"/>
          <w:spacing w:val="-2"/>
          <w:sz w:val="22"/>
          <w:szCs w:val="22"/>
        </w:rPr>
        <w:t>r</w:t>
      </w:r>
      <w:r>
        <w:rPr>
          <w:rFonts w:eastAsia="Arial" w:cs="Arial" w:ascii="Arial" w:hAnsi="Arial"/>
          <w:sz w:val="22"/>
          <w:szCs w:val="22"/>
        </w:rPr>
        <w:t>kes</w:t>
      </w:r>
      <w:r>
        <w:rPr>
          <w:rFonts w:eastAsia="Arial" w:cs="Arial" w:ascii="Arial" w:hAnsi="Arial"/>
          <w:spacing w:val="49"/>
          <w:sz w:val="22"/>
          <w:szCs w:val="22"/>
        </w:rPr>
        <w:t xml:space="preserve"> </w:t>
      </w:r>
      <w:r>
        <w:rPr>
          <w:rFonts w:eastAsia="Arial" w:cs="Arial" w:ascii="Arial" w:hAnsi="Arial"/>
          <w:spacing w:val="-1"/>
          <w:sz w:val="22"/>
          <w:szCs w:val="22"/>
        </w:rPr>
        <w:t>K</w:t>
      </w:r>
      <w:r>
        <w:rPr>
          <w:rFonts w:eastAsia="Arial" w:cs="Arial" w:ascii="Arial" w:hAnsi="Arial"/>
          <w:spacing w:val="1"/>
          <w:sz w:val="22"/>
          <w:szCs w:val="22"/>
        </w:rPr>
        <w:t>I</w:t>
      </w:r>
      <w:r>
        <w:rPr>
          <w:rFonts w:eastAsia="Arial" w:cs="Arial" w:ascii="Arial" w:hAnsi="Arial"/>
          <w:sz w:val="22"/>
          <w:szCs w:val="22"/>
        </w:rPr>
        <w:t>A</w:t>
      </w:r>
      <w:r>
        <w:rPr>
          <w:rFonts w:eastAsia="Arial" w:cs="Arial" w:ascii="Arial" w:hAnsi="Arial"/>
          <w:spacing w:val="48"/>
          <w:sz w:val="22"/>
          <w:szCs w:val="22"/>
        </w:rPr>
        <w:t xml:space="preserve"> </w:t>
      </w:r>
      <w:r>
        <w:rPr>
          <w:rFonts w:eastAsia="Arial" w:cs="Arial" w:ascii="Arial" w:hAnsi="Arial"/>
          <w:sz w:val="22"/>
          <w:szCs w:val="22"/>
        </w:rPr>
        <w:t>b</w:t>
      </w:r>
      <w:r>
        <w:rPr>
          <w:rFonts w:eastAsia="Arial" w:cs="Arial" w:ascii="Arial" w:hAnsi="Arial"/>
          <w:spacing w:val="-1"/>
          <w:sz w:val="22"/>
          <w:szCs w:val="22"/>
        </w:rPr>
        <w:t>a</w:t>
      </w:r>
      <w:r>
        <w:rPr>
          <w:rFonts w:eastAsia="Arial" w:cs="Arial" w:ascii="Arial" w:hAnsi="Arial"/>
          <w:spacing w:val="-3"/>
          <w:sz w:val="22"/>
          <w:szCs w:val="22"/>
        </w:rPr>
        <w:t>i</w:t>
      </w:r>
      <w:r>
        <w:rPr>
          <w:rFonts w:eastAsia="Arial" w:cs="Arial" w:ascii="Arial" w:hAnsi="Arial"/>
          <w:spacing w:val="2"/>
          <w:sz w:val="22"/>
          <w:szCs w:val="22"/>
        </w:rPr>
        <w:t>k</w:t>
      </w:r>
      <w:r>
        <w:rPr>
          <w:rFonts w:eastAsia="Arial" w:cs="Arial" w:ascii="Arial" w:hAnsi="Arial"/>
          <w:sz w:val="22"/>
          <w:szCs w:val="22"/>
        </w:rPr>
        <w:t>,</w:t>
      </w:r>
      <w:r>
        <w:rPr>
          <w:rFonts w:eastAsia="Arial" w:cs="Arial" w:ascii="Arial" w:hAnsi="Arial"/>
          <w:spacing w:val="50"/>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2"/>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si</w:t>
      </w:r>
      <w:r>
        <w:rPr>
          <w:rFonts w:eastAsia="Arial" w:cs="Arial" w:ascii="Arial" w:hAnsi="Arial"/>
          <w:spacing w:val="48"/>
          <w:sz w:val="22"/>
          <w:szCs w:val="22"/>
        </w:rPr>
        <w:t xml:space="preserve"> </w:t>
      </w:r>
      <w:r>
        <w:rPr>
          <w:rFonts w:eastAsia="Arial" w:cs="Arial" w:ascii="Arial" w:hAnsi="Arial"/>
          <w:sz w:val="22"/>
          <w:szCs w:val="22"/>
        </w:rPr>
        <w:t>d</w:t>
      </w:r>
      <w:r>
        <w:rPr>
          <w:rFonts w:eastAsia="Arial" w:cs="Arial" w:ascii="Arial" w:hAnsi="Arial"/>
          <w:spacing w:val="-1"/>
          <w:sz w:val="22"/>
          <w:szCs w:val="22"/>
        </w:rPr>
        <w:t>u</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49"/>
          <w:sz w:val="22"/>
          <w:szCs w:val="22"/>
        </w:rPr>
        <w:t xml:space="preserve"> </w:t>
      </w:r>
      <w:r>
        <w:rPr>
          <w:rFonts w:eastAsia="Arial" w:cs="Arial" w:ascii="Arial" w:hAnsi="Arial"/>
          <w:sz w:val="22"/>
          <w:szCs w:val="22"/>
        </w:rPr>
        <w:t>d</w:t>
      </w:r>
      <w:r>
        <w:rPr>
          <w:rFonts w:eastAsia="Arial" w:cs="Arial" w:ascii="Arial" w:hAnsi="Arial"/>
          <w:spacing w:val="-3"/>
          <w:sz w:val="22"/>
          <w:szCs w:val="22"/>
        </w:rPr>
        <w:t>a</w:t>
      </w:r>
      <w:r>
        <w:rPr>
          <w:rFonts w:eastAsia="Arial" w:cs="Arial" w:ascii="Arial" w:hAnsi="Arial"/>
          <w:spacing w:val="1"/>
          <w:sz w:val="22"/>
          <w:szCs w:val="22"/>
        </w:rPr>
        <w:t>r</w:t>
      </w:r>
      <w:r>
        <w:rPr>
          <w:rFonts w:eastAsia="Arial" w:cs="Arial" w:ascii="Arial" w:hAnsi="Arial"/>
          <w:sz w:val="22"/>
          <w:szCs w:val="22"/>
        </w:rPr>
        <w:t>i</w:t>
      </w:r>
      <w:r>
        <w:rPr>
          <w:rFonts w:eastAsia="Arial" w:cs="Arial" w:ascii="Arial" w:hAnsi="Arial"/>
          <w:spacing w:val="48"/>
          <w:sz w:val="22"/>
          <w:szCs w:val="22"/>
        </w:rPr>
        <w:t xml:space="preserve"> </w:t>
      </w:r>
      <w:r>
        <w:rPr>
          <w:rFonts w:eastAsia="Arial" w:cs="Arial" w:ascii="Arial" w:hAnsi="Arial"/>
          <w:sz w:val="22"/>
          <w:szCs w:val="22"/>
        </w:rPr>
        <w:t>o</w:t>
      </w:r>
      <w:r>
        <w:rPr>
          <w:rFonts w:eastAsia="Arial" w:cs="Arial" w:ascii="Arial" w:hAnsi="Arial"/>
          <w:spacing w:val="-2"/>
          <w:sz w:val="22"/>
          <w:szCs w:val="22"/>
        </w:rPr>
        <w:t>r</w:t>
      </w:r>
      <w:r>
        <w:rPr>
          <w:rFonts w:eastAsia="Arial" w:cs="Arial" w:ascii="Arial" w:hAnsi="Arial"/>
          <w:spacing w:val="2"/>
          <w:sz w:val="22"/>
          <w:szCs w:val="22"/>
        </w:rPr>
        <w:t>g</w:t>
      </w:r>
      <w:r>
        <w:rPr>
          <w:rFonts w:eastAsia="Arial" w:cs="Arial" w:ascii="Arial" w:hAnsi="Arial"/>
          <w:sz w:val="22"/>
          <w:szCs w:val="22"/>
        </w:rPr>
        <w:t>a</w:t>
      </w:r>
      <w:r>
        <w:rPr>
          <w:rFonts w:eastAsia="Arial" w:cs="Arial" w:ascii="Arial" w:hAnsi="Arial"/>
          <w:spacing w:val="-1"/>
          <w:sz w:val="22"/>
          <w:szCs w:val="22"/>
        </w:rPr>
        <w:t>ni</w:t>
      </w:r>
      <w:r>
        <w:rPr>
          <w:rFonts w:eastAsia="Arial" w:cs="Arial" w:ascii="Arial" w:hAnsi="Arial"/>
          <w:sz w:val="22"/>
          <w:szCs w:val="22"/>
        </w:rPr>
        <w:t>sasi</w:t>
      </w:r>
      <w:r>
        <w:rPr>
          <w:rFonts w:eastAsia="Arial" w:cs="Arial" w:ascii="Arial" w:hAnsi="Arial"/>
          <w:spacing w:val="46"/>
          <w:sz w:val="22"/>
          <w:szCs w:val="22"/>
        </w:rPr>
        <w:t xml:space="preserve"> </w:t>
      </w:r>
      <w:r>
        <w:rPr>
          <w:rFonts w:eastAsia="Arial" w:cs="Arial" w:ascii="Arial" w:hAnsi="Arial"/>
          <w:spacing w:val="2"/>
          <w:sz w:val="22"/>
          <w:szCs w:val="22"/>
        </w:rPr>
        <w:t>k</w:t>
      </w:r>
      <w:r>
        <w:rPr>
          <w:rFonts w:eastAsia="Arial" w:cs="Arial" w:ascii="Arial" w:hAnsi="Arial"/>
          <w:sz w:val="22"/>
          <w:szCs w:val="22"/>
        </w:rPr>
        <w:t>e</w:t>
      </w:r>
      <w:r>
        <w:rPr>
          <w:rFonts w:eastAsia="Arial" w:cs="Arial" w:ascii="Arial" w:hAnsi="Arial"/>
          <w:spacing w:val="-1"/>
          <w:sz w:val="22"/>
          <w:szCs w:val="22"/>
        </w:rPr>
        <w:t>p</w:t>
      </w:r>
      <w:r>
        <w:rPr>
          <w:rFonts w:eastAsia="Arial" w:cs="Arial" w:ascii="Arial" w:hAnsi="Arial"/>
          <w:sz w:val="22"/>
          <w:szCs w:val="22"/>
        </w:rPr>
        <w:t>a</w:t>
      </w:r>
      <w:r>
        <w:rPr>
          <w:rFonts w:eastAsia="Arial" w:cs="Arial" w:ascii="Arial" w:hAnsi="Arial"/>
          <w:spacing w:val="-1"/>
          <w:sz w:val="22"/>
          <w:szCs w:val="22"/>
        </w:rPr>
        <w:t>d</w:t>
      </w:r>
      <w:r>
        <w:rPr>
          <w:rFonts w:eastAsia="Arial" w:cs="Arial" w:ascii="Arial" w:hAnsi="Arial"/>
          <w:sz w:val="22"/>
          <w:szCs w:val="22"/>
        </w:rPr>
        <w:t>a</w:t>
      </w:r>
      <w:r>
        <w:rPr>
          <w:rFonts w:eastAsia="Arial" w:cs="Arial" w:ascii="Arial" w:hAnsi="Arial"/>
          <w:spacing w:val="46"/>
          <w:sz w:val="22"/>
          <w:szCs w:val="22"/>
        </w:rPr>
        <w:t xml:space="preserve"> </w:t>
      </w:r>
      <w:r>
        <w:rPr>
          <w:rFonts w:eastAsia="Arial" w:cs="Arial" w:ascii="Arial" w:hAnsi="Arial"/>
          <w:spacing w:val="1"/>
          <w:sz w:val="22"/>
          <w:szCs w:val="22"/>
        </w:rPr>
        <w:t>G</w:t>
      </w:r>
      <w:r>
        <w:rPr>
          <w:rFonts w:eastAsia="Arial" w:cs="Arial" w:ascii="Arial" w:hAnsi="Arial"/>
          <w:sz w:val="22"/>
          <w:szCs w:val="22"/>
        </w:rPr>
        <w:t>as</w:t>
      </w:r>
      <w:r>
        <w:rPr>
          <w:rFonts w:eastAsia="Arial" w:cs="Arial" w:ascii="Arial" w:hAnsi="Arial"/>
          <w:spacing w:val="-1"/>
          <w:sz w:val="22"/>
          <w:szCs w:val="22"/>
        </w:rPr>
        <w:t>u</w:t>
      </w:r>
      <w:r>
        <w:rPr>
          <w:rFonts w:eastAsia="Arial" w:cs="Arial" w:ascii="Arial" w:hAnsi="Arial"/>
          <w:spacing w:val="-2"/>
          <w:sz w:val="22"/>
          <w:szCs w:val="22"/>
        </w:rPr>
        <w:t>r</w:t>
      </w:r>
      <w:r>
        <w:rPr>
          <w:rFonts w:eastAsia="Arial" w:cs="Arial" w:ascii="Arial" w:hAnsi="Arial"/>
          <w:spacing w:val="2"/>
          <w:sz w:val="22"/>
          <w:szCs w:val="22"/>
        </w:rPr>
        <w:t>k</w:t>
      </w:r>
      <w:r>
        <w:rPr>
          <w:rFonts w:eastAsia="Arial" w:cs="Arial" w:ascii="Arial" w:hAnsi="Arial"/>
          <w:sz w:val="22"/>
          <w:szCs w:val="22"/>
        </w:rPr>
        <w:t>es</w:t>
      </w:r>
      <w:r>
        <w:rPr>
          <w:rFonts w:eastAsia="Arial" w:cs="Arial" w:ascii="Arial" w:hAnsi="Arial"/>
          <w:spacing w:val="49"/>
          <w:sz w:val="22"/>
          <w:szCs w:val="22"/>
        </w:rPr>
        <w:t xml:space="preserve"> </w:t>
      </w:r>
      <w:r>
        <w:rPr>
          <w:rFonts w:eastAsia="Arial" w:cs="Arial" w:ascii="Arial" w:hAnsi="Arial"/>
          <w:spacing w:val="-3"/>
          <w:sz w:val="22"/>
          <w:szCs w:val="22"/>
        </w:rPr>
        <w:t>K</w:t>
      </w:r>
      <w:r>
        <w:rPr>
          <w:rFonts w:eastAsia="Arial" w:cs="Arial" w:ascii="Arial" w:hAnsi="Arial"/>
          <w:spacing w:val="-1"/>
          <w:sz w:val="22"/>
          <w:szCs w:val="22"/>
        </w:rPr>
        <w:t>I</w:t>
      </w:r>
      <w:r>
        <w:rPr>
          <w:rFonts w:eastAsia="Arial" w:cs="Arial" w:ascii="Arial" w:hAnsi="Arial"/>
          <w:sz w:val="22"/>
          <w:szCs w:val="22"/>
        </w:rPr>
        <w:t>A b</w:t>
      </w:r>
      <w:r>
        <w:rPr>
          <w:rFonts w:eastAsia="Arial" w:cs="Arial" w:ascii="Arial" w:hAnsi="Arial"/>
          <w:spacing w:val="-1"/>
          <w:sz w:val="22"/>
          <w:szCs w:val="22"/>
        </w:rPr>
        <w:t>ai</w:t>
      </w:r>
      <w:r>
        <w:rPr>
          <w:rFonts w:eastAsia="Arial" w:cs="Arial" w:ascii="Arial" w:hAnsi="Arial"/>
          <w:sz w:val="22"/>
          <w:szCs w:val="22"/>
        </w:rPr>
        <w:t>k</w:t>
      </w:r>
      <w:r>
        <w:rPr>
          <w:rFonts w:eastAsia="Arial" w:cs="Arial" w:ascii="Arial" w:hAnsi="Arial"/>
          <w:spacing w:val="5"/>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n</w:t>
      </w:r>
      <w:r>
        <w:rPr>
          <w:rFonts w:eastAsia="Arial" w:cs="Arial" w:ascii="Arial" w:hAnsi="Arial"/>
          <w:spacing w:val="2"/>
          <w:sz w:val="22"/>
          <w:szCs w:val="22"/>
        </w:rPr>
        <w:t xml:space="preserve"> k</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3"/>
          <w:sz w:val="22"/>
          <w:szCs w:val="22"/>
        </w:rPr>
        <w:t>e</w:t>
      </w:r>
      <w:r>
        <w:rPr>
          <w:rFonts w:eastAsia="Arial" w:cs="Arial" w:ascii="Arial" w:hAnsi="Arial"/>
          <w:spacing w:val="1"/>
          <w:sz w:val="22"/>
          <w:szCs w:val="22"/>
        </w:rPr>
        <w:t>rj</w:t>
      </w:r>
      <w:r>
        <w:rPr>
          <w:rFonts w:eastAsia="Arial" w:cs="Arial" w:ascii="Arial" w:hAnsi="Arial"/>
          <w:sz w:val="22"/>
          <w:szCs w:val="22"/>
        </w:rPr>
        <w:t xml:space="preserve">a </w:t>
      </w:r>
      <w:r>
        <w:rPr>
          <w:rFonts w:eastAsia="Arial" w:cs="Arial" w:ascii="Arial" w:hAnsi="Arial"/>
          <w:spacing w:val="1"/>
          <w:sz w:val="22"/>
          <w:szCs w:val="22"/>
        </w:rPr>
        <w:t>G</w:t>
      </w:r>
      <w:r>
        <w:rPr>
          <w:rFonts w:eastAsia="Arial" w:cs="Arial" w:ascii="Arial" w:hAnsi="Arial"/>
          <w:sz w:val="22"/>
          <w:szCs w:val="22"/>
        </w:rPr>
        <w:t>as</w:t>
      </w:r>
      <w:r>
        <w:rPr>
          <w:rFonts w:eastAsia="Arial" w:cs="Arial" w:ascii="Arial" w:hAnsi="Arial"/>
          <w:spacing w:val="-1"/>
          <w:sz w:val="22"/>
          <w:szCs w:val="22"/>
        </w:rPr>
        <w:t>u</w:t>
      </w:r>
      <w:r>
        <w:rPr>
          <w:rFonts w:eastAsia="Arial" w:cs="Arial" w:ascii="Arial" w:hAnsi="Arial"/>
          <w:spacing w:val="-2"/>
          <w:sz w:val="22"/>
          <w:szCs w:val="22"/>
        </w:rPr>
        <w:t>rk</w:t>
      </w:r>
      <w:r>
        <w:rPr>
          <w:rFonts w:eastAsia="Arial" w:cs="Arial" w:ascii="Arial" w:hAnsi="Arial"/>
          <w:sz w:val="22"/>
          <w:szCs w:val="22"/>
        </w:rPr>
        <w:t>es</w:t>
      </w:r>
      <w:r>
        <w:rPr>
          <w:rFonts w:eastAsia="Arial" w:cs="Arial" w:ascii="Arial" w:hAnsi="Arial"/>
          <w:spacing w:val="4"/>
          <w:sz w:val="22"/>
          <w:szCs w:val="22"/>
        </w:rPr>
        <w:t xml:space="preserve"> </w:t>
      </w:r>
      <w:r>
        <w:rPr>
          <w:rFonts w:eastAsia="Arial" w:cs="Arial" w:ascii="Arial" w:hAnsi="Arial"/>
          <w:spacing w:val="-1"/>
          <w:sz w:val="22"/>
          <w:szCs w:val="22"/>
        </w:rPr>
        <w:t>K</w:t>
      </w:r>
      <w:r>
        <w:rPr>
          <w:rFonts w:eastAsia="Arial" w:cs="Arial" w:ascii="Arial" w:hAnsi="Arial"/>
          <w:spacing w:val="1"/>
          <w:sz w:val="22"/>
          <w:szCs w:val="22"/>
        </w:rPr>
        <w:t>I</w:t>
      </w:r>
      <w:r>
        <w:rPr>
          <w:rFonts w:eastAsia="Arial" w:cs="Arial" w:ascii="Arial" w:hAnsi="Arial"/>
          <w:sz w:val="22"/>
          <w:szCs w:val="22"/>
        </w:rPr>
        <w:t>A</w:t>
      </w:r>
      <w:r>
        <w:rPr>
          <w:rFonts w:eastAsia="Arial" w:cs="Arial" w:ascii="Arial" w:hAnsi="Arial"/>
          <w:spacing w:val="1"/>
          <w:sz w:val="22"/>
          <w:szCs w:val="22"/>
        </w:rPr>
        <w:t xml:space="preserve"> </w:t>
      </w:r>
      <w:r>
        <w:rPr>
          <w:rFonts w:eastAsia="Arial" w:cs="Arial" w:ascii="Arial" w:hAnsi="Arial"/>
          <w:sz w:val="22"/>
          <w:szCs w:val="22"/>
        </w:rPr>
        <w:t>d</w:t>
      </w:r>
      <w:r>
        <w:rPr>
          <w:rFonts w:eastAsia="Arial" w:cs="Arial" w:ascii="Arial" w:hAnsi="Arial"/>
          <w:spacing w:val="-1"/>
          <w:sz w:val="22"/>
          <w:szCs w:val="22"/>
        </w:rPr>
        <w:t>al</w:t>
      </w:r>
      <w:r>
        <w:rPr>
          <w:rFonts w:eastAsia="Arial" w:cs="Arial" w:ascii="Arial" w:hAnsi="Arial"/>
          <w:sz w:val="22"/>
          <w:szCs w:val="22"/>
        </w:rPr>
        <w:t>am</w:t>
      </w:r>
      <w:r>
        <w:rPr>
          <w:rFonts w:eastAsia="Arial" w:cs="Arial" w:ascii="Arial" w:hAnsi="Arial"/>
          <w:spacing w:val="3"/>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z w:val="22"/>
          <w:szCs w:val="22"/>
        </w:rPr>
        <w:t>n</w:t>
      </w:r>
      <w:r>
        <w:rPr>
          <w:rFonts w:eastAsia="Arial" w:cs="Arial" w:ascii="Arial" w:hAnsi="Arial"/>
          <w:spacing w:val="-1"/>
          <w:sz w:val="22"/>
          <w:szCs w:val="22"/>
        </w:rPr>
        <w:t>d</w:t>
      </w:r>
      <w:r>
        <w:rPr>
          <w:rFonts w:eastAsia="Arial" w:cs="Arial" w:ascii="Arial" w:hAnsi="Arial"/>
          <w:spacing w:val="-3"/>
          <w:sz w:val="22"/>
          <w:szCs w:val="22"/>
        </w:rPr>
        <w:t>a</w:t>
      </w:r>
      <w:r>
        <w:rPr>
          <w:rFonts w:eastAsia="Arial" w:cs="Arial" w:ascii="Arial" w:hAnsi="Arial"/>
          <w:spacing w:val="1"/>
          <w:sz w:val="22"/>
          <w:szCs w:val="22"/>
        </w:rPr>
        <w:t>m</w:t>
      </w:r>
      <w:r>
        <w:rPr>
          <w:rFonts w:eastAsia="Arial" w:cs="Arial" w:ascii="Arial" w:hAnsi="Arial"/>
          <w:sz w:val="22"/>
          <w:szCs w:val="22"/>
        </w:rPr>
        <w:t>p</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2"/>
          <w:sz w:val="22"/>
          <w:szCs w:val="22"/>
        </w:rPr>
        <w:t xml:space="preserve"> </w:t>
      </w:r>
      <w:r>
        <w:rPr>
          <w:rFonts w:eastAsia="Arial" w:cs="Arial" w:ascii="Arial" w:hAnsi="Arial"/>
          <w:spacing w:val="-1"/>
          <w:sz w:val="22"/>
          <w:szCs w:val="22"/>
        </w:rPr>
        <w:t>i</w:t>
      </w:r>
      <w:r>
        <w:rPr>
          <w:rFonts w:eastAsia="Arial" w:cs="Arial" w:ascii="Arial" w:hAnsi="Arial"/>
          <w:sz w:val="22"/>
          <w:szCs w:val="22"/>
        </w:rPr>
        <w:t>bu</w:t>
      </w:r>
      <w:r>
        <w:rPr>
          <w:rFonts w:eastAsia="Arial" w:cs="Arial" w:ascii="Arial" w:hAnsi="Arial"/>
          <w:spacing w:val="2"/>
          <w:sz w:val="22"/>
          <w:szCs w:val="22"/>
        </w:rPr>
        <w:t xml:space="preserve"> </w:t>
      </w:r>
      <w:r>
        <w:rPr>
          <w:rFonts w:eastAsia="Arial" w:cs="Arial" w:ascii="Arial" w:hAnsi="Arial"/>
          <w:spacing w:val="1"/>
          <w:sz w:val="22"/>
          <w:szCs w:val="22"/>
        </w:rPr>
        <w:t>j</w:t>
      </w:r>
      <w:r>
        <w:rPr>
          <w:rFonts w:eastAsia="Arial" w:cs="Arial" w:ascii="Arial" w:hAnsi="Arial"/>
          <w:spacing w:val="-3"/>
          <w:sz w:val="22"/>
          <w:szCs w:val="22"/>
        </w:rPr>
        <w:t>u</w:t>
      </w:r>
      <w:r>
        <w:rPr>
          <w:rFonts w:eastAsia="Arial" w:cs="Arial" w:ascii="Arial" w:hAnsi="Arial"/>
          <w:spacing w:val="2"/>
          <w:sz w:val="22"/>
          <w:szCs w:val="22"/>
        </w:rPr>
        <w:t>g</w:t>
      </w:r>
      <w:r>
        <w:rPr>
          <w:rFonts w:eastAsia="Arial" w:cs="Arial" w:ascii="Arial" w:hAnsi="Arial"/>
          <w:sz w:val="22"/>
          <w:szCs w:val="22"/>
        </w:rPr>
        <w:t>a</w:t>
      </w:r>
      <w:r>
        <w:rPr>
          <w:rFonts w:eastAsia="Arial" w:cs="Arial" w:ascii="Arial" w:hAnsi="Arial"/>
          <w:spacing w:val="2"/>
          <w:sz w:val="22"/>
          <w:szCs w:val="22"/>
        </w:rPr>
        <w:t xml:space="preserve"> </w:t>
      </w:r>
      <w:r>
        <w:rPr>
          <w:rFonts w:eastAsia="Arial" w:cs="Arial" w:ascii="Arial" w:hAnsi="Arial"/>
          <w:sz w:val="22"/>
          <w:szCs w:val="22"/>
        </w:rPr>
        <w:t>b</w:t>
      </w:r>
      <w:r>
        <w:rPr>
          <w:rFonts w:eastAsia="Arial" w:cs="Arial" w:ascii="Arial" w:hAnsi="Arial"/>
          <w:spacing w:val="-1"/>
          <w:sz w:val="22"/>
          <w:szCs w:val="22"/>
        </w:rPr>
        <w:t>ai</w:t>
      </w:r>
      <w:r>
        <w:rPr>
          <w:rFonts w:eastAsia="Arial" w:cs="Arial" w:ascii="Arial" w:hAnsi="Arial"/>
          <w:sz w:val="22"/>
          <w:szCs w:val="22"/>
        </w:rPr>
        <w:t>k.</w:t>
      </w:r>
      <w:r>
        <w:rPr>
          <w:rFonts w:eastAsia="Arial" w:cs="Arial" w:ascii="Arial" w:hAnsi="Arial"/>
          <w:spacing w:val="1"/>
          <w:sz w:val="22"/>
          <w:szCs w:val="22"/>
        </w:rPr>
        <w:t xml:space="preserve"> </w:t>
      </w:r>
      <w:r>
        <w:rPr>
          <w:rFonts w:eastAsia="Arial" w:cs="Arial" w:ascii="Arial" w:hAnsi="Arial"/>
          <w:spacing w:val="2"/>
          <w:sz w:val="22"/>
          <w:szCs w:val="22"/>
        </w:rPr>
        <w:t>T</w:t>
      </w:r>
      <w:r>
        <w:rPr>
          <w:rFonts w:eastAsia="Arial" w:cs="Arial" w:ascii="Arial" w:hAnsi="Arial"/>
          <w:spacing w:val="-1"/>
          <w:sz w:val="22"/>
          <w:szCs w:val="22"/>
        </w:rPr>
        <w:t>i</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k</w:t>
      </w:r>
      <w:r>
        <w:rPr>
          <w:rFonts w:eastAsia="Arial" w:cs="Arial" w:ascii="Arial" w:hAnsi="Arial"/>
          <w:spacing w:val="5"/>
          <w:sz w:val="22"/>
          <w:szCs w:val="22"/>
        </w:rPr>
        <w:t xml:space="preserve"> </w:t>
      </w:r>
      <w:r>
        <w:rPr>
          <w:rFonts w:eastAsia="Arial" w:cs="Arial" w:ascii="Arial" w:hAnsi="Arial"/>
          <w:sz w:val="22"/>
          <w:szCs w:val="22"/>
        </w:rPr>
        <w:t>a</w:t>
      </w:r>
      <w:r>
        <w:rPr>
          <w:rFonts w:eastAsia="Arial" w:cs="Arial" w:ascii="Arial" w:hAnsi="Arial"/>
          <w:spacing w:val="-3"/>
          <w:sz w:val="22"/>
          <w:szCs w:val="22"/>
        </w:rPr>
        <w:t>d</w:t>
      </w:r>
      <w:r>
        <w:rPr>
          <w:rFonts w:eastAsia="Arial" w:cs="Arial" w:ascii="Arial" w:hAnsi="Arial"/>
          <w:sz w:val="22"/>
          <w:szCs w:val="22"/>
        </w:rPr>
        <w:t>a h</w:t>
      </w:r>
      <w:r>
        <w:rPr>
          <w:rFonts w:eastAsia="Arial" w:cs="Arial" w:ascii="Arial" w:hAnsi="Arial"/>
          <w:spacing w:val="-1"/>
          <w:sz w:val="22"/>
          <w:szCs w:val="22"/>
        </w:rPr>
        <w:t>u</w:t>
      </w:r>
      <w:r>
        <w:rPr>
          <w:rFonts w:eastAsia="Arial" w:cs="Arial" w:ascii="Arial" w:hAnsi="Arial"/>
          <w:sz w:val="22"/>
          <w:szCs w:val="22"/>
        </w:rPr>
        <w:t>b</w:t>
      </w:r>
      <w:r>
        <w:rPr>
          <w:rFonts w:eastAsia="Arial" w:cs="Arial" w:ascii="Arial" w:hAnsi="Arial"/>
          <w:spacing w:val="-1"/>
          <w:sz w:val="22"/>
          <w:szCs w:val="22"/>
        </w:rPr>
        <w:t>u</w:t>
      </w:r>
      <w:r>
        <w:rPr>
          <w:rFonts w:eastAsia="Arial" w:cs="Arial" w:ascii="Arial" w:hAnsi="Arial"/>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32"/>
          <w:sz w:val="22"/>
          <w:szCs w:val="22"/>
        </w:rPr>
        <w:t xml:space="preserve"> </w:t>
      </w:r>
      <w:r>
        <w:rPr>
          <w:rFonts w:eastAsia="Arial" w:cs="Arial" w:ascii="Arial" w:hAnsi="Arial"/>
          <w:sz w:val="22"/>
          <w:szCs w:val="22"/>
        </w:rPr>
        <w:t>a</w:t>
      </w:r>
      <w:r>
        <w:rPr>
          <w:rFonts w:eastAsia="Arial" w:cs="Arial" w:ascii="Arial" w:hAnsi="Arial"/>
          <w:spacing w:val="-3"/>
          <w:sz w:val="22"/>
          <w:szCs w:val="22"/>
        </w:rPr>
        <w:t>n</w:t>
      </w:r>
      <w:r>
        <w:rPr>
          <w:rFonts w:eastAsia="Arial" w:cs="Arial" w:ascii="Arial" w:hAnsi="Arial"/>
          <w:spacing w:val="1"/>
          <w:sz w:val="22"/>
          <w:szCs w:val="22"/>
        </w:rPr>
        <w:t>t</w:t>
      </w:r>
      <w:r>
        <w:rPr>
          <w:rFonts w:eastAsia="Arial" w:cs="Arial" w:ascii="Arial" w:hAnsi="Arial"/>
          <w:sz w:val="22"/>
          <w:szCs w:val="22"/>
        </w:rPr>
        <w:t>ara</w:t>
      </w:r>
      <w:r>
        <w:rPr>
          <w:rFonts w:eastAsia="Arial" w:cs="Arial" w:ascii="Arial" w:hAnsi="Arial"/>
          <w:spacing w:val="34"/>
          <w:sz w:val="22"/>
          <w:szCs w:val="22"/>
        </w:rPr>
        <w:t xml:space="preserve"> </w:t>
      </w:r>
      <w:r>
        <w:rPr>
          <w:rFonts w:eastAsia="Arial" w:cs="Arial" w:ascii="Arial" w:hAnsi="Arial"/>
          <w:sz w:val="22"/>
          <w:szCs w:val="22"/>
        </w:rPr>
        <w:t>p</w:t>
      </w:r>
      <w:r>
        <w:rPr>
          <w:rFonts w:eastAsia="Arial" w:cs="Arial" w:ascii="Arial" w:hAnsi="Arial"/>
          <w:spacing w:val="-3"/>
          <w:sz w:val="22"/>
          <w:szCs w:val="22"/>
        </w:rPr>
        <w:t>e</w:t>
      </w:r>
      <w:r>
        <w:rPr>
          <w:rFonts w:eastAsia="Arial" w:cs="Arial" w:ascii="Arial" w:hAnsi="Arial"/>
          <w:spacing w:val="1"/>
          <w:sz w:val="22"/>
          <w:szCs w:val="22"/>
        </w:rPr>
        <w:t>r</w:t>
      </w:r>
      <w:r>
        <w:rPr>
          <w:rFonts w:eastAsia="Arial" w:cs="Arial" w:ascii="Arial" w:hAnsi="Arial"/>
          <w:sz w:val="22"/>
          <w:szCs w:val="22"/>
        </w:rPr>
        <w:t>s</w:t>
      </w:r>
      <w:r>
        <w:rPr>
          <w:rFonts w:eastAsia="Arial" w:cs="Arial" w:ascii="Arial" w:hAnsi="Arial"/>
          <w:spacing w:val="-3"/>
          <w:sz w:val="22"/>
          <w:szCs w:val="22"/>
        </w:rPr>
        <w:t>e</w:t>
      </w:r>
      <w:r>
        <w:rPr>
          <w:rFonts w:eastAsia="Arial" w:cs="Arial" w:ascii="Arial" w:hAnsi="Arial"/>
          <w:sz w:val="22"/>
          <w:szCs w:val="22"/>
        </w:rPr>
        <w:t>psi</w:t>
      </w:r>
      <w:r>
        <w:rPr>
          <w:rFonts w:eastAsia="Arial" w:cs="Arial" w:ascii="Arial" w:hAnsi="Arial"/>
          <w:spacing w:val="32"/>
          <w:sz w:val="22"/>
          <w:szCs w:val="22"/>
        </w:rPr>
        <w:t xml:space="preserve"> </w:t>
      </w:r>
      <w:r>
        <w:rPr>
          <w:rFonts w:eastAsia="Arial" w:cs="Arial" w:ascii="Arial" w:hAnsi="Arial"/>
          <w:spacing w:val="-1"/>
          <w:sz w:val="22"/>
          <w:szCs w:val="22"/>
        </w:rPr>
        <w:t>K</w:t>
      </w:r>
      <w:r>
        <w:rPr>
          <w:rFonts w:eastAsia="Arial" w:cs="Arial" w:ascii="Arial" w:hAnsi="Arial"/>
          <w:sz w:val="22"/>
          <w:szCs w:val="22"/>
        </w:rPr>
        <w:t>ema</w:t>
      </w:r>
      <w:r>
        <w:rPr>
          <w:rFonts w:eastAsia="Arial" w:cs="Arial" w:ascii="Arial" w:hAnsi="Arial"/>
          <w:spacing w:val="1"/>
          <w:sz w:val="22"/>
          <w:szCs w:val="22"/>
        </w:rPr>
        <w:t>m</w:t>
      </w:r>
      <w:r>
        <w:rPr>
          <w:rFonts w:eastAsia="Arial" w:cs="Arial" w:ascii="Arial" w:hAnsi="Arial"/>
          <w:sz w:val="22"/>
          <w:szCs w:val="22"/>
        </w:rPr>
        <w:t>p</w:t>
      </w:r>
      <w:r>
        <w:rPr>
          <w:rFonts w:eastAsia="Arial" w:cs="Arial" w:ascii="Arial" w:hAnsi="Arial"/>
          <w:spacing w:val="-1"/>
          <w:sz w:val="22"/>
          <w:szCs w:val="22"/>
        </w:rPr>
        <w:t>u</w:t>
      </w:r>
      <w:r>
        <w:rPr>
          <w:rFonts w:eastAsia="Arial" w:cs="Arial" w:ascii="Arial" w:hAnsi="Arial"/>
          <w:sz w:val="22"/>
          <w:szCs w:val="22"/>
        </w:rPr>
        <w:t>an</w:t>
      </w:r>
      <w:r>
        <w:rPr>
          <w:rFonts w:eastAsia="Arial" w:cs="Arial" w:ascii="Arial" w:hAnsi="Arial"/>
          <w:spacing w:val="32"/>
          <w:sz w:val="22"/>
          <w:szCs w:val="22"/>
        </w:rPr>
        <w:t xml:space="preserve"> </w:t>
      </w:r>
      <w:r>
        <w:rPr>
          <w:rFonts w:eastAsia="Arial" w:cs="Arial" w:ascii="Arial" w:hAnsi="Arial"/>
          <w:sz w:val="22"/>
          <w:szCs w:val="22"/>
        </w:rPr>
        <w:t>d</w:t>
      </w:r>
      <w:r>
        <w:rPr>
          <w:rFonts w:eastAsia="Arial" w:cs="Arial" w:ascii="Arial" w:hAnsi="Arial"/>
          <w:spacing w:val="-1"/>
          <w:sz w:val="22"/>
          <w:szCs w:val="22"/>
        </w:rPr>
        <w:t>e</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30"/>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si</w:t>
      </w:r>
      <w:r>
        <w:rPr>
          <w:rFonts w:eastAsia="Arial" w:cs="Arial" w:ascii="Arial" w:hAnsi="Arial"/>
          <w:spacing w:val="29"/>
          <w:sz w:val="22"/>
          <w:szCs w:val="22"/>
        </w:rPr>
        <w:t xml:space="preserve"> </w:t>
      </w:r>
      <w:r>
        <w:rPr>
          <w:rFonts w:eastAsia="Arial" w:cs="Arial" w:ascii="Arial" w:hAnsi="Arial"/>
          <w:spacing w:val="2"/>
          <w:sz w:val="22"/>
          <w:szCs w:val="22"/>
        </w:rPr>
        <w:t>k</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1"/>
          <w:sz w:val="22"/>
          <w:szCs w:val="22"/>
        </w:rPr>
        <w:t>e</w:t>
      </w:r>
      <w:r>
        <w:rPr>
          <w:rFonts w:eastAsia="Arial" w:cs="Arial" w:ascii="Arial" w:hAnsi="Arial"/>
          <w:spacing w:val="-2"/>
          <w:sz w:val="22"/>
          <w:szCs w:val="22"/>
        </w:rPr>
        <w:t>r</w:t>
      </w:r>
      <w:r>
        <w:rPr>
          <w:rFonts w:eastAsia="Arial" w:cs="Arial" w:ascii="Arial" w:hAnsi="Arial"/>
          <w:spacing w:val="1"/>
          <w:sz w:val="22"/>
          <w:szCs w:val="22"/>
        </w:rPr>
        <w:t>j</w:t>
      </w:r>
      <w:r>
        <w:rPr>
          <w:rFonts w:eastAsia="Arial" w:cs="Arial" w:ascii="Arial" w:hAnsi="Arial"/>
          <w:sz w:val="22"/>
          <w:szCs w:val="22"/>
        </w:rPr>
        <w:t>a</w:t>
      </w:r>
      <w:r>
        <w:rPr>
          <w:rFonts w:eastAsia="Arial" w:cs="Arial" w:ascii="Arial" w:hAnsi="Arial"/>
          <w:spacing w:val="32"/>
          <w:sz w:val="22"/>
          <w:szCs w:val="22"/>
        </w:rPr>
        <w:t xml:space="preserve"> </w:t>
      </w:r>
      <w:r>
        <w:rPr>
          <w:rFonts w:eastAsia="Arial" w:cs="Arial" w:ascii="Arial" w:hAnsi="Arial"/>
          <w:spacing w:val="1"/>
          <w:sz w:val="22"/>
          <w:szCs w:val="22"/>
        </w:rPr>
        <w:t>G</w:t>
      </w:r>
      <w:r>
        <w:rPr>
          <w:rFonts w:eastAsia="Arial" w:cs="Arial" w:ascii="Arial" w:hAnsi="Arial"/>
          <w:spacing w:val="-3"/>
          <w:sz w:val="22"/>
          <w:szCs w:val="22"/>
        </w:rPr>
        <w:t>a</w:t>
      </w:r>
      <w:r>
        <w:rPr>
          <w:rFonts w:eastAsia="Arial" w:cs="Arial" w:ascii="Arial" w:hAnsi="Arial"/>
          <w:sz w:val="22"/>
          <w:szCs w:val="22"/>
        </w:rPr>
        <w:t>su</w:t>
      </w:r>
      <w:r>
        <w:rPr>
          <w:rFonts w:eastAsia="Arial" w:cs="Arial" w:ascii="Arial" w:hAnsi="Arial"/>
          <w:spacing w:val="-2"/>
          <w:sz w:val="22"/>
          <w:szCs w:val="22"/>
        </w:rPr>
        <w:t>r</w:t>
      </w:r>
      <w:r>
        <w:rPr>
          <w:rFonts w:eastAsia="Arial" w:cs="Arial" w:ascii="Arial" w:hAnsi="Arial"/>
          <w:spacing w:val="2"/>
          <w:sz w:val="22"/>
          <w:szCs w:val="22"/>
        </w:rPr>
        <w:t>k</w:t>
      </w:r>
      <w:r>
        <w:rPr>
          <w:rFonts w:eastAsia="Arial" w:cs="Arial" w:ascii="Arial" w:hAnsi="Arial"/>
          <w:sz w:val="22"/>
          <w:szCs w:val="22"/>
        </w:rPr>
        <w:t>es</w:t>
      </w:r>
      <w:r>
        <w:rPr>
          <w:rFonts w:eastAsia="Arial" w:cs="Arial" w:ascii="Arial" w:hAnsi="Arial"/>
          <w:spacing w:val="32"/>
          <w:sz w:val="22"/>
          <w:szCs w:val="22"/>
        </w:rPr>
        <w:t xml:space="preserve"> </w:t>
      </w:r>
      <w:r>
        <w:rPr>
          <w:rFonts w:eastAsia="Arial" w:cs="Arial" w:ascii="Arial" w:hAnsi="Arial"/>
          <w:spacing w:val="-3"/>
          <w:sz w:val="22"/>
          <w:szCs w:val="22"/>
        </w:rPr>
        <w:t>K</w:t>
      </w:r>
      <w:r>
        <w:rPr>
          <w:rFonts w:eastAsia="Arial" w:cs="Arial" w:ascii="Arial" w:hAnsi="Arial"/>
          <w:spacing w:val="-1"/>
          <w:sz w:val="22"/>
          <w:szCs w:val="22"/>
        </w:rPr>
        <w:t>I</w:t>
      </w:r>
      <w:r>
        <w:rPr>
          <w:rFonts w:eastAsia="Arial" w:cs="Arial" w:ascii="Arial" w:hAnsi="Arial"/>
          <w:sz w:val="22"/>
          <w:szCs w:val="22"/>
        </w:rPr>
        <w:t xml:space="preserve">A </w:t>
      </w:r>
      <w:r>
        <w:rPr>
          <w:rFonts w:eastAsia="Arial" w:cs="Arial" w:ascii="Arial" w:hAnsi="Arial"/>
          <w:spacing w:val="1"/>
          <w:sz w:val="22"/>
          <w:szCs w:val="22"/>
        </w:rPr>
        <w:t>(</w:t>
      </w:r>
      <w:r>
        <w:rPr>
          <w:rFonts w:eastAsia="Arial" w:cs="Arial" w:ascii="Arial" w:hAnsi="Arial"/>
          <w:i/>
          <w:sz w:val="22"/>
          <w:szCs w:val="22"/>
        </w:rPr>
        <w:t>p</w:t>
      </w:r>
      <w:r>
        <w:rPr>
          <w:rFonts w:eastAsia="Arial" w:cs="Arial" w:ascii="Arial" w:hAnsi="Arial"/>
          <w:i/>
          <w:spacing w:val="1"/>
          <w:sz w:val="22"/>
          <w:szCs w:val="22"/>
        </w:rPr>
        <w:t>-</w:t>
      </w:r>
      <w:r>
        <w:rPr>
          <w:rFonts w:eastAsia="Arial" w:cs="Arial" w:ascii="Arial" w:hAnsi="Arial"/>
          <w:i/>
          <w:sz w:val="22"/>
          <w:szCs w:val="22"/>
        </w:rPr>
        <w:t>va</w:t>
      </w:r>
      <w:r>
        <w:rPr>
          <w:rFonts w:eastAsia="Arial" w:cs="Arial" w:ascii="Arial" w:hAnsi="Arial"/>
          <w:i/>
          <w:spacing w:val="-1"/>
          <w:sz w:val="22"/>
          <w:szCs w:val="22"/>
        </w:rPr>
        <w:t>l</w:t>
      </w:r>
      <w:r>
        <w:rPr>
          <w:rFonts w:eastAsia="Arial" w:cs="Arial" w:ascii="Arial" w:hAnsi="Arial"/>
          <w:i/>
          <w:sz w:val="22"/>
          <w:szCs w:val="22"/>
        </w:rPr>
        <w:t xml:space="preserve">ue </w:t>
      </w:r>
      <w:r>
        <w:rPr>
          <w:rFonts w:eastAsia="Arial" w:cs="Arial" w:ascii="Arial" w:hAnsi="Arial"/>
          <w:sz w:val="22"/>
          <w:szCs w:val="22"/>
        </w:rPr>
        <w:t>=</w:t>
      </w:r>
      <w:r>
        <w:rPr>
          <w:rFonts w:eastAsia="Arial" w:cs="Arial" w:ascii="Arial" w:hAnsi="Arial"/>
          <w:spacing w:val="3"/>
          <w:sz w:val="22"/>
          <w:szCs w:val="22"/>
        </w:rPr>
        <w:t xml:space="preserve"> </w:t>
      </w:r>
      <w:r>
        <w:rPr>
          <w:rFonts w:eastAsia="Arial" w:cs="Arial" w:ascii="Arial" w:hAnsi="Arial"/>
          <w:sz w:val="22"/>
          <w:szCs w:val="22"/>
        </w:rPr>
        <w:t>0,07</w:t>
      </w:r>
      <w:r>
        <w:rPr>
          <w:rFonts w:eastAsia="Arial" w:cs="Arial" w:ascii="Arial" w:hAnsi="Arial"/>
          <w:spacing w:val="-3"/>
          <w:sz w:val="22"/>
          <w:szCs w:val="22"/>
        </w:rPr>
        <w:t>4</w:t>
      </w:r>
      <w:r>
        <w:rPr>
          <w:rFonts w:eastAsia="Arial" w:cs="Arial" w:ascii="Arial" w:hAnsi="Arial"/>
          <w:spacing w:val="1"/>
          <w:sz w:val="22"/>
          <w:szCs w:val="22"/>
        </w:rPr>
        <w:t>)</w:t>
      </w:r>
      <w:r>
        <w:rPr>
          <w:rFonts w:eastAsia="Arial" w:cs="Arial" w:ascii="Arial" w:hAnsi="Arial"/>
          <w:sz w:val="22"/>
          <w:szCs w:val="22"/>
        </w:rPr>
        <w:t>,</w:t>
      </w:r>
      <w:r>
        <w:rPr>
          <w:rFonts w:eastAsia="Arial" w:cs="Arial" w:ascii="Arial" w:hAnsi="Arial"/>
          <w:spacing w:val="1"/>
          <w:sz w:val="22"/>
          <w:szCs w:val="22"/>
        </w:rPr>
        <w:t xml:space="preserve"> </w:t>
      </w:r>
      <w:r>
        <w:rPr>
          <w:rFonts w:eastAsia="Arial" w:cs="Arial" w:ascii="Arial" w:hAnsi="Arial"/>
          <w:sz w:val="22"/>
          <w:szCs w:val="22"/>
        </w:rPr>
        <w:t>a</w:t>
      </w:r>
      <w:r>
        <w:rPr>
          <w:rFonts w:eastAsia="Arial" w:cs="Arial" w:ascii="Arial" w:hAnsi="Arial"/>
          <w:spacing w:val="-1"/>
          <w:sz w:val="22"/>
          <w:szCs w:val="22"/>
        </w:rPr>
        <w:t>d</w:t>
      </w:r>
      <w:r>
        <w:rPr>
          <w:rFonts w:eastAsia="Arial" w:cs="Arial" w:ascii="Arial" w:hAnsi="Arial"/>
          <w:sz w:val="22"/>
          <w:szCs w:val="22"/>
        </w:rPr>
        <w:t>a</w:t>
      </w:r>
      <w:r>
        <w:rPr>
          <w:rFonts w:eastAsia="Arial" w:cs="Arial" w:ascii="Arial" w:hAnsi="Arial"/>
          <w:spacing w:val="2"/>
          <w:sz w:val="22"/>
          <w:szCs w:val="22"/>
        </w:rPr>
        <w:t xml:space="preserve"> </w:t>
      </w:r>
      <w:r>
        <w:rPr>
          <w:rFonts w:eastAsia="Arial" w:cs="Arial" w:ascii="Arial" w:hAnsi="Arial"/>
          <w:spacing w:val="-3"/>
          <w:sz w:val="22"/>
          <w:szCs w:val="22"/>
        </w:rPr>
        <w:t>h</w:t>
      </w:r>
      <w:r>
        <w:rPr>
          <w:rFonts w:eastAsia="Arial" w:cs="Arial" w:ascii="Arial" w:hAnsi="Arial"/>
          <w:sz w:val="22"/>
          <w:szCs w:val="22"/>
        </w:rPr>
        <w:t>u</w:t>
      </w:r>
      <w:r>
        <w:rPr>
          <w:rFonts w:eastAsia="Arial" w:cs="Arial" w:ascii="Arial" w:hAnsi="Arial"/>
          <w:spacing w:val="-1"/>
          <w:sz w:val="22"/>
          <w:szCs w:val="22"/>
        </w:rPr>
        <w:t>b</w:t>
      </w:r>
      <w:r>
        <w:rPr>
          <w:rFonts w:eastAsia="Arial" w:cs="Arial" w:ascii="Arial" w:hAnsi="Arial"/>
          <w:sz w:val="22"/>
          <w:szCs w:val="22"/>
        </w:rPr>
        <w:t>u</w:t>
      </w:r>
      <w:r>
        <w:rPr>
          <w:rFonts w:eastAsia="Arial" w:cs="Arial" w:ascii="Arial" w:hAnsi="Arial"/>
          <w:spacing w:val="-1"/>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2"/>
          <w:sz w:val="22"/>
          <w:szCs w:val="22"/>
        </w:rPr>
        <w:t xml:space="preserve"> </w:t>
      </w:r>
      <w:r>
        <w:rPr>
          <w:rFonts w:eastAsia="Arial" w:cs="Arial" w:ascii="Arial" w:hAnsi="Arial"/>
          <w:sz w:val="22"/>
          <w:szCs w:val="22"/>
        </w:rPr>
        <w:t>a</w:t>
      </w:r>
      <w:r>
        <w:rPr>
          <w:rFonts w:eastAsia="Arial" w:cs="Arial" w:ascii="Arial" w:hAnsi="Arial"/>
          <w:spacing w:val="-3"/>
          <w:sz w:val="22"/>
          <w:szCs w:val="22"/>
        </w:rPr>
        <w:t>n</w:t>
      </w:r>
      <w:r>
        <w:rPr>
          <w:rFonts w:eastAsia="Arial" w:cs="Arial" w:ascii="Arial" w:hAnsi="Arial"/>
          <w:spacing w:val="1"/>
          <w:sz w:val="22"/>
          <w:szCs w:val="22"/>
        </w:rPr>
        <w:t>t</w:t>
      </w:r>
      <w:r>
        <w:rPr>
          <w:rFonts w:eastAsia="Arial" w:cs="Arial" w:ascii="Arial" w:hAnsi="Arial"/>
          <w:sz w:val="22"/>
          <w:szCs w:val="22"/>
        </w:rPr>
        <w:t>ara</w:t>
      </w:r>
      <w:r>
        <w:rPr>
          <w:rFonts w:eastAsia="Arial" w:cs="Arial" w:ascii="Arial" w:hAnsi="Arial"/>
          <w:spacing w:val="3"/>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3"/>
          <w:sz w:val="22"/>
          <w:szCs w:val="22"/>
        </w:rPr>
        <w:t>p</w:t>
      </w:r>
      <w:r>
        <w:rPr>
          <w:rFonts w:eastAsia="Arial" w:cs="Arial" w:ascii="Arial" w:hAnsi="Arial"/>
          <w:sz w:val="22"/>
          <w:szCs w:val="22"/>
        </w:rPr>
        <w:t>si</w:t>
      </w:r>
      <w:r>
        <w:rPr>
          <w:rFonts w:eastAsia="Arial" w:cs="Arial" w:ascii="Arial" w:hAnsi="Arial"/>
          <w:spacing w:val="2"/>
          <w:sz w:val="22"/>
          <w:szCs w:val="22"/>
        </w:rPr>
        <w:t xml:space="preserve"> </w:t>
      </w:r>
      <w:r>
        <w:rPr>
          <w:rFonts w:eastAsia="Arial" w:cs="Arial" w:ascii="Arial" w:hAnsi="Arial"/>
          <w:sz w:val="22"/>
          <w:szCs w:val="22"/>
        </w:rPr>
        <w:t>us</w:t>
      </w:r>
      <w:r>
        <w:rPr>
          <w:rFonts w:eastAsia="Arial" w:cs="Arial" w:ascii="Arial" w:hAnsi="Arial"/>
          <w:spacing w:val="-1"/>
          <w:sz w:val="22"/>
          <w:szCs w:val="22"/>
        </w:rPr>
        <w:t>a</w:t>
      </w:r>
      <w:r>
        <w:rPr>
          <w:rFonts w:eastAsia="Arial" w:cs="Arial" w:ascii="Arial" w:hAnsi="Arial"/>
          <w:sz w:val="22"/>
          <w:szCs w:val="22"/>
        </w:rPr>
        <w:t>ha</w:t>
      </w:r>
      <w:r>
        <w:rPr>
          <w:rFonts w:eastAsia="Arial" w:cs="Arial" w:ascii="Arial" w:hAnsi="Arial"/>
          <w:spacing w:val="2"/>
          <w:sz w:val="22"/>
          <w:szCs w:val="22"/>
        </w:rPr>
        <w:t xml:space="preserve">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w:t>
      </w:r>
      <w:r>
        <w:rPr>
          <w:rFonts w:eastAsia="Arial" w:cs="Arial" w:ascii="Arial" w:hAnsi="Arial"/>
          <w:spacing w:val="4"/>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z w:val="22"/>
          <w:szCs w:val="22"/>
        </w:rPr>
        <w:t>c</w:t>
      </w:r>
      <w:r>
        <w:rPr>
          <w:rFonts w:eastAsia="Arial" w:cs="Arial" w:ascii="Arial" w:hAnsi="Arial"/>
          <w:spacing w:val="-3"/>
          <w:sz w:val="22"/>
          <w:szCs w:val="22"/>
        </w:rPr>
        <w:t>u</w:t>
      </w:r>
      <w:r>
        <w:rPr>
          <w:rFonts w:eastAsia="Arial" w:cs="Arial" w:ascii="Arial" w:hAnsi="Arial"/>
          <w:spacing w:val="1"/>
          <w:sz w:val="22"/>
          <w:szCs w:val="22"/>
        </w:rPr>
        <w:t>r</w:t>
      </w:r>
      <w:r>
        <w:rPr>
          <w:rFonts w:eastAsia="Arial" w:cs="Arial" w:ascii="Arial" w:hAnsi="Arial"/>
          <w:sz w:val="22"/>
          <w:szCs w:val="22"/>
        </w:rPr>
        <w:t>a</w:t>
      </w:r>
      <w:r>
        <w:rPr>
          <w:rFonts w:eastAsia="Arial" w:cs="Arial" w:ascii="Arial" w:hAnsi="Arial"/>
          <w:spacing w:val="-3"/>
          <w:sz w:val="22"/>
          <w:szCs w:val="22"/>
        </w:rPr>
        <w:t>h</w:t>
      </w:r>
      <w:r>
        <w:rPr>
          <w:rFonts w:eastAsia="Arial" w:cs="Arial" w:ascii="Arial" w:hAnsi="Arial"/>
          <w:spacing w:val="2"/>
          <w:sz w:val="22"/>
          <w:szCs w:val="22"/>
        </w:rPr>
        <w:t>k</w:t>
      </w:r>
      <w:r>
        <w:rPr>
          <w:rFonts w:eastAsia="Arial" w:cs="Arial" w:ascii="Arial" w:hAnsi="Arial"/>
          <w:sz w:val="22"/>
          <w:szCs w:val="22"/>
        </w:rPr>
        <w:t>an d</w:t>
      </w:r>
      <w:r>
        <w:rPr>
          <w:rFonts w:eastAsia="Arial" w:cs="Arial" w:ascii="Arial" w:hAnsi="Arial"/>
          <w:spacing w:val="-1"/>
          <w:sz w:val="22"/>
          <w:szCs w:val="22"/>
        </w:rPr>
        <w:t>e</w:t>
      </w:r>
      <w:r>
        <w:rPr>
          <w:rFonts w:eastAsia="Arial" w:cs="Arial" w:ascii="Arial" w:hAnsi="Arial"/>
          <w:sz w:val="22"/>
          <w:szCs w:val="22"/>
        </w:rPr>
        <w:t>n</w:t>
      </w:r>
      <w:r>
        <w:rPr>
          <w:rFonts w:eastAsia="Arial" w:cs="Arial" w:ascii="Arial" w:hAnsi="Arial"/>
          <w:spacing w:val="2"/>
          <w:sz w:val="22"/>
          <w:szCs w:val="22"/>
        </w:rPr>
        <w:t>g</w:t>
      </w:r>
      <w:r>
        <w:rPr>
          <w:rFonts w:eastAsia="Arial" w:cs="Arial" w:ascii="Arial" w:hAnsi="Arial"/>
          <w:sz w:val="22"/>
          <w:szCs w:val="22"/>
        </w:rPr>
        <w:t>an 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si</w:t>
      </w:r>
      <w:r>
        <w:rPr>
          <w:rFonts w:eastAsia="Arial" w:cs="Arial" w:ascii="Arial" w:hAnsi="Arial"/>
          <w:spacing w:val="2"/>
          <w:sz w:val="22"/>
          <w:szCs w:val="22"/>
        </w:rPr>
        <w:t xml:space="preserve"> k</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3"/>
          <w:sz w:val="22"/>
          <w:szCs w:val="22"/>
        </w:rPr>
        <w:t>e</w:t>
      </w:r>
      <w:r>
        <w:rPr>
          <w:rFonts w:eastAsia="Arial" w:cs="Arial" w:ascii="Arial" w:hAnsi="Arial"/>
          <w:spacing w:val="1"/>
          <w:sz w:val="22"/>
          <w:szCs w:val="22"/>
        </w:rPr>
        <w:t>rj</w:t>
      </w:r>
      <w:r>
        <w:rPr>
          <w:rFonts w:eastAsia="Arial" w:cs="Arial" w:ascii="Arial" w:hAnsi="Arial"/>
          <w:sz w:val="22"/>
          <w:szCs w:val="22"/>
        </w:rPr>
        <w:t xml:space="preserve">a </w:t>
      </w:r>
      <w:r>
        <w:rPr>
          <w:rFonts w:eastAsia="Arial" w:cs="Arial" w:ascii="Arial" w:hAnsi="Arial"/>
          <w:spacing w:val="1"/>
          <w:sz w:val="22"/>
          <w:szCs w:val="22"/>
        </w:rPr>
        <w:t>G</w:t>
      </w:r>
      <w:r>
        <w:rPr>
          <w:rFonts w:eastAsia="Arial" w:cs="Arial" w:ascii="Arial" w:hAnsi="Arial"/>
          <w:sz w:val="22"/>
          <w:szCs w:val="22"/>
        </w:rPr>
        <w:t>as</w:t>
      </w:r>
      <w:r>
        <w:rPr>
          <w:rFonts w:eastAsia="Arial" w:cs="Arial" w:ascii="Arial" w:hAnsi="Arial"/>
          <w:spacing w:val="-1"/>
          <w:sz w:val="22"/>
          <w:szCs w:val="22"/>
        </w:rPr>
        <w:t>u</w:t>
      </w:r>
      <w:r>
        <w:rPr>
          <w:rFonts w:eastAsia="Arial" w:cs="Arial" w:ascii="Arial" w:hAnsi="Arial"/>
          <w:spacing w:val="-2"/>
          <w:sz w:val="22"/>
          <w:szCs w:val="22"/>
        </w:rPr>
        <w:t>r</w:t>
      </w:r>
      <w:r>
        <w:rPr>
          <w:rFonts w:eastAsia="Arial" w:cs="Arial" w:ascii="Arial" w:hAnsi="Arial"/>
          <w:sz w:val="22"/>
          <w:szCs w:val="22"/>
        </w:rPr>
        <w:t>kes</w:t>
      </w:r>
      <w:r>
        <w:rPr>
          <w:rFonts w:eastAsia="Arial" w:cs="Arial" w:ascii="Arial" w:hAnsi="Arial"/>
          <w:spacing w:val="5"/>
          <w:sz w:val="22"/>
          <w:szCs w:val="22"/>
        </w:rPr>
        <w:t xml:space="preserve"> </w:t>
      </w:r>
      <w:r>
        <w:rPr>
          <w:rFonts w:eastAsia="Arial" w:cs="Arial" w:ascii="Arial" w:hAnsi="Arial"/>
          <w:spacing w:val="-1"/>
          <w:sz w:val="22"/>
          <w:szCs w:val="22"/>
        </w:rPr>
        <w:t>K</w:t>
      </w:r>
      <w:r>
        <w:rPr>
          <w:rFonts w:eastAsia="Arial" w:cs="Arial" w:ascii="Arial" w:hAnsi="Arial"/>
          <w:spacing w:val="1"/>
          <w:sz w:val="22"/>
          <w:szCs w:val="22"/>
        </w:rPr>
        <w:t>I</w:t>
      </w:r>
      <w:r>
        <w:rPr>
          <w:rFonts w:eastAsia="Arial" w:cs="Arial" w:ascii="Arial" w:hAnsi="Arial"/>
          <w:sz w:val="22"/>
          <w:szCs w:val="22"/>
        </w:rPr>
        <w:t>A</w:t>
      </w:r>
      <w:r>
        <w:rPr>
          <w:rFonts w:eastAsia="Arial" w:cs="Arial" w:ascii="Arial" w:hAnsi="Arial"/>
          <w:spacing w:val="2"/>
          <w:sz w:val="22"/>
          <w:szCs w:val="22"/>
        </w:rPr>
        <w:t xml:space="preserve"> </w:t>
      </w:r>
      <w:r>
        <w:rPr>
          <w:rFonts w:eastAsia="Arial" w:cs="Arial" w:ascii="Arial" w:hAnsi="Arial"/>
          <w:spacing w:val="3"/>
          <w:sz w:val="22"/>
          <w:szCs w:val="22"/>
        </w:rPr>
        <w:t>(</w:t>
      </w:r>
      <w:r>
        <w:rPr>
          <w:rFonts w:eastAsia="Arial" w:cs="Arial" w:ascii="Arial" w:hAnsi="Arial"/>
          <w:i/>
          <w:spacing w:val="-3"/>
          <w:sz w:val="22"/>
          <w:szCs w:val="22"/>
        </w:rPr>
        <w:t>p</w:t>
      </w:r>
      <w:r>
        <w:rPr>
          <w:rFonts w:eastAsia="Arial" w:cs="Arial" w:ascii="Arial" w:hAnsi="Arial"/>
          <w:i/>
          <w:spacing w:val="1"/>
          <w:sz w:val="22"/>
          <w:szCs w:val="22"/>
        </w:rPr>
        <w:t>-</w:t>
      </w:r>
      <w:r>
        <w:rPr>
          <w:rFonts w:eastAsia="Arial" w:cs="Arial" w:ascii="Arial" w:hAnsi="Arial"/>
          <w:i/>
          <w:sz w:val="22"/>
          <w:szCs w:val="22"/>
        </w:rPr>
        <w:t>va</w:t>
      </w:r>
      <w:r>
        <w:rPr>
          <w:rFonts w:eastAsia="Arial" w:cs="Arial" w:ascii="Arial" w:hAnsi="Arial"/>
          <w:i/>
          <w:spacing w:val="-1"/>
          <w:sz w:val="22"/>
          <w:szCs w:val="22"/>
        </w:rPr>
        <w:t>l</w:t>
      </w:r>
      <w:r>
        <w:rPr>
          <w:rFonts w:eastAsia="Arial" w:cs="Arial" w:ascii="Arial" w:hAnsi="Arial"/>
          <w:i/>
          <w:sz w:val="22"/>
          <w:szCs w:val="22"/>
        </w:rPr>
        <w:t>ue</w:t>
      </w:r>
      <w:r>
        <w:rPr>
          <w:rFonts w:eastAsia="Arial" w:cs="Arial" w:ascii="Arial" w:hAnsi="Arial"/>
          <w:i/>
          <w:spacing w:val="3"/>
          <w:sz w:val="22"/>
          <w:szCs w:val="22"/>
        </w:rPr>
        <w:t xml:space="preserve"> </w:t>
      </w:r>
      <w:r>
        <w:rPr>
          <w:rFonts w:eastAsia="Arial" w:cs="Arial" w:ascii="Arial" w:hAnsi="Arial"/>
          <w:sz w:val="22"/>
          <w:szCs w:val="22"/>
        </w:rPr>
        <w:t>=</w:t>
      </w:r>
      <w:r>
        <w:rPr>
          <w:rFonts w:eastAsia="Arial" w:cs="Arial" w:ascii="Arial" w:hAnsi="Arial"/>
          <w:spacing w:val="4"/>
          <w:sz w:val="22"/>
          <w:szCs w:val="22"/>
        </w:rPr>
        <w:t xml:space="preserve"> </w:t>
      </w:r>
      <w:r>
        <w:rPr>
          <w:rFonts w:eastAsia="Arial" w:cs="Arial" w:ascii="Arial" w:hAnsi="Arial"/>
          <w:sz w:val="22"/>
          <w:szCs w:val="22"/>
        </w:rPr>
        <w:t>0,0</w:t>
      </w:r>
      <w:r>
        <w:rPr>
          <w:rFonts w:eastAsia="Arial" w:cs="Arial" w:ascii="Arial" w:hAnsi="Arial"/>
          <w:spacing w:val="-2"/>
          <w:sz w:val="22"/>
          <w:szCs w:val="22"/>
        </w:rPr>
        <w:t>0</w:t>
      </w:r>
      <w:r>
        <w:rPr>
          <w:rFonts w:eastAsia="Arial" w:cs="Arial" w:ascii="Arial" w:hAnsi="Arial"/>
          <w:sz w:val="22"/>
          <w:szCs w:val="22"/>
        </w:rPr>
        <w:t>7)</w:t>
      </w:r>
      <w:r>
        <w:rPr>
          <w:rFonts w:eastAsia="Arial" w:cs="Arial" w:ascii="Arial" w:hAnsi="Arial"/>
          <w:spacing w:val="6"/>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n</w:t>
      </w:r>
      <w:r>
        <w:rPr>
          <w:rFonts w:eastAsia="Arial" w:cs="Arial" w:ascii="Arial" w:hAnsi="Arial"/>
          <w:spacing w:val="3"/>
          <w:sz w:val="22"/>
          <w:szCs w:val="22"/>
        </w:rPr>
        <w:t xml:space="preserve"> </w:t>
      </w:r>
      <w:r>
        <w:rPr>
          <w:rFonts w:eastAsia="Arial" w:cs="Arial" w:ascii="Arial" w:hAnsi="Arial"/>
          <w:sz w:val="22"/>
          <w:szCs w:val="22"/>
        </w:rPr>
        <w:t>a</w:t>
      </w:r>
      <w:r>
        <w:rPr>
          <w:rFonts w:eastAsia="Arial" w:cs="Arial" w:ascii="Arial" w:hAnsi="Arial"/>
          <w:spacing w:val="-1"/>
          <w:sz w:val="22"/>
          <w:szCs w:val="22"/>
        </w:rPr>
        <w:t>d</w:t>
      </w:r>
      <w:r>
        <w:rPr>
          <w:rFonts w:eastAsia="Arial" w:cs="Arial" w:ascii="Arial" w:hAnsi="Arial"/>
          <w:sz w:val="22"/>
          <w:szCs w:val="22"/>
        </w:rPr>
        <w:t>a</w:t>
      </w:r>
      <w:r>
        <w:rPr>
          <w:rFonts w:eastAsia="Arial" w:cs="Arial" w:ascii="Arial" w:hAnsi="Arial"/>
          <w:spacing w:val="3"/>
          <w:sz w:val="22"/>
          <w:szCs w:val="22"/>
        </w:rPr>
        <w:t xml:space="preserve"> </w:t>
      </w:r>
      <w:r>
        <w:rPr>
          <w:rFonts w:eastAsia="Arial" w:cs="Arial" w:ascii="Arial" w:hAnsi="Arial"/>
          <w:sz w:val="22"/>
          <w:szCs w:val="22"/>
        </w:rPr>
        <w:t>h</w:t>
      </w:r>
      <w:r>
        <w:rPr>
          <w:rFonts w:eastAsia="Arial" w:cs="Arial" w:ascii="Arial" w:hAnsi="Arial"/>
          <w:spacing w:val="-1"/>
          <w:sz w:val="22"/>
          <w:szCs w:val="22"/>
        </w:rPr>
        <w:t>u</w:t>
      </w:r>
      <w:r>
        <w:rPr>
          <w:rFonts w:eastAsia="Arial" w:cs="Arial" w:ascii="Arial" w:hAnsi="Arial"/>
          <w:sz w:val="22"/>
          <w:szCs w:val="22"/>
        </w:rPr>
        <w:t>b</w:t>
      </w:r>
      <w:r>
        <w:rPr>
          <w:rFonts w:eastAsia="Arial" w:cs="Arial" w:ascii="Arial" w:hAnsi="Arial"/>
          <w:spacing w:val="-1"/>
          <w:sz w:val="22"/>
          <w:szCs w:val="22"/>
        </w:rPr>
        <w:t>u</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an a</w:t>
      </w:r>
      <w:r>
        <w:rPr>
          <w:rFonts w:eastAsia="Arial" w:cs="Arial" w:ascii="Arial" w:hAnsi="Arial"/>
          <w:spacing w:val="-1"/>
          <w:sz w:val="22"/>
          <w:szCs w:val="22"/>
        </w:rPr>
        <w:t>n</w:t>
      </w:r>
      <w:r>
        <w:rPr>
          <w:rFonts w:eastAsia="Arial" w:cs="Arial" w:ascii="Arial" w:hAnsi="Arial"/>
          <w:spacing w:val="1"/>
          <w:sz w:val="22"/>
          <w:szCs w:val="22"/>
        </w:rPr>
        <w:t>t</w:t>
      </w:r>
      <w:r>
        <w:rPr>
          <w:rFonts w:eastAsia="Arial" w:cs="Arial" w:ascii="Arial" w:hAnsi="Arial"/>
          <w:sz w:val="22"/>
          <w:szCs w:val="22"/>
        </w:rPr>
        <w:t>ara 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si</w:t>
      </w:r>
      <w:r>
        <w:rPr>
          <w:rFonts w:eastAsia="Arial" w:cs="Arial" w:ascii="Arial" w:hAnsi="Arial"/>
          <w:spacing w:val="17"/>
          <w:sz w:val="22"/>
          <w:szCs w:val="22"/>
        </w:rPr>
        <w:t xml:space="preserve"> </w:t>
      </w:r>
      <w:r>
        <w:rPr>
          <w:rFonts w:eastAsia="Arial" w:cs="Arial" w:ascii="Arial" w:hAnsi="Arial"/>
          <w:sz w:val="22"/>
          <w:szCs w:val="22"/>
        </w:rPr>
        <w:t>d</w:t>
      </w:r>
      <w:r>
        <w:rPr>
          <w:rFonts w:eastAsia="Arial" w:cs="Arial" w:ascii="Arial" w:hAnsi="Arial"/>
          <w:spacing w:val="-3"/>
          <w:sz w:val="22"/>
          <w:szCs w:val="22"/>
        </w:rPr>
        <w:t>u</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15"/>
          <w:sz w:val="22"/>
          <w:szCs w:val="22"/>
        </w:rPr>
        <w:t xml:space="preserve"> </w:t>
      </w:r>
      <w:r>
        <w:rPr>
          <w:rFonts w:eastAsia="Arial" w:cs="Arial" w:ascii="Arial" w:hAnsi="Arial"/>
          <w:sz w:val="22"/>
          <w:szCs w:val="22"/>
        </w:rPr>
        <w:t>o</w:t>
      </w:r>
      <w:r>
        <w:rPr>
          <w:rFonts w:eastAsia="Arial" w:cs="Arial" w:ascii="Arial" w:hAnsi="Arial"/>
          <w:spacing w:val="-2"/>
          <w:sz w:val="22"/>
          <w:szCs w:val="22"/>
        </w:rPr>
        <w:t>r</w:t>
      </w:r>
      <w:r>
        <w:rPr>
          <w:rFonts w:eastAsia="Arial" w:cs="Arial" w:ascii="Arial" w:hAnsi="Arial"/>
          <w:spacing w:val="2"/>
          <w:sz w:val="22"/>
          <w:szCs w:val="22"/>
        </w:rPr>
        <w:t>g</w:t>
      </w:r>
      <w:r>
        <w:rPr>
          <w:rFonts w:eastAsia="Arial" w:cs="Arial" w:ascii="Arial" w:hAnsi="Arial"/>
          <w:spacing w:val="-3"/>
          <w:sz w:val="22"/>
          <w:szCs w:val="22"/>
        </w:rPr>
        <w:t>a</w:t>
      </w:r>
      <w:r>
        <w:rPr>
          <w:rFonts w:eastAsia="Arial" w:cs="Arial" w:ascii="Arial" w:hAnsi="Arial"/>
          <w:sz w:val="22"/>
          <w:szCs w:val="22"/>
        </w:rPr>
        <w:t>n</w:t>
      </w:r>
      <w:r>
        <w:rPr>
          <w:rFonts w:eastAsia="Arial" w:cs="Arial" w:ascii="Arial" w:hAnsi="Arial"/>
          <w:spacing w:val="-1"/>
          <w:sz w:val="22"/>
          <w:szCs w:val="22"/>
        </w:rPr>
        <w:t>i</w:t>
      </w:r>
      <w:r>
        <w:rPr>
          <w:rFonts w:eastAsia="Arial" w:cs="Arial" w:ascii="Arial" w:hAnsi="Arial"/>
          <w:sz w:val="22"/>
          <w:szCs w:val="22"/>
        </w:rPr>
        <w:t>sasi</w:t>
      </w:r>
      <w:r>
        <w:rPr>
          <w:rFonts w:eastAsia="Arial" w:cs="Arial" w:ascii="Arial" w:hAnsi="Arial"/>
          <w:spacing w:val="17"/>
          <w:sz w:val="22"/>
          <w:szCs w:val="22"/>
        </w:rPr>
        <w:t xml:space="preserve"> </w:t>
      </w:r>
      <w:r>
        <w:rPr>
          <w:rFonts w:eastAsia="Arial" w:cs="Arial" w:ascii="Arial" w:hAnsi="Arial"/>
          <w:sz w:val="22"/>
          <w:szCs w:val="22"/>
        </w:rPr>
        <w:t>d</w:t>
      </w:r>
      <w:r>
        <w:rPr>
          <w:rFonts w:eastAsia="Arial" w:cs="Arial" w:ascii="Arial" w:hAnsi="Arial"/>
          <w:spacing w:val="-1"/>
          <w:sz w:val="22"/>
          <w:szCs w:val="22"/>
        </w:rPr>
        <w:t>e</w:t>
      </w:r>
      <w:r>
        <w:rPr>
          <w:rFonts w:eastAsia="Arial" w:cs="Arial" w:ascii="Arial" w:hAnsi="Arial"/>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17"/>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si</w:t>
      </w:r>
      <w:r>
        <w:rPr>
          <w:rFonts w:eastAsia="Arial" w:cs="Arial" w:ascii="Arial" w:hAnsi="Arial"/>
          <w:spacing w:val="15"/>
          <w:sz w:val="22"/>
          <w:szCs w:val="22"/>
        </w:rPr>
        <w:t xml:space="preserve"> </w:t>
      </w:r>
      <w:r>
        <w:rPr>
          <w:rFonts w:eastAsia="Arial" w:cs="Arial" w:ascii="Arial" w:hAnsi="Arial"/>
          <w:spacing w:val="2"/>
          <w:sz w:val="22"/>
          <w:szCs w:val="22"/>
        </w:rPr>
        <w:t>k</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1"/>
          <w:sz w:val="22"/>
          <w:szCs w:val="22"/>
        </w:rPr>
        <w:t>e</w:t>
      </w:r>
      <w:r>
        <w:rPr>
          <w:rFonts w:eastAsia="Arial" w:cs="Arial" w:ascii="Arial" w:hAnsi="Arial"/>
          <w:spacing w:val="-2"/>
          <w:sz w:val="22"/>
          <w:szCs w:val="22"/>
        </w:rPr>
        <w:t>r</w:t>
      </w:r>
      <w:r>
        <w:rPr>
          <w:rFonts w:eastAsia="Arial" w:cs="Arial" w:ascii="Arial" w:hAnsi="Arial"/>
          <w:spacing w:val="1"/>
          <w:sz w:val="22"/>
          <w:szCs w:val="22"/>
        </w:rPr>
        <w:t>j</w:t>
      </w:r>
      <w:r>
        <w:rPr>
          <w:rFonts w:eastAsia="Arial" w:cs="Arial" w:ascii="Arial" w:hAnsi="Arial"/>
          <w:sz w:val="22"/>
          <w:szCs w:val="22"/>
        </w:rPr>
        <w:t>a</w:t>
      </w:r>
      <w:r>
        <w:rPr>
          <w:rFonts w:eastAsia="Arial" w:cs="Arial" w:ascii="Arial" w:hAnsi="Arial"/>
          <w:spacing w:val="15"/>
          <w:sz w:val="22"/>
          <w:szCs w:val="22"/>
        </w:rPr>
        <w:t xml:space="preserve"> </w:t>
      </w:r>
      <w:r>
        <w:rPr>
          <w:rFonts w:eastAsia="Arial" w:cs="Arial" w:ascii="Arial" w:hAnsi="Arial"/>
          <w:spacing w:val="1"/>
          <w:sz w:val="22"/>
          <w:szCs w:val="22"/>
        </w:rPr>
        <w:t>G</w:t>
      </w:r>
      <w:r>
        <w:rPr>
          <w:rFonts w:eastAsia="Arial" w:cs="Arial" w:ascii="Arial" w:hAnsi="Arial"/>
          <w:sz w:val="22"/>
          <w:szCs w:val="22"/>
        </w:rPr>
        <w:t>as</w:t>
      </w:r>
      <w:r>
        <w:rPr>
          <w:rFonts w:eastAsia="Arial" w:cs="Arial" w:ascii="Arial" w:hAnsi="Arial"/>
          <w:spacing w:val="-3"/>
          <w:sz w:val="22"/>
          <w:szCs w:val="22"/>
        </w:rPr>
        <w:t>u</w:t>
      </w:r>
      <w:r>
        <w:rPr>
          <w:rFonts w:eastAsia="Arial" w:cs="Arial" w:ascii="Arial" w:hAnsi="Arial"/>
          <w:spacing w:val="-1"/>
          <w:sz w:val="22"/>
          <w:szCs w:val="22"/>
        </w:rPr>
        <w:t>r</w:t>
      </w:r>
      <w:r>
        <w:rPr>
          <w:rFonts w:eastAsia="Arial" w:cs="Arial" w:ascii="Arial" w:hAnsi="Arial"/>
          <w:spacing w:val="2"/>
          <w:sz w:val="22"/>
          <w:szCs w:val="22"/>
        </w:rPr>
        <w:t>k</w:t>
      </w:r>
      <w:r>
        <w:rPr>
          <w:rFonts w:eastAsia="Arial" w:cs="Arial" w:ascii="Arial" w:hAnsi="Arial"/>
          <w:sz w:val="22"/>
          <w:szCs w:val="22"/>
        </w:rPr>
        <w:t>es</w:t>
      </w:r>
      <w:r>
        <w:rPr>
          <w:rFonts w:eastAsia="Arial" w:cs="Arial" w:ascii="Arial" w:hAnsi="Arial"/>
          <w:spacing w:val="18"/>
          <w:sz w:val="22"/>
          <w:szCs w:val="22"/>
        </w:rPr>
        <w:t xml:space="preserve"> </w:t>
      </w:r>
      <w:r>
        <w:rPr>
          <w:rFonts w:eastAsia="Arial" w:cs="Arial" w:ascii="Arial" w:hAnsi="Arial"/>
          <w:spacing w:val="-3"/>
          <w:sz w:val="22"/>
          <w:szCs w:val="22"/>
        </w:rPr>
        <w:t>K</w:t>
      </w:r>
      <w:r>
        <w:rPr>
          <w:rFonts w:eastAsia="Arial" w:cs="Arial" w:ascii="Arial" w:hAnsi="Arial"/>
          <w:spacing w:val="1"/>
          <w:sz w:val="22"/>
          <w:szCs w:val="22"/>
        </w:rPr>
        <w:t>I</w:t>
      </w:r>
      <w:r>
        <w:rPr>
          <w:rFonts w:eastAsia="Arial" w:cs="Arial" w:ascii="Arial" w:hAnsi="Arial"/>
          <w:sz w:val="22"/>
          <w:szCs w:val="22"/>
        </w:rPr>
        <w:t>A</w:t>
      </w:r>
      <w:r>
        <w:rPr>
          <w:rFonts w:eastAsia="Arial" w:cs="Arial" w:ascii="Arial" w:hAnsi="Arial"/>
          <w:spacing w:val="15"/>
          <w:sz w:val="22"/>
          <w:szCs w:val="22"/>
        </w:rPr>
        <w:t xml:space="preserve"> </w:t>
      </w:r>
      <w:r>
        <w:rPr>
          <w:rFonts w:eastAsia="Arial" w:cs="Arial" w:ascii="Arial" w:hAnsi="Arial"/>
          <w:spacing w:val="2"/>
          <w:sz w:val="22"/>
          <w:szCs w:val="22"/>
        </w:rPr>
        <w:t>(</w:t>
      </w:r>
      <w:r>
        <w:rPr>
          <w:rFonts w:eastAsia="Arial" w:cs="Arial" w:ascii="Arial" w:hAnsi="Arial"/>
          <w:i/>
          <w:sz w:val="22"/>
          <w:szCs w:val="22"/>
        </w:rPr>
        <w:t>p</w:t>
      </w:r>
      <w:r>
        <w:rPr>
          <w:rFonts w:eastAsia="Arial" w:cs="Arial" w:ascii="Arial" w:hAnsi="Arial"/>
          <w:i/>
          <w:spacing w:val="-2"/>
          <w:sz w:val="22"/>
          <w:szCs w:val="22"/>
        </w:rPr>
        <w:t>-</w:t>
      </w:r>
      <w:r>
        <w:rPr>
          <w:rFonts w:eastAsia="Arial" w:cs="Arial" w:ascii="Arial" w:hAnsi="Arial"/>
          <w:i/>
          <w:sz w:val="22"/>
          <w:szCs w:val="22"/>
        </w:rPr>
        <w:t>va</w:t>
      </w:r>
      <w:r>
        <w:rPr>
          <w:rFonts w:eastAsia="Arial" w:cs="Arial" w:ascii="Arial" w:hAnsi="Arial"/>
          <w:i/>
          <w:spacing w:val="-1"/>
          <w:sz w:val="22"/>
          <w:szCs w:val="22"/>
        </w:rPr>
        <w:t>l</w:t>
      </w:r>
      <w:r>
        <w:rPr>
          <w:rFonts w:eastAsia="Arial" w:cs="Arial" w:ascii="Arial" w:hAnsi="Arial"/>
          <w:i/>
          <w:sz w:val="22"/>
          <w:szCs w:val="22"/>
        </w:rPr>
        <w:t>ue</w:t>
      </w:r>
      <w:r>
        <w:rPr>
          <w:rFonts w:eastAsia="Arial" w:cs="Arial" w:ascii="Arial" w:hAnsi="Arial"/>
          <w:i/>
          <w:spacing w:val="15"/>
          <w:sz w:val="22"/>
          <w:szCs w:val="22"/>
        </w:rPr>
        <w:t xml:space="preserve"> </w:t>
      </w:r>
      <w:r>
        <w:rPr>
          <w:rFonts w:eastAsia="Arial" w:cs="Arial" w:ascii="Arial" w:hAnsi="Arial"/>
          <w:sz w:val="22"/>
          <w:szCs w:val="22"/>
        </w:rPr>
        <w:t>=0,000</w:t>
      </w:r>
      <w:r>
        <w:rPr>
          <w:rFonts w:eastAsia="Arial" w:cs="Arial" w:ascii="Arial" w:hAnsi="Arial"/>
          <w:spacing w:val="-1"/>
          <w:sz w:val="22"/>
          <w:szCs w:val="22"/>
        </w:rPr>
        <w:t>1</w:t>
      </w:r>
      <w:r>
        <w:rPr>
          <w:rFonts w:eastAsia="Arial" w:cs="Arial" w:ascii="Arial" w:hAnsi="Arial"/>
          <w:sz w:val="22"/>
          <w:szCs w:val="22"/>
        </w:rPr>
        <w:t>)</w:t>
      </w:r>
      <w:r>
        <w:rPr>
          <w:rFonts w:eastAsia="Arial" w:cs="Arial" w:ascii="Arial" w:hAnsi="Arial"/>
          <w:spacing w:val="33"/>
          <w:sz w:val="22"/>
          <w:szCs w:val="22"/>
        </w:rPr>
        <w:t xml:space="preserve"> </w:t>
      </w:r>
      <w:r>
        <w:rPr>
          <w:rFonts w:eastAsia="Arial" w:cs="Arial" w:ascii="Arial" w:hAnsi="Arial"/>
          <w:sz w:val="22"/>
          <w:szCs w:val="22"/>
        </w:rPr>
        <w:t>d</w:t>
      </w:r>
      <w:r>
        <w:rPr>
          <w:rFonts w:eastAsia="Arial" w:cs="Arial" w:ascii="Arial" w:hAnsi="Arial"/>
          <w:spacing w:val="-1"/>
          <w:sz w:val="22"/>
          <w:szCs w:val="22"/>
        </w:rPr>
        <w:t>al</w:t>
      </w:r>
      <w:r>
        <w:rPr>
          <w:rFonts w:eastAsia="Arial" w:cs="Arial" w:ascii="Arial" w:hAnsi="Arial"/>
          <w:sz w:val="22"/>
          <w:szCs w:val="22"/>
        </w:rPr>
        <w:t>am</w:t>
      </w:r>
      <w:r>
        <w:rPr>
          <w:rFonts w:eastAsia="Arial" w:cs="Arial" w:ascii="Arial" w:hAnsi="Arial"/>
          <w:spacing w:val="33"/>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z w:val="22"/>
          <w:szCs w:val="22"/>
        </w:rPr>
        <w:t>n</w:t>
      </w:r>
      <w:r>
        <w:rPr>
          <w:rFonts w:eastAsia="Arial" w:cs="Arial" w:ascii="Arial" w:hAnsi="Arial"/>
          <w:spacing w:val="-1"/>
          <w:sz w:val="22"/>
          <w:szCs w:val="22"/>
        </w:rPr>
        <w:t>d</w:t>
      </w:r>
      <w:r>
        <w:rPr>
          <w:rFonts w:eastAsia="Arial" w:cs="Arial" w:ascii="Arial" w:hAnsi="Arial"/>
          <w:sz w:val="22"/>
          <w:szCs w:val="22"/>
        </w:rPr>
        <w:t>am</w:t>
      </w:r>
      <w:r>
        <w:rPr>
          <w:rFonts w:eastAsia="Arial" w:cs="Arial" w:ascii="Arial" w:hAnsi="Arial"/>
          <w:spacing w:val="-2"/>
          <w:sz w:val="22"/>
          <w:szCs w:val="22"/>
        </w:rPr>
        <w:t>p</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34"/>
          <w:sz w:val="22"/>
          <w:szCs w:val="22"/>
        </w:rPr>
        <w:t xml:space="preserve"> </w:t>
      </w:r>
      <w:r>
        <w:rPr>
          <w:rFonts w:eastAsia="Arial" w:cs="Arial" w:ascii="Arial" w:hAnsi="Arial"/>
          <w:spacing w:val="-1"/>
          <w:sz w:val="22"/>
          <w:szCs w:val="22"/>
        </w:rPr>
        <w:t>i</w:t>
      </w:r>
      <w:r>
        <w:rPr>
          <w:rFonts w:eastAsia="Arial" w:cs="Arial" w:ascii="Arial" w:hAnsi="Arial"/>
          <w:sz w:val="22"/>
          <w:szCs w:val="22"/>
        </w:rPr>
        <w:t>b</w:t>
      </w:r>
      <w:r>
        <w:rPr>
          <w:rFonts w:eastAsia="Arial" w:cs="Arial" w:ascii="Arial" w:hAnsi="Arial"/>
          <w:spacing w:val="-3"/>
          <w:sz w:val="22"/>
          <w:szCs w:val="22"/>
        </w:rPr>
        <w:t>u</w:t>
      </w:r>
      <w:r>
        <w:rPr>
          <w:rFonts w:eastAsia="Arial" w:cs="Arial" w:ascii="Arial" w:hAnsi="Arial"/>
          <w:sz w:val="22"/>
          <w:szCs w:val="22"/>
        </w:rPr>
        <w:t>.</w:t>
      </w:r>
      <w:r>
        <w:rPr>
          <w:rFonts w:eastAsia="Arial" w:cs="Arial" w:ascii="Arial" w:hAnsi="Arial"/>
          <w:spacing w:val="37"/>
          <w:sz w:val="22"/>
          <w:szCs w:val="22"/>
        </w:rPr>
        <w:t xml:space="preserve"> </w:t>
      </w:r>
    </w:p>
    <w:p>
      <w:pPr>
        <w:pStyle w:val="Normal"/>
        <w:spacing w:before="1" w:after="0"/>
        <w:ind w:left="0" w:right="78" w:hanging="0"/>
        <w:jc w:val="both"/>
        <w:rPr>
          <w:rFonts w:eastAsia="Arial" w:cs="Arial" w:ascii="Arial" w:hAnsi="Arial"/>
          <w:sz w:val="22"/>
          <w:szCs w:val="22"/>
        </w:rPr>
      </w:pPr>
      <w:r>
        <w:rPr>
          <w:rFonts w:eastAsia="Arial" w:cs="Arial" w:ascii="Arial" w:hAnsi="Arial"/>
          <w:spacing w:val="37"/>
          <w:sz w:val="22"/>
          <w:szCs w:val="22"/>
        </w:rPr>
        <w:tab/>
      </w:r>
      <w:r>
        <w:rPr>
          <w:rFonts w:eastAsia="Arial" w:cs="Arial" w:ascii="Arial" w:hAnsi="Arial"/>
          <w:spacing w:val="-1"/>
          <w:sz w:val="22"/>
          <w:szCs w:val="22"/>
        </w:rPr>
        <w:t>P</w:t>
      </w:r>
      <w:r>
        <w:rPr>
          <w:rFonts w:eastAsia="Arial" w:cs="Arial" w:ascii="Arial" w:hAnsi="Arial"/>
          <w:sz w:val="22"/>
          <w:szCs w:val="22"/>
        </w:rPr>
        <w:t>e</w:t>
      </w:r>
      <w:r>
        <w:rPr>
          <w:rFonts w:eastAsia="Arial" w:cs="Arial" w:ascii="Arial" w:hAnsi="Arial"/>
          <w:spacing w:val="-2"/>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si</w:t>
      </w:r>
      <w:r>
        <w:rPr>
          <w:rFonts w:eastAsia="Arial" w:cs="Arial" w:ascii="Arial" w:hAnsi="Arial"/>
          <w:spacing w:val="35"/>
          <w:sz w:val="22"/>
          <w:szCs w:val="22"/>
        </w:rPr>
        <w:t xml:space="preserve"> </w:t>
      </w:r>
      <w:r>
        <w:rPr>
          <w:rFonts w:eastAsia="Arial" w:cs="Arial" w:ascii="Arial" w:hAnsi="Arial"/>
          <w:sz w:val="22"/>
          <w:szCs w:val="22"/>
        </w:rPr>
        <w:t>us</w:t>
      </w:r>
      <w:r>
        <w:rPr>
          <w:rFonts w:eastAsia="Arial" w:cs="Arial" w:ascii="Arial" w:hAnsi="Arial"/>
          <w:spacing w:val="-3"/>
          <w:sz w:val="22"/>
          <w:szCs w:val="22"/>
        </w:rPr>
        <w:t>a</w:t>
      </w:r>
      <w:r>
        <w:rPr>
          <w:rFonts w:eastAsia="Arial" w:cs="Arial" w:ascii="Arial" w:hAnsi="Arial"/>
          <w:sz w:val="22"/>
          <w:szCs w:val="22"/>
        </w:rPr>
        <w:t>ha</w:t>
      </w:r>
      <w:r>
        <w:rPr>
          <w:rFonts w:eastAsia="Arial" w:cs="Arial" w:ascii="Arial" w:hAnsi="Arial"/>
          <w:spacing w:val="34"/>
          <w:sz w:val="22"/>
          <w:szCs w:val="22"/>
        </w:rPr>
        <w:t xml:space="preserve">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w:t>
      </w:r>
      <w:r>
        <w:rPr>
          <w:rFonts w:eastAsia="Arial" w:cs="Arial" w:ascii="Arial" w:hAnsi="Arial"/>
          <w:spacing w:val="35"/>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z w:val="22"/>
          <w:szCs w:val="22"/>
        </w:rPr>
        <w:t>cura</w:t>
      </w:r>
      <w:r>
        <w:rPr>
          <w:rFonts w:eastAsia="Arial" w:cs="Arial" w:ascii="Arial" w:hAnsi="Arial"/>
          <w:spacing w:val="-3"/>
          <w:sz w:val="22"/>
          <w:szCs w:val="22"/>
        </w:rPr>
        <w:t>h</w:t>
      </w:r>
      <w:r>
        <w:rPr>
          <w:rFonts w:eastAsia="Arial" w:cs="Arial" w:ascii="Arial" w:hAnsi="Arial"/>
          <w:spacing w:val="2"/>
          <w:sz w:val="22"/>
          <w:szCs w:val="22"/>
        </w:rPr>
        <w:t>k</w:t>
      </w:r>
      <w:r>
        <w:rPr>
          <w:rFonts w:eastAsia="Arial" w:cs="Arial" w:ascii="Arial" w:hAnsi="Arial"/>
          <w:sz w:val="22"/>
          <w:szCs w:val="22"/>
        </w:rPr>
        <w:t>an</w:t>
      </w:r>
      <w:r>
        <w:rPr>
          <w:rFonts w:eastAsia="Arial" w:cs="Arial" w:ascii="Arial" w:hAnsi="Arial"/>
          <w:spacing w:val="32"/>
          <w:sz w:val="22"/>
          <w:szCs w:val="22"/>
        </w:rPr>
        <w:t xml:space="preserve"> </w:t>
      </w:r>
      <w:r>
        <w:rPr>
          <w:rFonts w:eastAsia="Arial" w:cs="Arial" w:ascii="Arial" w:hAnsi="Arial"/>
          <w:spacing w:val="2"/>
          <w:sz w:val="22"/>
          <w:szCs w:val="22"/>
        </w:rPr>
        <w:t>(</w:t>
      </w:r>
      <w:r>
        <w:rPr>
          <w:rFonts w:eastAsia="Arial" w:cs="Arial" w:ascii="Arial" w:hAnsi="Arial"/>
          <w:i/>
          <w:spacing w:val="-3"/>
          <w:sz w:val="22"/>
          <w:szCs w:val="22"/>
        </w:rPr>
        <w:t>p</w:t>
      </w:r>
      <w:r>
        <w:rPr>
          <w:rFonts w:eastAsia="Arial" w:cs="Arial" w:ascii="Arial" w:hAnsi="Arial"/>
          <w:i/>
          <w:spacing w:val="-2"/>
          <w:sz w:val="22"/>
          <w:szCs w:val="22"/>
        </w:rPr>
        <w:t>-</w:t>
      </w:r>
      <w:r>
        <w:rPr>
          <w:rFonts w:eastAsia="Arial" w:cs="Arial" w:ascii="Arial" w:hAnsi="Arial"/>
          <w:i/>
          <w:sz w:val="22"/>
          <w:szCs w:val="22"/>
        </w:rPr>
        <w:t>va</w:t>
      </w:r>
      <w:r>
        <w:rPr>
          <w:rFonts w:eastAsia="Arial" w:cs="Arial" w:ascii="Arial" w:hAnsi="Arial"/>
          <w:i/>
          <w:spacing w:val="-1"/>
          <w:sz w:val="22"/>
          <w:szCs w:val="22"/>
        </w:rPr>
        <w:t>l</w:t>
      </w:r>
      <w:r>
        <w:rPr>
          <w:rFonts w:eastAsia="Arial" w:cs="Arial" w:ascii="Arial" w:hAnsi="Arial"/>
          <w:i/>
          <w:sz w:val="22"/>
          <w:szCs w:val="22"/>
        </w:rPr>
        <w:t>ue</w:t>
      </w:r>
      <w:r>
        <w:rPr>
          <w:rFonts w:eastAsia="Arial" w:cs="Arial" w:ascii="Arial" w:hAnsi="Arial"/>
          <w:i/>
          <w:spacing w:val="32"/>
          <w:sz w:val="22"/>
          <w:szCs w:val="22"/>
        </w:rPr>
        <w:t xml:space="preserve"> </w:t>
      </w:r>
      <w:r>
        <w:rPr>
          <w:rFonts w:eastAsia="Arial" w:cs="Arial" w:ascii="Arial" w:hAnsi="Arial"/>
          <w:sz w:val="22"/>
          <w:szCs w:val="22"/>
        </w:rPr>
        <w:t>=0,021</w:t>
      </w:r>
      <w:r>
        <w:rPr>
          <w:rFonts w:eastAsia="Arial" w:cs="Arial" w:ascii="Arial" w:hAnsi="Arial"/>
          <w:spacing w:val="37"/>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n</w:t>
      </w:r>
      <w:r>
        <w:rPr>
          <w:rFonts w:eastAsia="Arial" w:cs="Arial" w:ascii="Arial" w:hAnsi="Arial"/>
          <w:spacing w:val="35"/>
          <w:sz w:val="22"/>
          <w:szCs w:val="22"/>
        </w:rPr>
        <w:t xml:space="preserve"> </w:t>
      </w:r>
      <w:r>
        <w:rPr>
          <w:rFonts w:eastAsia="Arial" w:cs="Arial" w:ascii="Arial" w:hAnsi="Arial"/>
          <w:sz w:val="22"/>
          <w:szCs w:val="22"/>
        </w:rPr>
        <w:t>n</w:t>
      </w:r>
      <w:r>
        <w:rPr>
          <w:rFonts w:eastAsia="Arial" w:cs="Arial" w:ascii="Arial" w:hAnsi="Arial"/>
          <w:spacing w:val="-1"/>
          <w:sz w:val="22"/>
          <w:szCs w:val="22"/>
        </w:rPr>
        <w:t>il</w:t>
      </w:r>
      <w:r>
        <w:rPr>
          <w:rFonts w:eastAsia="Arial" w:cs="Arial" w:ascii="Arial" w:hAnsi="Arial"/>
          <w:sz w:val="22"/>
          <w:szCs w:val="22"/>
        </w:rPr>
        <w:t>ai</w:t>
      </w:r>
      <w:r>
        <w:rPr>
          <w:rFonts w:eastAsia="Arial" w:cs="Arial" w:ascii="Arial" w:hAnsi="Arial"/>
          <w:spacing w:val="37"/>
          <w:sz w:val="22"/>
          <w:szCs w:val="22"/>
        </w:rPr>
        <w:t xml:space="preserve"> </w:t>
      </w:r>
      <w:r>
        <w:rPr>
          <w:rFonts w:eastAsia="Arial" w:cs="Arial" w:ascii="Arial" w:hAnsi="Arial"/>
          <w:i/>
          <w:sz w:val="22"/>
          <w:szCs w:val="22"/>
        </w:rPr>
        <w:t>exp</w:t>
      </w:r>
      <w:r>
        <w:rPr>
          <w:rFonts w:eastAsia="Arial" w:cs="Arial" w:ascii="Arial" w:hAnsi="Arial"/>
          <w:i/>
          <w:spacing w:val="34"/>
          <w:sz w:val="22"/>
          <w:szCs w:val="22"/>
        </w:rPr>
        <w:t xml:space="preserve"> </w:t>
      </w:r>
      <w:r>
        <w:rPr>
          <w:rFonts w:eastAsia="Arial" w:cs="Arial" w:ascii="Arial" w:hAnsi="Arial"/>
          <w:i/>
          <w:spacing w:val="-2"/>
          <w:sz w:val="22"/>
          <w:szCs w:val="22"/>
        </w:rPr>
        <w:t>(</w:t>
      </w:r>
      <w:r>
        <w:rPr>
          <w:rFonts w:eastAsia="Arial" w:cs="Arial" w:ascii="Arial" w:hAnsi="Arial"/>
          <w:i/>
          <w:spacing w:val="1"/>
          <w:sz w:val="22"/>
          <w:szCs w:val="22"/>
        </w:rPr>
        <w:t>β</w:t>
      </w:r>
      <w:r>
        <w:rPr>
          <w:rFonts w:eastAsia="Arial" w:cs="Arial" w:ascii="Arial" w:hAnsi="Arial"/>
          <w:i/>
          <w:sz w:val="22"/>
          <w:szCs w:val="22"/>
        </w:rPr>
        <w:t>)</w:t>
      </w:r>
      <w:r>
        <w:rPr>
          <w:rFonts w:eastAsia="Arial" w:cs="Arial" w:ascii="Arial" w:hAnsi="Arial"/>
          <w:i/>
          <w:spacing w:val="34"/>
          <w:sz w:val="22"/>
          <w:szCs w:val="22"/>
        </w:rPr>
        <w:t xml:space="preserve"> </w:t>
      </w:r>
      <w:r>
        <w:rPr>
          <w:rFonts w:eastAsia="Arial" w:cs="Arial" w:ascii="Arial" w:hAnsi="Arial"/>
          <w:sz w:val="22"/>
          <w:szCs w:val="22"/>
        </w:rPr>
        <w:t>=</w:t>
      </w:r>
      <w:r>
        <w:rPr>
          <w:rFonts w:eastAsia="Arial" w:cs="Arial" w:ascii="Arial" w:hAnsi="Arial"/>
          <w:spacing w:val="38"/>
          <w:sz w:val="22"/>
          <w:szCs w:val="22"/>
        </w:rPr>
        <w:t xml:space="preserve"> </w:t>
      </w:r>
      <w:r>
        <w:rPr>
          <w:rFonts w:eastAsia="Arial" w:cs="Arial" w:ascii="Arial" w:hAnsi="Arial"/>
          <w:spacing w:val="-3"/>
          <w:sz w:val="22"/>
          <w:szCs w:val="22"/>
        </w:rPr>
        <w:t>2</w:t>
      </w:r>
      <w:r>
        <w:rPr>
          <w:rFonts w:eastAsia="Arial" w:cs="Arial" w:ascii="Arial" w:hAnsi="Arial"/>
          <w:spacing w:val="1"/>
          <w:sz w:val="22"/>
          <w:szCs w:val="22"/>
        </w:rPr>
        <w:t>,</w:t>
      </w:r>
      <w:r>
        <w:rPr>
          <w:rFonts w:eastAsia="Arial" w:cs="Arial" w:ascii="Arial" w:hAnsi="Arial"/>
          <w:sz w:val="22"/>
          <w:szCs w:val="22"/>
        </w:rPr>
        <w:t>7</w:t>
      </w:r>
      <w:r>
        <w:rPr>
          <w:rFonts w:eastAsia="Arial" w:cs="Arial" w:ascii="Arial" w:hAnsi="Arial"/>
          <w:spacing w:val="-1"/>
          <w:sz w:val="22"/>
          <w:szCs w:val="22"/>
        </w:rPr>
        <w:t>4</w:t>
      </w:r>
      <w:r>
        <w:rPr>
          <w:rFonts w:eastAsia="Arial" w:cs="Arial" w:ascii="Arial" w:hAnsi="Arial"/>
          <w:sz w:val="22"/>
          <w:szCs w:val="22"/>
        </w:rPr>
        <w:t>7)</w:t>
      </w:r>
      <w:r>
        <w:rPr>
          <w:rFonts w:eastAsia="Arial" w:cs="Arial" w:ascii="Arial" w:hAnsi="Arial"/>
          <w:spacing w:val="35"/>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n</w:t>
      </w:r>
      <w:r>
        <w:rPr>
          <w:rFonts w:eastAsia="Arial" w:cs="Arial" w:ascii="Arial" w:hAnsi="Arial"/>
          <w:spacing w:val="35"/>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2"/>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si</w:t>
      </w:r>
      <w:r>
        <w:rPr>
          <w:rFonts w:eastAsia="Arial" w:cs="Arial" w:ascii="Arial" w:hAnsi="Arial"/>
          <w:spacing w:val="34"/>
          <w:sz w:val="22"/>
          <w:szCs w:val="22"/>
        </w:rPr>
        <w:t xml:space="preserve"> </w:t>
      </w:r>
      <w:r>
        <w:rPr>
          <w:rFonts w:eastAsia="Arial" w:cs="Arial" w:ascii="Arial" w:hAnsi="Arial"/>
          <w:sz w:val="22"/>
          <w:szCs w:val="22"/>
        </w:rPr>
        <w:t>d</w:t>
      </w:r>
      <w:r>
        <w:rPr>
          <w:rFonts w:eastAsia="Arial" w:cs="Arial" w:ascii="Arial" w:hAnsi="Arial"/>
          <w:spacing w:val="-1"/>
          <w:sz w:val="22"/>
          <w:szCs w:val="22"/>
        </w:rPr>
        <w:t>u</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34"/>
          <w:sz w:val="22"/>
          <w:szCs w:val="22"/>
        </w:rPr>
        <w:t xml:space="preserve"> </w:t>
      </w:r>
      <w:r>
        <w:rPr>
          <w:rFonts w:eastAsia="Arial" w:cs="Arial" w:ascii="Arial" w:hAnsi="Arial"/>
          <w:spacing w:val="-3"/>
          <w:sz w:val="22"/>
          <w:szCs w:val="22"/>
        </w:rPr>
        <w:t>o</w:t>
      </w:r>
      <w:r>
        <w:rPr>
          <w:rFonts w:eastAsia="Arial" w:cs="Arial" w:ascii="Arial" w:hAnsi="Arial"/>
          <w:spacing w:val="-2"/>
          <w:sz w:val="22"/>
          <w:szCs w:val="22"/>
        </w:rPr>
        <w:t>r</w:t>
      </w:r>
      <w:r>
        <w:rPr>
          <w:rFonts w:eastAsia="Arial" w:cs="Arial" w:ascii="Arial" w:hAnsi="Arial"/>
          <w:spacing w:val="2"/>
          <w:sz w:val="22"/>
          <w:szCs w:val="22"/>
        </w:rPr>
        <w:t>g</w:t>
      </w:r>
      <w:r>
        <w:rPr>
          <w:rFonts w:eastAsia="Arial" w:cs="Arial" w:ascii="Arial" w:hAnsi="Arial"/>
          <w:sz w:val="22"/>
          <w:szCs w:val="22"/>
        </w:rPr>
        <w:t>a</w:t>
      </w:r>
      <w:r>
        <w:rPr>
          <w:rFonts w:eastAsia="Arial" w:cs="Arial" w:ascii="Arial" w:hAnsi="Arial"/>
          <w:spacing w:val="-1"/>
          <w:sz w:val="22"/>
          <w:szCs w:val="22"/>
        </w:rPr>
        <w:t>ni</w:t>
      </w:r>
      <w:r>
        <w:rPr>
          <w:rFonts w:eastAsia="Arial" w:cs="Arial" w:ascii="Arial" w:hAnsi="Arial"/>
          <w:sz w:val="22"/>
          <w:szCs w:val="22"/>
        </w:rPr>
        <w:t>sasi</w:t>
      </w:r>
      <w:r>
        <w:rPr>
          <w:rFonts w:eastAsia="Arial" w:cs="Arial" w:ascii="Arial" w:hAnsi="Arial"/>
          <w:spacing w:val="36"/>
          <w:sz w:val="22"/>
          <w:szCs w:val="22"/>
        </w:rPr>
        <w:t xml:space="preserve"> </w:t>
      </w:r>
      <w:r>
        <w:rPr>
          <w:rFonts w:eastAsia="Arial" w:cs="Arial" w:ascii="Arial" w:hAnsi="Arial"/>
          <w:spacing w:val="2"/>
          <w:sz w:val="22"/>
          <w:szCs w:val="22"/>
        </w:rPr>
        <w:t>(</w:t>
      </w:r>
      <w:r>
        <w:rPr>
          <w:rFonts w:eastAsia="Arial" w:cs="Arial" w:ascii="Arial" w:hAnsi="Arial"/>
          <w:i/>
          <w:spacing w:val="-3"/>
          <w:sz w:val="22"/>
          <w:szCs w:val="22"/>
        </w:rPr>
        <w:t>p</w:t>
      </w:r>
      <w:r>
        <w:rPr>
          <w:rFonts w:eastAsia="Arial" w:cs="Arial" w:ascii="Arial" w:hAnsi="Arial"/>
          <w:i/>
          <w:spacing w:val="-2"/>
          <w:sz w:val="22"/>
          <w:szCs w:val="22"/>
        </w:rPr>
        <w:t>-</w:t>
      </w:r>
      <w:r>
        <w:rPr>
          <w:rFonts w:eastAsia="Arial" w:cs="Arial" w:ascii="Arial" w:hAnsi="Arial"/>
          <w:i/>
          <w:sz w:val="22"/>
          <w:szCs w:val="22"/>
        </w:rPr>
        <w:t>va</w:t>
      </w:r>
      <w:r>
        <w:rPr>
          <w:rFonts w:eastAsia="Arial" w:cs="Arial" w:ascii="Arial" w:hAnsi="Arial"/>
          <w:i/>
          <w:spacing w:val="-1"/>
          <w:sz w:val="22"/>
          <w:szCs w:val="22"/>
        </w:rPr>
        <w:t>l</w:t>
      </w:r>
      <w:r>
        <w:rPr>
          <w:rFonts w:eastAsia="Arial" w:cs="Arial" w:ascii="Arial" w:hAnsi="Arial"/>
          <w:i/>
          <w:sz w:val="22"/>
          <w:szCs w:val="22"/>
        </w:rPr>
        <w:t>ue</w:t>
      </w:r>
      <w:r>
        <w:rPr>
          <w:rFonts w:eastAsia="Arial" w:cs="Arial" w:ascii="Arial" w:hAnsi="Arial"/>
          <w:i/>
          <w:spacing w:val="37"/>
          <w:sz w:val="22"/>
          <w:szCs w:val="22"/>
        </w:rPr>
        <w:t xml:space="preserve"> </w:t>
      </w:r>
      <w:r>
        <w:rPr>
          <w:rFonts w:eastAsia="Arial" w:cs="Arial" w:ascii="Arial" w:hAnsi="Arial"/>
          <w:sz w:val="22"/>
          <w:szCs w:val="22"/>
        </w:rPr>
        <w:t>=0,0001</w:t>
      </w:r>
      <w:r>
        <w:rPr>
          <w:rFonts w:eastAsia="Arial" w:cs="Arial" w:ascii="Arial" w:hAnsi="Arial"/>
          <w:spacing w:val="3"/>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n</w:t>
      </w:r>
      <w:r>
        <w:rPr>
          <w:rFonts w:eastAsia="Arial" w:cs="Arial" w:ascii="Arial" w:hAnsi="Arial"/>
          <w:spacing w:val="1"/>
          <w:sz w:val="22"/>
          <w:szCs w:val="22"/>
        </w:rPr>
        <w:t xml:space="preserve"> </w:t>
      </w:r>
      <w:r>
        <w:rPr>
          <w:rFonts w:eastAsia="Arial" w:cs="Arial" w:ascii="Arial" w:hAnsi="Arial"/>
          <w:sz w:val="22"/>
          <w:szCs w:val="22"/>
        </w:rPr>
        <w:t>n</w:t>
      </w:r>
      <w:r>
        <w:rPr>
          <w:rFonts w:eastAsia="Arial" w:cs="Arial" w:ascii="Arial" w:hAnsi="Arial"/>
          <w:spacing w:val="-1"/>
          <w:sz w:val="22"/>
          <w:szCs w:val="22"/>
        </w:rPr>
        <w:t>il</w:t>
      </w:r>
      <w:r>
        <w:rPr>
          <w:rFonts w:eastAsia="Arial" w:cs="Arial" w:ascii="Arial" w:hAnsi="Arial"/>
          <w:sz w:val="22"/>
          <w:szCs w:val="22"/>
        </w:rPr>
        <w:t>ai</w:t>
      </w:r>
      <w:r>
        <w:rPr>
          <w:rFonts w:eastAsia="Arial" w:cs="Arial" w:ascii="Arial" w:hAnsi="Arial"/>
          <w:spacing w:val="4"/>
          <w:sz w:val="22"/>
          <w:szCs w:val="22"/>
        </w:rPr>
        <w:t xml:space="preserve"> </w:t>
      </w:r>
      <w:r>
        <w:rPr>
          <w:rFonts w:eastAsia="Arial" w:cs="Arial" w:ascii="Arial" w:hAnsi="Arial"/>
          <w:i/>
          <w:sz w:val="22"/>
          <w:szCs w:val="22"/>
        </w:rPr>
        <w:t>exp</w:t>
      </w:r>
      <w:r>
        <w:rPr>
          <w:rFonts w:eastAsia="Arial" w:cs="Arial" w:ascii="Arial" w:hAnsi="Arial"/>
          <w:i/>
          <w:spacing w:val="3"/>
          <w:sz w:val="22"/>
          <w:szCs w:val="22"/>
        </w:rPr>
        <w:t xml:space="preserve"> </w:t>
      </w:r>
      <w:r>
        <w:rPr>
          <w:rFonts w:eastAsia="Arial" w:cs="Arial" w:ascii="Arial" w:hAnsi="Arial"/>
          <w:i/>
          <w:spacing w:val="-2"/>
          <w:sz w:val="22"/>
          <w:szCs w:val="22"/>
        </w:rPr>
        <w:t>(</w:t>
      </w:r>
      <w:r>
        <w:rPr>
          <w:rFonts w:eastAsia="Arial" w:cs="Arial" w:ascii="Arial" w:hAnsi="Arial"/>
          <w:i/>
          <w:spacing w:val="-1"/>
          <w:sz w:val="22"/>
          <w:szCs w:val="22"/>
        </w:rPr>
        <w:t>β</w:t>
      </w:r>
      <w:r>
        <w:rPr>
          <w:rFonts w:eastAsia="Arial" w:cs="Arial" w:ascii="Arial" w:hAnsi="Arial"/>
          <w:i/>
          <w:spacing w:val="1"/>
          <w:sz w:val="22"/>
          <w:szCs w:val="22"/>
        </w:rPr>
        <w:t>)</w:t>
      </w:r>
      <w:r>
        <w:rPr>
          <w:rFonts w:eastAsia="Arial" w:cs="Arial" w:ascii="Arial" w:hAnsi="Arial"/>
          <w:sz w:val="22"/>
          <w:szCs w:val="22"/>
        </w:rPr>
        <w:t>=</w:t>
      </w:r>
      <w:r>
        <w:rPr>
          <w:rFonts w:eastAsia="Arial" w:cs="Arial" w:ascii="Arial" w:hAnsi="Arial"/>
          <w:spacing w:val="5"/>
          <w:sz w:val="22"/>
          <w:szCs w:val="22"/>
        </w:rPr>
        <w:t xml:space="preserve"> </w:t>
      </w:r>
      <w:r>
        <w:rPr>
          <w:rFonts w:eastAsia="Arial" w:cs="Arial" w:ascii="Arial" w:hAnsi="Arial"/>
          <w:spacing w:val="-3"/>
          <w:sz w:val="22"/>
          <w:szCs w:val="22"/>
        </w:rPr>
        <w:t>3</w:t>
      </w:r>
      <w:r>
        <w:rPr>
          <w:rFonts w:eastAsia="Arial" w:cs="Arial" w:ascii="Arial" w:hAnsi="Arial"/>
          <w:spacing w:val="1"/>
          <w:sz w:val="22"/>
          <w:szCs w:val="22"/>
        </w:rPr>
        <w:t>,</w:t>
      </w:r>
      <w:r>
        <w:rPr>
          <w:rFonts w:eastAsia="Arial" w:cs="Arial" w:ascii="Arial" w:hAnsi="Arial"/>
          <w:sz w:val="22"/>
          <w:szCs w:val="22"/>
        </w:rPr>
        <w:t>7</w:t>
      </w:r>
      <w:r>
        <w:rPr>
          <w:rFonts w:eastAsia="Arial" w:cs="Arial" w:ascii="Arial" w:hAnsi="Arial"/>
          <w:spacing w:val="-1"/>
          <w:sz w:val="22"/>
          <w:szCs w:val="22"/>
        </w:rPr>
        <w:t>2</w:t>
      </w:r>
      <w:r>
        <w:rPr>
          <w:rFonts w:eastAsia="Arial" w:cs="Arial" w:ascii="Arial" w:hAnsi="Arial"/>
          <w:sz w:val="22"/>
          <w:szCs w:val="22"/>
        </w:rPr>
        <w:t xml:space="preserve">9) </w:t>
      </w:r>
      <w:r>
        <w:rPr>
          <w:rFonts w:eastAsia="Arial" w:cs="Arial" w:ascii="Arial" w:hAnsi="Arial"/>
          <w:spacing w:val="1"/>
          <w:sz w:val="22"/>
          <w:szCs w:val="22"/>
        </w:rPr>
        <w:t>m</w:t>
      </w:r>
      <w:r>
        <w:rPr>
          <w:rFonts w:eastAsia="Arial" w:cs="Arial" w:ascii="Arial" w:hAnsi="Arial"/>
          <w:sz w:val="22"/>
          <w:szCs w:val="22"/>
        </w:rPr>
        <w:t>emi</w:t>
      </w:r>
      <w:r>
        <w:rPr>
          <w:rFonts w:eastAsia="Arial" w:cs="Arial" w:ascii="Arial" w:hAnsi="Arial"/>
          <w:spacing w:val="-2"/>
          <w:sz w:val="22"/>
          <w:szCs w:val="22"/>
        </w:rPr>
        <w:t>l</w:t>
      </w:r>
      <w:r>
        <w:rPr>
          <w:rFonts w:eastAsia="Arial" w:cs="Arial" w:ascii="Arial" w:hAnsi="Arial"/>
          <w:spacing w:val="-1"/>
          <w:sz w:val="22"/>
          <w:szCs w:val="22"/>
        </w:rPr>
        <w:t>i</w:t>
      </w:r>
      <w:r>
        <w:rPr>
          <w:rFonts w:eastAsia="Arial" w:cs="Arial" w:ascii="Arial" w:hAnsi="Arial"/>
          <w:spacing w:val="2"/>
          <w:sz w:val="22"/>
          <w:szCs w:val="22"/>
        </w:rPr>
        <w:t>k</w:t>
      </w:r>
      <w:r>
        <w:rPr>
          <w:rFonts w:eastAsia="Arial" w:cs="Arial" w:ascii="Arial" w:hAnsi="Arial"/>
          <w:sz w:val="22"/>
          <w:szCs w:val="22"/>
        </w:rPr>
        <w:t>i</w:t>
      </w:r>
      <w:r>
        <w:rPr>
          <w:rFonts w:eastAsia="Arial" w:cs="Arial" w:ascii="Arial" w:hAnsi="Arial"/>
          <w:spacing w:val="3"/>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pacing w:val="-3"/>
          <w:sz w:val="22"/>
          <w:szCs w:val="22"/>
        </w:rPr>
        <w:t>n</w:t>
      </w:r>
      <w:r>
        <w:rPr>
          <w:rFonts w:eastAsia="Arial" w:cs="Arial" w:ascii="Arial" w:hAnsi="Arial"/>
          <w:sz w:val="22"/>
          <w:szCs w:val="22"/>
        </w:rPr>
        <w:t>g</w:t>
      </w:r>
      <w:r>
        <w:rPr>
          <w:rFonts w:eastAsia="Arial" w:cs="Arial" w:ascii="Arial" w:hAnsi="Arial"/>
          <w:spacing w:val="-1"/>
          <w:sz w:val="22"/>
          <w:szCs w:val="22"/>
        </w:rPr>
        <w:t>a</w:t>
      </w:r>
      <w:r>
        <w:rPr>
          <w:rFonts w:eastAsia="Arial" w:cs="Arial" w:ascii="Arial" w:hAnsi="Arial"/>
          <w:spacing w:val="1"/>
          <w:sz w:val="22"/>
          <w:szCs w:val="22"/>
        </w:rPr>
        <w:t>r</w:t>
      </w:r>
      <w:r>
        <w:rPr>
          <w:rFonts w:eastAsia="Arial" w:cs="Arial" w:ascii="Arial" w:hAnsi="Arial"/>
          <w:sz w:val="22"/>
          <w:szCs w:val="22"/>
        </w:rPr>
        <w:t>uh</w:t>
      </w:r>
      <w:r>
        <w:rPr>
          <w:rFonts w:eastAsia="Arial" w:cs="Arial" w:ascii="Arial" w:hAnsi="Arial"/>
          <w:spacing w:val="3"/>
          <w:sz w:val="22"/>
          <w:szCs w:val="22"/>
        </w:rPr>
        <w:t xml:space="preserve">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g</w:t>
      </w:r>
      <w:r>
        <w:rPr>
          <w:rFonts w:eastAsia="Arial" w:cs="Arial" w:ascii="Arial" w:hAnsi="Arial"/>
          <w:spacing w:val="4"/>
          <w:sz w:val="22"/>
          <w:szCs w:val="22"/>
        </w:rPr>
        <w:t xml:space="preserve"> </w:t>
      </w:r>
      <w:r>
        <w:rPr>
          <w:rFonts w:eastAsia="Arial" w:cs="Arial" w:ascii="Arial" w:hAnsi="Arial"/>
          <w:sz w:val="22"/>
          <w:szCs w:val="22"/>
        </w:rPr>
        <w:t>s</w:t>
      </w:r>
      <w:r>
        <w:rPr>
          <w:rFonts w:eastAsia="Arial" w:cs="Arial" w:ascii="Arial" w:hAnsi="Arial"/>
          <w:spacing w:val="-1"/>
          <w:sz w:val="22"/>
          <w:szCs w:val="22"/>
        </w:rPr>
        <w:t>i</w:t>
      </w:r>
      <w:r>
        <w:rPr>
          <w:rFonts w:eastAsia="Arial" w:cs="Arial" w:ascii="Arial" w:hAnsi="Arial"/>
          <w:spacing w:val="2"/>
          <w:sz w:val="22"/>
          <w:szCs w:val="22"/>
        </w:rPr>
        <w:t>g</w:t>
      </w:r>
      <w:r>
        <w:rPr>
          <w:rFonts w:eastAsia="Arial" w:cs="Arial" w:ascii="Arial" w:hAnsi="Arial"/>
          <w:sz w:val="22"/>
          <w:szCs w:val="22"/>
        </w:rPr>
        <w:t>n</w:t>
      </w:r>
      <w:r>
        <w:rPr>
          <w:rFonts w:eastAsia="Arial" w:cs="Arial" w:ascii="Arial" w:hAnsi="Arial"/>
          <w:spacing w:val="-4"/>
          <w:sz w:val="22"/>
          <w:szCs w:val="22"/>
        </w:rPr>
        <w:t>i</w:t>
      </w:r>
      <w:r>
        <w:rPr>
          <w:rFonts w:eastAsia="Arial" w:cs="Arial" w:ascii="Arial" w:hAnsi="Arial"/>
          <w:spacing w:val="3"/>
          <w:sz w:val="22"/>
          <w:szCs w:val="22"/>
        </w:rPr>
        <w:t>f</w:t>
      </w:r>
      <w:r>
        <w:rPr>
          <w:rFonts w:eastAsia="Arial" w:cs="Arial" w:ascii="Arial" w:hAnsi="Arial"/>
          <w:spacing w:val="-3"/>
          <w:sz w:val="22"/>
          <w:szCs w:val="22"/>
        </w:rPr>
        <w:t>i</w:t>
      </w:r>
      <w:r>
        <w:rPr>
          <w:rFonts w:eastAsia="Arial" w:cs="Arial" w:ascii="Arial" w:hAnsi="Arial"/>
          <w:spacing w:val="2"/>
          <w:sz w:val="22"/>
          <w:szCs w:val="22"/>
        </w:rPr>
        <w:t>k</w:t>
      </w:r>
      <w:r>
        <w:rPr>
          <w:rFonts w:eastAsia="Arial" w:cs="Arial" w:ascii="Arial" w:hAnsi="Arial"/>
          <w:sz w:val="22"/>
          <w:szCs w:val="22"/>
        </w:rPr>
        <w:t>an</w:t>
      </w:r>
      <w:r>
        <w:rPr>
          <w:rFonts w:eastAsia="Arial" w:cs="Arial" w:ascii="Arial" w:hAnsi="Arial"/>
          <w:spacing w:val="1"/>
          <w:sz w:val="22"/>
          <w:szCs w:val="22"/>
        </w:rPr>
        <w:t xml:space="preserve"> t</w:t>
      </w:r>
      <w:r>
        <w:rPr>
          <w:rFonts w:eastAsia="Arial" w:cs="Arial" w:ascii="Arial" w:hAnsi="Arial"/>
          <w:spacing w:val="-3"/>
          <w:sz w:val="22"/>
          <w:szCs w:val="22"/>
        </w:rPr>
        <w:t>e</w:t>
      </w:r>
      <w:r>
        <w:rPr>
          <w:rFonts w:eastAsia="Arial" w:cs="Arial" w:ascii="Arial" w:hAnsi="Arial"/>
          <w:spacing w:val="-2"/>
          <w:sz w:val="22"/>
          <w:szCs w:val="22"/>
        </w:rPr>
        <w:t>r</w:t>
      </w:r>
      <w:r>
        <w:rPr>
          <w:rFonts w:eastAsia="Arial" w:cs="Arial" w:ascii="Arial" w:hAnsi="Arial"/>
          <w:sz w:val="22"/>
          <w:szCs w:val="22"/>
        </w:rPr>
        <w:t>h</w:t>
      </w:r>
      <w:r>
        <w:rPr>
          <w:rFonts w:eastAsia="Arial" w:cs="Arial" w:ascii="Arial" w:hAnsi="Arial"/>
          <w:spacing w:val="-1"/>
          <w:sz w:val="22"/>
          <w:szCs w:val="22"/>
        </w:rPr>
        <w:t>a</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p p</w:t>
      </w:r>
      <w:r>
        <w:rPr>
          <w:rFonts w:eastAsia="Arial" w:cs="Arial" w:ascii="Arial" w:hAnsi="Arial"/>
          <w:spacing w:val="-1"/>
          <w:sz w:val="22"/>
          <w:szCs w:val="22"/>
        </w:rPr>
        <w:t>e</w:t>
      </w:r>
      <w:r>
        <w:rPr>
          <w:rFonts w:eastAsia="Arial" w:cs="Arial" w:ascii="Arial" w:hAnsi="Arial"/>
          <w:spacing w:val="1"/>
          <w:sz w:val="22"/>
          <w:szCs w:val="22"/>
        </w:rPr>
        <w:t>r</w:t>
      </w:r>
      <w:r>
        <w:rPr>
          <w:rFonts w:eastAsia="Arial" w:cs="Arial" w:ascii="Arial" w:hAnsi="Arial"/>
          <w:sz w:val="22"/>
          <w:szCs w:val="22"/>
        </w:rPr>
        <w:t>se</w:t>
      </w:r>
      <w:r>
        <w:rPr>
          <w:rFonts w:eastAsia="Arial" w:cs="Arial" w:ascii="Arial" w:hAnsi="Arial"/>
          <w:spacing w:val="-1"/>
          <w:sz w:val="22"/>
          <w:szCs w:val="22"/>
        </w:rPr>
        <w:t>p</w:t>
      </w:r>
      <w:r>
        <w:rPr>
          <w:rFonts w:eastAsia="Arial" w:cs="Arial" w:ascii="Arial" w:hAnsi="Arial"/>
          <w:sz w:val="22"/>
          <w:szCs w:val="22"/>
        </w:rPr>
        <w:t xml:space="preserve">si </w:t>
      </w:r>
      <w:r>
        <w:rPr>
          <w:rFonts w:eastAsia="Arial" w:cs="Arial" w:ascii="Arial" w:hAnsi="Arial"/>
          <w:spacing w:val="2"/>
          <w:sz w:val="22"/>
          <w:szCs w:val="22"/>
        </w:rPr>
        <w:t>k</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1"/>
          <w:sz w:val="22"/>
          <w:szCs w:val="22"/>
        </w:rPr>
        <w:t>e</w:t>
      </w:r>
      <w:r>
        <w:rPr>
          <w:rFonts w:eastAsia="Arial" w:cs="Arial" w:ascii="Arial" w:hAnsi="Arial"/>
          <w:spacing w:val="-2"/>
          <w:sz w:val="22"/>
          <w:szCs w:val="22"/>
        </w:rPr>
        <w:t>r</w:t>
      </w:r>
      <w:r>
        <w:rPr>
          <w:rFonts w:eastAsia="Arial" w:cs="Arial" w:ascii="Arial" w:hAnsi="Arial"/>
          <w:spacing w:val="1"/>
          <w:sz w:val="22"/>
          <w:szCs w:val="22"/>
        </w:rPr>
        <w:t>j</w:t>
      </w:r>
      <w:r>
        <w:rPr>
          <w:rFonts w:eastAsia="Arial" w:cs="Arial" w:ascii="Arial" w:hAnsi="Arial"/>
          <w:sz w:val="22"/>
          <w:szCs w:val="22"/>
        </w:rPr>
        <w:t xml:space="preserve">a </w:t>
      </w:r>
      <w:r>
        <w:rPr>
          <w:rFonts w:eastAsia="Arial" w:cs="Arial" w:ascii="Arial" w:hAnsi="Arial"/>
          <w:spacing w:val="1"/>
          <w:sz w:val="22"/>
          <w:szCs w:val="22"/>
        </w:rPr>
        <w:t>G</w:t>
      </w:r>
      <w:r>
        <w:rPr>
          <w:rFonts w:eastAsia="Arial" w:cs="Arial" w:ascii="Arial" w:hAnsi="Arial"/>
          <w:sz w:val="22"/>
          <w:szCs w:val="22"/>
        </w:rPr>
        <w:t>as</w:t>
      </w:r>
      <w:r>
        <w:rPr>
          <w:rFonts w:eastAsia="Arial" w:cs="Arial" w:ascii="Arial" w:hAnsi="Arial"/>
          <w:spacing w:val="-1"/>
          <w:sz w:val="22"/>
          <w:szCs w:val="22"/>
        </w:rPr>
        <w:t>u</w:t>
      </w:r>
      <w:r>
        <w:rPr>
          <w:rFonts w:eastAsia="Arial" w:cs="Arial" w:ascii="Arial" w:hAnsi="Arial"/>
          <w:spacing w:val="-2"/>
          <w:sz w:val="22"/>
          <w:szCs w:val="22"/>
        </w:rPr>
        <w:t>rk</w:t>
      </w:r>
      <w:r>
        <w:rPr>
          <w:rFonts w:eastAsia="Arial" w:cs="Arial" w:ascii="Arial" w:hAnsi="Arial"/>
          <w:sz w:val="22"/>
          <w:szCs w:val="22"/>
        </w:rPr>
        <w:t>es</w:t>
      </w:r>
      <w:r>
        <w:rPr>
          <w:rFonts w:eastAsia="Arial" w:cs="Arial" w:ascii="Arial" w:hAnsi="Arial"/>
          <w:spacing w:val="3"/>
          <w:sz w:val="22"/>
          <w:szCs w:val="22"/>
        </w:rPr>
        <w:t xml:space="preserve"> </w:t>
      </w:r>
      <w:r>
        <w:rPr>
          <w:rFonts w:eastAsia="Arial" w:cs="Arial" w:ascii="Arial" w:hAnsi="Arial"/>
          <w:spacing w:val="-1"/>
          <w:sz w:val="22"/>
          <w:szCs w:val="22"/>
        </w:rPr>
        <w:t>K</w:t>
      </w:r>
      <w:r>
        <w:rPr>
          <w:rFonts w:eastAsia="Arial" w:cs="Arial" w:ascii="Arial" w:hAnsi="Arial"/>
          <w:spacing w:val="1"/>
          <w:sz w:val="22"/>
          <w:szCs w:val="22"/>
        </w:rPr>
        <w:t>I</w:t>
      </w:r>
      <w:r>
        <w:rPr>
          <w:rFonts w:eastAsia="Arial" w:cs="Arial" w:ascii="Arial" w:hAnsi="Arial"/>
          <w:sz w:val="22"/>
          <w:szCs w:val="22"/>
        </w:rPr>
        <w:t>A</w:t>
      </w:r>
      <w:r>
        <w:rPr>
          <w:rFonts w:eastAsia="Arial" w:cs="Arial" w:ascii="Arial" w:hAnsi="Arial"/>
          <w:spacing w:val="2"/>
          <w:sz w:val="22"/>
          <w:szCs w:val="22"/>
        </w:rPr>
        <w:t xml:space="preserve"> </w:t>
      </w:r>
      <w:r>
        <w:rPr>
          <w:rFonts w:eastAsia="Arial" w:cs="Arial" w:ascii="Arial" w:hAnsi="Arial"/>
          <w:sz w:val="22"/>
          <w:szCs w:val="22"/>
        </w:rPr>
        <w:t>d</w:t>
      </w:r>
      <w:r>
        <w:rPr>
          <w:rFonts w:eastAsia="Arial" w:cs="Arial" w:ascii="Arial" w:hAnsi="Arial"/>
          <w:spacing w:val="-1"/>
          <w:sz w:val="22"/>
          <w:szCs w:val="22"/>
        </w:rPr>
        <w:t>al</w:t>
      </w:r>
      <w:r>
        <w:rPr>
          <w:rFonts w:eastAsia="Arial" w:cs="Arial" w:ascii="Arial" w:hAnsi="Arial"/>
          <w:sz w:val="22"/>
          <w:szCs w:val="22"/>
        </w:rPr>
        <w:t>am</w:t>
      </w:r>
      <w:r>
        <w:rPr>
          <w:rFonts w:eastAsia="Arial" w:cs="Arial" w:ascii="Arial" w:hAnsi="Arial"/>
          <w:spacing w:val="1"/>
          <w:sz w:val="22"/>
          <w:szCs w:val="22"/>
        </w:rPr>
        <w:t xml:space="preserve"> </w:t>
      </w:r>
      <w:r>
        <w:rPr>
          <w:rFonts w:eastAsia="Arial" w:cs="Arial" w:ascii="Arial" w:hAnsi="Arial"/>
          <w:sz w:val="22"/>
          <w:szCs w:val="22"/>
        </w:rPr>
        <w:t>p</w:t>
      </w:r>
      <w:r>
        <w:rPr>
          <w:rFonts w:eastAsia="Arial" w:cs="Arial" w:ascii="Arial" w:hAnsi="Arial"/>
          <w:spacing w:val="-1"/>
          <w:sz w:val="22"/>
          <w:szCs w:val="22"/>
        </w:rPr>
        <w:t>e</w:t>
      </w:r>
      <w:r>
        <w:rPr>
          <w:rFonts w:eastAsia="Arial" w:cs="Arial" w:ascii="Arial" w:hAnsi="Arial"/>
          <w:sz w:val="22"/>
          <w:szCs w:val="22"/>
        </w:rPr>
        <w:t>n</w:t>
      </w:r>
      <w:r>
        <w:rPr>
          <w:rFonts w:eastAsia="Arial" w:cs="Arial" w:ascii="Arial" w:hAnsi="Arial"/>
          <w:spacing w:val="-1"/>
          <w:sz w:val="22"/>
          <w:szCs w:val="22"/>
        </w:rPr>
        <w:t>d</w:t>
      </w:r>
      <w:r>
        <w:rPr>
          <w:rFonts w:eastAsia="Arial" w:cs="Arial" w:ascii="Arial" w:hAnsi="Arial"/>
          <w:sz w:val="22"/>
          <w:szCs w:val="22"/>
        </w:rPr>
        <w:t>amp</w:t>
      </w:r>
      <w:r>
        <w:rPr>
          <w:rFonts w:eastAsia="Arial" w:cs="Arial" w:ascii="Arial" w:hAnsi="Arial"/>
          <w:spacing w:val="-3"/>
          <w:sz w:val="22"/>
          <w:szCs w:val="22"/>
        </w:rPr>
        <w:t>i</w:t>
      </w:r>
      <w:r>
        <w:rPr>
          <w:rFonts w:eastAsia="Arial" w:cs="Arial" w:ascii="Arial" w:hAnsi="Arial"/>
          <w:sz w:val="22"/>
          <w:szCs w:val="22"/>
        </w:rPr>
        <w:t>n</w:t>
      </w:r>
      <w:r>
        <w:rPr>
          <w:rFonts w:eastAsia="Arial" w:cs="Arial" w:ascii="Arial" w:hAnsi="Arial"/>
          <w:spacing w:val="2"/>
          <w:sz w:val="22"/>
          <w:szCs w:val="22"/>
        </w:rPr>
        <w:t>g</w:t>
      </w:r>
      <w:r>
        <w:rPr>
          <w:rFonts w:eastAsia="Arial" w:cs="Arial" w:ascii="Arial" w:hAnsi="Arial"/>
          <w:sz w:val="22"/>
          <w:szCs w:val="22"/>
        </w:rPr>
        <w:t>an</w:t>
      </w:r>
      <w:r>
        <w:rPr>
          <w:rFonts w:eastAsia="Arial" w:cs="Arial" w:ascii="Arial" w:hAnsi="Arial"/>
          <w:spacing w:val="2"/>
          <w:sz w:val="22"/>
          <w:szCs w:val="22"/>
        </w:rPr>
        <w:t xml:space="preserve"> </w:t>
      </w:r>
      <w:r>
        <w:rPr>
          <w:rFonts w:eastAsia="Arial" w:cs="Arial" w:ascii="Arial" w:hAnsi="Arial"/>
          <w:spacing w:val="-1"/>
          <w:sz w:val="22"/>
          <w:szCs w:val="22"/>
        </w:rPr>
        <w:t>i</w:t>
      </w:r>
      <w:r>
        <w:rPr>
          <w:rFonts w:eastAsia="Arial" w:cs="Arial" w:ascii="Arial" w:hAnsi="Arial"/>
          <w:sz w:val="22"/>
          <w:szCs w:val="22"/>
        </w:rPr>
        <w:t>b</w:t>
      </w:r>
      <w:r>
        <w:rPr>
          <w:rFonts w:eastAsia="Arial" w:cs="Arial" w:ascii="Arial" w:hAnsi="Arial"/>
          <w:spacing w:val="-3"/>
          <w:sz w:val="22"/>
          <w:szCs w:val="22"/>
        </w:rPr>
        <w:t>u</w:t>
      </w:r>
      <w:r>
        <w:rPr>
          <w:rFonts w:eastAsia="Arial" w:cs="Arial" w:ascii="Arial" w:hAnsi="Arial"/>
          <w:sz w:val="22"/>
          <w:szCs w:val="22"/>
        </w:rPr>
        <w:t>.</w:t>
      </w:r>
      <w:r>
        <w:rPr>
          <w:rFonts w:eastAsia="Arial" w:cs="Arial" w:ascii="Arial" w:hAnsi="Arial"/>
          <w:spacing w:val="7"/>
          <w:sz w:val="22"/>
          <w:szCs w:val="22"/>
        </w:rPr>
        <w:t xml:space="preserve"> </w:t>
      </w:r>
      <w:r>
        <w:rPr>
          <w:rFonts w:eastAsia="Arial" w:cs="Arial" w:ascii="Arial" w:hAnsi="Arial"/>
          <w:spacing w:val="-1"/>
          <w:sz w:val="22"/>
          <w:szCs w:val="22"/>
        </w:rPr>
        <w:t>U</w:t>
      </w:r>
      <w:r>
        <w:rPr>
          <w:rFonts w:eastAsia="Arial" w:cs="Arial" w:ascii="Arial" w:hAnsi="Arial"/>
          <w:sz w:val="22"/>
          <w:szCs w:val="22"/>
        </w:rPr>
        <w:t>nt</w:t>
      </w:r>
      <w:r>
        <w:rPr>
          <w:rFonts w:eastAsia="Arial" w:cs="Arial" w:ascii="Arial" w:hAnsi="Arial"/>
          <w:spacing w:val="-2"/>
          <w:sz w:val="22"/>
          <w:szCs w:val="22"/>
        </w:rPr>
        <w:t>u</w:t>
      </w:r>
      <w:r>
        <w:rPr>
          <w:rFonts w:eastAsia="Arial" w:cs="Arial" w:ascii="Arial" w:hAnsi="Arial"/>
          <w:sz w:val="22"/>
          <w:szCs w:val="22"/>
        </w:rPr>
        <w:t>k</w:t>
      </w:r>
      <w:r>
        <w:rPr>
          <w:rFonts w:eastAsia="Arial" w:cs="Arial" w:ascii="Arial" w:hAnsi="Arial"/>
          <w:spacing w:val="3"/>
          <w:sz w:val="22"/>
          <w:szCs w:val="22"/>
        </w:rPr>
        <w:t xml:space="preserve"> </w:t>
      </w:r>
      <w:r>
        <w:rPr>
          <w:rFonts w:eastAsia="Arial" w:cs="Arial" w:ascii="Arial" w:hAnsi="Arial"/>
          <w:spacing w:val="-1"/>
          <w:sz w:val="22"/>
          <w:szCs w:val="22"/>
        </w:rPr>
        <w:t>i</w:t>
      </w:r>
      <w:r>
        <w:rPr>
          <w:rFonts w:eastAsia="Arial" w:cs="Arial" w:ascii="Arial" w:hAnsi="Arial"/>
          <w:spacing w:val="1"/>
          <w:sz w:val="22"/>
          <w:szCs w:val="22"/>
        </w:rPr>
        <w:t>t</w:t>
      </w:r>
      <w:r>
        <w:rPr>
          <w:rFonts w:eastAsia="Arial" w:cs="Arial" w:ascii="Arial" w:hAnsi="Arial"/>
          <w:sz w:val="22"/>
          <w:szCs w:val="22"/>
        </w:rPr>
        <w:t>u</w:t>
      </w:r>
      <w:r>
        <w:rPr>
          <w:rFonts w:eastAsia="Arial" w:cs="Arial" w:ascii="Arial" w:hAnsi="Arial"/>
          <w:spacing w:val="4"/>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z w:val="22"/>
          <w:szCs w:val="22"/>
        </w:rPr>
        <w:t>h</w:t>
      </w:r>
      <w:r>
        <w:rPr>
          <w:rFonts w:eastAsia="Arial" w:cs="Arial" w:ascii="Arial" w:hAnsi="Arial"/>
          <w:spacing w:val="-3"/>
          <w:sz w:val="22"/>
          <w:szCs w:val="22"/>
        </w:rPr>
        <w:t>a</w:t>
      </w:r>
      <w:r>
        <w:rPr>
          <w:rFonts w:eastAsia="Arial" w:cs="Arial" w:ascii="Arial" w:hAnsi="Arial"/>
          <w:spacing w:val="1"/>
          <w:sz w:val="22"/>
          <w:szCs w:val="22"/>
        </w:rPr>
        <w:t>r</w:t>
      </w:r>
      <w:r>
        <w:rPr>
          <w:rFonts w:eastAsia="Arial" w:cs="Arial" w:ascii="Arial" w:hAnsi="Arial"/>
          <w:sz w:val="22"/>
          <w:szCs w:val="22"/>
        </w:rPr>
        <w:t>a</w:t>
      </w:r>
      <w:r>
        <w:rPr>
          <w:rFonts w:eastAsia="Arial" w:cs="Arial" w:ascii="Arial" w:hAnsi="Arial"/>
          <w:spacing w:val="-3"/>
          <w:sz w:val="22"/>
          <w:szCs w:val="22"/>
        </w:rPr>
        <w:t>p</w:t>
      </w:r>
      <w:r>
        <w:rPr>
          <w:rFonts w:eastAsia="Arial" w:cs="Arial" w:ascii="Arial" w:hAnsi="Arial"/>
          <w:spacing w:val="2"/>
          <w:sz w:val="22"/>
          <w:szCs w:val="22"/>
        </w:rPr>
        <w:t>k</w:t>
      </w:r>
      <w:r>
        <w:rPr>
          <w:rFonts w:eastAsia="Arial" w:cs="Arial" w:ascii="Arial" w:hAnsi="Arial"/>
          <w:sz w:val="22"/>
          <w:szCs w:val="22"/>
        </w:rPr>
        <w:t>an us</w:t>
      </w:r>
      <w:r>
        <w:rPr>
          <w:rFonts w:eastAsia="Arial" w:cs="Arial" w:ascii="Arial" w:hAnsi="Arial"/>
          <w:spacing w:val="-1"/>
          <w:sz w:val="22"/>
          <w:szCs w:val="22"/>
        </w:rPr>
        <w:t>a</w:t>
      </w:r>
      <w:r>
        <w:rPr>
          <w:rFonts w:eastAsia="Arial" w:cs="Arial" w:ascii="Arial" w:hAnsi="Arial"/>
          <w:sz w:val="22"/>
          <w:szCs w:val="22"/>
        </w:rPr>
        <w:t xml:space="preserve">ha </w:t>
      </w:r>
      <w:r>
        <w:rPr>
          <w:rFonts w:eastAsia="Arial" w:cs="Arial" w:ascii="Arial" w:hAnsi="Arial"/>
          <w:spacing w:val="1"/>
          <w:sz w:val="22"/>
          <w:szCs w:val="22"/>
        </w:rPr>
        <w:t xml:space="preserve"> </w:t>
      </w:r>
      <w:r>
        <w:rPr>
          <w:rFonts w:eastAsia="Arial" w:cs="Arial" w:ascii="Arial" w:hAnsi="Arial"/>
          <w:spacing w:val="-2"/>
          <w:sz w:val="22"/>
          <w:szCs w:val="22"/>
        </w:rPr>
        <w:t>y</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 xml:space="preserve">g </w:t>
      </w:r>
      <w:r>
        <w:rPr>
          <w:rFonts w:eastAsia="Arial" w:cs="Arial" w:ascii="Arial" w:hAnsi="Arial"/>
          <w:spacing w:val="3"/>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z w:val="22"/>
          <w:szCs w:val="22"/>
        </w:rPr>
        <w:t>cura</w:t>
      </w:r>
      <w:r>
        <w:rPr>
          <w:rFonts w:eastAsia="Arial" w:cs="Arial" w:ascii="Arial" w:hAnsi="Arial"/>
          <w:spacing w:val="-3"/>
          <w:sz w:val="22"/>
          <w:szCs w:val="22"/>
        </w:rPr>
        <w:t>h</w:t>
      </w:r>
      <w:r>
        <w:rPr>
          <w:rFonts w:eastAsia="Arial" w:cs="Arial" w:ascii="Arial" w:hAnsi="Arial"/>
          <w:sz w:val="22"/>
          <w:szCs w:val="22"/>
        </w:rPr>
        <w:t>k</w:t>
      </w:r>
      <w:r>
        <w:rPr>
          <w:rFonts w:eastAsia="Arial" w:cs="Arial" w:ascii="Arial" w:hAnsi="Arial"/>
          <w:spacing w:val="-3"/>
          <w:sz w:val="22"/>
          <w:szCs w:val="22"/>
        </w:rPr>
        <w:t>a</w:t>
      </w:r>
      <w:r>
        <w:rPr>
          <w:rFonts w:eastAsia="Arial" w:cs="Arial" w:ascii="Arial" w:hAnsi="Arial"/>
          <w:sz w:val="22"/>
          <w:szCs w:val="22"/>
        </w:rPr>
        <w:t xml:space="preserve">n </w:t>
      </w:r>
      <w:r>
        <w:rPr>
          <w:rFonts w:eastAsia="Arial" w:cs="Arial" w:ascii="Arial" w:hAnsi="Arial"/>
          <w:spacing w:val="1"/>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 xml:space="preserve">n </w:t>
      </w:r>
      <w:r>
        <w:rPr>
          <w:rFonts w:eastAsia="Arial" w:cs="Arial" w:ascii="Arial" w:hAnsi="Arial"/>
          <w:spacing w:val="1"/>
          <w:sz w:val="22"/>
          <w:szCs w:val="22"/>
        </w:rPr>
        <w:t xml:space="preserve"> </w:t>
      </w:r>
      <w:r>
        <w:rPr>
          <w:rFonts w:eastAsia="Arial" w:cs="Arial" w:ascii="Arial" w:hAnsi="Arial"/>
          <w:sz w:val="22"/>
          <w:szCs w:val="22"/>
        </w:rPr>
        <w:t>d</w:t>
      </w:r>
      <w:r>
        <w:rPr>
          <w:rFonts w:eastAsia="Arial" w:cs="Arial" w:ascii="Arial" w:hAnsi="Arial"/>
          <w:spacing w:val="-3"/>
          <w:sz w:val="22"/>
          <w:szCs w:val="22"/>
        </w:rPr>
        <w:t>u</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 xml:space="preserve">an </w:t>
      </w:r>
      <w:r>
        <w:rPr>
          <w:rFonts w:eastAsia="Arial" w:cs="Arial" w:ascii="Arial" w:hAnsi="Arial"/>
          <w:spacing w:val="1"/>
          <w:sz w:val="22"/>
          <w:szCs w:val="22"/>
        </w:rPr>
        <w:t xml:space="preserve"> </w:t>
      </w:r>
      <w:r>
        <w:rPr>
          <w:rFonts w:eastAsia="Arial" w:cs="Arial" w:ascii="Arial" w:hAnsi="Arial"/>
          <w:spacing w:val="-3"/>
          <w:sz w:val="22"/>
          <w:szCs w:val="22"/>
        </w:rPr>
        <w:t>o</w:t>
      </w:r>
      <w:r>
        <w:rPr>
          <w:rFonts w:eastAsia="Arial" w:cs="Arial" w:ascii="Arial" w:hAnsi="Arial"/>
          <w:spacing w:val="-2"/>
          <w:sz w:val="22"/>
          <w:szCs w:val="22"/>
        </w:rPr>
        <w:t>r</w:t>
      </w:r>
      <w:r>
        <w:rPr>
          <w:rFonts w:eastAsia="Arial" w:cs="Arial" w:ascii="Arial" w:hAnsi="Arial"/>
          <w:spacing w:val="2"/>
          <w:sz w:val="22"/>
          <w:szCs w:val="22"/>
        </w:rPr>
        <w:t>g</w:t>
      </w:r>
      <w:r>
        <w:rPr>
          <w:rFonts w:eastAsia="Arial" w:cs="Arial" w:ascii="Arial" w:hAnsi="Arial"/>
          <w:spacing w:val="-3"/>
          <w:sz w:val="22"/>
          <w:szCs w:val="22"/>
        </w:rPr>
        <w:t>a</w:t>
      </w:r>
      <w:r>
        <w:rPr>
          <w:rFonts w:eastAsia="Arial" w:cs="Arial" w:ascii="Arial" w:hAnsi="Arial"/>
          <w:sz w:val="22"/>
          <w:szCs w:val="22"/>
        </w:rPr>
        <w:t>n</w:t>
      </w:r>
      <w:r>
        <w:rPr>
          <w:rFonts w:eastAsia="Arial" w:cs="Arial" w:ascii="Arial" w:hAnsi="Arial"/>
          <w:spacing w:val="-1"/>
          <w:sz w:val="22"/>
          <w:szCs w:val="22"/>
        </w:rPr>
        <w:t>i</w:t>
      </w:r>
      <w:r>
        <w:rPr>
          <w:rFonts w:eastAsia="Arial" w:cs="Arial" w:ascii="Arial" w:hAnsi="Arial"/>
          <w:sz w:val="22"/>
          <w:szCs w:val="22"/>
        </w:rPr>
        <w:t>sa</w:t>
      </w:r>
      <w:r>
        <w:rPr>
          <w:rFonts w:eastAsia="Arial" w:cs="Arial" w:ascii="Arial" w:hAnsi="Arial"/>
          <w:spacing w:val="2"/>
          <w:sz w:val="22"/>
          <w:szCs w:val="22"/>
        </w:rPr>
        <w:t>s</w:t>
      </w:r>
      <w:r>
        <w:rPr>
          <w:rFonts w:eastAsia="Arial" w:cs="Arial" w:ascii="Arial" w:hAnsi="Arial"/>
          <w:sz w:val="22"/>
          <w:szCs w:val="22"/>
        </w:rPr>
        <w:t>i  d</w:t>
      </w:r>
      <w:r>
        <w:rPr>
          <w:rFonts w:eastAsia="Arial" w:cs="Arial" w:ascii="Arial" w:hAnsi="Arial"/>
          <w:spacing w:val="-1"/>
          <w:sz w:val="22"/>
          <w:szCs w:val="22"/>
        </w:rPr>
        <w:t>a</w:t>
      </w:r>
      <w:r>
        <w:rPr>
          <w:rFonts w:eastAsia="Arial" w:cs="Arial" w:ascii="Arial" w:hAnsi="Arial"/>
          <w:sz w:val="22"/>
          <w:szCs w:val="22"/>
        </w:rPr>
        <w:t>p</w:t>
      </w:r>
      <w:r>
        <w:rPr>
          <w:rFonts w:eastAsia="Arial" w:cs="Arial" w:ascii="Arial" w:hAnsi="Arial"/>
          <w:spacing w:val="-1"/>
          <w:sz w:val="22"/>
          <w:szCs w:val="22"/>
        </w:rPr>
        <w:t>a</w:t>
      </w:r>
      <w:r>
        <w:rPr>
          <w:rFonts w:eastAsia="Arial" w:cs="Arial" w:ascii="Arial" w:hAnsi="Arial"/>
          <w:sz w:val="22"/>
          <w:szCs w:val="22"/>
        </w:rPr>
        <w:t xml:space="preserve">t </w:t>
      </w:r>
      <w:r>
        <w:rPr>
          <w:rFonts w:eastAsia="Arial" w:cs="Arial" w:ascii="Arial" w:hAnsi="Arial"/>
          <w:spacing w:val="2"/>
          <w:sz w:val="22"/>
          <w:szCs w:val="22"/>
        </w:rPr>
        <w:t xml:space="preserve"> </w:t>
      </w:r>
      <w:r>
        <w:rPr>
          <w:rFonts w:eastAsia="Arial" w:cs="Arial" w:ascii="Arial" w:hAnsi="Arial"/>
          <w:sz w:val="22"/>
          <w:szCs w:val="22"/>
        </w:rPr>
        <w:t>d</w:t>
      </w:r>
      <w:r>
        <w:rPr>
          <w:rFonts w:eastAsia="Arial" w:cs="Arial" w:ascii="Arial" w:hAnsi="Arial"/>
          <w:spacing w:val="-1"/>
          <w:sz w:val="22"/>
          <w:szCs w:val="22"/>
        </w:rPr>
        <w:t>i</w:t>
      </w:r>
      <w:r>
        <w:rPr>
          <w:rFonts w:eastAsia="Arial" w:cs="Arial" w:ascii="Arial" w:hAnsi="Arial"/>
          <w:spacing w:val="1"/>
          <w:sz w:val="22"/>
          <w:szCs w:val="22"/>
        </w:rPr>
        <w:t>t</w:t>
      </w:r>
      <w:r>
        <w:rPr>
          <w:rFonts w:eastAsia="Arial" w:cs="Arial" w:ascii="Arial" w:hAnsi="Arial"/>
          <w:spacing w:val="-1"/>
          <w:sz w:val="22"/>
          <w:szCs w:val="22"/>
        </w:rPr>
        <w:t>i</w:t>
      </w:r>
      <w:r>
        <w:rPr>
          <w:rFonts w:eastAsia="Arial" w:cs="Arial" w:ascii="Arial" w:hAnsi="Arial"/>
          <w:spacing w:val="-3"/>
          <w:sz w:val="22"/>
          <w:szCs w:val="22"/>
        </w:rPr>
        <w:t>n</w:t>
      </w:r>
      <w:r>
        <w:rPr>
          <w:rFonts w:eastAsia="Arial" w:cs="Arial" w:ascii="Arial" w:hAnsi="Arial"/>
          <w:sz w:val="22"/>
          <w:szCs w:val="22"/>
        </w:rPr>
        <w:t>g</w:t>
      </w:r>
      <w:r>
        <w:rPr>
          <w:rFonts w:eastAsia="Arial" w:cs="Arial" w:ascii="Arial" w:hAnsi="Arial"/>
          <w:spacing w:val="2"/>
          <w:sz w:val="22"/>
          <w:szCs w:val="22"/>
        </w:rPr>
        <w:t>k</w:t>
      </w:r>
      <w:r>
        <w:rPr>
          <w:rFonts w:eastAsia="Arial" w:cs="Arial" w:ascii="Arial" w:hAnsi="Arial"/>
          <w:sz w:val="22"/>
          <w:szCs w:val="22"/>
        </w:rPr>
        <w:t>a</w:t>
      </w:r>
      <w:r>
        <w:rPr>
          <w:rFonts w:eastAsia="Arial" w:cs="Arial" w:ascii="Arial" w:hAnsi="Arial"/>
          <w:spacing w:val="-2"/>
          <w:sz w:val="22"/>
          <w:szCs w:val="22"/>
        </w:rPr>
        <w:t>tk</w:t>
      </w:r>
      <w:r>
        <w:rPr>
          <w:rFonts w:eastAsia="Arial" w:cs="Arial" w:ascii="Arial" w:hAnsi="Arial"/>
          <w:sz w:val="22"/>
          <w:szCs w:val="22"/>
        </w:rPr>
        <w:t xml:space="preserve">an </w:t>
      </w:r>
      <w:r>
        <w:rPr>
          <w:rFonts w:eastAsia="Arial" w:cs="Arial" w:ascii="Arial" w:hAnsi="Arial"/>
          <w:spacing w:val="1"/>
          <w:sz w:val="22"/>
          <w:szCs w:val="22"/>
        </w:rPr>
        <w:t xml:space="preserve"> </w:t>
      </w:r>
      <w:r>
        <w:rPr>
          <w:rFonts w:eastAsia="Arial" w:cs="Arial" w:ascii="Arial" w:hAnsi="Arial"/>
          <w:sz w:val="22"/>
          <w:szCs w:val="22"/>
        </w:rPr>
        <w:t>d</w:t>
      </w:r>
      <w:r>
        <w:rPr>
          <w:rFonts w:eastAsia="Arial" w:cs="Arial" w:ascii="Arial" w:hAnsi="Arial"/>
          <w:spacing w:val="-1"/>
          <w:sz w:val="22"/>
          <w:szCs w:val="22"/>
        </w:rPr>
        <w:t>a</w:t>
      </w:r>
      <w:r>
        <w:rPr>
          <w:rFonts w:eastAsia="Arial" w:cs="Arial" w:ascii="Arial" w:hAnsi="Arial"/>
          <w:sz w:val="22"/>
          <w:szCs w:val="22"/>
        </w:rPr>
        <w:t>n d</w:t>
      </w:r>
      <w:r>
        <w:rPr>
          <w:rFonts w:eastAsia="Arial" w:cs="Arial" w:ascii="Arial" w:hAnsi="Arial"/>
          <w:spacing w:val="-1"/>
          <w:sz w:val="22"/>
          <w:szCs w:val="22"/>
        </w:rPr>
        <w:t>i</w:t>
      </w:r>
      <w:r>
        <w:rPr>
          <w:rFonts w:eastAsia="Arial" w:cs="Arial" w:ascii="Arial" w:hAnsi="Arial"/>
          <w:spacing w:val="1"/>
          <w:sz w:val="22"/>
          <w:szCs w:val="22"/>
        </w:rPr>
        <w:t>j</w:t>
      </w:r>
      <w:r>
        <w:rPr>
          <w:rFonts w:eastAsia="Arial" w:cs="Arial" w:ascii="Arial" w:hAnsi="Arial"/>
          <w:sz w:val="22"/>
          <w:szCs w:val="22"/>
        </w:rPr>
        <w:t>a</w:t>
      </w:r>
      <w:r>
        <w:rPr>
          <w:rFonts w:eastAsia="Arial" w:cs="Arial" w:ascii="Arial" w:hAnsi="Arial"/>
          <w:spacing w:val="-1"/>
          <w:sz w:val="22"/>
          <w:szCs w:val="22"/>
        </w:rPr>
        <w:t>di</w:t>
      </w:r>
      <w:r>
        <w:rPr>
          <w:rFonts w:eastAsia="Arial" w:cs="Arial" w:ascii="Arial" w:hAnsi="Arial"/>
          <w:spacing w:val="2"/>
          <w:sz w:val="22"/>
          <w:szCs w:val="22"/>
        </w:rPr>
        <w:t>k</w:t>
      </w:r>
      <w:r>
        <w:rPr>
          <w:rFonts w:eastAsia="Arial" w:cs="Arial" w:ascii="Arial" w:hAnsi="Arial"/>
          <w:sz w:val="22"/>
          <w:szCs w:val="22"/>
        </w:rPr>
        <w:t>an</w:t>
      </w:r>
      <w:r>
        <w:rPr>
          <w:rFonts w:eastAsia="Arial" w:cs="Arial" w:ascii="Arial" w:hAnsi="Arial"/>
          <w:spacing w:val="-4"/>
          <w:sz w:val="22"/>
          <w:szCs w:val="22"/>
        </w:rPr>
        <w:t xml:space="preserve"> </w:t>
      </w:r>
      <w:r>
        <w:rPr>
          <w:rFonts w:eastAsia="Arial" w:cs="Arial" w:ascii="Arial" w:hAnsi="Arial"/>
          <w:spacing w:val="3"/>
          <w:sz w:val="22"/>
          <w:szCs w:val="22"/>
        </w:rPr>
        <w:t>f</w:t>
      </w:r>
      <w:r>
        <w:rPr>
          <w:rFonts w:eastAsia="Arial" w:cs="Arial" w:ascii="Arial" w:hAnsi="Arial"/>
          <w:spacing w:val="-3"/>
          <w:sz w:val="22"/>
          <w:szCs w:val="22"/>
        </w:rPr>
        <w:t>a</w:t>
      </w:r>
      <w:r>
        <w:rPr>
          <w:rFonts w:eastAsia="Arial" w:cs="Arial" w:ascii="Arial" w:hAnsi="Arial"/>
          <w:sz w:val="22"/>
          <w:szCs w:val="22"/>
        </w:rPr>
        <w:t>k</w:t>
      </w:r>
      <w:r>
        <w:rPr>
          <w:rFonts w:eastAsia="Arial" w:cs="Arial" w:ascii="Arial" w:hAnsi="Arial"/>
          <w:spacing w:val="1"/>
          <w:sz w:val="22"/>
          <w:szCs w:val="22"/>
        </w:rPr>
        <w:t>t</w:t>
      </w:r>
      <w:r>
        <w:rPr>
          <w:rFonts w:eastAsia="Arial" w:cs="Arial" w:ascii="Arial" w:hAnsi="Arial"/>
          <w:sz w:val="22"/>
          <w:szCs w:val="22"/>
        </w:rPr>
        <w:t>or</w:t>
      </w:r>
      <w:r>
        <w:rPr>
          <w:rFonts w:eastAsia="Arial" w:cs="Arial" w:ascii="Arial" w:hAnsi="Arial"/>
          <w:spacing w:val="-1"/>
          <w:sz w:val="22"/>
          <w:szCs w:val="22"/>
        </w:rPr>
        <w:t xml:space="preserve"> </w:t>
      </w:r>
      <w:r>
        <w:rPr>
          <w:rFonts w:eastAsia="Arial" w:cs="Arial" w:ascii="Arial" w:hAnsi="Arial"/>
          <w:sz w:val="22"/>
          <w:szCs w:val="22"/>
        </w:rPr>
        <w:t>d</w:t>
      </w:r>
      <w:r>
        <w:rPr>
          <w:rFonts w:eastAsia="Arial" w:cs="Arial" w:ascii="Arial" w:hAnsi="Arial"/>
          <w:spacing w:val="-1"/>
          <w:sz w:val="22"/>
          <w:szCs w:val="22"/>
        </w:rPr>
        <w:t>al</w:t>
      </w:r>
      <w:r>
        <w:rPr>
          <w:rFonts w:eastAsia="Arial" w:cs="Arial" w:ascii="Arial" w:hAnsi="Arial"/>
          <w:sz w:val="22"/>
          <w:szCs w:val="22"/>
        </w:rPr>
        <w:t>am</w:t>
      </w:r>
      <w:r>
        <w:rPr>
          <w:rFonts w:eastAsia="Arial" w:cs="Arial" w:ascii="Arial" w:hAnsi="Arial"/>
          <w:spacing w:val="-1"/>
          <w:sz w:val="22"/>
          <w:szCs w:val="22"/>
        </w:rPr>
        <w:t xml:space="preserve"> </w:t>
      </w:r>
      <w:r>
        <w:rPr>
          <w:rFonts w:eastAsia="Arial" w:cs="Arial" w:ascii="Arial" w:hAnsi="Arial"/>
          <w:spacing w:val="-2"/>
          <w:sz w:val="22"/>
          <w:szCs w:val="22"/>
        </w:rPr>
        <w:t>m</w:t>
      </w:r>
      <w:r>
        <w:rPr>
          <w:rFonts w:eastAsia="Arial" w:cs="Arial" w:ascii="Arial" w:hAnsi="Arial"/>
          <w:sz w:val="22"/>
          <w:szCs w:val="22"/>
        </w:rPr>
        <w:t>e</w:t>
      </w:r>
      <w:r>
        <w:rPr>
          <w:rFonts w:eastAsia="Arial" w:cs="Arial" w:ascii="Arial" w:hAnsi="Arial"/>
          <w:spacing w:val="-1"/>
          <w:sz w:val="22"/>
          <w:szCs w:val="22"/>
        </w:rPr>
        <w:t>ni</w:t>
      </w:r>
      <w:r>
        <w:rPr>
          <w:rFonts w:eastAsia="Arial" w:cs="Arial" w:ascii="Arial" w:hAnsi="Arial"/>
          <w:sz w:val="22"/>
          <w:szCs w:val="22"/>
        </w:rPr>
        <w:t>n</w:t>
      </w:r>
      <w:r>
        <w:rPr>
          <w:rFonts w:eastAsia="Arial" w:cs="Arial" w:ascii="Arial" w:hAnsi="Arial"/>
          <w:spacing w:val="-1"/>
          <w:sz w:val="22"/>
          <w:szCs w:val="22"/>
        </w:rPr>
        <w:t>g</w:t>
      </w:r>
      <w:r>
        <w:rPr>
          <w:rFonts w:eastAsia="Arial" w:cs="Arial" w:ascii="Arial" w:hAnsi="Arial"/>
          <w:spacing w:val="2"/>
          <w:sz w:val="22"/>
          <w:szCs w:val="22"/>
        </w:rPr>
        <w:t>k</w:t>
      </w:r>
      <w:r>
        <w:rPr>
          <w:rFonts w:eastAsia="Arial" w:cs="Arial" w:ascii="Arial" w:hAnsi="Arial"/>
          <w:sz w:val="22"/>
          <w:szCs w:val="22"/>
        </w:rPr>
        <w:t>a</w:t>
      </w:r>
      <w:r>
        <w:rPr>
          <w:rFonts w:eastAsia="Arial" w:cs="Arial" w:ascii="Arial" w:hAnsi="Arial"/>
          <w:spacing w:val="-2"/>
          <w:sz w:val="22"/>
          <w:szCs w:val="22"/>
        </w:rPr>
        <w:t>t</w:t>
      </w:r>
      <w:r>
        <w:rPr>
          <w:rFonts w:eastAsia="Arial" w:cs="Arial" w:ascii="Arial" w:hAnsi="Arial"/>
          <w:sz w:val="22"/>
          <w:szCs w:val="22"/>
        </w:rPr>
        <w:t>kan</w:t>
      </w:r>
      <w:r>
        <w:rPr>
          <w:rFonts w:eastAsia="Arial" w:cs="Arial" w:ascii="Arial" w:hAnsi="Arial"/>
          <w:spacing w:val="-2"/>
          <w:sz w:val="22"/>
          <w:szCs w:val="22"/>
        </w:rPr>
        <w:t xml:space="preserve"> </w:t>
      </w:r>
      <w:r>
        <w:rPr>
          <w:rFonts w:eastAsia="Arial" w:cs="Arial" w:ascii="Arial" w:hAnsi="Arial"/>
          <w:spacing w:val="2"/>
          <w:sz w:val="22"/>
          <w:szCs w:val="22"/>
        </w:rPr>
        <w:t>k</w:t>
      </w:r>
      <w:r>
        <w:rPr>
          <w:rFonts w:eastAsia="Arial" w:cs="Arial" w:ascii="Arial" w:hAnsi="Arial"/>
          <w:spacing w:val="-1"/>
          <w:sz w:val="22"/>
          <w:szCs w:val="22"/>
        </w:rPr>
        <w:t>i</w:t>
      </w:r>
      <w:r>
        <w:rPr>
          <w:rFonts w:eastAsia="Arial" w:cs="Arial" w:ascii="Arial" w:hAnsi="Arial"/>
          <w:sz w:val="22"/>
          <w:szCs w:val="22"/>
        </w:rPr>
        <w:t>n</w:t>
      </w:r>
      <w:r>
        <w:rPr>
          <w:rFonts w:eastAsia="Arial" w:cs="Arial" w:ascii="Arial" w:hAnsi="Arial"/>
          <w:spacing w:val="-1"/>
          <w:sz w:val="22"/>
          <w:szCs w:val="22"/>
        </w:rPr>
        <w:t>e</w:t>
      </w:r>
      <w:r>
        <w:rPr>
          <w:rFonts w:eastAsia="Arial" w:cs="Arial" w:ascii="Arial" w:hAnsi="Arial"/>
          <w:spacing w:val="-2"/>
          <w:sz w:val="22"/>
          <w:szCs w:val="22"/>
        </w:rPr>
        <w:t>r</w:t>
      </w:r>
      <w:r>
        <w:rPr>
          <w:rFonts w:eastAsia="Arial" w:cs="Arial" w:ascii="Arial" w:hAnsi="Arial"/>
          <w:spacing w:val="1"/>
          <w:sz w:val="22"/>
          <w:szCs w:val="22"/>
        </w:rPr>
        <w:t>j</w:t>
      </w:r>
      <w:r>
        <w:rPr>
          <w:rFonts w:eastAsia="Arial" w:cs="Arial" w:ascii="Arial" w:hAnsi="Arial"/>
          <w:sz w:val="22"/>
          <w:szCs w:val="22"/>
        </w:rPr>
        <w:t>a</w:t>
      </w:r>
      <w:r>
        <w:rPr>
          <w:rFonts w:eastAsia="Arial" w:cs="Arial" w:ascii="Arial" w:hAnsi="Arial"/>
          <w:spacing w:val="-2"/>
          <w:sz w:val="22"/>
          <w:szCs w:val="22"/>
        </w:rPr>
        <w:t xml:space="preserve"> </w:t>
      </w:r>
      <w:r>
        <w:rPr>
          <w:rFonts w:eastAsia="Arial" w:cs="Arial" w:ascii="Arial" w:hAnsi="Arial"/>
          <w:spacing w:val="1"/>
          <w:sz w:val="22"/>
          <w:szCs w:val="22"/>
        </w:rPr>
        <w:t>G</w:t>
      </w:r>
      <w:r>
        <w:rPr>
          <w:rFonts w:eastAsia="Arial" w:cs="Arial" w:ascii="Arial" w:hAnsi="Arial"/>
          <w:sz w:val="22"/>
          <w:szCs w:val="22"/>
        </w:rPr>
        <w:t>a</w:t>
      </w:r>
      <w:r>
        <w:rPr>
          <w:rFonts w:eastAsia="Arial" w:cs="Arial" w:ascii="Arial" w:hAnsi="Arial"/>
          <w:spacing w:val="-3"/>
          <w:sz w:val="22"/>
          <w:szCs w:val="22"/>
        </w:rPr>
        <w:t>s</w:t>
      </w:r>
      <w:r>
        <w:rPr>
          <w:rFonts w:eastAsia="Arial" w:cs="Arial" w:ascii="Arial" w:hAnsi="Arial"/>
          <w:sz w:val="22"/>
          <w:szCs w:val="22"/>
        </w:rPr>
        <w:t>u</w:t>
      </w:r>
      <w:r>
        <w:rPr>
          <w:rFonts w:eastAsia="Arial" w:cs="Arial" w:ascii="Arial" w:hAnsi="Arial"/>
          <w:spacing w:val="-2"/>
          <w:sz w:val="22"/>
          <w:szCs w:val="22"/>
        </w:rPr>
        <w:t>r</w:t>
      </w:r>
      <w:r>
        <w:rPr>
          <w:rFonts w:eastAsia="Arial" w:cs="Arial" w:ascii="Arial" w:hAnsi="Arial"/>
          <w:spacing w:val="2"/>
          <w:sz w:val="22"/>
          <w:szCs w:val="22"/>
        </w:rPr>
        <w:t>k</w:t>
      </w:r>
      <w:r>
        <w:rPr>
          <w:rFonts w:eastAsia="Arial" w:cs="Arial" w:ascii="Arial" w:hAnsi="Arial"/>
          <w:sz w:val="22"/>
          <w:szCs w:val="22"/>
        </w:rPr>
        <w:t xml:space="preserve">es </w:t>
      </w:r>
      <w:r>
        <w:rPr>
          <w:rFonts w:eastAsia="Arial" w:cs="Arial" w:ascii="Arial" w:hAnsi="Arial"/>
          <w:spacing w:val="-3"/>
          <w:sz w:val="22"/>
          <w:szCs w:val="22"/>
        </w:rPr>
        <w:t>K</w:t>
      </w:r>
      <w:r>
        <w:rPr>
          <w:rFonts w:eastAsia="Arial" w:cs="Arial" w:ascii="Arial" w:hAnsi="Arial"/>
          <w:spacing w:val="1"/>
          <w:sz w:val="22"/>
          <w:szCs w:val="22"/>
        </w:rPr>
        <w:t>I</w:t>
      </w:r>
      <w:r>
        <w:rPr>
          <w:rFonts w:eastAsia="Arial" w:cs="Arial" w:ascii="Arial" w:hAnsi="Arial"/>
          <w:spacing w:val="-1"/>
          <w:sz w:val="22"/>
          <w:szCs w:val="22"/>
        </w:rPr>
        <w:t>A</w:t>
      </w:r>
      <w:r>
        <w:rPr>
          <w:rFonts w:eastAsia="Arial" w:cs="Arial" w:ascii="Arial" w:hAnsi="Arial"/>
          <w:sz w:val="22"/>
          <w:szCs w:val="22"/>
        </w:rPr>
        <w:t>.</w:t>
      </w:r>
    </w:p>
    <w:p>
      <w:pPr>
        <w:pStyle w:val="Normal"/>
        <w:spacing w:lineRule="exact" w:line="240" w:before="13" w:after="0"/>
        <w:rPr>
          <w:sz w:val="24"/>
          <w:szCs w:val="24"/>
        </w:rPr>
      </w:pPr>
      <w:r>
        <w:rPr>
          <w:sz w:val="24"/>
          <w:szCs w:val="24"/>
        </w:rPr>
      </w:r>
    </w:p>
    <w:p>
      <w:pPr>
        <w:pStyle w:val="Normal"/>
        <w:ind w:left="0" w:right="80" w:hanging="0"/>
        <w:jc w:val="both"/>
        <w:rPr>
          <w:rFonts w:eastAsia="Arial" w:cs="Arial" w:ascii="Arial" w:hAnsi="Arial"/>
          <w:sz w:val="22"/>
          <w:szCs w:val="22"/>
        </w:rPr>
      </w:pPr>
      <w:r>
        <w:rPr>
          <w:rFonts w:eastAsia="Arial" w:cs="Arial" w:ascii="Arial" w:hAnsi="Arial"/>
          <w:spacing w:val="-1"/>
          <w:sz w:val="22"/>
          <w:szCs w:val="22"/>
        </w:rPr>
        <w:t>K</w:t>
      </w:r>
      <w:r>
        <w:rPr>
          <w:rFonts w:eastAsia="Arial" w:cs="Arial" w:ascii="Arial" w:hAnsi="Arial"/>
          <w:sz w:val="22"/>
          <w:szCs w:val="22"/>
        </w:rPr>
        <w:t>ata</w:t>
      </w:r>
      <w:r>
        <w:rPr>
          <w:rFonts w:eastAsia="Arial" w:cs="Arial" w:ascii="Arial" w:hAnsi="Arial"/>
          <w:spacing w:val="-1"/>
          <w:sz w:val="22"/>
          <w:szCs w:val="22"/>
        </w:rPr>
        <w:t xml:space="preserve"> </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1"/>
          <w:sz w:val="22"/>
          <w:szCs w:val="22"/>
        </w:rPr>
        <w:t>n</w:t>
      </w:r>
      <w:r>
        <w:rPr>
          <w:rFonts w:eastAsia="Arial" w:cs="Arial" w:ascii="Arial" w:hAnsi="Arial"/>
          <w:sz w:val="22"/>
          <w:szCs w:val="22"/>
        </w:rPr>
        <w:t xml:space="preserve">ci       </w:t>
      </w:r>
      <w:r>
        <w:rPr>
          <w:rFonts w:eastAsia="Arial" w:cs="Arial" w:ascii="Arial" w:hAnsi="Arial"/>
          <w:spacing w:val="43"/>
          <w:sz w:val="22"/>
          <w:szCs w:val="22"/>
        </w:rPr>
        <w:t xml:space="preserve"> </w:t>
      </w:r>
      <w:r>
        <w:rPr>
          <w:rFonts w:eastAsia="Arial" w:cs="Arial" w:ascii="Arial" w:hAnsi="Arial"/>
          <w:sz w:val="22"/>
          <w:szCs w:val="22"/>
        </w:rPr>
        <w:t>:</w:t>
      </w:r>
      <w:r>
        <w:rPr>
          <w:rFonts w:eastAsia="Arial" w:cs="Arial" w:ascii="Arial" w:hAnsi="Arial"/>
          <w:spacing w:val="48"/>
          <w:sz w:val="22"/>
          <w:szCs w:val="22"/>
        </w:rPr>
        <w:t xml:space="preserve"> </w:t>
      </w:r>
      <w:r>
        <w:rPr>
          <w:rFonts w:eastAsia="Arial" w:cs="Arial" w:ascii="Arial" w:hAnsi="Arial"/>
          <w:spacing w:val="-1"/>
          <w:sz w:val="22"/>
          <w:szCs w:val="22"/>
        </w:rPr>
        <w:t>P</w:t>
      </w:r>
      <w:r>
        <w:rPr>
          <w:rFonts w:eastAsia="Arial" w:cs="Arial" w:ascii="Arial" w:hAnsi="Arial"/>
          <w:sz w:val="22"/>
          <w:szCs w:val="22"/>
        </w:rPr>
        <w:t>erse</w:t>
      </w:r>
      <w:r>
        <w:rPr>
          <w:rFonts w:eastAsia="Arial" w:cs="Arial" w:ascii="Arial" w:hAnsi="Arial"/>
          <w:spacing w:val="-3"/>
          <w:sz w:val="22"/>
          <w:szCs w:val="22"/>
        </w:rPr>
        <w:t>p</w:t>
      </w:r>
      <w:r>
        <w:rPr>
          <w:rFonts w:eastAsia="Arial" w:cs="Arial" w:ascii="Arial" w:hAnsi="Arial"/>
          <w:sz w:val="22"/>
          <w:szCs w:val="22"/>
        </w:rPr>
        <w:t>s</w:t>
      </w:r>
      <w:r>
        <w:rPr>
          <w:rFonts w:eastAsia="Arial" w:cs="Arial" w:ascii="Arial" w:hAnsi="Arial"/>
          <w:spacing w:val="-1"/>
          <w:sz w:val="22"/>
          <w:szCs w:val="22"/>
        </w:rPr>
        <w:t>i</w:t>
      </w:r>
      <w:r>
        <w:rPr>
          <w:rFonts w:eastAsia="Arial" w:cs="Arial" w:ascii="Arial" w:hAnsi="Arial"/>
          <w:sz w:val="22"/>
          <w:szCs w:val="22"/>
        </w:rPr>
        <w:t>,</w:t>
      </w:r>
      <w:r>
        <w:rPr>
          <w:rFonts w:eastAsia="Arial" w:cs="Arial" w:ascii="Arial" w:hAnsi="Arial"/>
          <w:spacing w:val="48"/>
          <w:sz w:val="22"/>
          <w:szCs w:val="22"/>
        </w:rPr>
        <w:t xml:space="preserve"> </w:t>
      </w:r>
      <w:r>
        <w:rPr>
          <w:rFonts w:eastAsia="Arial" w:cs="Arial" w:ascii="Arial" w:hAnsi="Arial"/>
          <w:spacing w:val="-1"/>
          <w:sz w:val="22"/>
          <w:szCs w:val="22"/>
        </w:rPr>
        <w:t>K</w:t>
      </w:r>
      <w:r>
        <w:rPr>
          <w:rFonts w:eastAsia="Arial" w:cs="Arial" w:ascii="Arial" w:hAnsi="Arial"/>
          <w:spacing w:val="-3"/>
          <w:sz w:val="22"/>
          <w:szCs w:val="22"/>
        </w:rPr>
        <w:t>e</w:t>
      </w:r>
      <w:r>
        <w:rPr>
          <w:rFonts w:eastAsia="Arial" w:cs="Arial" w:ascii="Arial" w:hAnsi="Arial"/>
          <w:spacing w:val="1"/>
          <w:sz w:val="22"/>
          <w:szCs w:val="22"/>
        </w:rPr>
        <w:t>m</w:t>
      </w:r>
      <w:r>
        <w:rPr>
          <w:rFonts w:eastAsia="Arial" w:cs="Arial" w:ascii="Arial" w:hAnsi="Arial"/>
          <w:sz w:val="22"/>
          <w:szCs w:val="22"/>
        </w:rPr>
        <w:t>ampua</w:t>
      </w:r>
      <w:r>
        <w:rPr>
          <w:rFonts w:eastAsia="Arial" w:cs="Arial" w:ascii="Arial" w:hAnsi="Arial"/>
          <w:spacing w:val="-3"/>
          <w:sz w:val="22"/>
          <w:szCs w:val="22"/>
        </w:rPr>
        <w:t>n</w:t>
      </w:r>
      <w:r>
        <w:rPr>
          <w:rFonts w:eastAsia="Arial" w:cs="Arial" w:ascii="Arial" w:hAnsi="Arial"/>
          <w:sz w:val="22"/>
          <w:szCs w:val="22"/>
        </w:rPr>
        <w:t>,</w:t>
      </w:r>
      <w:r>
        <w:rPr>
          <w:rFonts w:eastAsia="Arial" w:cs="Arial" w:ascii="Arial" w:hAnsi="Arial"/>
          <w:spacing w:val="48"/>
          <w:sz w:val="22"/>
          <w:szCs w:val="22"/>
        </w:rPr>
        <w:t xml:space="preserve"> </w:t>
      </w:r>
      <w:r>
        <w:rPr>
          <w:rFonts w:eastAsia="Arial" w:cs="Arial" w:ascii="Arial" w:hAnsi="Arial"/>
          <w:spacing w:val="-1"/>
          <w:sz w:val="22"/>
          <w:szCs w:val="22"/>
        </w:rPr>
        <w:t>U</w:t>
      </w:r>
      <w:r>
        <w:rPr>
          <w:rFonts w:eastAsia="Arial" w:cs="Arial" w:ascii="Arial" w:hAnsi="Arial"/>
          <w:sz w:val="22"/>
          <w:szCs w:val="22"/>
        </w:rPr>
        <w:t>sa</w:t>
      </w:r>
      <w:r>
        <w:rPr>
          <w:rFonts w:eastAsia="Arial" w:cs="Arial" w:ascii="Arial" w:hAnsi="Arial"/>
          <w:spacing w:val="-1"/>
          <w:sz w:val="22"/>
          <w:szCs w:val="22"/>
        </w:rPr>
        <w:t>h</w:t>
      </w:r>
      <w:r>
        <w:rPr>
          <w:rFonts w:eastAsia="Arial" w:cs="Arial" w:ascii="Arial" w:hAnsi="Arial"/>
          <w:sz w:val="22"/>
          <w:szCs w:val="22"/>
        </w:rPr>
        <w:t>a,</w:t>
      </w:r>
      <w:r>
        <w:rPr>
          <w:rFonts w:eastAsia="Arial" w:cs="Arial" w:ascii="Arial" w:hAnsi="Arial"/>
          <w:spacing w:val="45"/>
          <w:sz w:val="22"/>
          <w:szCs w:val="22"/>
        </w:rPr>
        <w:t xml:space="preserve"> </w:t>
      </w:r>
      <w:r>
        <w:rPr>
          <w:rFonts w:eastAsia="Arial" w:cs="Arial" w:ascii="Arial" w:hAnsi="Arial"/>
          <w:spacing w:val="-1"/>
          <w:sz w:val="22"/>
          <w:szCs w:val="22"/>
        </w:rPr>
        <w:t>D</w:t>
      </w:r>
      <w:r>
        <w:rPr>
          <w:rFonts w:eastAsia="Arial" w:cs="Arial" w:ascii="Arial" w:hAnsi="Arial"/>
          <w:spacing w:val="-3"/>
          <w:sz w:val="22"/>
          <w:szCs w:val="22"/>
        </w:rPr>
        <w:t>u</w:t>
      </w:r>
      <w:r>
        <w:rPr>
          <w:rFonts w:eastAsia="Arial" w:cs="Arial" w:ascii="Arial" w:hAnsi="Arial"/>
          <w:spacing w:val="2"/>
          <w:sz w:val="22"/>
          <w:szCs w:val="22"/>
        </w:rPr>
        <w:t>k</w:t>
      </w:r>
      <w:r>
        <w:rPr>
          <w:rFonts w:eastAsia="Arial" w:cs="Arial" w:ascii="Arial" w:hAnsi="Arial"/>
          <w:sz w:val="22"/>
          <w:szCs w:val="22"/>
        </w:rPr>
        <w:t>u</w:t>
      </w:r>
      <w:r>
        <w:rPr>
          <w:rFonts w:eastAsia="Arial" w:cs="Arial" w:ascii="Arial" w:hAnsi="Arial"/>
          <w:spacing w:val="-3"/>
          <w:sz w:val="22"/>
          <w:szCs w:val="22"/>
        </w:rPr>
        <w:t>n</w:t>
      </w:r>
      <w:r>
        <w:rPr>
          <w:rFonts w:eastAsia="Arial" w:cs="Arial" w:ascii="Arial" w:hAnsi="Arial"/>
          <w:spacing w:val="2"/>
          <w:sz w:val="22"/>
          <w:szCs w:val="22"/>
        </w:rPr>
        <w:t>g</w:t>
      </w:r>
      <w:r>
        <w:rPr>
          <w:rFonts w:eastAsia="Arial" w:cs="Arial" w:ascii="Arial" w:hAnsi="Arial"/>
          <w:sz w:val="22"/>
          <w:szCs w:val="22"/>
        </w:rPr>
        <w:t>a</w:t>
      </w:r>
      <w:r>
        <w:rPr>
          <w:rFonts w:eastAsia="Arial" w:cs="Arial" w:ascii="Arial" w:hAnsi="Arial"/>
          <w:spacing w:val="-1"/>
          <w:sz w:val="22"/>
          <w:szCs w:val="22"/>
        </w:rPr>
        <w:t>n</w:t>
      </w:r>
      <w:r>
        <w:rPr>
          <w:rFonts w:eastAsia="Arial" w:cs="Arial" w:ascii="Arial" w:hAnsi="Arial"/>
          <w:sz w:val="22"/>
          <w:szCs w:val="22"/>
        </w:rPr>
        <w:t>,</w:t>
      </w:r>
      <w:r>
        <w:rPr>
          <w:rFonts w:eastAsia="Arial" w:cs="Arial" w:ascii="Arial" w:hAnsi="Arial"/>
          <w:spacing w:val="46"/>
          <w:sz w:val="22"/>
          <w:szCs w:val="22"/>
        </w:rPr>
        <w:t xml:space="preserve"> </w:t>
      </w:r>
      <w:r>
        <w:rPr>
          <w:rFonts w:eastAsia="Arial" w:cs="Arial" w:ascii="Arial" w:hAnsi="Arial"/>
          <w:spacing w:val="-1"/>
          <w:sz w:val="22"/>
          <w:szCs w:val="22"/>
        </w:rPr>
        <w:t>Ki</w:t>
      </w:r>
      <w:r>
        <w:rPr>
          <w:rFonts w:eastAsia="Arial" w:cs="Arial" w:ascii="Arial" w:hAnsi="Arial"/>
          <w:sz w:val="22"/>
          <w:szCs w:val="22"/>
        </w:rPr>
        <w:t>n</w:t>
      </w:r>
      <w:r>
        <w:rPr>
          <w:rFonts w:eastAsia="Arial" w:cs="Arial" w:ascii="Arial" w:hAnsi="Arial"/>
          <w:spacing w:val="-1"/>
          <w:sz w:val="22"/>
          <w:szCs w:val="22"/>
        </w:rPr>
        <w:t>e</w:t>
      </w:r>
      <w:r>
        <w:rPr>
          <w:rFonts w:eastAsia="Arial" w:cs="Arial" w:ascii="Arial" w:hAnsi="Arial"/>
          <w:spacing w:val="1"/>
          <w:sz w:val="22"/>
          <w:szCs w:val="22"/>
        </w:rPr>
        <w:t>rj</w:t>
      </w:r>
      <w:r>
        <w:rPr>
          <w:rFonts w:eastAsia="Arial" w:cs="Arial" w:ascii="Arial" w:hAnsi="Arial"/>
          <w:sz w:val="22"/>
          <w:szCs w:val="22"/>
        </w:rPr>
        <w:t>a,</w:t>
      </w:r>
      <w:r>
        <w:rPr>
          <w:rFonts w:eastAsia="Arial" w:cs="Arial" w:ascii="Arial" w:hAnsi="Arial"/>
          <w:spacing w:val="45"/>
          <w:sz w:val="22"/>
          <w:szCs w:val="22"/>
        </w:rPr>
        <w:t xml:space="preserve"> </w:t>
      </w:r>
      <w:r>
        <w:rPr>
          <w:rFonts w:eastAsia="Arial" w:cs="Arial" w:ascii="Arial" w:hAnsi="Arial"/>
          <w:spacing w:val="1"/>
          <w:sz w:val="22"/>
          <w:szCs w:val="22"/>
        </w:rPr>
        <w:t>G</w:t>
      </w:r>
      <w:r>
        <w:rPr>
          <w:rFonts w:eastAsia="Arial" w:cs="Arial" w:ascii="Arial" w:hAnsi="Arial"/>
          <w:sz w:val="22"/>
          <w:szCs w:val="22"/>
        </w:rPr>
        <w:t>as</w:t>
      </w:r>
      <w:r>
        <w:rPr>
          <w:rFonts w:eastAsia="Arial" w:cs="Arial" w:ascii="Arial" w:hAnsi="Arial"/>
          <w:spacing w:val="-1"/>
          <w:sz w:val="22"/>
          <w:szCs w:val="22"/>
        </w:rPr>
        <w:t>u</w:t>
      </w:r>
      <w:r>
        <w:rPr>
          <w:rFonts w:eastAsia="Arial" w:cs="Arial" w:ascii="Arial" w:hAnsi="Arial"/>
          <w:spacing w:val="-2"/>
          <w:sz w:val="22"/>
          <w:szCs w:val="22"/>
        </w:rPr>
        <w:t>r</w:t>
      </w:r>
      <w:r>
        <w:rPr>
          <w:rFonts w:eastAsia="Arial" w:cs="Arial" w:ascii="Arial" w:hAnsi="Arial"/>
          <w:sz w:val="22"/>
          <w:szCs w:val="22"/>
        </w:rPr>
        <w:t>k</w:t>
      </w:r>
      <w:r>
        <w:rPr>
          <w:rFonts w:eastAsia="Arial" w:cs="Arial" w:ascii="Arial" w:hAnsi="Arial"/>
          <w:spacing w:val="-3"/>
          <w:sz w:val="22"/>
          <w:szCs w:val="22"/>
        </w:rPr>
        <w:t>e</w:t>
      </w:r>
      <w:r>
        <w:rPr>
          <w:rFonts w:eastAsia="Arial" w:cs="Arial" w:ascii="Arial" w:hAnsi="Arial"/>
          <w:sz w:val="22"/>
          <w:szCs w:val="22"/>
        </w:rPr>
        <w:t xml:space="preserve">s </w:t>
      </w:r>
      <w:r>
        <w:rPr>
          <w:rFonts w:eastAsia="Arial" w:cs="Arial" w:ascii="Arial" w:hAnsi="Arial"/>
          <w:spacing w:val="-1"/>
          <w:sz w:val="22"/>
          <w:szCs w:val="22"/>
        </w:rPr>
        <w:t>K</w:t>
      </w:r>
      <w:r>
        <w:rPr>
          <w:rFonts w:eastAsia="Arial" w:cs="Arial" w:ascii="Arial" w:hAnsi="Arial"/>
          <w:spacing w:val="1"/>
          <w:sz w:val="22"/>
          <w:szCs w:val="22"/>
        </w:rPr>
        <w:t>I</w:t>
      </w:r>
      <w:r>
        <w:rPr>
          <w:rFonts w:eastAsia="Arial" w:cs="Arial" w:ascii="Arial" w:hAnsi="Arial"/>
          <w:sz w:val="22"/>
          <w:szCs w:val="22"/>
        </w:rPr>
        <w:t>A</w:t>
      </w:r>
    </w:p>
    <w:p>
      <w:pPr>
        <w:pStyle w:val="Normal"/>
        <w:spacing w:lineRule="exact" w:line="240" w:before="1" w:after="0"/>
        <w:ind w:left="0" w:right="4663" w:hanging="0"/>
        <w:jc w:val="both"/>
        <w:rPr>
          <w:rFonts w:eastAsia="Arial" w:cs="Arial" w:ascii="Arial" w:hAnsi="Arial"/>
          <w:position w:val="0"/>
          <w:sz w:val="22"/>
          <w:szCs w:val="22"/>
        </w:rPr>
      </w:pPr>
      <w:r>
        <w:rPr>
          <w:rFonts w:eastAsia="Arial" w:cs="Arial" w:ascii="Arial" w:hAnsi="Arial"/>
          <w:spacing w:val="-1"/>
          <w:position w:val="0"/>
          <w:sz w:val="22"/>
          <w:szCs w:val="22"/>
        </w:rPr>
        <w:t>K</w:t>
      </w:r>
      <w:r>
        <w:rPr>
          <w:rFonts w:eastAsia="Arial" w:cs="Arial" w:ascii="Arial" w:hAnsi="Arial"/>
          <w:position w:val="0"/>
          <w:sz w:val="22"/>
          <w:szCs w:val="22"/>
        </w:rPr>
        <w:t>e</w:t>
      </w:r>
      <w:r>
        <w:rPr>
          <w:rFonts w:eastAsia="Arial" w:cs="Arial" w:ascii="Arial" w:hAnsi="Arial"/>
          <w:spacing w:val="-1"/>
          <w:position w:val="0"/>
          <w:sz w:val="22"/>
          <w:szCs w:val="22"/>
        </w:rPr>
        <w:t>p</w:t>
      </w:r>
      <w:r>
        <w:rPr>
          <w:rFonts w:eastAsia="Arial" w:cs="Arial" w:ascii="Arial" w:hAnsi="Arial"/>
          <w:position w:val="0"/>
          <w:sz w:val="22"/>
          <w:szCs w:val="22"/>
        </w:rPr>
        <w:t>ust</w:t>
      </w:r>
      <w:r>
        <w:rPr>
          <w:rFonts w:eastAsia="Arial" w:cs="Arial" w:ascii="Arial" w:hAnsi="Arial"/>
          <w:spacing w:val="-2"/>
          <w:position w:val="0"/>
          <w:sz w:val="22"/>
          <w:szCs w:val="22"/>
        </w:rPr>
        <w:t>a</w:t>
      </w:r>
      <w:r>
        <w:rPr>
          <w:rFonts w:eastAsia="Arial" w:cs="Arial" w:ascii="Arial" w:hAnsi="Arial"/>
          <w:spacing w:val="2"/>
          <w:position w:val="0"/>
          <w:sz w:val="22"/>
          <w:szCs w:val="22"/>
        </w:rPr>
        <w:t>k</w:t>
      </w:r>
      <w:r>
        <w:rPr>
          <w:rFonts w:eastAsia="Arial" w:cs="Arial" w:ascii="Arial" w:hAnsi="Arial"/>
          <w:position w:val="0"/>
          <w:sz w:val="22"/>
          <w:szCs w:val="22"/>
        </w:rPr>
        <w:t>a</w:t>
      </w:r>
      <w:r>
        <w:rPr>
          <w:rFonts w:eastAsia="Arial" w:cs="Arial" w:ascii="Arial" w:hAnsi="Arial"/>
          <w:spacing w:val="-1"/>
          <w:position w:val="0"/>
          <w:sz w:val="22"/>
          <w:szCs w:val="22"/>
        </w:rPr>
        <w:t>a</w:t>
      </w:r>
      <w:r>
        <w:rPr>
          <w:rFonts w:eastAsia="Arial" w:cs="Arial" w:ascii="Arial" w:hAnsi="Arial"/>
          <w:position w:val="0"/>
          <w:sz w:val="22"/>
          <w:szCs w:val="22"/>
        </w:rPr>
        <w:t xml:space="preserve">n    </w:t>
      </w:r>
      <w:r>
        <w:rPr>
          <w:rFonts w:eastAsia="Arial" w:cs="Arial" w:ascii="Arial" w:hAnsi="Arial"/>
          <w:spacing w:val="33"/>
          <w:position w:val="0"/>
          <w:sz w:val="22"/>
          <w:szCs w:val="22"/>
        </w:rPr>
        <w:t xml:space="preserve"> </w:t>
      </w:r>
      <w:r>
        <w:rPr>
          <w:rFonts w:eastAsia="Arial" w:cs="Arial" w:ascii="Arial" w:hAnsi="Arial"/>
          <w:position w:val="0"/>
          <w:sz w:val="22"/>
          <w:szCs w:val="22"/>
        </w:rPr>
        <w:t>:</w:t>
      </w:r>
      <w:r>
        <w:rPr>
          <w:rFonts w:eastAsia="Arial" w:cs="Arial" w:ascii="Arial" w:hAnsi="Arial"/>
          <w:spacing w:val="2"/>
          <w:position w:val="0"/>
          <w:sz w:val="22"/>
          <w:szCs w:val="22"/>
        </w:rPr>
        <w:t xml:space="preserve"> </w:t>
      </w:r>
      <w:r>
        <w:rPr>
          <w:rFonts w:eastAsia="Arial" w:cs="Arial" w:ascii="Arial" w:hAnsi="Arial"/>
          <w:position w:val="0"/>
          <w:sz w:val="22"/>
          <w:szCs w:val="22"/>
        </w:rPr>
        <w:t>86</w:t>
      </w:r>
      <w:r>
        <w:rPr>
          <w:rFonts w:eastAsia="Arial" w:cs="Arial" w:ascii="Arial" w:hAnsi="Arial"/>
          <w:spacing w:val="-2"/>
          <w:position w:val="0"/>
          <w:sz w:val="22"/>
          <w:szCs w:val="22"/>
        </w:rPr>
        <w:t xml:space="preserve"> </w:t>
      </w:r>
      <w:r>
        <w:rPr>
          <w:rFonts w:eastAsia="Arial" w:cs="Arial" w:ascii="Arial" w:hAnsi="Arial"/>
          <w:spacing w:val="1"/>
          <w:position w:val="0"/>
          <w:sz w:val="22"/>
          <w:szCs w:val="22"/>
        </w:rPr>
        <w:t>(</w:t>
      </w:r>
      <w:r>
        <w:rPr>
          <w:rFonts w:eastAsia="Arial" w:cs="Arial" w:ascii="Arial" w:hAnsi="Arial"/>
          <w:position w:val="0"/>
          <w:sz w:val="22"/>
          <w:szCs w:val="22"/>
        </w:rPr>
        <w:t>1</w:t>
      </w:r>
      <w:r>
        <w:rPr>
          <w:rFonts w:eastAsia="Arial" w:cs="Arial" w:ascii="Arial" w:hAnsi="Arial"/>
          <w:spacing w:val="-1"/>
          <w:position w:val="0"/>
          <w:sz w:val="22"/>
          <w:szCs w:val="22"/>
        </w:rPr>
        <w:t>9</w:t>
      </w:r>
      <w:r>
        <w:rPr>
          <w:rFonts w:eastAsia="Arial" w:cs="Arial" w:ascii="Arial" w:hAnsi="Arial"/>
          <w:position w:val="0"/>
          <w:sz w:val="22"/>
          <w:szCs w:val="22"/>
        </w:rPr>
        <w:t>86</w:t>
      </w:r>
      <w:r>
        <w:rPr>
          <w:rFonts w:eastAsia="Arial" w:cs="Arial" w:ascii="Arial" w:hAnsi="Arial"/>
          <w:spacing w:val="-1"/>
          <w:position w:val="0"/>
          <w:sz w:val="22"/>
          <w:szCs w:val="22"/>
        </w:rPr>
        <w:t xml:space="preserve"> </w:t>
      </w:r>
      <w:r>
        <w:rPr>
          <w:rFonts w:eastAsia="Arial" w:cs="Arial" w:ascii="Arial" w:hAnsi="Arial"/>
          <w:position w:val="0"/>
          <w:sz w:val="22"/>
          <w:szCs w:val="22"/>
        </w:rPr>
        <w:t>–</w:t>
      </w:r>
      <w:r>
        <w:rPr>
          <w:rFonts w:eastAsia="Arial" w:cs="Arial" w:ascii="Arial" w:hAnsi="Arial"/>
          <w:spacing w:val="1"/>
          <w:position w:val="0"/>
          <w:sz w:val="22"/>
          <w:szCs w:val="22"/>
        </w:rPr>
        <w:t xml:space="preserve"> </w:t>
      </w:r>
      <w:r>
        <w:rPr>
          <w:rFonts w:eastAsia="Arial" w:cs="Arial" w:ascii="Arial" w:hAnsi="Arial"/>
          <w:position w:val="0"/>
          <w:sz w:val="22"/>
          <w:szCs w:val="22"/>
        </w:rPr>
        <w:t>2</w:t>
      </w:r>
      <w:r>
        <w:rPr>
          <w:rFonts w:eastAsia="Arial" w:cs="Arial" w:ascii="Arial" w:hAnsi="Arial"/>
          <w:spacing w:val="-1"/>
          <w:position w:val="0"/>
          <w:sz w:val="22"/>
          <w:szCs w:val="22"/>
        </w:rPr>
        <w:t>0</w:t>
      </w:r>
      <w:r>
        <w:rPr>
          <w:rFonts w:eastAsia="Arial" w:cs="Arial" w:ascii="Arial" w:hAnsi="Arial"/>
          <w:position w:val="0"/>
          <w:sz w:val="22"/>
          <w:szCs w:val="22"/>
        </w:rPr>
        <w:t>1</w:t>
      </w:r>
      <w:r>
        <w:rPr>
          <w:rFonts w:eastAsia="Arial" w:cs="Arial" w:ascii="Arial" w:hAnsi="Arial"/>
          <w:spacing w:val="-3"/>
          <w:position w:val="0"/>
          <w:sz w:val="22"/>
          <w:szCs w:val="22"/>
        </w:rPr>
        <w:t>6</w:t>
      </w:r>
      <w:r>
        <w:rPr>
          <w:rFonts w:eastAsia="Arial" w:cs="Arial" w:ascii="Arial" w:hAnsi="Arial"/>
          <w:position w:val="0"/>
          <w:sz w:val="22"/>
          <w:szCs w:val="22"/>
        </w:rPr>
        <w:t>)</w:t>
      </w:r>
    </w:p>
    <w:p>
      <w:pPr>
        <w:pStyle w:val="Normal"/>
        <w:spacing w:lineRule="exact" w:line="200"/>
        <w:rPr/>
      </w:pPr>
      <w:r>
        <w:rPr/>
      </w:r>
    </w:p>
    <w:p>
      <w:pPr>
        <w:pStyle w:val="Normal"/>
        <w:spacing w:lineRule="exact" w:line="200"/>
        <w:rPr/>
      </w:pPr>
      <w:r>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spacing w:lineRule="exact" w:line="260" w:before="2" w:after="0"/>
        <w:rPr>
          <w:sz w:val="26"/>
          <w:szCs w:val="26"/>
        </w:rPr>
      </w:pPr>
      <w:r>
        <w:rPr>
          <w:sz w:val="26"/>
          <w:szCs w:val="26"/>
        </w:rPr>
      </w:r>
    </w:p>
    <w:p>
      <w:pPr>
        <w:pStyle w:val="Normal"/>
        <w:jc w:val="right"/>
        <w:rPr>
          <w:rFonts w:cs="Arial" w:ascii="Arial" w:hAnsi="Arial"/>
          <w:b/>
          <w:bCs/>
          <w:sz w:val="22"/>
          <w:szCs w:val="22"/>
        </w:rPr>
      </w:pPr>
      <w:r>
        <w:rPr>
          <w:rFonts w:cs="Arial" w:ascii="Arial" w:hAnsi="Arial"/>
          <w:b/>
          <w:bCs/>
          <w:sz w:val="22"/>
          <w:szCs w:val="22"/>
        </w:rPr>
        <w:t>Diponegoro University</w:t>
      </w:r>
    </w:p>
    <w:p>
      <w:pPr>
        <w:pStyle w:val="Normal"/>
        <w:jc w:val="right"/>
        <w:rPr>
          <w:rFonts w:cs="Arial" w:ascii="Arial" w:hAnsi="Arial"/>
          <w:b/>
          <w:bCs/>
          <w:sz w:val="22"/>
          <w:szCs w:val="22"/>
        </w:rPr>
      </w:pPr>
      <w:r>
        <w:rPr>
          <w:rFonts w:cs="Arial" w:ascii="Arial" w:hAnsi="Arial"/>
          <w:b/>
          <w:bCs/>
          <w:sz w:val="22"/>
          <w:szCs w:val="22"/>
        </w:rPr>
        <w:t>Faculty of Public Health</w:t>
      </w:r>
    </w:p>
    <w:p>
      <w:pPr>
        <w:pStyle w:val="Normal"/>
        <w:jc w:val="right"/>
        <w:rPr>
          <w:rFonts w:cs="Arial" w:ascii="Arial" w:hAnsi="Arial"/>
          <w:b/>
          <w:bCs/>
          <w:sz w:val="22"/>
          <w:szCs w:val="22"/>
        </w:rPr>
      </w:pPr>
      <w:r>
        <w:rPr>
          <w:rFonts w:cs="Arial" w:ascii="Arial" w:hAnsi="Arial"/>
          <w:b/>
          <w:bCs/>
          <w:sz w:val="22"/>
          <w:szCs w:val="22"/>
        </w:rPr>
        <w:t>Master’s Study Program in Public Health</w:t>
      </w:r>
    </w:p>
    <w:p>
      <w:pPr>
        <w:pStyle w:val="Normal"/>
        <w:jc w:val="right"/>
        <w:rPr>
          <w:rFonts w:cs="Arial" w:ascii="Arial" w:hAnsi="Arial"/>
          <w:b/>
          <w:bCs/>
          <w:sz w:val="22"/>
          <w:szCs w:val="22"/>
        </w:rPr>
      </w:pPr>
      <w:r>
        <w:rPr>
          <w:rFonts w:cs="Arial" w:ascii="Arial" w:hAnsi="Arial"/>
          <w:b/>
          <w:bCs/>
          <w:sz w:val="22"/>
          <w:szCs w:val="22"/>
        </w:rPr>
        <w:t xml:space="preserve">Majoring in Administration and Health Policy </w:t>
      </w:r>
    </w:p>
    <w:p>
      <w:pPr>
        <w:pStyle w:val="Normal"/>
        <w:ind w:left="0" w:right="0" w:hanging="1440"/>
        <w:jc w:val="right"/>
        <w:rPr>
          <w:rFonts w:cs="Arial" w:ascii="Arial" w:hAnsi="Arial"/>
          <w:b/>
          <w:bCs/>
          <w:sz w:val="22"/>
          <w:szCs w:val="22"/>
          <w:lang w:val="en-AU"/>
        </w:rPr>
      </w:pPr>
      <w:r>
        <w:rPr>
          <w:rFonts w:cs="Arial" w:ascii="Arial" w:hAnsi="Arial"/>
          <w:b/>
          <w:bCs/>
          <w:sz w:val="22"/>
          <w:szCs w:val="22"/>
        </w:rPr>
        <w:t>201</w:t>
      </w:r>
      <w:r>
        <w:rPr>
          <w:rFonts w:cs="Arial" w:ascii="Arial" w:hAnsi="Arial"/>
          <w:b/>
          <w:bCs/>
          <w:sz w:val="22"/>
          <w:szCs w:val="22"/>
          <w:lang w:val="en-AU"/>
        </w:rPr>
        <w:t>7</w:t>
      </w:r>
    </w:p>
    <w:p>
      <w:pPr>
        <w:pStyle w:val="Normal"/>
        <w:ind w:left="0" w:right="0" w:hanging="1440"/>
        <w:jc w:val="right"/>
        <w:rPr>
          <w:rFonts w:cs="Arial" w:ascii="Arial" w:hAnsi="Arial"/>
          <w:sz w:val="22"/>
          <w:szCs w:val="22"/>
        </w:rPr>
      </w:pPr>
      <w:r>
        <w:rPr>
          <w:rFonts w:cs="Arial" w:ascii="Arial" w:hAnsi="Arial"/>
          <w:sz w:val="22"/>
          <w:szCs w:val="22"/>
        </w:rPr>
      </w:r>
    </w:p>
    <w:p>
      <w:pPr>
        <w:pStyle w:val="Normal"/>
        <w:jc w:val="center"/>
        <w:rPr>
          <w:rFonts w:cs="Arial" w:ascii="Arial" w:hAnsi="Arial"/>
          <w:b/>
          <w:bCs/>
          <w:sz w:val="22"/>
          <w:szCs w:val="22"/>
        </w:rPr>
      </w:pPr>
      <w:r>
        <w:rPr>
          <w:rFonts w:cs="Arial" w:ascii="Arial" w:hAnsi="Arial"/>
          <w:b/>
          <w:bCs/>
          <w:sz w:val="22"/>
          <w:szCs w:val="22"/>
        </w:rPr>
        <w:t>ABSTRACT</w:t>
      </w:r>
    </w:p>
    <w:p>
      <w:pPr>
        <w:pStyle w:val="Normal"/>
        <w:jc w:val="center"/>
        <w:rPr>
          <w:rFonts w:cs="Arial" w:ascii="Arial" w:hAnsi="Arial"/>
          <w:b/>
          <w:bCs/>
          <w:sz w:val="22"/>
          <w:szCs w:val="22"/>
          <w:lang w:val="en-AU"/>
        </w:rPr>
      </w:pPr>
      <w:r>
        <w:rPr>
          <w:rFonts w:cs="Arial" w:ascii="Arial" w:hAnsi="Arial"/>
          <w:b/>
          <w:bCs/>
          <w:sz w:val="22"/>
          <w:szCs w:val="22"/>
          <w:lang w:val="en-AU"/>
        </w:rPr>
      </w:r>
    </w:p>
    <w:p>
      <w:pPr>
        <w:pStyle w:val="ListParagraph"/>
        <w:spacing w:lineRule="auto" w:line="240"/>
        <w:ind w:left="0" w:right="0" w:hanging="0"/>
        <w:rPr>
          <w:rFonts w:eastAsia="Arial" w:cs="Arial"/>
          <w:b/>
          <w:bCs/>
        </w:rPr>
      </w:pPr>
      <w:r>
        <w:rPr>
          <w:rFonts w:eastAsia="Arial" w:cs="Arial"/>
          <w:b/>
          <w:bCs/>
          <w:spacing w:val="-1"/>
        </w:rPr>
        <w:t>R</w:t>
      </w:r>
      <w:r>
        <w:rPr>
          <w:rFonts w:eastAsia="Arial" w:cs="Arial"/>
          <w:b/>
          <w:bCs/>
          <w:spacing w:val="1"/>
        </w:rPr>
        <w:t>i</w:t>
      </w:r>
      <w:r>
        <w:rPr>
          <w:rFonts w:eastAsia="Arial" w:cs="Arial"/>
          <w:b/>
          <w:bCs/>
        </w:rPr>
        <w:t>zky</w:t>
      </w:r>
      <w:r>
        <w:rPr>
          <w:rFonts w:eastAsia="Arial" w:cs="Arial"/>
          <w:b/>
          <w:bCs/>
          <w:spacing w:val="-4"/>
        </w:rPr>
        <w:t xml:space="preserve"> </w:t>
      </w:r>
      <w:r>
        <w:rPr>
          <w:rFonts w:eastAsia="Arial" w:cs="Arial"/>
          <w:b/>
          <w:bCs/>
          <w:spacing w:val="-1"/>
        </w:rPr>
        <w:t>R</w:t>
      </w:r>
      <w:r>
        <w:rPr>
          <w:rFonts w:eastAsia="Arial" w:cs="Arial"/>
          <w:b/>
          <w:bCs/>
        </w:rPr>
        <w:t>amd</w:t>
      </w:r>
      <w:r>
        <w:rPr>
          <w:rFonts w:eastAsia="Arial" w:cs="Arial"/>
          <w:b/>
          <w:bCs/>
          <w:spacing w:val="-1"/>
        </w:rPr>
        <w:t>h</w:t>
      </w:r>
      <w:r>
        <w:rPr>
          <w:rFonts w:eastAsia="Arial" w:cs="Arial"/>
          <w:b/>
          <w:bCs/>
        </w:rPr>
        <w:t>a</w:t>
      </w:r>
      <w:r>
        <w:rPr>
          <w:rFonts w:eastAsia="Arial" w:cs="Arial"/>
          <w:b/>
          <w:bCs/>
          <w:spacing w:val="-1"/>
        </w:rPr>
        <w:t>n</w:t>
      </w:r>
      <w:r>
        <w:rPr>
          <w:rFonts w:eastAsia="Arial" w:cs="Arial"/>
          <w:b/>
          <w:bCs/>
        </w:rPr>
        <w:t>i</w:t>
      </w:r>
    </w:p>
    <w:p>
      <w:pPr>
        <w:pStyle w:val="Normal"/>
        <w:jc w:val="both"/>
        <w:rPr>
          <w:rFonts w:cs="Arial" w:ascii="Arial" w:hAnsi="Arial"/>
          <w:b/>
          <w:bCs/>
          <w:sz w:val="22"/>
          <w:szCs w:val="22"/>
          <w:lang w:val="en-AU" w:eastAsia="en-AU"/>
        </w:rPr>
      </w:pPr>
      <w:r>
        <w:rPr>
          <w:rFonts w:cs="Arial" w:ascii="Arial" w:hAnsi="Arial"/>
          <w:b/>
          <w:bCs/>
          <w:sz w:val="22"/>
          <w:szCs w:val="22"/>
          <w:lang w:val="en-AU" w:eastAsia="en-AU"/>
        </w:rPr>
        <w:t>Factors Influencing Job Performance of Health Surveillance Workers of Maternal and Child Health in Accompanying Mothers in Semarang City in 2017</w:t>
      </w:r>
    </w:p>
    <w:p>
      <w:pPr>
        <w:pStyle w:val="Normal"/>
        <w:jc w:val="both"/>
        <w:rPr>
          <w:rFonts w:cs="Arial" w:ascii="Arial" w:hAnsi="Arial"/>
          <w:b/>
          <w:bCs/>
          <w:sz w:val="22"/>
          <w:szCs w:val="22"/>
          <w:lang w:val="en-AU"/>
        </w:rPr>
      </w:pPr>
      <w:r>
        <w:rPr>
          <w:rFonts w:cs="Arial" w:ascii="Arial" w:hAnsi="Arial"/>
          <w:b/>
          <w:bCs/>
          <w:sz w:val="22"/>
          <w:szCs w:val="22"/>
          <w:lang w:val="en-AU"/>
        </w:rPr>
        <w:t>xviii + 166 pages + 34 tables + 3 figures + 6 appendices</w:t>
      </w:r>
    </w:p>
    <w:p>
      <w:pPr>
        <w:pStyle w:val="Normal"/>
        <w:jc w:val="both"/>
        <w:rPr>
          <w:rFonts w:cs="Arial" w:ascii="Arial" w:hAnsi="Arial"/>
          <w:sz w:val="22"/>
          <w:szCs w:val="22"/>
          <w:lang w:val="en-AU"/>
        </w:rPr>
      </w:pPr>
      <w:r>
        <w:rPr>
          <w:rFonts w:cs="Arial" w:ascii="Arial" w:hAnsi="Arial"/>
          <w:sz w:val="22"/>
          <w:szCs w:val="22"/>
          <w:lang w:val="en-AU"/>
        </w:rPr>
      </w:r>
    </w:p>
    <w:p>
      <w:pPr>
        <w:pStyle w:val="Normal"/>
        <w:ind w:left="0" w:right="0" w:firstLine="567"/>
        <w:jc w:val="both"/>
        <w:rPr>
          <w:rFonts w:cs="Arial" w:ascii="Arial" w:hAnsi="Arial"/>
          <w:sz w:val="22"/>
          <w:szCs w:val="22"/>
          <w:lang w:val="en-AU"/>
        </w:rPr>
      </w:pPr>
      <w:r>
        <w:rPr>
          <w:rFonts w:cs="Arial" w:ascii="Arial" w:hAnsi="Arial"/>
          <w:sz w:val="22"/>
          <w:szCs w:val="22"/>
          <w:lang w:val="en-AU"/>
        </w:rPr>
        <w:t>Health Surveillance Workers of Maternal and Child Health (MCH) are employees recruited by Semarang City Health Office to regularly accompany pregnant women until a post natal period in order to decrease Maternal Mortality Rate. This study aimed at analysing factors influencing job performance of health surveillance workers of MCH. Related variables consisted of perception of capability, efforts that were made, and support of organisation. This research used a quantitative method. Data were obtained from assessment of Health Surveillance Workers of MCH towards job performance by filling a questionnaire using rating scale and Guttman scale.</w:t>
      </w:r>
    </w:p>
    <w:p>
      <w:pPr>
        <w:pStyle w:val="Normal"/>
        <w:ind w:left="0" w:right="0" w:firstLine="567"/>
        <w:jc w:val="both"/>
        <w:rPr>
          <w:rFonts w:cs="Arial" w:ascii="Arial" w:hAnsi="Arial"/>
          <w:sz w:val="22"/>
          <w:szCs w:val="22"/>
          <w:lang w:val="en-AU"/>
        </w:rPr>
      </w:pPr>
      <w:r>
        <w:rPr>
          <w:rFonts w:cs="Arial" w:ascii="Arial" w:hAnsi="Arial"/>
          <w:sz w:val="22"/>
          <w:szCs w:val="22"/>
          <w:lang w:val="en-AU"/>
        </w:rPr>
        <w:t xml:space="preserve">The results of this research showed that most of the respondents had good perceptions of capability, good perceptions of efforts, good perceptions of support of organisation, and good job performance. There was no significant relationship between perception of capability and perception of job performance (p-value=0.074). In contrast, the variables of perception of efforts that were made (p-value=0.007) and perception of support of organisation (p-value=0.0001) statistically significantly related to job performance. Perception of efforts that were made had p-value=0.021 and Exp(B)=2.747. Perception of support of organisation had p-value=0.0001 and Exp(B)=3.729. It means that these both variables significantly influenced job performance. Therefore, efforts that were made and support of organisation could be improved and become factors that were considered to improve job performance of Health Surveillance Workers of MCH.               </w:t>
      </w:r>
    </w:p>
    <w:p>
      <w:pPr>
        <w:pStyle w:val="Normal"/>
        <w:ind w:left="0" w:right="0" w:hanging="1261"/>
        <w:jc w:val="both"/>
        <w:rPr>
          <w:rFonts w:cs="Arial" w:ascii="Arial" w:hAnsi="Arial"/>
          <w:sz w:val="22"/>
          <w:szCs w:val="22"/>
        </w:rPr>
      </w:pPr>
      <w:r>
        <w:rPr>
          <w:rFonts w:cs="Arial" w:ascii="Arial" w:hAnsi="Arial"/>
          <w:sz w:val="22"/>
          <w:szCs w:val="22"/>
        </w:rPr>
      </w:r>
    </w:p>
    <w:p>
      <w:pPr>
        <w:pStyle w:val="Normal"/>
        <w:ind w:left="1230" w:right="0" w:hanging="1230"/>
        <w:jc w:val="both"/>
        <w:rPr>
          <w:rFonts w:cs="Arial" w:ascii="Arial" w:hAnsi="Arial"/>
          <w:sz w:val="22"/>
          <w:szCs w:val="22"/>
          <w:lang w:val="en-AU"/>
        </w:rPr>
      </w:pPr>
      <w:r>
        <w:rPr>
          <w:rFonts w:cs="Arial" w:ascii="Arial" w:hAnsi="Arial"/>
          <w:sz w:val="22"/>
          <w:szCs w:val="22"/>
        </w:rPr>
        <w:t>Key</w:t>
      </w:r>
      <w:r>
        <w:rPr>
          <w:rFonts w:cs="Arial" w:ascii="Arial" w:hAnsi="Arial"/>
          <w:sz w:val="22"/>
          <w:szCs w:val="22"/>
        </w:rPr>
        <w:t>w</w:t>
      </w:r>
      <w:r>
        <w:rPr>
          <w:rFonts w:cs="Arial" w:ascii="Arial" w:hAnsi="Arial"/>
          <w:sz w:val="22"/>
          <w:szCs w:val="22"/>
        </w:rPr>
        <w:t xml:space="preserve">ords     : </w:t>
      </w:r>
      <w:r>
        <w:rPr>
          <w:rFonts w:cs="Arial" w:ascii="Arial" w:hAnsi="Arial"/>
          <w:sz w:val="22"/>
          <w:szCs w:val="22"/>
          <w:lang w:val="en-AU"/>
        </w:rPr>
        <w:t>Perception, Capability, Efforts, Support, Job Performance, Health</w:t>
      </w:r>
    </w:p>
    <w:p>
      <w:pPr>
        <w:pStyle w:val="Normal"/>
        <w:ind w:left="1230" w:right="0" w:hanging="1230"/>
        <w:jc w:val="both"/>
        <w:rPr>
          <w:rFonts w:cs="Arial" w:ascii="Arial" w:hAnsi="Arial"/>
          <w:sz w:val="22"/>
          <w:szCs w:val="22"/>
          <w:lang w:val="en-AU"/>
        </w:rPr>
      </w:pPr>
      <w:r>
        <w:rPr>
          <w:rFonts w:cs="Arial" w:ascii="Arial" w:hAnsi="Arial"/>
          <w:sz w:val="22"/>
          <w:szCs w:val="22"/>
          <w:lang w:val="en-AU"/>
        </w:rPr>
        <w:t xml:space="preserve">                       </w:t>
      </w:r>
      <w:r>
        <w:rPr>
          <w:rFonts w:cs="Arial" w:ascii="Arial" w:hAnsi="Arial"/>
          <w:sz w:val="22"/>
          <w:szCs w:val="22"/>
          <w:lang w:val="en-AU"/>
        </w:rPr>
        <w:t xml:space="preserve">Surveillance Workers of MCH </w:t>
      </w:r>
    </w:p>
    <w:p>
      <w:pPr>
        <w:pStyle w:val="Normal"/>
        <w:rPr>
          <w:rFonts w:cs="Arial" w:ascii="Arial" w:hAnsi="Arial"/>
          <w:iCs/>
          <w:sz w:val="22"/>
          <w:szCs w:val="22"/>
        </w:rPr>
      </w:pPr>
      <w:r>
        <w:rPr>
          <w:rFonts w:cs="Arial" w:ascii="Arial" w:hAnsi="Arial"/>
          <w:sz w:val="22"/>
          <w:szCs w:val="22"/>
          <w:lang w:val="en-AU"/>
        </w:rPr>
        <w:t>Bibliography</w:t>
      </w:r>
      <w:r>
        <w:rPr>
          <w:rFonts w:cs="Arial" w:ascii="Arial" w:hAnsi="Arial"/>
          <w:sz w:val="22"/>
          <w:szCs w:val="22"/>
        </w:rPr>
        <w:t xml:space="preserve">: </w:t>
      </w:r>
      <w:r>
        <w:rPr>
          <w:rFonts w:cs="Arial" w:ascii="Arial" w:hAnsi="Arial"/>
          <w:iCs/>
          <w:sz w:val="22"/>
          <w:szCs w:val="22"/>
        </w:rPr>
        <w:t>86 (1986-2016</w:t>
      </w:r>
      <w:bookmarkStart w:id="0" w:name="_GoBack"/>
      <w:bookmarkEnd w:id="0"/>
      <w:r>
        <w:rPr>
          <w:rFonts w:cs="Arial" w:ascii="Arial" w:hAnsi="Arial"/>
          <w:iCs/>
          <w:sz w:val="22"/>
          <w:szCs w:val="22"/>
        </w:rPr>
        <w:t>)</w:t>
      </w:r>
    </w:p>
    <w:sectPr>
      <w:type w:val="nextPage"/>
      <w:pgSz w:w="11920" w:h="16838"/>
      <w:pgMar w:left="1680" w:right="1580" w:header="0" w:top="1560" w:footer="0" w:bottom="28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0"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3490"/>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uiPriority w:val="9"/>
    <w:qFormat/>
    <w:link w:val="Heading1Char"/>
    <w:rsid w:val="001b3490"/>
    <w:basedOn w:val="Normal"/>
    <w:next w:val="Normal"/>
    <w:pPr>
      <w:keepNext/>
      <w:numPr>
        <w:ilvl w:val="0"/>
        <w:numId w:val="1"/>
      </w:numPr>
      <w:spacing w:before="240" w:after="60"/>
      <w:outlineLvl w:val="0"/>
      <w:outlineLvl w:val="0"/>
    </w:pPr>
    <w:rPr>
      <w:rFonts w:ascii="Cambria" w:hAnsi="Cambria"/>
      <w:b/>
      <w:bCs/>
      <w:sz w:val="32"/>
      <w:szCs w:val="32"/>
    </w:rPr>
  </w:style>
  <w:style w:type="paragraph" w:styleId="Heading2">
    <w:name w:val="Heading 2"/>
    <w:uiPriority w:val="9"/>
    <w:qFormat/>
    <w:semiHidden/>
    <w:unhideWhenUsed/>
    <w:link w:val="Heading2Char"/>
    <w:rsid w:val="001b3490"/>
    <w:basedOn w:val="Normal"/>
    <w:next w:val="Normal"/>
    <w:pPr>
      <w:keepNext/>
      <w:numPr>
        <w:ilvl w:val="1"/>
        <w:numId w:val="1"/>
      </w:numPr>
      <w:spacing w:before="240" w:after="60"/>
      <w:outlineLvl w:val="1"/>
      <w:outlineLvl w:val="1"/>
    </w:pPr>
    <w:rPr>
      <w:rFonts w:ascii="Cambria" w:hAnsi="Cambria"/>
      <w:b/>
      <w:bCs/>
      <w:i/>
      <w:iCs/>
      <w:sz w:val="28"/>
      <w:szCs w:val="28"/>
    </w:rPr>
  </w:style>
  <w:style w:type="paragraph" w:styleId="Heading3">
    <w:name w:val="Heading 3"/>
    <w:uiPriority w:val="9"/>
    <w:qFormat/>
    <w:semiHidden/>
    <w:unhideWhenUsed/>
    <w:link w:val="Heading3Char"/>
    <w:rsid w:val="001b3490"/>
    <w:basedOn w:val="Normal"/>
    <w:next w:val="Normal"/>
    <w:pPr>
      <w:keepNext/>
      <w:numPr>
        <w:ilvl w:val="2"/>
        <w:numId w:val="1"/>
      </w:numPr>
      <w:spacing w:before="240" w:after="60"/>
      <w:outlineLvl w:val="2"/>
      <w:outlineLvl w:val="2"/>
    </w:pPr>
    <w:rPr>
      <w:rFonts w:ascii="Cambria" w:hAnsi="Cambria"/>
      <w:b/>
      <w:bCs/>
      <w:sz w:val="26"/>
      <w:szCs w:val="26"/>
    </w:rPr>
  </w:style>
  <w:style w:type="paragraph" w:styleId="Heading4">
    <w:name w:val="Heading 4"/>
    <w:uiPriority w:val="9"/>
    <w:qFormat/>
    <w:semiHidden/>
    <w:unhideWhenUsed/>
    <w:link w:val="Heading4Char"/>
    <w:rsid w:val="001b3490"/>
    <w:basedOn w:val="Normal"/>
    <w:next w:val="Normal"/>
    <w:pPr>
      <w:keepNext/>
      <w:numPr>
        <w:ilvl w:val="3"/>
        <w:numId w:val="1"/>
      </w:numPr>
      <w:spacing w:before="240" w:after="60"/>
      <w:outlineLvl w:val="3"/>
      <w:outlineLvl w:val="3"/>
    </w:pPr>
    <w:rPr>
      <w:rFonts w:ascii="Calibri" w:hAnsi="Calibri"/>
      <w:b/>
      <w:bCs/>
      <w:sz w:val="28"/>
      <w:szCs w:val="28"/>
    </w:rPr>
  </w:style>
  <w:style w:type="paragraph" w:styleId="Heading5">
    <w:name w:val="Heading 5"/>
    <w:uiPriority w:val="9"/>
    <w:qFormat/>
    <w:semiHidden/>
    <w:unhideWhenUsed/>
    <w:link w:val="Heading5Char"/>
    <w:rsid w:val="001b3490"/>
    <w:basedOn w:val="Normal"/>
    <w:next w:val="Normal"/>
    <w:pPr>
      <w:numPr>
        <w:ilvl w:val="4"/>
        <w:numId w:val="1"/>
      </w:numPr>
      <w:spacing w:before="240" w:after="60"/>
      <w:outlineLvl w:val="4"/>
      <w:outlineLvl w:val="4"/>
    </w:pPr>
    <w:rPr>
      <w:rFonts w:ascii="Calibri" w:hAnsi="Calibri"/>
      <w:b/>
      <w:bCs/>
      <w:i/>
      <w:iCs/>
      <w:sz w:val="26"/>
      <w:szCs w:val="26"/>
    </w:rPr>
  </w:style>
  <w:style w:type="paragraph" w:styleId="Heading6">
    <w:name w:val="Heading 6"/>
    <w:qFormat/>
    <w:link w:val="Heading6Char"/>
    <w:rsid w:val="001b3490"/>
    <w:basedOn w:val="Normal"/>
    <w:next w:val="Normal"/>
    <w:pPr>
      <w:numPr>
        <w:ilvl w:val="5"/>
        <w:numId w:val="1"/>
      </w:numPr>
      <w:spacing w:before="240" w:after="60"/>
      <w:outlineLvl w:val="5"/>
      <w:outlineLvl w:val="5"/>
    </w:pPr>
    <w:rPr>
      <w:b/>
      <w:bCs/>
      <w:sz w:val="22"/>
      <w:szCs w:val="22"/>
    </w:rPr>
  </w:style>
  <w:style w:type="paragraph" w:styleId="Heading7">
    <w:name w:val="Heading 7"/>
    <w:uiPriority w:val="9"/>
    <w:qFormat/>
    <w:semiHidden/>
    <w:unhideWhenUsed/>
    <w:link w:val="Heading7Char"/>
    <w:rsid w:val="001b3490"/>
    <w:basedOn w:val="Normal"/>
    <w:next w:val="Normal"/>
    <w:pPr>
      <w:numPr>
        <w:ilvl w:val="6"/>
        <w:numId w:val="1"/>
      </w:numPr>
      <w:spacing w:before="240" w:after="60"/>
      <w:outlineLvl w:val="6"/>
      <w:outlineLvl w:val="6"/>
    </w:pPr>
    <w:rPr>
      <w:rFonts w:ascii="Calibri" w:hAnsi="Calibri"/>
      <w:sz w:val="24"/>
      <w:szCs w:val="24"/>
    </w:rPr>
  </w:style>
  <w:style w:type="paragraph" w:styleId="Heading8">
    <w:name w:val="Heading 8"/>
    <w:uiPriority w:val="9"/>
    <w:qFormat/>
    <w:semiHidden/>
    <w:unhideWhenUsed/>
    <w:link w:val="Heading8Char"/>
    <w:rsid w:val="001b3490"/>
    <w:basedOn w:val="Normal"/>
    <w:next w:val="Normal"/>
    <w:pPr>
      <w:numPr>
        <w:ilvl w:val="7"/>
        <w:numId w:val="1"/>
      </w:numPr>
      <w:spacing w:before="240" w:after="60"/>
      <w:outlineLvl w:val="7"/>
      <w:outlineLvl w:val="7"/>
    </w:pPr>
    <w:rPr>
      <w:rFonts w:ascii="Calibri" w:hAnsi="Calibri"/>
      <w:i/>
      <w:iCs/>
      <w:sz w:val="24"/>
      <w:szCs w:val="24"/>
    </w:rPr>
  </w:style>
  <w:style w:type="paragraph" w:styleId="Heading9">
    <w:name w:val="Heading 9"/>
    <w:uiPriority w:val="9"/>
    <w:qFormat/>
    <w:semiHidden/>
    <w:unhideWhenUsed/>
    <w:link w:val="Heading9Char"/>
    <w:rsid w:val="001b3490"/>
    <w:basedOn w:val="Normal"/>
    <w:next w:val="Normal"/>
    <w:pPr>
      <w:numPr>
        <w:ilvl w:val="8"/>
        <w:numId w:val="1"/>
      </w:numPr>
      <w:spacing w:before="240" w:after="60"/>
      <w:outlineLvl w:val="8"/>
      <w:outlineLvl w:val="8"/>
    </w:pPr>
    <w:rPr>
      <w:rFonts w:ascii="Cambria" w:hAnsi="Cambria"/>
      <w:sz w:val="22"/>
      <w:szCs w:val="22"/>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3490"/>
    <w:rPr>
      <w:rFonts w:ascii="Cambria" w:hAnsi="Cambria" w:eastAsia="Times New Roman" w:cs="Times New Roman"/>
      <w:b/>
      <w:bCs/>
      <w:sz w:val="32"/>
      <w:szCs w:val="32"/>
    </w:rPr>
  </w:style>
  <w:style w:type="character" w:styleId="Heading2Char" w:customStyle="1">
    <w:name w:val="Heading 2 Char"/>
    <w:uiPriority w:val="9"/>
    <w:semiHidden/>
    <w:link w:val="Heading2"/>
    <w:rsid w:val="001b3490"/>
    <w:rPr>
      <w:rFonts w:ascii="Cambria" w:hAnsi="Cambria" w:eastAsia="Times New Roman" w:cs="Times New Roman"/>
      <w:b/>
      <w:bCs/>
      <w:i/>
      <w:iCs/>
      <w:sz w:val="28"/>
      <w:szCs w:val="28"/>
    </w:rPr>
  </w:style>
  <w:style w:type="character" w:styleId="Heading3Char" w:customStyle="1">
    <w:name w:val="Heading 3 Char"/>
    <w:uiPriority w:val="9"/>
    <w:semiHidden/>
    <w:link w:val="Heading3"/>
    <w:rsid w:val="001b3490"/>
    <w:rPr>
      <w:rFonts w:ascii="Cambria" w:hAnsi="Cambria" w:eastAsia="Times New Roman" w:cs="Times New Roman"/>
      <w:b/>
      <w:bCs/>
      <w:sz w:val="26"/>
      <w:szCs w:val="26"/>
    </w:rPr>
  </w:style>
  <w:style w:type="character" w:styleId="Heading4Char" w:customStyle="1">
    <w:name w:val="Heading 4 Char"/>
    <w:uiPriority w:val="9"/>
    <w:semiHidden/>
    <w:link w:val="Heading4"/>
    <w:rsid w:val="001b3490"/>
    <w:rPr>
      <w:rFonts w:ascii="Calibri" w:hAnsi="Calibri" w:eastAsia="Times New Roman" w:cs="Times New Roman"/>
      <w:b/>
      <w:bCs/>
      <w:sz w:val="28"/>
      <w:szCs w:val="28"/>
    </w:rPr>
  </w:style>
  <w:style w:type="character" w:styleId="Heading5Char" w:customStyle="1">
    <w:name w:val="Heading 5 Char"/>
    <w:uiPriority w:val="9"/>
    <w:semiHidden/>
    <w:link w:val="Heading5"/>
    <w:rsid w:val="001b3490"/>
    <w:rPr>
      <w:rFonts w:ascii="Calibri" w:hAnsi="Calibri" w:eastAsia="Times New Roman" w:cs="Times New Roman"/>
      <w:b/>
      <w:bCs/>
      <w:i/>
      <w:iCs/>
      <w:sz w:val="26"/>
      <w:szCs w:val="26"/>
    </w:rPr>
  </w:style>
  <w:style w:type="character" w:styleId="Heading6Char" w:customStyle="1">
    <w:name w:val="Heading 6 Char"/>
    <w:link w:val="Heading6"/>
    <w:rsid w:val="001b3490"/>
    <w:rPr>
      <w:b/>
      <w:bCs/>
      <w:sz w:val="22"/>
      <w:szCs w:val="22"/>
    </w:rPr>
  </w:style>
  <w:style w:type="character" w:styleId="Heading7Char" w:customStyle="1">
    <w:name w:val="Heading 7 Char"/>
    <w:uiPriority w:val="9"/>
    <w:semiHidden/>
    <w:link w:val="Heading7"/>
    <w:rsid w:val="001b3490"/>
    <w:rPr>
      <w:rFonts w:ascii="Calibri" w:hAnsi="Calibri" w:eastAsia="Times New Roman" w:cs="Times New Roman"/>
      <w:sz w:val="24"/>
      <w:szCs w:val="24"/>
    </w:rPr>
  </w:style>
  <w:style w:type="character" w:styleId="Heading8Char" w:customStyle="1">
    <w:name w:val="Heading 8 Char"/>
    <w:uiPriority w:val="9"/>
    <w:semiHidden/>
    <w:link w:val="Heading8"/>
    <w:rsid w:val="001b3490"/>
    <w:rPr>
      <w:rFonts w:ascii="Calibri" w:hAnsi="Calibri" w:eastAsia="Times New Roman" w:cs="Times New Roman"/>
      <w:i/>
      <w:iCs/>
      <w:sz w:val="24"/>
      <w:szCs w:val="24"/>
    </w:rPr>
  </w:style>
  <w:style w:type="character" w:styleId="Heading9Char" w:customStyle="1">
    <w:name w:val="Heading 9 Char"/>
    <w:uiPriority w:val="9"/>
    <w:semiHidden/>
    <w:link w:val="Heading9"/>
    <w:rsid w:val="001b3490"/>
    <w:rPr>
      <w:rFonts w:ascii="Cambria" w:hAnsi="Cambria" w:eastAsia="Times New Roman" w:cs="Times New Roman"/>
      <w:sz w:val="22"/>
      <w:szCs w:val="22"/>
    </w:rPr>
  </w:style>
  <w:style w:type="character" w:styleId="Hps" w:customStyle="1">
    <w:name w:val="hps"/>
    <w:rsid w:val="004d73e2"/>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4d73e2"/>
    <w:basedOn w:val="Normal"/>
    <w:pPr>
      <w:suppressAutoHyphens w:val="true"/>
      <w:spacing w:lineRule="auto" w:line="276" w:before="0" w:after="0"/>
      <w:ind w:left="720" w:right="0" w:hanging="0"/>
      <w:contextualSpacing/>
    </w:pPr>
    <w:rPr>
      <w:rFonts w:ascii="Arial" w:hAnsi="Arial"/>
      <w:sz w:val="22"/>
      <w:szCs w:val="22"/>
      <w:lang w:eastAsia="zh-CN"/>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2017-12-23T03:56:00Z</dcterms:created>
  <dc:creator>OPTION</dc:creator>
  <dc:language>en-US</dc:language>
  <cp:lastModifiedBy>Suratman</cp:lastModifiedBy>
  <dcterms:modified xsi:type="dcterms:W3CDTF">2017-12-26T00:16:00Z</dcterms:modified>
  <cp:revision>21</cp:revision>
</cp:coreProperties>
</file>