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266" w:rsidRPr="00353F43" w:rsidRDefault="005B04B8" w:rsidP="0047727A">
      <w:pPr>
        <w:spacing w:after="0" w:line="360" w:lineRule="auto"/>
        <w:jc w:val="center"/>
        <w:rPr>
          <w:rFonts w:ascii="Times New Roman" w:hAnsi="Times New Roman" w:cs="Times New Roman"/>
          <w:b/>
          <w:sz w:val="24"/>
          <w:szCs w:val="24"/>
        </w:rPr>
      </w:pPr>
      <w:r w:rsidRPr="00353F43">
        <w:rPr>
          <w:rFonts w:ascii="Times New Roman" w:hAnsi="Times New Roman" w:cs="Times New Roman"/>
          <w:b/>
          <w:sz w:val="24"/>
          <w:szCs w:val="24"/>
        </w:rPr>
        <w:t>PENGARUH MOTIVASI INSTRINSIK DAN KOMPETENSI KARYAWAN TERHADAP KEMAMPUAN BERINOVASI DALAM MENINGKATKAN KINERJA KARYAWAN</w:t>
      </w:r>
    </w:p>
    <w:p w:rsidR="005B04B8" w:rsidRPr="00353F43" w:rsidRDefault="005B04B8" w:rsidP="0047727A">
      <w:pPr>
        <w:spacing w:after="0" w:line="360" w:lineRule="auto"/>
        <w:jc w:val="center"/>
        <w:rPr>
          <w:rFonts w:ascii="Times New Roman" w:hAnsi="Times New Roman" w:cs="Times New Roman"/>
          <w:b/>
          <w:sz w:val="24"/>
          <w:szCs w:val="24"/>
        </w:rPr>
      </w:pPr>
      <w:r w:rsidRPr="00353F43">
        <w:rPr>
          <w:rFonts w:ascii="Times New Roman" w:hAnsi="Times New Roman" w:cs="Times New Roman"/>
          <w:b/>
          <w:sz w:val="24"/>
          <w:szCs w:val="24"/>
        </w:rPr>
        <w:t>Studi Pada Perum BULOG Divre Jawa Tengah</w:t>
      </w:r>
    </w:p>
    <w:p w:rsidR="00421B4B" w:rsidRPr="00353F43" w:rsidRDefault="00421B4B" w:rsidP="00421B4B">
      <w:pPr>
        <w:spacing w:after="0" w:line="360" w:lineRule="auto"/>
        <w:jc w:val="center"/>
        <w:rPr>
          <w:rFonts w:ascii="Times New Roman" w:hAnsi="Times New Roman" w:cs="Times New Roman"/>
          <w:sz w:val="24"/>
          <w:szCs w:val="24"/>
        </w:rPr>
      </w:pPr>
    </w:p>
    <w:p w:rsidR="005B04B8" w:rsidRPr="00353F43" w:rsidRDefault="005B04B8" w:rsidP="00421B4B">
      <w:pPr>
        <w:spacing w:after="0" w:line="240" w:lineRule="auto"/>
        <w:jc w:val="center"/>
        <w:rPr>
          <w:rFonts w:ascii="Times New Roman" w:hAnsi="Times New Roman" w:cs="Times New Roman"/>
          <w:sz w:val="24"/>
          <w:szCs w:val="24"/>
        </w:rPr>
      </w:pPr>
      <w:r w:rsidRPr="00353F43">
        <w:rPr>
          <w:rFonts w:ascii="Times New Roman" w:hAnsi="Times New Roman" w:cs="Times New Roman"/>
          <w:sz w:val="24"/>
          <w:szCs w:val="24"/>
        </w:rPr>
        <w:t>Ernita Permatasari</w:t>
      </w:r>
    </w:p>
    <w:p w:rsidR="005B04B8" w:rsidRPr="00353F43" w:rsidRDefault="005B04B8" w:rsidP="00421B4B">
      <w:pPr>
        <w:spacing w:after="0" w:line="240" w:lineRule="auto"/>
        <w:jc w:val="center"/>
        <w:rPr>
          <w:rFonts w:ascii="Times New Roman" w:hAnsi="Times New Roman" w:cs="Times New Roman"/>
          <w:sz w:val="24"/>
          <w:szCs w:val="24"/>
        </w:rPr>
      </w:pPr>
      <w:r w:rsidRPr="00353F43">
        <w:rPr>
          <w:rFonts w:ascii="Times New Roman" w:hAnsi="Times New Roman" w:cs="Times New Roman"/>
          <w:sz w:val="24"/>
          <w:szCs w:val="24"/>
        </w:rPr>
        <w:t>Wahyudi</w:t>
      </w:r>
    </w:p>
    <w:p w:rsidR="005B04B8" w:rsidRPr="00353F43" w:rsidRDefault="005B04B8" w:rsidP="00421B4B">
      <w:pPr>
        <w:spacing w:after="0" w:line="240" w:lineRule="auto"/>
        <w:jc w:val="center"/>
        <w:rPr>
          <w:rFonts w:ascii="Times New Roman" w:hAnsi="Times New Roman" w:cs="Times New Roman"/>
          <w:sz w:val="24"/>
          <w:szCs w:val="24"/>
        </w:rPr>
      </w:pPr>
      <w:r w:rsidRPr="00353F43">
        <w:rPr>
          <w:rFonts w:ascii="Times New Roman" w:hAnsi="Times New Roman" w:cs="Times New Roman"/>
          <w:sz w:val="24"/>
          <w:szCs w:val="24"/>
        </w:rPr>
        <w:t>Raharjo</w:t>
      </w:r>
    </w:p>
    <w:p w:rsidR="005B04B8" w:rsidRPr="00353F43" w:rsidRDefault="005B04B8" w:rsidP="00421B4B">
      <w:pPr>
        <w:spacing w:after="0" w:line="240" w:lineRule="auto"/>
        <w:jc w:val="center"/>
        <w:rPr>
          <w:rFonts w:ascii="Times New Roman" w:hAnsi="Times New Roman" w:cs="Times New Roman"/>
          <w:sz w:val="24"/>
          <w:szCs w:val="24"/>
        </w:rPr>
      </w:pPr>
      <w:r w:rsidRPr="00353F43">
        <w:rPr>
          <w:rFonts w:ascii="Times New Roman" w:hAnsi="Times New Roman" w:cs="Times New Roman"/>
          <w:sz w:val="24"/>
          <w:szCs w:val="24"/>
        </w:rPr>
        <w:t>Program Studi Magister Manajemen</w:t>
      </w:r>
    </w:p>
    <w:p w:rsidR="005B04B8" w:rsidRPr="00353F43" w:rsidRDefault="005B04B8" w:rsidP="00421B4B">
      <w:pPr>
        <w:spacing w:after="0" w:line="240" w:lineRule="auto"/>
        <w:jc w:val="center"/>
        <w:rPr>
          <w:rFonts w:ascii="Times New Roman" w:hAnsi="Times New Roman" w:cs="Times New Roman"/>
          <w:sz w:val="24"/>
          <w:szCs w:val="24"/>
        </w:rPr>
      </w:pPr>
      <w:r w:rsidRPr="00353F43">
        <w:rPr>
          <w:rFonts w:ascii="Times New Roman" w:hAnsi="Times New Roman" w:cs="Times New Roman"/>
          <w:sz w:val="24"/>
          <w:szCs w:val="24"/>
        </w:rPr>
        <w:t>Universitas Diponegoro</w:t>
      </w:r>
    </w:p>
    <w:p w:rsidR="005B04B8" w:rsidRPr="00353F43" w:rsidRDefault="005B04B8" w:rsidP="004C6870">
      <w:pPr>
        <w:spacing w:after="0" w:line="360" w:lineRule="auto"/>
        <w:rPr>
          <w:rFonts w:ascii="Times New Roman" w:hAnsi="Times New Roman" w:cs="Times New Roman"/>
          <w:sz w:val="24"/>
          <w:szCs w:val="24"/>
        </w:rPr>
      </w:pPr>
    </w:p>
    <w:p w:rsidR="005B04B8" w:rsidRPr="00353F43" w:rsidRDefault="00421B4B" w:rsidP="00421B4B">
      <w:pPr>
        <w:spacing w:after="0" w:line="360" w:lineRule="auto"/>
        <w:jc w:val="center"/>
        <w:rPr>
          <w:rFonts w:ascii="Times New Roman" w:hAnsi="Times New Roman" w:cs="Times New Roman"/>
          <w:b/>
          <w:sz w:val="24"/>
          <w:szCs w:val="24"/>
        </w:rPr>
      </w:pPr>
      <w:r w:rsidRPr="00353F43">
        <w:rPr>
          <w:rFonts w:ascii="Times New Roman" w:hAnsi="Times New Roman" w:cs="Times New Roman"/>
          <w:b/>
          <w:sz w:val="24"/>
          <w:szCs w:val="24"/>
        </w:rPr>
        <w:t>ABSTRAK</w:t>
      </w:r>
    </w:p>
    <w:p w:rsidR="00421B4B" w:rsidRPr="00353F43" w:rsidRDefault="00421B4B" w:rsidP="002478D8">
      <w:pPr>
        <w:widowControl w:val="0"/>
        <w:spacing w:after="0"/>
        <w:ind w:firstLine="567"/>
        <w:jc w:val="both"/>
        <w:rPr>
          <w:rFonts w:ascii="Times New Roman" w:hAnsi="Times New Roman" w:cs="Times New Roman"/>
          <w:color w:val="000000"/>
          <w:sz w:val="24"/>
          <w:szCs w:val="24"/>
        </w:rPr>
      </w:pPr>
      <w:r w:rsidRPr="00353F43">
        <w:rPr>
          <w:rFonts w:ascii="Times New Roman" w:hAnsi="Times New Roman" w:cs="Times New Roman"/>
          <w:sz w:val="24"/>
          <w:szCs w:val="24"/>
        </w:rPr>
        <w:t>Penelitian ini ditujukan untuk menguji pengaruh motivasi instrinsik</w:t>
      </w:r>
      <w:r w:rsidRPr="00353F43">
        <w:rPr>
          <w:rFonts w:ascii="Times New Roman" w:hAnsi="Times New Roman" w:cs="Times New Roman"/>
          <w:sz w:val="24"/>
          <w:szCs w:val="24"/>
          <w:lang w:val="en-US"/>
        </w:rPr>
        <w:t xml:space="preserve"> </w:t>
      </w:r>
      <w:proofErr w:type="spellStart"/>
      <w:r w:rsidRPr="00353F43">
        <w:rPr>
          <w:rFonts w:ascii="Times New Roman" w:hAnsi="Times New Roman" w:cs="Times New Roman"/>
          <w:sz w:val="24"/>
          <w:szCs w:val="24"/>
          <w:lang w:val="en-US"/>
        </w:rPr>
        <w:t>dan</w:t>
      </w:r>
      <w:proofErr w:type="spellEnd"/>
      <w:r w:rsidRPr="00353F43">
        <w:rPr>
          <w:rFonts w:ascii="Times New Roman" w:hAnsi="Times New Roman" w:cs="Times New Roman"/>
          <w:sz w:val="24"/>
          <w:szCs w:val="24"/>
          <w:lang w:val="en-US"/>
        </w:rPr>
        <w:t xml:space="preserve"> </w:t>
      </w:r>
      <w:proofErr w:type="spellStart"/>
      <w:r w:rsidRPr="00353F43">
        <w:rPr>
          <w:rFonts w:ascii="Times New Roman" w:hAnsi="Times New Roman" w:cs="Times New Roman"/>
          <w:sz w:val="24"/>
          <w:szCs w:val="24"/>
          <w:lang w:val="en-US"/>
        </w:rPr>
        <w:t>kompetensi</w:t>
      </w:r>
      <w:proofErr w:type="spellEnd"/>
      <w:r w:rsidRPr="00353F43">
        <w:rPr>
          <w:rFonts w:ascii="Times New Roman" w:hAnsi="Times New Roman" w:cs="Times New Roman"/>
          <w:sz w:val="24"/>
          <w:szCs w:val="24"/>
          <w:lang w:val="en-US"/>
        </w:rPr>
        <w:t xml:space="preserve"> </w:t>
      </w:r>
      <w:proofErr w:type="spellStart"/>
      <w:r w:rsidRPr="00353F43">
        <w:rPr>
          <w:rFonts w:ascii="Times New Roman" w:hAnsi="Times New Roman" w:cs="Times New Roman"/>
          <w:sz w:val="24"/>
          <w:szCs w:val="24"/>
          <w:lang w:val="en-US"/>
        </w:rPr>
        <w:t>karyawan</w:t>
      </w:r>
      <w:proofErr w:type="spellEnd"/>
      <w:r w:rsidRPr="00353F43">
        <w:rPr>
          <w:rFonts w:ascii="Times New Roman" w:hAnsi="Times New Roman" w:cs="Times New Roman"/>
          <w:sz w:val="24"/>
          <w:szCs w:val="24"/>
        </w:rPr>
        <w:t xml:space="preserve"> terhadap </w:t>
      </w:r>
      <w:proofErr w:type="spellStart"/>
      <w:r w:rsidRPr="00353F43">
        <w:rPr>
          <w:rFonts w:ascii="Times New Roman" w:hAnsi="Times New Roman" w:cs="Times New Roman"/>
          <w:sz w:val="24"/>
          <w:szCs w:val="24"/>
          <w:lang w:val="en-US"/>
        </w:rPr>
        <w:t>kemampuan</w:t>
      </w:r>
      <w:proofErr w:type="spellEnd"/>
      <w:r w:rsidRPr="00353F43">
        <w:rPr>
          <w:rFonts w:ascii="Times New Roman" w:hAnsi="Times New Roman" w:cs="Times New Roman"/>
          <w:sz w:val="24"/>
          <w:szCs w:val="24"/>
          <w:lang w:val="en-US"/>
        </w:rPr>
        <w:t xml:space="preserve"> </w:t>
      </w:r>
      <w:proofErr w:type="spellStart"/>
      <w:r w:rsidRPr="00353F43">
        <w:rPr>
          <w:rFonts w:ascii="Times New Roman" w:hAnsi="Times New Roman" w:cs="Times New Roman"/>
          <w:sz w:val="24"/>
          <w:szCs w:val="24"/>
          <w:lang w:val="en-US"/>
        </w:rPr>
        <w:t>berinovasi</w:t>
      </w:r>
      <w:proofErr w:type="spellEnd"/>
      <w:r w:rsidRPr="00353F43">
        <w:rPr>
          <w:rFonts w:ascii="Times New Roman" w:hAnsi="Times New Roman" w:cs="Times New Roman"/>
          <w:sz w:val="24"/>
          <w:szCs w:val="24"/>
        </w:rPr>
        <w:t xml:space="preserve"> dan dampaknya pada </w:t>
      </w:r>
      <w:proofErr w:type="spellStart"/>
      <w:r w:rsidRPr="00353F43">
        <w:rPr>
          <w:rFonts w:ascii="Times New Roman" w:hAnsi="Times New Roman" w:cs="Times New Roman"/>
          <w:sz w:val="24"/>
          <w:szCs w:val="24"/>
          <w:lang w:val="en-US"/>
        </w:rPr>
        <w:t>kinerja</w:t>
      </w:r>
      <w:proofErr w:type="spellEnd"/>
      <w:r w:rsidRPr="00353F43">
        <w:rPr>
          <w:rFonts w:ascii="Times New Roman" w:hAnsi="Times New Roman" w:cs="Times New Roman"/>
          <w:sz w:val="24"/>
          <w:szCs w:val="24"/>
          <w:lang w:val="en-US"/>
        </w:rPr>
        <w:t xml:space="preserve"> </w:t>
      </w:r>
      <w:r w:rsidRPr="00353F43">
        <w:rPr>
          <w:rFonts w:ascii="Times New Roman" w:hAnsi="Times New Roman" w:cs="Times New Roman"/>
          <w:sz w:val="24"/>
          <w:szCs w:val="24"/>
        </w:rPr>
        <w:t xml:space="preserve">karyawan. </w:t>
      </w:r>
      <w:r w:rsidRPr="00353F43">
        <w:rPr>
          <w:rFonts w:ascii="Times New Roman" w:hAnsi="Times New Roman" w:cs="Times New Roman"/>
          <w:color w:val="000000"/>
          <w:sz w:val="24"/>
          <w:szCs w:val="24"/>
        </w:rPr>
        <w:t xml:space="preserve">Masalah penelitian adalah bagaimana meningkatkan </w:t>
      </w:r>
      <w:proofErr w:type="spellStart"/>
      <w:r w:rsidRPr="00353F43">
        <w:rPr>
          <w:rFonts w:ascii="Times New Roman" w:hAnsi="Times New Roman" w:cs="Times New Roman"/>
          <w:sz w:val="24"/>
          <w:szCs w:val="24"/>
          <w:lang w:val="en-US"/>
        </w:rPr>
        <w:t>kinerja</w:t>
      </w:r>
      <w:proofErr w:type="spellEnd"/>
      <w:r w:rsidRPr="00353F43">
        <w:rPr>
          <w:rFonts w:ascii="Times New Roman" w:hAnsi="Times New Roman" w:cs="Times New Roman"/>
          <w:sz w:val="24"/>
          <w:szCs w:val="24"/>
          <w:lang w:val="en-US"/>
        </w:rPr>
        <w:t xml:space="preserve"> </w:t>
      </w:r>
      <w:r w:rsidRPr="00353F43">
        <w:rPr>
          <w:rFonts w:ascii="Times New Roman" w:hAnsi="Times New Roman" w:cs="Times New Roman"/>
          <w:sz w:val="24"/>
          <w:szCs w:val="24"/>
        </w:rPr>
        <w:t>karyawan</w:t>
      </w:r>
      <w:r w:rsidRPr="00353F43">
        <w:rPr>
          <w:rFonts w:ascii="Times New Roman" w:hAnsi="Times New Roman" w:cs="Times New Roman"/>
          <w:color w:val="000000"/>
          <w:sz w:val="24"/>
          <w:szCs w:val="24"/>
        </w:rPr>
        <w:t xml:space="preserve"> melalui </w:t>
      </w:r>
      <w:r w:rsidRPr="00353F43">
        <w:rPr>
          <w:rFonts w:ascii="Times New Roman" w:hAnsi="Times New Roman" w:cs="Times New Roman"/>
          <w:sz w:val="24"/>
          <w:szCs w:val="24"/>
        </w:rPr>
        <w:t>motivasi instrinsik</w:t>
      </w:r>
      <w:r w:rsidRPr="00353F43">
        <w:rPr>
          <w:rFonts w:ascii="Times New Roman" w:hAnsi="Times New Roman" w:cs="Times New Roman"/>
          <w:sz w:val="24"/>
          <w:szCs w:val="24"/>
          <w:lang w:val="en-US"/>
        </w:rPr>
        <w:t xml:space="preserve"> </w:t>
      </w:r>
      <w:proofErr w:type="spellStart"/>
      <w:r w:rsidRPr="00353F43">
        <w:rPr>
          <w:rFonts w:ascii="Times New Roman" w:hAnsi="Times New Roman" w:cs="Times New Roman"/>
          <w:sz w:val="24"/>
          <w:szCs w:val="24"/>
          <w:lang w:val="en-US"/>
        </w:rPr>
        <w:t>dan</w:t>
      </w:r>
      <w:proofErr w:type="spellEnd"/>
      <w:r w:rsidRPr="00353F43">
        <w:rPr>
          <w:rFonts w:ascii="Times New Roman" w:hAnsi="Times New Roman" w:cs="Times New Roman"/>
          <w:sz w:val="24"/>
          <w:szCs w:val="24"/>
          <w:lang w:val="en-US"/>
        </w:rPr>
        <w:t xml:space="preserve"> </w:t>
      </w:r>
      <w:proofErr w:type="spellStart"/>
      <w:r w:rsidRPr="00353F43">
        <w:rPr>
          <w:rFonts w:ascii="Times New Roman" w:hAnsi="Times New Roman" w:cs="Times New Roman"/>
          <w:sz w:val="24"/>
          <w:szCs w:val="24"/>
          <w:lang w:val="en-US"/>
        </w:rPr>
        <w:t>kompetensi</w:t>
      </w:r>
      <w:proofErr w:type="spellEnd"/>
      <w:r w:rsidRPr="00353F43">
        <w:rPr>
          <w:rFonts w:ascii="Times New Roman" w:hAnsi="Times New Roman" w:cs="Times New Roman"/>
          <w:sz w:val="24"/>
          <w:szCs w:val="24"/>
          <w:lang w:val="en-US"/>
        </w:rPr>
        <w:t xml:space="preserve"> </w:t>
      </w:r>
      <w:proofErr w:type="spellStart"/>
      <w:r w:rsidRPr="00353F43">
        <w:rPr>
          <w:rFonts w:ascii="Times New Roman" w:hAnsi="Times New Roman" w:cs="Times New Roman"/>
          <w:sz w:val="24"/>
          <w:szCs w:val="24"/>
          <w:lang w:val="en-US"/>
        </w:rPr>
        <w:t>karyawan</w:t>
      </w:r>
      <w:proofErr w:type="spellEnd"/>
      <w:r w:rsidRPr="00353F43">
        <w:rPr>
          <w:rFonts w:ascii="Times New Roman" w:hAnsi="Times New Roman" w:cs="Times New Roman"/>
          <w:color w:val="000000"/>
          <w:sz w:val="24"/>
          <w:szCs w:val="24"/>
        </w:rPr>
        <w:t xml:space="preserve">dengan </w:t>
      </w:r>
      <w:proofErr w:type="spellStart"/>
      <w:r w:rsidRPr="00353F43">
        <w:rPr>
          <w:rFonts w:ascii="Times New Roman" w:hAnsi="Times New Roman" w:cs="Times New Roman"/>
          <w:color w:val="000000"/>
          <w:sz w:val="24"/>
          <w:szCs w:val="24"/>
          <w:lang w:val="en-US"/>
        </w:rPr>
        <w:t>dimediasi</w:t>
      </w:r>
      <w:proofErr w:type="spellEnd"/>
      <w:r w:rsidRPr="00353F43">
        <w:rPr>
          <w:rFonts w:ascii="Times New Roman" w:hAnsi="Times New Roman" w:cs="Times New Roman"/>
          <w:color w:val="000000"/>
          <w:sz w:val="24"/>
          <w:szCs w:val="24"/>
          <w:lang w:val="en-US"/>
        </w:rPr>
        <w:t xml:space="preserve"> </w:t>
      </w:r>
      <w:proofErr w:type="spellStart"/>
      <w:r w:rsidRPr="00353F43">
        <w:rPr>
          <w:rFonts w:ascii="Times New Roman" w:hAnsi="Times New Roman" w:cs="Times New Roman"/>
          <w:sz w:val="24"/>
          <w:szCs w:val="24"/>
          <w:lang w:val="en-US"/>
        </w:rPr>
        <w:t>kemampuan</w:t>
      </w:r>
      <w:proofErr w:type="spellEnd"/>
      <w:r w:rsidRPr="00353F43">
        <w:rPr>
          <w:rFonts w:ascii="Times New Roman" w:hAnsi="Times New Roman" w:cs="Times New Roman"/>
          <w:sz w:val="24"/>
          <w:szCs w:val="24"/>
          <w:lang w:val="en-US"/>
        </w:rPr>
        <w:t xml:space="preserve"> </w:t>
      </w:r>
      <w:proofErr w:type="spellStart"/>
      <w:r w:rsidRPr="00353F43">
        <w:rPr>
          <w:rFonts w:ascii="Times New Roman" w:hAnsi="Times New Roman" w:cs="Times New Roman"/>
          <w:sz w:val="24"/>
          <w:szCs w:val="24"/>
          <w:lang w:val="en-US"/>
        </w:rPr>
        <w:t>berinovasi</w:t>
      </w:r>
      <w:proofErr w:type="spellEnd"/>
      <w:r w:rsidRPr="00353F43">
        <w:rPr>
          <w:rFonts w:ascii="Times New Roman" w:hAnsi="Times New Roman" w:cs="Times New Roman"/>
          <w:color w:val="000000"/>
          <w:sz w:val="24"/>
          <w:szCs w:val="24"/>
          <w:lang w:val="sv-SE"/>
        </w:rPr>
        <w:t>?</w:t>
      </w:r>
    </w:p>
    <w:p w:rsidR="00421B4B" w:rsidRPr="00353F43" w:rsidRDefault="00421B4B" w:rsidP="002478D8">
      <w:pPr>
        <w:widowControl w:val="0"/>
        <w:spacing w:after="0"/>
        <w:ind w:firstLine="567"/>
        <w:jc w:val="both"/>
        <w:rPr>
          <w:rFonts w:ascii="Times New Roman" w:hAnsi="Times New Roman" w:cs="Times New Roman"/>
          <w:sz w:val="24"/>
          <w:szCs w:val="24"/>
        </w:rPr>
      </w:pPr>
      <w:r w:rsidRPr="00353F43">
        <w:rPr>
          <w:rFonts w:ascii="Times New Roman" w:hAnsi="Times New Roman" w:cs="Times New Roman"/>
          <w:sz w:val="24"/>
          <w:szCs w:val="24"/>
        </w:rPr>
        <w:t xml:space="preserve">Populasi penelitian ini adalah pegawai </w:t>
      </w:r>
      <w:r w:rsidRPr="00353F43">
        <w:rPr>
          <w:rFonts w:ascii="Times New Roman" w:eastAsia="Calibri" w:hAnsi="Times New Roman" w:cs="Times New Roman"/>
          <w:sz w:val="24"/>
          <w:szCs w:val="24"/>
          <w:lang w:eastAsia="id-ID" w:bidi="th-TH"/>
        </w:rPr>
        <w:t>Perum BULOG Divre Jawa Tengah</w:t>
      </w:r>
      <w:r w:rsidRPr="00353F43">
        <w:rPr>
          <w:rFonts w:ascii="Times New Roman" w:hAnsi="Times New Roman" w:cs="Times New Roman"/>
          <w:sz w:val="24"/>
          <w:szCs w:val="24"/>
        </w:rPr>
        <w:t xml:space="preserve"> sejumlah 1</w:t>
      </w:r>
      <w:r w:rsidRPr="00353F43">
        <w:rPr>
          <w:rFonts w:ascii="Times New Roman" w:hAnsi="Times New Roman" w:cs="Times New Roman"/>
          <w:sz w:val="24"/>
          <w:szCs w:val="24"/>
          <w:lang w:val="en-US"/>
        </w:rPr>
        <w:t>33</w:t>
      </w:r>
      <w:r w:rsidRPr="00353F43">
        <w:rPr>
          <w:rFonts w:ascii="Times New Roman" w:hAnsi="Times New Roman" w:cs="Times New Roman"/>
          <w:sz w:val="24"/>
          <w:szCs w:val="24"/>
        </w:rPr>
        <w:t xml:space="preserve"> responden. Analisis regressi yang dijalankan dengan perangkat lunak </w:t>
      </w:r>
      <w:r w:rsidRPr="00353F43">
        <w:rPr>
          <w:rFonts w:ascii="Times New Roman" w:hAnsi="Times New Roman" w:cs="Times New Roman"/>
          <w:i/>
          <w:iCs/>
          <w:sz w:val="24"/>
          <w:szCs w:val="24"/>
        </w:rPr>
        <w:t>structural equation modelling (SEM)</w:t>
      </w:r>
      <w:r w:rsidRPr="00353F43">
        <w:rPr>
          <w:rFonts w:ascii="Times New Roman" w:hAnsi="Times New Roman" w:cs="Times New Roman"/>
          <w:sz w:val="24"/>
          <w:szCs w:val="24"/>
        </w:rPr>
        <w:t>, digunakan untuk menganalisis data. Hasil analisis menunjukkan bahwa motivasi instrinsik</w:t>
      </w:r>
      <w:r w:rsidRPr="00353F43">
        <w:rPr>
          <w:rFonts w:ascii="Times New Roman" w:hAnsi="Times New Roman" w:cs="Times New Roman"/>
          <w:sz w:val="24"/>
          <w:szCs w:val="24"/>
          <w:lang w:val="en-US"/>
        </w:rPr>
        <w:t xml:space="preserve"> </w:t>
      </w:r>
      <w:proofErr w:type="spellStart"/>
      <w:r w:rsidRPr="00353F43">
        <w:rPr>
          <w:rFonts w:ascii="Times New Roman" w:hAnsi="Times New Roman" w:cs="Times New Roman"/>
          <w:sz w:val="24"/>
          <w:szCs w:val="24"/>
          <w:lang w:val="en-US"/>
        </w:rPr>
        <w:t>dan</w:t>
      </w:r>
      <w:proofErr w:type="spellEnd"/>
      <w:r w:rsidRPr="00353F43">
        <w:rPr>
          <w:rFonts w:ascii="Times New Roman" w:hAnsi="Times New Roman" w:cs="Times New Roman"/>
          <w:sz w:val="24"/>
          <w:szCs w:val="24"/>
          <w:lang w:val="en-US"/>
        </w:rPr>
        <w:t xml:space="preserve"> </w:t>
      </w:r>
      <w:proofErr w:type="spellStart"/>
      <w:r w:rsidRPr="00353F43">
        <w:rPr>
          <w:rFonts w:ascii="Times New Roman" w:hAnsi="Times New Roman" w:cs="Times New Roman"/>
          <w:sz w:val="24"/>
          <w:szCs w:val="24"/>
          <w:lang w:val="en-US"/>
        </w:rPr>
        <w:t>kompetensi</w:t>
      </w:r>
      <w:proofErr w:type="spellEnd"/>
      <w:r w:rsidRPr="00353F43">
        <w:rPr>
          <w:rFonts w:ascii="Times New Roman" w:hAnsi="Times New Roman" w:cs="Times New Roman"/>
          <w:sz w:val="24"/>
          <w:szCs w:val="24"/>
          <w:lang w:val="en-US"/>
        </w:rPr>
        <w:t xml:space="preserve"> </w:t>
      </w:r>
      <w:proofErr w:type="spellStart"/>
      <w:r w:rsidRPr="00353F43">
        <w:rPr>
          <w:rFonts w:ascii="Times New Roman" w:hAnsi="Times New Roman" w:cs="Times New Roman"/>
          <w:sz w:val="24"/>
          <w:szCs w:val="24"/>
          <w:lang w:val="en-US"/>
        </w:rPr>
        <w:t>karyawan</w:t>
      </w:r>
      <w:proofErr w:type="spellEnd"/>
      <w:r w:rsidRPr="00353F43">
        <w:rPr>
          <w:rFonts w:ascii="Times New Roman" w:hAnsi="Times New Roman" w:cs="Times New Roman"/>
          <w:sz w:val="24"/>
          <w:szCs w:val="24"/>
        </w:rPr>
        <w:t xml:space="preserve"> berpengaruh signifikan terhadap </w:t>
      </w:r>
      <w:proofErr w:type="spellStart"/>
      <w:r w:rsidRPr="00353F43">
        <w:rPr>
          <w:rFonts w:ascii="Times New Roman" w:hAnsi="Times New Roman" w:cs="Times New Roman"/>
          <w:sz w:val="24"/>
          <w:szCs w:val="24"/>
          <w:lang w:val="en-US"/>
        </w:rPr>
        <w:t>kemampuan</w:t>
      </w:r>
      <w:proofErr w:type="spellEnd"/>
      <w:r w:rsidRPr="00353F43">
        <w:rPr>
          <w:rFonts w:ascii="Times New Roman" w:hAnsi="Times New Roman" w:cs="Times New Roman"/>
          <w:sz w:val="24"/>
          <w:szCs w:val="24"/>
          <w:lang w:val="en-US"/>
        </w:rPr>
        <w:t xml:space="preserve"> </w:t>
      </w:r>
      <w:proofErr w:type="spellStart"/>
      <w:r w:rsidRPr="00353F43">
        <w:rPr>
          <w:rFonts w:ascii="Times New Roman" w:hAnsi="Times New Roman" w:cs="Times New Roman"/>
          <w:sz w:val="24"/>
          <w:szCs w:val="24"/>
          <w:lang w:val="en-US"/>
        </w:rPr>
        <w:t>berinovasi</w:t>
      </w:r>
      <w:proofErr w:type="spellEnd"/>
      <w:r w:rsidRPr="00353F43">
        <w:rPr>
          <w:rFonts w:ascii="Times New Roman" w:hAnsi="Times New Roman" w:cs="Times New Roman"/>
          <w:sz w:val="24"/>
          <w:szCs w:val="24"/>
        </w:rPr>
        <w:t xml:space="preserve"> dalam meningkatkan </w:t>
      </w:r>
      <w:proofErr w:type="spellStart"/>
      <w:r w:rsidRPr="00353F43">
        <w:rPr>
          <w:rFonts w:ascii="Times New Roman" w:hAnsi="Times New Roman" w:cs="Times New Roman"/>
          <w:sz w:val="24"/>
          <w:szCs w:val="24"/>
          <w:lang w:val="en-US"/>
        </w:rPr>
        <w:t>kinerja</w:t>
      </w:r>
      <w:proofErr w:type="spellEnd"/>
      <w:r w:rsidRPr="00353F43">
        <w:rPr>
          <w:rFonts w:ascii="Times New Roman" w:hAnsi="Times New Roman" w:cs="Times New Roman"/>
          <w:sz w:val="24"/>
          <w:szCs w:val="24"/>
          <w:lang w:val="en-US"/>
        </w:rPr>
        <w:t xml:space="preserve"> </w:t>
      </w:r>
      <w:r w:rsidRPr="00353F43">
        <w:rPr>
          <w:rFonts w:ascii="Times New Roman" w:hAnsi="Times New Roman" w:cs="Times New Roman"/>
          <w:sz w:val="24"/>
          <w:szCs w:val="24"/>
        </w:rPr>
        <w:t>karyawan.</w:t>
      </w:r>
    </w:p>
    <w:p w:rsidR="00421B4B" w:rsidRPr="00353F43" w:rsidRDefault="00421B4B" w:rsidP="002478D8">
      <w:pPr>
        <w:widowControl w:val="0"/>
        <w:spacing w:after="0"/>
        <w:ind w:firstLine="567"/>
        <w:jc w:val="both"/>
        <w:rPr>
          <w:rFonts w:ascii="Times New Roman" w:hAnsi="Times New Roman" w:cs="Times New Roman"/>
          <w:sz w:val="24"/>
          <w:szCs w:val="24"/>
        </w:rPr>
      </w:pPr>
      <w:r w:rsidRPr="00353F43">
        <w:rPr>
          <w:rFonts w:ascii="Times New Roman" w:hAnsi="Times New Roman" w:cs="Times New Roman"/>
          <w:sz w:val="24"/>
          <w:szCs w:val="24"/>
        </w:rPr>
        <w:t xml:space="preserve">Temuan empiris tersebut mengindikasikan bahwa motivasi instrinsik berpengaruh signifikan terhadap </w:t>
      </w:r>
      <w:proofErr w:type="spellStart"/>
      <w:r w:rsidRPr="00353F43">
        <w:rPr>
          <w:rFonts w:ascii="Times New Roman" w:hAnsi="Times New Roman" w:cs="Times New Roman"/>
          <w:sz w:val="24"/>
          <w:szCs w:val="24"/>
          <w:lang w:val="en-US"/>
        </w:rPr>
        <w:t>kemampuan</w:t>
      </w:r>
      <w:proofErr w:type="spellEnd"/>
      <w:r w:rsidRPr="00353F43">
        <w:rPr>
          <w:rFonts w:ascii="Times New Roman" w:hAnsi="Times New Roman" w:cs="Times New Roman"/>
          <w:sz w:val="24"/>
          <w:szCs w:val="24"/>
          <w:lang w:val="en-US"/>
        </w:rPr>
        <w:t xml:space="preserve"> </w:t>
      </w:r>
      <w:proofErr w:type="spellStart"/>
      <w:r w:rsidRPr="00353F43">
        <w:rPr>
          <w:rFonts w:ascii="Times New Roman" w:hAnsi="Times New Roman" w:cs="Times New Roman"/>
          <w:sz w:val="24"/>
          <w:szCs w:val="24"/>
          <w:lang w:val="en-US"/>
        </w:rPr>
        <w:t>berinovasi</w:t>
      </w:r>
      <w:proofErr w:type="spellEnd"/>
      <w:r w:rsidRPr="00353F43">
        <w:rPr>
          <w:rFonts w:ascii="Times New Roman" w:hAnsi="Times New Roman" w:cs="Times New Roman"/>
          <w:sz w:val="24"/>
          <w:szCs w:val="24"/>
        </w:rPr>
        <w:t xml:space="preserve">; </w:t>
      </w:r>
      <w:proofErr w:type="spellStart"/>
      <w:r w:rsidRPr="00353F43">
        <w:rPr>
          <w:rFonts w:ascii="Times New Roman" w:hAnsi="Times New Roman" w:cs="Times New Roman"/>
          <w:sz w:val="24"/>
          <w:szCs w:val="24"/>
          <w:lang w:val="en-US"/>
        </w:rPr>
        <w:t>kompetensi</w:t>
      </w:r>
      <w:proofErr w:type="spellEnd"/>
      <w:r w:rsidRPr="00353F43">
        <w:rPr>
          <w:rFonts w:ascii="Times New Roman" w:hAnsi="Times New Roman" w:cs="Times New Roman"/>
          <w:sz w:val="24"/>
          <w:szCs w:val="24"/>
          <w:lang w:val="en-US"/>
        </w:rPr>
        <w:t xml:space="preserve"> </w:t>
      </w:r>
      <w:proofErr w:type="spellStart"/>
      <w:r w:rsidRPr="00353F43">
        <w:rPr>
          <w:rFonts w:ascii="Times New Roman" w:hAnsi="Times New Roman" w:cs="Times New Roman"/>
          <w:sz w:val="24"/>
          <w:szCs w:val="24"/>
          <w:lang w:val="en-US"/>
        </w:rPr>
        <w:t>karyawan</w:t>
      </w:r>
      <w:proofErr w:type="spellEnd"/>
      <w:r w:rsidRPr="00353F43">
        <w:rPr>
          <w:rFonts w:ascii="Times New Roman" w:hAnsi="Times New Roman" w:cs="Times New Roman"/>
          <w:sz w:val="24"/>
          <w:szCs w:val="24"/>
        </w:rPr>
        <w:t xml:space="preserve"> berpengaruh signifikan terhadap </w:t>
      </w:r>
      <w:proofErr w:type="spellStart"/>
      <w:r w:rsidRPr="00353F43">
        <w:rPr>
          <w:rFonts w:ascii="Times New Roman" w:hAnsi="Times New Roman" w:cs="Times New Roman"/>
          <w:sz w:val="24"/>
          <w:szCs w:val="24"/>
          <w:lang w:val="en-US"/>
        </w:rPr>
        <w:t>kemampuan</w:t>
      </w:r>
      <w:proofErr w:type="spellEnd"/>
      <w:r w:rsidRPr="00353F43">
        <w:rPr>
          <w:rFonts w:ascii="Times New Roman" w:hAnsi="Times New Roman" w:cs="Times New Roman"/>
          <w:sz w:val="24"/>
          <w:szCs w:val="24"/>
          <w:lang w:val="en-US"/>
        </w:rPr>
        <w:t xml:space="preserve"> </w:t>
      </w:r>
      <w:proofErr w:type="spellStart"/>
      <w:r w:rsidRPr="00353F43">
        <w:rPr>
          <w:rFonts w:ascii="Times New Roman" w:hAnsi="Times New Roman" w:cs="Times New Roman"/>
          <w:sz w:val="24"/>
          <w:szCs w:val="24"/>
          <w:lang w:val="en-US"/>
        </w:rPr>
        <w:t>berinovasi</w:t>
      </w:r>
      <w:proofErr w:type="spellEnd"/>
      <w:r w:rsidRPr="00353F43">
        <w:rPr>
          <w:rFonts w:ascii="Times New Roman" w:hAnsi="Times New Roman" w:cs="Times New Roman"/>
          <w:sz w:val="24"/>
          <w:szCs w:val="24"/>
        </w:rPr>
        <w:t xml:space="preserve">; motivasi instrinsik tidak berpengaruh signifikan terhadap </w:t>
      </w:r>
      <w:proofErr w:type="spellStart"/>
      <w:r w:rsidRPr="00353F43">
        <w:rPr>
          <w:rFonts w:ascii="Times New Roman" w:hAnsi="Times New Roman" w:cs="Times New Roman"/>
          <w:sz w:val="24"/>
          <w:szCs w:val="24"/>
          <w:lang w:val="en-US"/>
        </w:rPr>
        <w:t>kinerja</w:t>
      </w:r>
      <w:proofErr w:type="spellEnd"/>
      <w:r w:rsidRPr="00353F43">
        <w:rPr>
          <w:rFonts w:ascii="Times New Roman" w:hAnsi="Times New Roman" w:cs="Times New Roman"/>
          <w:sz w:val="24"/>
          <w:szCs w:val="24"/>
          <w:lang w:val="en-US"/>
        </w:rPr>
        <w:t xml:space="preserve"> </w:t>
      </w:r>
      <w:r w:rsidRPr="00353F43">
        <w:rPr>
          <w:rFonts w:ascii="Times New Roman" w:hAnsi="Times New Roman" w:cs="Times New Roman"/>
          <w:sz w:val="24"/>
          <w:szCs w:val="24"/>
        </w:rPr>
        <w:t xml:space="preserve">karyawan; </w:t>
      </w:r>
      <w:proofErr w:type="spellStart"/>
      <w:r w:rsidRPr="00353F43">
        <w:rPr>
          <w:rFonts w:ascii="Times New Roman" w:hAnsi="Times New Roman" w:cs="Times New Roman"/>
          <w:sz w:val="24"/>
          <w:szCs w:val="24"/>
          <w:lang w:val="en-US"/>
        </w:rPr>
        <w:t>kompetensi</w:t>
      </w:r>
      <w:proofErr w:type="spellEnd"/>
      <w:r w:rsidRPr="00353F43">
        <w:rPr>
          <w:rFonts w:ascii="Times New Roman" w:hAnsi="Times New Roman" w:cs="Times New Roman"/>
          <w:sz w:val="24"/>
          <w:szCs w:val="24"/>
          <w:lang w:val="en-US"/>
        </w:rPr>
        <w:t xml:space="preserve"> </w:t>
      </w:r>
      <w:proofErr w:type="spellStart"/>
      <w:r w:rsidRPr="00353F43">
        <w:rPr>
          <w:rFonts w:ascii="Times New Roman" w:hAnsi="Times New Roman" w:cs="Times New Roman"/>
          <w:sz w:val="24"/>
          <w:szCs w:val="24"/>
          <w:lang w:val="en-US"/>
        </w:rPr>
        <w:t>karyawan</w:t>
      </w:r>
      <w:proofErr w:type="spellEnd"/>
      <w:r w:rsidRPr="00353F43">
        <w:rPr>
          <w:rFonts w:ascii="Times New Roman" w:hAnsi="Times New Roman" w:cs="Times New Roman"/>
          <w:sz w:val="24"/>
          <w:szCs w:val="24"/>
        </w:rPr>
        <w:t xml:space="preserve"> berpengaruh signifikan terhadap </w:t>
      </w:r>
      <w:proofErr w:type="spellStart"/>
      <w:r w:rsidRPr="00353F43">
        <w:rPr>
          <w:rFonts w:ascii="Times New Roman" w:hAnsi="Times New Roman" w:cs="Times New Roman"/>
          <w:sz w:val="24"/>
          <w:szCs w:val="24"/>
          <w:lang w:val="en-US"/>
        </w:rPr>
        <w:t>kinerja</w:t>
      </w:r>
      <w:proofErr w:type="spellEnd"/>
      <w:r w:rsidRPr="00353F43">
        <w:rPr>
          <w:rFonts w:ascii="Times New Roman" w:hAnsi="Times New Roman" w:cs="Times New Roman"/>
          <w:sz w:val="24"/>
          <w:szCs w:val="24"/>
          <w:lang w:val="en-US"/>
        </w:rPr>
        <w:t xml:space="preserve"> </w:t>
      </w:r>
      <w:r w:rsidRPr="00353F43">
        <w:rPr>
          <w:rFonts w:ascii="Times New Roman" w:hAnsi="Times New Roman" w:cs="Times New Roman"/>
          <w:sz w:val="24"/>
          <w:szCs w:val="24"/>
        </w:rPr>
        <w:t xml:space="preserve">karyawan; dan </w:t>
      </w:r>
      <w:proofErr w:type="spellStart"/>
      <w:r w:rsidRPr="00353F43">
        <w:rPr>
          <w:rFonts w:ascii="Times New Roman" w:hAnsi="Times New Roman" w:cs="Times New Roman"/>
          <w:sz w:val="24"/>
          <w:szCs w:val="24"/>
          <w:lang w:val="en-US"/>
        </w:rPr>
        <w:t>kemampuan</w:t>
      </w:r>
      <w:proofErr w:type="spellEnd"/>
      <w:r w:rsidRPr="00353F43">
        <w:rPr>
          <w:rFonts w:ascii="Times New Roman" w:hAnsi="Times New Roman" w:cs="Times New Roman"/>
          <w:sz w:val="24"/>
          <w:szCs w:val="24"/>
          <w:lang w:val="en-US"/>
        </w:rPr>
        <w:t xml:space="preserve"> </w:t>
      </w:r>
      <w:proofErr w:type="spellStart"/>
      <w:r w:rsidRPr="00353F43">
        <w:rPr>
          <w:rFonts w:ascii="Times New Roman" w:hAnsi="Times New Roman" w:cs="Times New Roman"/>
          <w:sz w:val="24"/>
          <w:szCs w:val="24"/>
          <w:lang w:val="en-US"/>
        </w:rPr>
        <w:t>berinovasi</w:t>
      </w:r>
      <w:proofErr w:type="spellEnd"/>
      <w:r w:rsidRPr="00353F43">
        <w:rPr>
          <w:rFonts w:ascii="Times New Roman" w:hAnsi="Times New Roman" w:cs="Times New Roman"/>
          <w:sz w:val="24"/>
          <w:szCs w:val="24"/>
        </w:rPr>
        <w:t xml:space="preserve"> berpengaruh signifikan terhadap </w:t>
      </w:r>
      <w:proofErr w:type="spellStart"/>
      <w:r w:rsidRPr="00353F43">
        <w:rPr>
          <w:rFonts w:ascii="Times New Roman" w:hAnsi="Times New Roman" w:cs="Times New Roman"/>
          <w:sz w:val="24"/>
          <w:szCs w:val="24"/>
          <w:lang w:val="en-US"/>
        </w:rPr>
        <w:t>kinerja</w:t>
      </w:r>
      <w:proofErr w:type="spellEnd"/>
      <w:r w:rsidRPr="00353F43">
        <w:rPr>
          <w:rFonts w:ascii="Times New Roman" w:hAnsi="Times New Roman" w:cs="Times New Roman"/>
          <w:sz w:val="24"/>
          <w:szCs w:val="24"/>
          <w:lang w:val="en-US"/>
        </w:rPr>
        <w:t xml:space="preserve"> </w:t>
      </w:r>
      <w:r w:rsidRPr="00353F43">
        <w:rPr>
          <w:rFonts w:ascii="Times New Roman" w:hAnsi="Times New Roman" w:cs="Times New Roman"/>
          <w:sz w:val="24"/>
          <w:szCs w:val="24"/>
        </w:rPr>
        <w:t>karyawan</w:t>
      </w:r>
      <w:r w:rsidRPr="00353F43">
        <w:rPr>
          <w:rFonts w:ascii="Times New Roman" w:hAnsi="Times New Roman" w:cs="Times New Roman"/>
          <w:sz w:val="24"/>
          <w:szCs w:val="24"/>
          <w:lang w:val="en-US"/>
        </w:rPr>
        <w:t xml:space="preserve">. </w:t>
      </w:r>
      <w:proofErr w:type="spellStart"/>
      <w:proofErr w:type="gramStart"/>
      <w:r w:rsidRPr="00353F43">
        <w:rPr>
          <w:rFonts w:ascii="Times New Roman" w:hAnsi="Times New Roman" w:cs="Times New Roman"/>
          <w:sz w:val="24"/>
          <w:szCs w:val="24"/>
          <w:lang w:val="en-US"/>
        </w:rPr>
        <w:t>Kemampuan</w:t>
      </w:r>
      <w:proofErr w:type="spellEnd"/>
      <w:r w:rsidRPr="00353F43">
        <w:rPr>
          <w:rFonts w:ascii="Times New Roman" w:hAnsi="Times New Roman" w:cs="Times New Roman"/>
          <w:sz w:val="24"/>
          <w:szCs w:val="24"/>
          <w:lang w:val="en-US"/>
        </w:rPr>
        <w:t xml:space="preserve"> </w:t>
      </w:r>
      <w:proofErr w:type="spellStart"/>
      <w:r w:rsidRPr="00353F43">
        <w:rPr>
          <w:rFonts w:ascii="Times New Roman" w:hAnsi="Times New Roman" w:cs="Times New Roman"/>
          <w:sz w:val="24"/>
          <w:szCs w:val="24"/>
          <w:lang w:val="en-US"/>
        </w:rPr>
        <w:t>berinovasi</w:t>
      </w:r>
      <w:proofErr w:type="spellEnd"/>
      <w:r w:rsidRPr="00353F43">
        <w:rPr>
          <w:rFonts w:ascii="Times New Roman" w:hAnsi="Times New Roman" w:cs="Times New Roman"/>
          <w:sz w:val="24"/>
          <w:szCs w:val="24"/>
          <w:lang w:val="en-US"/>
        </w:rPr>
        <w:t xml:space="preserve"> </w:t>
      </w:r>
      <w:proofErr w:type="spellStart"/>
      <w:r w:rsidRPr="00353F43">
        <w:rPr>
          <w:rFonts w:ascii="Times New Roman" w:hAnsi="Times New Roman" w:cs="Times New Roman"/>
          <w:sz w:val="24"/>
          <w:szCs w:val="24"/>
          <w:lang w:val="en-US"/>
        </w:rPr>
        <w:t>mampu</w:t>
      </w:r>
      <w:proofErr w:type="spellEnd"/>
      <w:r w:rsidRPr="00353F43">
        <w:rPr>
          <w:rFonts w:ascii="Times New Roman" w:hAnsi="Times New Roman" w:cs="Times New Roman"/>
          <w:sz w:val="24"/>
          <w:szCs w:val="24"/>
          <w:lang w:val="en-US"/>
        </w:rPr>
        <w:t xml:space="preserve"> </w:t>
      </w:r>
      <w:proofErr w:type="spellStart"/>
      <w:r w:rsidRPr="00353F43">
        <w:rPr>
          <w:rFonts w:ascii="Times New Roman" w:hAnsi="Times New Roman" w:cs="Times New Roman"/>
          <w:sz w:val="24"/>
          <w:szCs w:val="24"/>
          <w:lang w:val="en-US"/>
        </w:rPr>
        <w:t>memediasi</w:t>
      </w:r>
      <w:proofErr w:type="spellEnd"/>
      <w:r w:rsidRPr="00353F43">
        <w:rPr>
          <w:rFonts w:ascii="Times New Roman" w:hAnsi="Times New Roman" w:cs="Times New Roman"/>
          <w:sz w:val="24"/>
          <w:szCs w:val="24"/>
          <w:lang w:val="en-US"/>
        </w:rPr>
        <w:t xml:space="preserve"> </w:t>
      </w:r>
      <w:proofErr w:type="spellStart"/>
      <w:r w:rsidRPr="00353F43">
        <w:rPr>
          <w:rFonts w:ascii="Times New Roman" w:hAnsi="Times New Roman" w:cs="Times New Roman"/>
          <w:sz w:val="24"/>
          <w:szCs w:val="24"/>
          <w:lang w:val="en-US"/>
        </w:rPr>
        <w:t>pengaruh</w:t>
      </w:r>
      <w:proofErr w:type="spellEnd"/>
      <w:r w:rsidRPr="00353F43">
        <w:rPr>
          <w:rFonts w:ascii="Times New Roman" w:hAnsi="Times New Roman" w:cs="Times New Roman"/>
          <w:sz w:val="24"/>
          <w:szCs w:val="24"/>
          <w:lang w:val="en-US"/>
        </w:rPr>
        <w:t xml:space="preserve"> </w:t>
      </w:r>
      <w:r w:rsidRPr="00353F43">
        <w:rPr>
          <w:rFonts w:ascii="Times New Roman" w:hAnsi="Times New Roman" w:cs="Times New Roman"/>
          <w:sz w:val="24"/>
          <w:szCs w:val="24"/>
        </w:rPr>
        <w:t>motivasi instrinsik, kompetensi karyawan terhadap kinerja karyawan.</w:t>
      </w:r>
      <w:proofErr w:type="gramEnd"/>
    </w:p>
    <w:p w:rsidR="00421B4B" w:rsidRPr="00353F43" w:rsidRDefault="00421B4B" w:rsidP="00421B4B">
      <w:pPr>
        <w:pStyle w:val="Heading1"/>
        <w:keepNext w:val="0"/>
        <w:widowControl w:val="0"/>
        <w:ind w:left="1418" w:hanging="1418"/>
        <w:jc w:val="both"/>
        <w:rPr>
          <w:b w:val="0"/>
          <w:bCs w:val="0"/>
          <w:i/>
          <w:lang w:val="id-ID"/>
        </w:rPr>
      </w:pPr>
      <w:proofErr w:type="spellStart"/>
      <w:r w:rsidRPr="00353F43">
        <w:rPr>
          <w:b w:val="0"/>
          <w:bCs w:val="0"/>
          <w:i/>
        </w:rPr>
        <w:t>Kata</w:t>
      </w:r>
      <w:proofErr w:type="spellEnd"/>
      <w:r w:rsidRPr="00353F43">
        <w:rPr>
          <w:b w:val="0"/>
          <w:bCs w:val="0"/>
          <w:i/>
        </w:rPr>
        <w:t xml:space="preserve"> </w:t>
      </w:r>
      <w:proofErr w:type="spellStart"/>
      <w:r w:rsidRPr="00353F43">
        <w:rPr>
          <w:b w:val="0"/>
          <w:bCs w:val="0"/>
          <w:i/>
        </w:rPr>
        <w:t>Kunci</w:t>
      </w:r>
      <w:proofErr w:type="spellEnd"/>
      <w:r w:rsidRPr="00353F43">
        <w:rPr>
          <w:b w:val="0"/>
          <w:bCs w:val="0"/>
          <w:i/>
        </w:rPr>
        <w:t xml:space="preserve">: </w:t>
      </w:r>
      <w:proofErr w:type="spellStart"/>
      <w:r w:rsidRPr="00353F43">
        <w:rPr>
          <w:b w:val="0"/>
          <w:i/>
        </w:rPr>
        <w:t>motivasi</w:t>
      </w:r>
      <w:proofErr w:type="spellEnd"/>
      <w:r w:rsidRPr="00353F43">
        <w:rPr>
          <w:b w:val="0"/>
          <w:i/>
        </w:rPr>
        <w:t xml:space="preserve"> </w:t>
      </w:r>
      <w:proofErr w:type="spellStart"/>
      <w:r w:rsidRPr="00353F43">
        <w:rPr>
          <w:b w:val="0"/>
          <w:i/>
        </w:rPr>
        <w:t>instrinsik</w:t>
      </w:r>
      <w:proofErr w:type="spellEnd"/>
      <w:r w:rsidRPr="00353F43">
        <w:rPr>
          <w:b w:val="0"/>
          <w:i/>
        </w:rPr>
        <w:t xml:space="preserve">, </w:t>
      </w:r>
      <w:proofErr w:type="spellStart"/>
      <w:r w:rsidRPr="00353F43">
        <w:rPr>
          <w:b w:val="0"/>
          <w:i/>
        </w:rPr>
        <w:t>kompetensi</w:t>
      </w:r>
      <w:proofErr w:type="spellEnd"/>
      <w:r w:rsidRPr="00353F43">
        <w:rPr>
          <w:b w:val="0"/>
          <w:i/>
        </w:rPr>
        <w:t xml:space="preserve"> </w:t>
      </w:r>
      <w:proofErr w:type="spellStart"/>
      <w:r w:rsidRPr="00353F43">
        <w:rPr>
          <w:b w:val="0"/>
          <w:i/>
        </w:rPr>
        <w:t>karyawan</w:t>
      </w:r>
      <w:proofErr w:type="spellEnd"/>
      <w:r w:rsidRPr="00353F43">
        <w:rPr>
          <w:b w:val="0"/>
          <w:i/>
        </w:rPr>
        <w:t xml:space="preserve">, </w:t>
      </w:r>
      <w:proofErr w:type="spellStart"/>
      <w:r w:rsidRPr="00353F43">
        <w:rPr>
          <w:b w:val="0"/>
          <w:i/>
        </w:rPr>
        <w:t>kemampuan</w:t>
      </w:r>
      <w:proofErr w:type="spellEnd"/>
      <w:r w:rsidRPr="00353F43">
        <w:rPr>
          <w:b w:val="0"/>
          <w:i/>
        </w:rPr>
        <w:t xml:space="preserve"> </w:t>
      </w:r>
      <w:proofErr w:type="spellStart"/>
      <w:r w:rsidRPr="00353F43">
        <w:rPr>
          <w:b w:val="0"/>
          <w:i/>
        </w:rPr>
        <w:t>berinovasi</w:t>
      </w:r>
      <w:proofErr w:type="spellEnd"/>
      <w:r w:rsidRPr="00353F43">
        <w:rPr>
          <w:b w:val="0"/>
          <w:i/>
        </w:rPr>
        <w:t xml:space="preserve">, </w:t>
      </w:r>
      <w:proofErr w:type="spellStart"/>
      <w:r w:rsidRPr="00353F43">
        <w:rPr>
          <w:b w:val="0"/>
          <w:i/>
        </w:rPr>
        <w:t>dan</w:t>
      </w:r>
      <w:proofErr w:type="spellEnd"/>
      <w:r w:rsidRPr="00353F43">
        <w:rPr>
          <w:b w:val="0"/>
          <w:i/>
        </w:rPr>
        <w:t xml:space="preserve"> </w:t>
      </w:r>
      <w:proofErr w:type="spellStart"/>
      <w:r w:rsidRPr="00353F43">
        <w:rPr>
          <w:b w:val="0"/>
          <w:i/>
        </w:rPr>
        <w:t>kinerja</w:t>
      </w:r>
      <w:proofErr w:type="spellEnd"/>
      <w:r w:rsidRPr="00353F43">
        <w:rPr>
          <w:b w:val="0"/>
          <w:i/>
        </w:rPr>
        <w:t xml:space="preserve"> </w:t>
      </w:r>
      <w:r w:rsidRPr="00353F43">
        <w:rPr>
          <w:b w:val="0"/>
          <w:i/>
          <w:lang w:val="id-ID"/>
        </w:rPr>
        <w:t>karyawan</w:t>
      </w:r>
    </w:p>
    <w:p w:rsidR="00421B4B" w:rsidRPr="00353F43" w:rsidRDefault="00421B4B" w:rsidP="004C6870">
      <w:pPr>
        <w:spacing w:after="0" w:line="360" w:lineRule="auto"/>
        <w:rPr>
          <w:rFonts w:ascii="Times New Roman" w:hAnsi="Times New Roman" w:cs="Times New Roman"/>
          <w:sz w:val="24"/>
          <w:szCs w:val="24"/>
        </w:rPr>
      </w:pPr>
    </w:p>
    <w:p w:rsidR="003A766A" w:rsidRPr="00353F43" w:rsidRDefault="003A766A" w:rsidP="004C6870">
      <w:pPr>
        <w:spacing w:after="0" w:line="360" w:lineRule="auto"/>
        <w:rPr>
          <w:rFonts w:ascii="Times New Roman" w:hAnsi="Times New Roman" w:cs="Times New Roman"/>
          <w:sz w:val="24"/>
          <w:szCs w:val="24"/>
        </w:rPr>
      </w:pPr>
    </w:p>
    <w:p w:rsidR="00421B4B" w:rsidRPr="00353F43" w:rsidRDefault="00784ADC" w:rsidP="002478D8">
      <w:pPr>
        <w:pStyle w:val="ListParagraph"/>
        <w:numPr>
          <w:ilvl w:val="0"/>
          <w:numId w:val="1"/>
        </w:numPr>
        <w:spacing w:after="0" w:line="360" w:lineRule="auto"/>
        <w:ind w:left="567" w:hanging="567"/>
        <w:rPr>
          <w:rFonts w:ascii="Times New Roman" w:hAnsi="Times New Roman" w:cs="Times New Roman"/>
          <w:b/>
          <w:sz w:val="24"/>
          <w:szCs w:val="24"/>
        </w:rPr>
      </w:pPr>
      <w:r w:rsidRPr="00353F43">
        <w:rPr>
          <w:rFonts w:ascii="Times New Roman" w:hAnsi="Times New Roman" w:cs="Times New Roman"/>
          <w:b/>
          <w:sz w:val="24"/>
          <w:szCs w:val="24"/>
        </w:rPr>
        <w:t>PENDAHULUAN</w:t>
      </w:r>
    </w:p>
    <w:p w:rsidR="00784ADC" w:rsidRPr="00353F43" w:rsidRDefault="00784ADC" w:rsidP="002478D8">
      <w:pPr>
        <w:tabs>
          <w:tab w:val="left" w:pos="567"/>
        </w:tabs>
        <w:spacing w:after="0" w:line="480" w:lineRule="auto"/>
        <w:jc w:val="both"/>
        <w:rPr>
          <w:rFonts w:ascii="Times New Roman" w:hAnsi="Times New Roman"/>
          <w:b/>
          <w:color w:val="000000"/>
          <w:spacing w:val="1"/>
          <w:sz w:val="24"/>
          <w:szCs w:val="24"/>
        </w:rPr>
      </w:pPr>
      <w:r w:rsidRPr="00353F43">
        <w:rPr>
          <w:rFonts w:ascii="Times New Roman" w:hAnsi="Times New Roman"/>
          <w:b/>
          <w:color w:val="000000"/>
          <w:spacing w:val="1"/>
          <w:sz w:val="24"/>
          <w:szCs w:val="24"/>
        </w:rPr>
        <w:t xml:space="preserve">1.1. </w:t>
      </w:r>
      <w:r w:rsidR="002478D8" w:rsidRPr="00353F43">
        <w:rPr>
          <w:rFonts w:ascii="Times New Roman" w:hAnsi="Times New Roman"/>
          <w:b/>
          <w:color w:val="000000"/>
          <w:spacing w:val="1"/>
          <w:sz w:val="24"/>
          <w:szCs w:val="24"/>
        </w:rPr>
        <w:tab/>
      </w:r>
      <w:r w:rsidRPr="00353F43">
        <w:rPr>
          <w:rFonts w:ascii="Times New Roman" w:hAnsi="Times New Roman"/>
          <w:b/>
          <w:color w:val="000000"/>
          <w:spacing w:val="1"/>
          <w:sz w:val="24"/>
          <w:szCs w:val="24"/>
        </w:rPr>
        <w:t>Latar Belakang Masalah</w:t>
      </w:r>
    </w:p>
    <w:p w:rsidR="001932DE" w:rsidRPr="00353F43" w:rsidRDefault="00784ADC" w:rsidP="002478D8">
      <w:pPr>
        <w:tabs>
          <w:tab w:val="left" w:pos="567"/>
        </w:tabs>
        <w:autoSpaceDE w:val="0"/>
        <w:autoSpaceDN w:val="0"/>
        <w:adjustRightInd w:val="0"/>
        <w:spacing w:after="0" w:line="240" w:lineRule="auto"/>
        <w:jc w:val="both"/>
        <w:rPr>
          <w:rFonts w:ascii="Times New Roman" w:hAnsi="Times New Roman"/>
          <w:color w:val="000000"/>
          <w:sz w:val="24"/>
          <w:szCs w:val="24"/>
          <w:lang w:eastAsia="id-ID" w:bidi="th-TH"/>
        </w:rPr>
      </w:pPr>
      <w:r w:rsidRPr="00353F43">
        <w:rPr>
          <w:rFonts w:ascii="Times New Roman" w:hAnsi="Times New Roman"/>
          <w:color w:val="000000"/>
          <w:sz w:val="24"/>
          <w:szCs w:val="24"/>
          <w:lang w:eastAsia="id-ID" w:bidi="th-TH"/>
        </w:rPr>
        <w:tab/>
      </w:r>
      <w:r w:rsidR="003A766A" w:rsidRPr="00353F43">
        <w:rPr>
          <w:rFonts w:ascii="Times New Roman" w:hAnsi="Times New Roman"/>
          <w:color w:val="000000"/>
          <w:sz w:val="24"/>
          <w:szCs w:val="24"/>
          <w:lang w:eastAsia="id-ID" w:bidi="th-TH"/>
        </w:rPr>
        <w:t xml:space="preserve">Sebagai organisasi pemerintah berupa Perusahaan Umum (Perum), </w:t>
      </w:r>
      <w:r w:rsidRPr="00353F43">
        <w:rPr>
          <w:rFonts w:ascii="Times New Roman" w:hAnsi="Times New Roman"/>
          <w:color w:val="000000"/>
          <w:sz w:val="24"/>
          <w:szCs w:val="24"/>
          <w:lang w:eastAsia="id-ID" w:bidi="th-TH"/>
        </w:rPr>
        <w:t>BULOG tidak hanya melayani masyarakat dengan kegiatan PSO (</w:t>
      </w:r>
      <w:r w:rsidRPr="00353F43">
        <w:rPr>
          <w:rFonts w:ascii="Times New Roman" w:hAnsi="Times New Roman"/>
          <w:i/>
          <w:color w:val="000000"/>
          <w:sz w:val="24"/>
          <w:szCs w:val="24"/>
          <w:lang w:eastAsia="id-ID" w:bidi="th-TH"/>
        </w:rPr>
        <w:t>Public Service Obligation</w:t>
      </w:r>
      <w:r w:rsidRPr="00353F43">
        <w:rPr>
          <w:rFonts w:ascii="Times New Roman" w:hAnsi="Times New Roman"/>
          <w:color w:val="000000"/>
          <w:sz w:val="24"/>
          <w:szCs w:val="24"/>
          <w:lang w:eastAsia="id-ID" w:bidi="th-TH"/>
        </w:rPr>
        <w:t xml:space="preserve">) saja namun juga melakukan kegiatan usaha yang memberikan keuntungan bagi perusahaan. Oleh karena itu, pengelolaan sumber daya manusia menjadi salah satu faktor penting dalam menghadapi persaingan dengan dunia usaha. </w:t>
      </w:r>
    </w:p>
    <w:p w:rsidR="00784ADC" w:rsidRPr="00353F43" w:rsidRDefault="001932DE" w:rsidP="002478D8">
      <w:pPr>
        <w:spacing w:after="0" w:line="240" w:lineRule="auto"/>
        <w:ind w:firstLine="567"/>
        <w:jc w:val="both"/>
        <w:rPr>
          <w:rFonts w:ascii="Times New Roman" w:hAnsi="Times New Roman"/>
          <w:sz w:val="24"/>
          <w:szCs w:val="24"/>
        </w:rPr>
      </w:pPr>
      <w:r w:rsidRPr="00353F43">
        <w:rPr>
          <w:rFonts w:ascii="Times New Roman" w:hAnsi="Times New Roman"/>
          <w:sz w:val="24"/>
          <w:szCs w:val="24"/>
        </w:rPr>
        <w:t>P</w:t>
      </w:r>
      <w:r w:rsidR="00784ADC" w:rsidRPr="00353F43">
        <w:rPr>
          <w:rFonts w:ascii="Times New Roman" w:hAnsi="Times New Roman"/>
          <w:sz w:val="24"/>
          <w:szCs w:val="24"/>
        </w:rPr>
        <w:t xml:space="preserve">egawai berperan penting untuk mencapai tujuan perusahaan. Pegawai dan perusahaan merupakan dua hal yang tidak dapat dipisahkan. Pegawai memegang peran utama dalam menjalankan roda kehidupan perusahaan. Pegawai yang puas dengan apa yang diperolehnya dari perusahaan akan memberikan lebih dari apa yang diharapkan dan ia akan terus berusaha </w:t>
      </w:r>
      <w:r w:rsidR="00784ADC" w:rsidRPr="00353F43">
        <w:rPr>
          <w:rFonts w:ascii="Times New Roman" w:hAnsi="Times New Roman"/>
          <w:sz w:val="24"/>
          <w:szCs w:val="24"/>
        </w:rPr>
        <w:lastRenderedPageBreak/>
        <w:t>memperbaiki kinerjanya,sebaliknya, pegawai yang kepuasan kerjanya rendah cenderung melihat pekerjaan sebagai hal yang menjemukan dan membosankan sehingga ia bekerja dengan terpaksa dan tidak serius. (As’ad, 1998).</w:t>
      </w:r>
    </w:p>
    <w:p w:rsidR="00784ADC" w:rsidRPr="00353F43" w:rsidRDefault="00784ADC" w:rsidP="0047727A">
      <w:pPr>
        <w:spacing w:after="0" w:line="240" w:lineRule="auto"/>
        <w:ind w:firstLine="567"/>
        <w:jc w:val="both"/>
        <w:rPr>
          <w:rFonts w:ascii="Times New Roman" w:hAnsi="Times New Roman"/>
          <w:sz w:val="24"/>
          <w:szCs w:val="24"/>
        </w:rPr>
      </w:pPr>
      <w:r w:rsidRPr="00353F43">
        <w:rPr>
          <w:rFonts w:ascii="Times New Roman" w:hAnsi="Times New Roman"/>
          <w:sz w:val="24"/>
          <w:szCs w:val="24"/>
        </w:rPr>
        <w:t>Sejalan dengan hal di atas Robbins (2001) juga mengatakan bahwa seseorang dengan tingkat kepuasan tinggi akan menunjukkan sikap yang positif terhadap pekerjaan.</w:t>
      </w:r>
      <w:r w:rsidR="0047727A">
        <w:rPr>
          <w:rFonts w:ascii="Times New Roman" w:hAnsi="Times New Roman"/>
          <w:sz w:val="24"/>
          <w:szCs w:val="24"/>
        </w:rPr>
        <w:t xml:space="preserve"> </w:t>
      </w:r>
      <w:r w:rsidRPr="00353F43">
        <w:rPr>
          <w:rFonts w:ascii="Times New Roman" w:hAnsi="Times New Roman"/>
          <w:sz w:val="24"/>
          <w:szCs w:val="24"/>
          <w:lang w:val="nl-NL"/>
        </w:rPr>
        <w:t>Poh dan Zi,</w:t>
      </w:r>
      <w:r w:rsidRPr="00353F43">
        <w:rPr>
          <w:rFonts w:ascii="Times New Roman" w:hAnsi="Times New Roman"/>
          <w:sz w:val="24"/>
          <w:szCs w:val="24"/>
          <w:lang w:val="sv-SE"/>
        </w:rPr>
        <w:t xml:space="preserve"> (2011) </w:t>
      </w:r>
      <w:r w:rsidRPr="00353F43">
        <w:rPr>
          <w:rFonts w:ascii="Times New Roman" w:hAnsi="Times New Roman"/>
          <w:sz w:val="24"/>
          <w:szCs w:val="24"/>
        </w:rPr>
        <w:t>berpendapat bahwa kinerja merupakan hasil kerja yang dihasilkan oleh pegawai atau perilaku nyata yang ditampilkan sesuai peranannya dalam organisasi.</w:t>
      </w:r>
    </w:p>
    <w:p w:rsidR="00784ADC" w:rsidRPr="00353F43" w:rsidRDefault="00784ADC" w:rsidP="002478D8">
      <w:pPr>
        <w:spacing w:after="0" w:line="240" w:lineRule="auto"/>
        <w:ind w:firstLine="567"/>
        <w:jc w:val="both"/>
        <w:rPr>
          <w:rFonts w:ascii="Times New Roman" w:hAnsi="Times New Roman"/>
          <w:sz w:val="24"/>
          <w:szCs w:val="24"/>
        </w:rPr>
      </w:pPr>
      <w:r w:rsidRPr="00353F43">
        <w:rPr>
          <w:rFonts w:ascii="Times New Roman" w:hAnsi="Times New Roman"/>
          <w:sz w:val="24"/>
          <w:szCs w:val="24"/>
        </w:rPr>
        <w:t xml:space="preserve">Kemampuan berinovasi adalah proses dimana para individu mampu bekerja dengan daya inovasi yang kuat dengan mengkomunikasikan modal intelektual yang dimiliki seseorang kepada yang lainnya. Kemampuan berinovasi </w:t>
      </w:r>
      <w:r w:rsidR="0047727A">
        <w:rPr>
          <w:rFonts w:ascii="Times New Roman" w:hAnsi="Times New Roman"/>
          <w:sz w:val="24"/>
          <w:szCs w:val="24"/>
        </w:rPr>
        <w:t>juga</w:t>
      </w:r>
      <w:r w:rsidRPr="00353F43">
        <w:rPr>
          <w:rFonts w:ascii="Times New Roman" w:hAnsi="Times New Roman"/>
          <w:sz w:val="24"/>
          <w:szCs w:val="24"/>
        </w:rPr>
        <w:t xml:space="preserve"> sebagai perilaku dimana seseorang secara sukarela menyediakan akses terhadap orang lain mengenai inovasi dan pengalamannya. Kemampuan berinovasi mampu meningkatkan kinerja pegawai, pengaruh akan semakin kuat ketika pegawai mempunyai kompetensi yang tinggi (</w:t>
      </w:r>
      <w:r w:rsidRPr="00353F43">
        <w:rPr>
          <w:rFonts w:ascii="Times New Roman" w:hAnsi="Times New Roman"/>
          <w:sz w:val="24"/>
          <w:szCs w:val="24"/>
          <w:lang w:val="nl-NL"/>
        </w:rPr>
        <w:t>Patterson, 2014)</w:t>
      </w:r>
    </w:p>
    <w:p w:rsidR="00784ADC" w:rsidRPr="00353F43" w:rsidRDefault="00784ADC" w:rsidP="002478D8">
      <w:pPr>
        <w:spacing w:after="0" w:line="240" w:lineRule="auto"/>
        <w:ind w:firstLine="567"/>
        <w:jc w:val="both"/>
        <w:rPr>
          <w:rFonts w:ascii="Times New Roman" w:hAnsi="Times New Roman"/>
          <w:color w:val="000000"/>
          <w:sz w:val="24"/>
          <w:szCs w:val="24"/>
        </w:rPr>
      </w:pPr>
      <w:r w:rsidRPr="00353F43">
        <w:rPr>
          <w:rFonts w:ascii="Times New Roman" w:hAnsi="Times New Roman"/>
          <w:sz w:val="24"/>
          <w:szCs w:val="24"/>
        </w:rPr>
        <w:t>Kompetensi karyawan dalam aktivitas kerja memiliki peran penting dalam implementasi strategi perusahaan, karena suatu perusahaan untuk memenangkan persaingan sangat tergantung pada perpaduan keahlian karyawan dan sistem kontrol karyawan dalam mencapai efektifitas pekerjaan (</w:t>
      </w:r>
      <w:r w:rsidRPr="00353F43">
        <w:rPr>
          <w:rFonts w:ascii="Times New Roman" w:hAnsi="Times New Roman"/>
          <w:sz w:val="24"/>
          <w:szCs w:val="24"/>
          <w:lang w:val="nl-NL"/>
        </w:rPr>
        <w:t>Ekaterina dan Storen, 2012</w:t>
      </w:r>
      <w:r w:rsidRPr="00353F43">
        <w:rPr>
          <w:rFonts w:ascii="Times New Roman" w:hAnsi="Times New Roman"/>
          <w:sz w:val="24"/>
          <w:szCs w:val="24"/>
        </w:rPr>
        <w:t>). Demikian pula dengan kompetensi yang baik dari karyawan akan membentuk pola bekerja cerdas (working smart), dimana pada akhirnya mampu mengarah mereka untuk berpikir inovatif (</w:t>
      </w:r>
      <w:r w:rsidRPr="00353F43">
        <w:rPr>
          <w:rFonts w:ascii="Times New Roman" w:hAnsi="Times New Roman"/>
          <w:sz w:val="24"/>
          <w:szCs w:val="24"/>
          <w:lang w:val="nl-NL"/>
        </w:rPr>
        <w:t>Ekaterina dan Storen, 2012)</w:t>
      </w:r>
      <w:r w:rsidRPr="00353F43">
        <w:rPr>
          <w:rFonts w:ascii="Times New Roman" w:hAnsi="Times New Roman"/>
          <w:sz w:val="24"/>
          <w:szCs w:val="24"/>
        </w:rPr>
        <w:t>.</w:t>
      </w:r>
    </w:p>
    <w:p w:rsidR="00784ADC" w:rsidRPr="00353F43" w:rsidRDefault="00784ADC" w:rsidP="002478D8">
      <w:pPr>
        <w:spacing w:after="0" w:line="240" w:lineRule="auto"/>
        <w:ind w:firstLine="567"/>
        <w:jc w:val="both"/>
        <w:rPr>
          <w:rFonts w:ascii="Times New Roman" w:hAnsi="Times New Roman"/>
          <w:sz w:val="24"/>
          <w:szCs w:val="24"/>
        </w:rPr>
      </w:pPr>
      <w:r w:rsidRPr="00353F43">
        <w:rPr>
          <w:rFonts w:ascii="Times New Roman" w:hAnsi="Times New Roman"/>
          <w:sz w:val="24"/>
          <w:szCs w:val="24"/>
          <w:lang w:eastAsia="id-ID" w:bidi="th-TH"/>
        </w:rPr>
        <w:t>Berdasarkan latar belakang penelitian, Perum BULOG</w:t>
      </w:r>
      <w:r w:rsidR="00353F43" w:rsidRPr="00353F43">
        <w:rPr>
          <w:rFonts w:ascii="Times New Roman" w:hAnsi="Times New Roman"/>
          <w:sz w:val="24"/>
          <w:szCs w:val="24"/>
          <w:lang w:eastAsia="id-ID" w:bidi="th-TH"/>
        </w:rPr>
        <w:t xml:space="preserve"> </w:t>
      </w:r>
      <w:r w:rsidRPr="00353F43">
        <w:rPr>
          <w:rFonts w:ascii="Times New Roman" w:hAnsi="Times New Roman"/>
          <w:sz w:val="24"/>
          <w:szCs w:val="24"/>
          <w:lang w:eastAsia="id-ID" w:bidi="th-TH"/>
        </w:rPr>
        <w:t xml:space="preserve">Divre Jawa Tengah dengan jumlah karyawan tetap 152 orang diharapkan menghasilkan kinerja yang lebih baik. Berdasarkan data perusahaan didapatkan nilai perolehan SKI (Standar Kinerja Individu) yang masih dibawah harapan, yaitu </w:t>
      </w:r>
      <w:r w:rsidR="0047727A">
        <w:rPr>
          <w:rFonts w:ascii="Times New Roman" w:hAnsi="Times New Roman"/>
          <w:sz w:val="24"/>
          <w:szCs w:val="24"/>
          <w:lang w:eastAsia="id-ID" w:bidi="th-TH"/>
        </w:rPr>
        <w:t xml:space="preserve">perolehan </w:t>
      </w:r>
      <w:r w:rsidRPr="00353F43">
        <w:rPr>
          <w:rFonts w:ascii="Times New Roman" w:hAnsi="Times New Roman"/>
          <w:sz w:val="24"/>
          <w:szCs w:val="24"/>
          <w:lang w:eastAsia="id-ID" w:bidi="th-TH"/>
        </w:rPr>
        <w:t xml:space="preserve">nilai dibawah 75% masih diatas 50%. </w:t>
      </w:r>
    </w:p>
    <w:p w:rsidR="00784ADC" w:rsidRPr="00353F43" w:rsidRDefault="00784ADC" w:rsidP="001932DE">
      <w:pPr>
        <w:spacing w:after="0" w:line="240" w:lineRule="auto"/>
        <w:ind w:firstLine="720"/>
        <w:jc w:val="both"/>
        <w:rPr>
          <w:rFonts w:ascii="Times New Roman" w:hAnsi="Times New Roman"/>
          <w:sz w:val="24"/>
          <w:szCs w:val="24"/>
        </w:rPr>
      </w:pPr>
      <w:r w:rsidRPr="00353F43">
        <w:rPr>
          <w:rFonts w:ascii="Times New Roman" w:hAnsi="Times New Roman"/>
          <w:sz w:val="24"/>
          <w:szCs w:val="24"/>
          <w:lang w:val="sv-SE"/>
        </w:rPr>
        <w:t>Salah satu indikator</w:t>
      </w:r>
      <w:r w:rsidR="0080051A">
        <w:rPr>
          <w:rFonts w:ascii="Times New Roman" w:hAnsi="Times New Roman"/>
          <w:sz w:val="24"/>
          <w:szCs w:val="24"/>
        </w:rPr>
        <w:t xml:space="preserve"> </w:t>
      </w:r>
      <w:r w:rsidRPr="00353F43">
        <w:rPr>
          <w:rFonts w:ascii="Times New Roman" w:hAnsi="Times New Roman"/>
          <w:sz w:val="24"/>
          <w:szCs w:val="24"/>
        </w:rPr>
        <w:t xml:space="preserve">rendahnya nilai SKI adalah adanya peningkatan tingkat ketidakhadiran karyawan, dimana </w:t>
      </w:r>
      <w:r w:rsidRPr="00353F43">
        <w:rPr>
          <w:rFonts w:ascii="Times New Roman" w:hAnsi="Times New Roman"/>
          <w:color w:val="000000"/>
          <w:sz w:val="24"/>
          <w:szCs w:val="24"/>
        </w:rPr>
        <w:t xml:space="preserve">kondisi ketidakhadiran karyawan di </w:t>
      </w:r>
      <w:r w:rsidRPr="00353F43">
        <w:rPr>
          <w:rFonts w:ascii="Times New Roman" w:hAnsi="Times New Roman"/>
          <w:sz w:val="24"/>
          <w:szCs w:val="24"/>
          <w:lang w:eastAsia="id-ID" w:bidi="th-TH"/>
        </w:rPr>
        <w:t>Perum BULOG</w:t>
      </w:r>
      <w:r w:rsidR="0080051A">
        <w:rPr>
          <w:rFonts w:ascii="Times New Roman" w:hAnsi="Times New Roman"/>
          <w:sz w:val="24"/>
          <w:szCs w:val="24"/>
          <w:lang w:eastAsia="id-ID" w:bidi="th-TH"/>
        </w:rPr>
        <w:t xml:space="preserve"> </w:t>
      </w:r>
      <w:r w:rsidRPr="00353F43">
        <w:rPr>
          <w:rFonts w:ascii="Times New Roman" w:hAnsi="Times New Roman"/>
          <w:sz w:val="24"/>
          <w:szCs w:val="24"/>
          <w:lang w:eastAsia="id-ID" w:bidi="th-TH"/>
        </w:rPr>
        <w:t>Divre</w:t>
      </w:r>
      <w:r w:rsidR="0080051A">
        <w:rPr>
          <w:rFonts w:ascii="Times New Roman" w:hAnsi="Times New Roman"/>
          <w:sz w:val="24"/>
          <w:szCs w:val="24"/>
          <w:lang w:eastAsia="id-ID" w:bidi="th-TH"/>
        </w:rPr>
        <w:t xml:space="preserve"> </w:t>
      </w:r>
      <w:r w:rsidRPr="00353F43">
        <w:rPr>
          <w:rFonts w:ascii="Times New Roman" w:hAnsi="Times New Roman"/>
          <w:sz w:val="24"/>
          <w:szCs w:val="24"/>
          <w:lang w:eastAsia="id-ID" w:bidi="th-TH"/>
        </w:rPr>
        <w:t xml:space="preserve">Jawa Tengah </w:t>
      </w:r>
      <w:r w:rsidRPr="00353F43">
        <w:rPr>
          <w:rFonts w:ascii="Times New Roman" w:hAnsi="Times New Roman"/>
          <w:color w:val="000000"/>
          <w:sz w:val="24"/>
          <w:szCs w:val="24"/>
        </w:rPr>
        <w:t>pada tahun 20</w:t>
      </w:r>
      <w:r w:rsidRPr="00353F43">
        <w:rPr>
          <w:rFonts w:ascii="Times New Roman" w:hAnsi="Times New Roman"/>
          <w:color w:val="000000"/>
          <w:sz w:val="24"/>
          <w:szCs w:val="24"/>
          <w:lang w:val="sv-SE"/>
        </w:rPr>
        <w:t>12</w:t>
      </w:r>
      <w:r w:rsidRPr="00353F43">
        <w:rPr>
          <w:rFonts w:ascii="Times New Roman" w:hAnsi="Times New Roman"/>
          <w:color w:val="000000"/>
          <w:sz w:val="24"/>
          <w:szCs w:val="24"/>
        </w:rPr>
        <w:t xml:space="preserve"> sebesar 1,</w:t>
      </w:r>
      <w:r w:rsidRPr="00353F43">
        <w:rPr>
          <w:rFonts w:ascii="Times New Roman" w:hAnsi="Times New Roman"/>
          <w:color w:val="000000"/>
          <w:sz w:val="24"/>
          <w:szCs w:val="24"/>
          <w:lang w:val="sv-SE"/>
        </w:rPr>
        <w:t>11</w:t>
      </w:r>
      <w:r w:rsidRPr="00353F43">
        <w:rPr>
          <w:rFonts w:ascii="Times New Roman" w:hAnsi="Times New Roman"/>
          <w:color w:val="000000"/>
          <w:sz w:val="24"/>
          <w:szCs w:val="24"/>
        </w:rPr>
        <w:t>%,  tahun 20</w:t>
      </w:r>
      <w:r w:rsidRPr="00353F43">
        <w:rPr>
          <w:rFonts w:ascii="Times New Roman" w:hAnsi="Times New Roman"/>
          <w:color w:val="000000"/>
          <w:sz w:val="24"/>
          <w:szCs w:val="24"/>
          <w:lang w:val="sv-SE"/>
        </w:rPr>
        <w:t>13</w:t>
      </w:r>
      <w:r w:rsidRPr="00353F43">
        <w:rPr>
          <w:rFonts w:ascii="Times New Roman" w:hAnsi="Times New Roman"/>
          <w:color w:val="000000"/>
          <w:sz w:val="24"/>
          <w:szCs w:val="24"/>
        </w:rPr>
        <w:t xml:space="preserve"> meningkat menjadi 1,</w:t>
      </w:r>
      <w:r w:rsidRPr="00353F43">
        <w:rPr>
          <w:rFonts w:ascii="Times New Roman" w:hAnsi="Times New Roman"/>
          <w:color w:val="000000"/>
          <w:sz w:val="24"/>
          <w:szCs w:val="24"/>
          <w:lang w:val="sv-SE"/>
        </w:rPr>
        <w:t>17</w:t>
      </w:r>
      <w:r w:rsidRPr="00353F43">
        <w:rPr>
          <w:rFonts w:ascii="Times New Roman" w:hAnsi="Times New Roman"/>
          <w:color w:val="000000"/>
          <w:sz w:val="24"/>
          <w:szCs w:val="24"/>
        </w:rPr>
        <w:t>% dan tahun 20</w:t>
      </w:r>
      <w:r w:rsidRPr="00353F43">
        <w:rPr>
          <w:rFonts w:ascii="Times New Roman" w:hAnsi="Times New Roman"/>
          <w:color w:val="000000"/>
          <w:sz w:val="24"/>
          <w:szCs w:val="24"/>
          <w:lang w:val="sv-SE"/>
        </w:rPr>
        <w:t>14</w:t>
      </w:r>
      <w:r w:rsidRPr="00353F43">
        <w:rPr>
          <w:rFonts w:ascii="Times New Roman" w:hAnsi="Times New Roman"/>
          <w:color w:val="000000"/>
          <w:sz w:val="24"/>
          <w:szCs w:val="24"/>
        </w:rPr>
        <w:t xml:space="preserve"> meningkat lagi menjadi 1,</w:t>
      </w:r>
      <w:r w:rsidRPr="00353F43">
        <w:rPr>
          <w:rFonts w:ascii="Times New Roman" w:hAnsi="Times New Roman"/>
          <w:color w:val="000000"/>
          <w:sz w:val="24"/>
          <w:szCs w:val="24"/>
          <w:lang w:val="sv-SE"/>
        </w:rPr>
        <w:t>21</w:t>
      </w:r>
      <w:r w:rsidRPr="00353F43">
        <w:rPr>
          <w:rFonts w:ascii="Times New Roman" w:hAnsi="Times New Roman"/>
          <w:color w:val="000000"/>
          <w:sz w:val="24"/>
          <w:szCs w:val="24"/>
        </w:rPr>
        <w:t xml:space="preserve">%, dimana tingkat ketidakhadiran yang ditoleransi sebesar 0,75%. </w:t>
      </w:r>
      <w:r w:rsidRPr="00353F43">
        <w:rPr>
          <w:rFonts w:ascii="Times New Roman" w:hAnsi="Times New Roman"/>
          <w:sz w:val="24"/>
          <w:szCs w:val="24"/>
        </w:rPr>
        <w:t xml:space="preserve"> Hal ini merupakan indikator awal yang dapat menyebabkan rendahnya kinerja karyawan. </w:t>
      </w:r>
    </w:p>
    <w:p w:rsidR="00784ADC" w:rsidRPr="00353F43" w:rsidRDefault="00E1012D" w:rsidP="002478D8">
      <w:pPr>
        <w:spacing w:after="0" w:line="240" w:lineRule="auto"/>
        <w:ind w:firstLine="567"/>
        <w:jc w:val="both"/>
        <w:rPr>
          <w:rFonts w:ascii="Times New Roman" w:hAnsi="Times New Roman"/>
          <w:color w:val="000000"/>
          <w:sz w:val="24"/>
          <w:szCs w:val="24"/>
          <w:lang w:val="nb-NO"/>
        </w:rPr>
      </w:pPr>
      <w:r w:rsidRPr="00353F43">
        <w:rPr>
          <w:rFonts w:ascii="Times New Roman" w:hAnsi="Times New Roman"/>
          <w:sz w:val="24"/>
          <w:szCs w:val="24"/>
        </w:rPr>
        <w:t xml:space="preserve">Sedangkan </w:t>
      </w:r>
      <w:r w:rsidR="00784ADC" w:rsidRPr="00353F43">
        <w:rPr>
          <w:rFonts w:ascii="Times New Roman" w:hAnsi="Times New Roman"/>
          <w:sz w:val="24"/>
          <w:szCs w:val="24"/>
          <w:lang w:val="nb-NO"/>
        </w:rPr>
        <w:t xml:space="preserve">tingkat ketidakhadiran dikarenakan bolos kerja mempunyai kecenderungan yang meningkat dari </w:t>
      </w:r>
      <w:r w:rsidR="00784ADC" w:rsidRPr="00353F43">
        <w:rPr>
          <w:rFonts w:ascii="Times New Roman" w:hAnsi="Times New Roman"/>
          <w:sz w:val="24"/>
          <w:szCs w:val="24"/>
        </w:rPr>
        <w:t>t</w:t>
      </w:r>
      <w:r w:rsidR="00784ADC" w:rsidRPr="00353F43">
        <w:rPr>
          <w:rFonts w:ascii="Times New Roman" w:hAnsi="Times New Roman"/>
          <w:sz w:val="24"/>
          <w:szCs w:val="24"/>
          <w:lang w:val="nb-NO"/>
        </w:rPr>
        <w:t xml:space="preserve">ahun 2012-2014, dimana </w:t>
      </w:r>
      <w:r w:rsidR="00784ADC" w:rsidRPr="00353F43">
        <w:rPr>
          <w:rFonts w:ascii="Times New Roman" w:hAnsi="Times New Roman"/>
          <w:sz w:val="24"/>
          <w:szCs w:val="24"/>
        </w:rPr>
        <w:t>t</w:t>
      </w:r>
      <w:r w:rsidR="00784ADC" w:rsidRPr="00353F43">
        <w:rPr>
          <w:rFonts w:ascii="Times New Roman" w:hAnsi="Times New Roman"/>
          <w:sz w:val="24"/>
          <w:szCs w:val="24"/>
          <w:lang w:val="nb-NO"/>
        </w:rPr>
        <w:t xml:space="preserve">ahun 2012 sebesar 0,31 dan meningkat pada </w:t>
      </w:r>
      <w:r w:rsidR="00784ADC" w:rsidRPr="00353F43">
        <w:rPr>
          <w:rFonts w:ascii="Times New Roman" w:hAnsi="Times New Roman"/>
          <w:sz w:val="24"/>
          <w:szCs w:val="24"/>
        </w:rPr>
        <w:t>t</w:t>
      </w:r>
      <w:r w:rsidR="00784ADC" w:rsidRPr="00353F43">
        <w:rPr>
          <w:rFonts w:ascii="Times New Roman" w:hAnsi="Times New Roman"/>
          <w:sz w:val="24"/>
          <w:szCs w:val="24"/>
          <w:lang w:val="nb-NO"/>
        </w:rPr>
        <w:t xml:space="preserve">ahun 2013 menjadi sebesar 0,35 dan meningkat lagi pada </w:t>
      </w:r>
      <w:r w:rsidR="00784ADC" w:rsidRPr="00353F43">
        <w:rPr>
          <w:rFonts w:ascii="Times New Roman" w:hAnsi="Times New Roman"/>
          <w:sz w:val="24"/>
          <w:szCs w:val="24"/>
        </w:rPr>
        <w:t>t</w:t>
      </w:r>
      <w:r w:rsidR="00784ADC" w:rsidRPr="00353F43">
        <w:rPr>
          <w:rFonts w:ascii="Times New Roman" w:hAnsi="Times New Roman"/>
          <w:sz w:val="24"/>
          <w:szCs w:val="24"/>
          <w:lang w:val="nb-NO"/>
        </w:rPr>
        <w:t xml:space="preserve">ahun 2014 sebesar 0,46. Besarnya tingkat ketidakhadiran dikarenakan bolos kerja melebihi toleransi yang disyaratkan </w:t>
      </w:r>
      <w:r w:rsidR="00784ADC" w:rsidRPr="00353F43">
        <w:rPr>
          <w:rFonts w:ascii="Times New Roman" w:hAnsi="Times New Roman"/>
          <w:sz w:val="24"/>
          <w:szCs w:val="24"/>
          <w:lang w:eastAsia="id-ID" w:bidi="th-TH"/>
        </w:rPr>
        <w:t>Perum BULOG</w:t>
      </w:r>
      <w:r w:rsidR="00B471E6">
        <w:rPr>
          <w:rFonts w:ascii="Times New Roman" w:hAnsi="Times New Roman"/>
          <w:sz w:val="24"/>
          <w:szCs w:val="24"/>
          <w:lang w:eastAsia="id-ID" w:bidi="th-TH"/>
        </w:rPr>
        <w:t xml:space="preserve"> </w:t>
      </w:r>
      <w:r w:rsidR="00784ADC" w:rsidRPr="00353F43">
        <w:rPr>
          <w:rFonts w:ascii="Times New Roman" w:hAnsi="Times New Roman"/>
          <w:sz w:val="24"/>
          <w:szCs w:val="24"/>
          <w:lang w:eastAsia="id-ID" w:bidi="th-TH"/>
        </w:rPr>
        <w:t>Divre Jawa Tengah</w:t>
      </w:r>
      <w:r w:rsidR="00784ADC" w:rsidRPr="00353F43">
        <w:rPr>
          <w:rFonts w:ascii="Times New Roman" w:hAnsi="Times New Roman"/>
          <w:sz w:val="24"/>
          <w:szCs w:val="24"/>
          <w:lang w:val="nb-NO"/>
        </w:rPr>
        <w:t xml:space="preserve"> yaitu sebesar 0,25. Tingginya tingkat ketidakhadiran pada </w:t>
      </w:r>
      <w:r w:rsidR="00784ADC" w:rsidRPr="00353F43">
        <w:rPr>
          <w:rFonts w:ascii="Times New Roman" w:hAnsi="Times New Roman"/>
          <w:sz w:val="24"/>
          <w:szCs w:val="24"/>
          <w:lang w:eastAsia="id-ID" w:bidi="th-TH"/>
        </w:rPr>
        <w:t>Perum BULOG</w:t>
      </w:r>
      <w:r w:rsidR="00B471E6">
        <w:rPr>
          <w:rFonts w:ascii="Times New Roman" w:hAnsi="Times New Roman"/>
          <w:sz w:val="24"/>
          <w:szCs w:val="24"/>
          <w:lang w:eastAsia="id-ID" w:bidi="th-TH"/>
        </w:rPr>
        <w:t xml:space="preserve"> </w:t>
      </w:r>
      <w:r w:rsidR="00784ADC" w:rsidRPr="00353F43">
        <w:rPr>
          <w:rFonts w:ascii="Times New Roman" w:hAnsi="Times New Roman"/>
          <w:sz w:val="24"/>
          <w:szCs w:val="24"/>
          <w:lang w:eastAsia="id-ID" w:bidi="th-TH"/>
        </w:rPr>
        <w:t xml:space="preserve">Divre Jawa Tengah </w:t>
      </w:r>
      <w:r w:rsidR="00784ADC" w:rsidRPr="00353F43">
        <w:rPr>
          <w:rFonts w:ascii="Times New Roman" w:hAnsi="Times New Roman"/>
          <w:sz w:val="24"/>
          <w:szCs w:val="24"/>
          <w:lang w:val="nb-NO"/>
        </w:rPr>
        <w:t>tersebut mengindikasikan adanya kinerja karyawan yang rendah (Sardzoska, 2010).</w:t>
      </w:r>
    </w:p>
    <w:p w:rsidR="00784ADC" w:rsidRPr="00353F43" w:rsidRDefault="00784ADC" w:rsidP="003A766A">
      <w:pPr>
        <w:spacing w:line="240" w:lineRule="auto"/>
        <w:ind w:left="993" w:hanging="993"/>
        <w:jc w:val="both"/>
        <w:rPr>
          <w:rFonts w:ascii="Times New Roman" w:hAnsi="Times New Roman"/>
          <w:sz w:val="24"/>
          <w:szCs w:val="24"/>
          <w:lang w:val="sv-SE"/>
        </w:rPr>
      </w:pPr>
    </w:p>
    <w:p w:rsidR="00784ADC" w:rsidRPr="00353F43" w:rsidRDefault="00784ADC" w:rsidP="002478D8">
      <w:pPr>
        <w:pStyle w:val="ListParagraph"/>
        <w:numPr>
          <w:ilvl w:val="1"/>
          <w:numId w:val="1"/>
        </w:numPr>
        <w:spacing w:line="240" w:lineRule="auto"/>
        <w:ind w:left="567" w:hanging="567"/>
        <w:jc w:val="both"/>
        <w:rPr>
          <w:rFonts w:ascii="Times New Roman" w:hAnsi="Times New Roman"/>
          <w:b/>
          <w:bCs/>
          <w:sz w:val="24"/>
          <w:szCs w:val="24"/>
          <w:lang w:val="fi-FI"/>
        </w:rPr>
      </w:pPr>
      <w:r w:rsidRPr="00353F43">
        <w:rPr>
          <w:rFonts w:ascii="Times New Roman" w:hAnsi="Times New Roman"/>
          <w:b/>
          <w:bCs/>
          <w:sz w:val="24"/>
          <w:szCs w:val="24"/>
          <w:lang w:val="fi-FI"/>
        </w:rPr>
        <w:t>Tujuan Penelitian</w:t>
      </w:r>
    </w:p>
    <w:p w:rsidR="00784ADC" w:rsidRPr="00353F43" w:rsidRDefault="002478D8" w:rsidP="002478D8">
      <w:pPr>
        <w:tabs>
          <w:tab w:val="left" w:pos="567"/>
        </w:tabs>
        <w:spacing w:line="240" w:lineRule="auto"/>
        <w:ind w:firstLine="360"/>
        <w:jc w:val="both"/>
        <w:rPr>
          <w:rFonts w:ascii="Times New Roman" w:hAnsi="Times New Roman"/>
          <w:bCs/>
          <w:sz w:val="24"/>
          <w:szCs w:val="24"/>
          <w:lang w:val="fi-FI"/>
        </w:rPr>
      </w:pPr>
      <w:r w:rsidRPr="00353F43">
        <w:rPr>
          <w:rFonts w:ascii="Times New Roman" w:hAnsi="Times New Roman"/>
          <w:bCs/>
          <w:sz w:val="24"/>
          <w:szCs w:val="24"/>
          <w:lang w:val="fi-FI"/>
        </w:rPr>
        <w:tab/>
      </w:r>
      <w:r w:rsidR="00784ADC" w:rsidRPr="00353F43">
        <w:rPr>
          <w:rFonts w:ascii="Times New Roman" w:hAnsi="Times New Roman"/>
          <w:bCs/>
          <w:sz w:val="24"/>
          <w:szCs w:val="24"/>
          <w:lang w:val="fi-FI"/>
        </w:rPr>
        <w:t>Penelitian ini bertujuan untuk :</w:t>
      </w:r>
    </w:p>
    <w:p w:rsidR="00784ADC" w:rsidRPr="00353F43" w:rsidRDefault="00784ADC" w:rsidP="00B471E6">
      <w:pPr>
        <w:numPr>
          <w:ilvl w:val="0"/>
          <w:numId w:val="3"/>
        </w:numPr>
        <w:suppressAutoHyphens/>
        <w:spacing w:after="0" w:line="240" w:lineRule="auto"/>
        <w:ind w:left="993" w:hanging="426"/>
        <w:jc w:val="both"/>
        <w:rPr>
          <w:rFonts w:ascii="Times New Roman" w:hAnsi="Times New Roman"/>
          <w:bCs/>
          <w:sz w:val="24"/>
          <w:szCs w:val="24"/>
          <w:lang w:val="sv-SE"/>
        </w:rPr>
      </w:pPr>
      <w:r w:rsidRPr="00353F43">
        <w:rPr>
          <w:rFonts w:ascii="Times New Roman" w:hAnsi="Times New Roman"/>
          <w:bCs/>
          <w:sz w:val="24"/>
          <w:szCs w:val="24"/>
          <w:lang w:val="sv-SE"/>
        </w:rPr>
        <w:t>Menganalisis pengaruh motivasi instrinsik terhadap kemampuan berinovasi.</w:t>
      </w:r>
    </w:p>
    <w:p w:rsidR="00784ADC" w:rsidRPr="00353F43" w:rsidRDefault="00784ADC" w:rsidP="00B471E6">
      <w:pPr>
        <w:numPr>
          <w:ilvl w:val="0"/>
          <w:numId w:val="3"/>
        </w:numPr>
        <w:suppressAutoHyphens/>
        <w:spacing w:after="0" w:line="240" w:lineRule="auto"/>
        <w:ind w:left="993" w:hanging="426"/>
        <w:jc w:val="both"/>
        <w:rPr>
          <w:rFonts w:ascii="Times New Roman" w:hAnsi="Times New Roman"/>
          <w:bCs/>
          <w:sz w:val="24"/>
          <w:szCs w:val="24"/>
          <w:lang w:val="sv-SE"/>
        </w:rPr>
      </w:pPr>
      <w:r w:rsidRPr="00353F43">
        <w:rPr>
          <w:rFonts w:ascii="Times New Roman" w:hAnsi="Times New Roman"/>
          <w:bCs/>
          <w:sz w:val="24"/>
          <w:szCs w:val="24"/>
          <w:lang w:val="sv-SE"/>
        </w:rPr>
        <w:t xml:space="preserve">Menganalisis pengaruh motivasi instrinsik terhadap </w:t>
      </w:r>
      <w:r w:rsidRPr="00353F43">
        <w:rPr>
          <w:rFonts w:ascii="Times New Roman" w:hAnsi="Times New Roman"/>
          <w:bCs/>
          <w:sz w:val="24"/>
          <w:szCs w:val="24"/>
        </w:rPr>
        <w:t>kinerja pegawai</w:t>
      </w:r>
      <w:r w:rsidRPr="00353F43">
        <w:rPr>
          <w:rFonts w:ascii="Times New Roman" w:hAnsi="Times New Roman"/>
          <w:bCs/>
          <w:sz w:val="24"/>
          <w:szCs w:val="24"/>
          <w:lang w:val="sv-SE"/>
        </w:rPr>
        <w:t>.</w:t>
      </w:r>
    </w:p>
    <w:p w:rsidR="00784ADC" w:rsidRPr="00353F43" w:rsidRDefault="00784ADC" w:rsidP="00B471E6">
      <w:pPr>
        <w:numPr>
          <w:ilvl w:val="0"/>
          <w:numId w:val="3"/>
        </w:numPr>
        <w:suppressAutoHyphens/>
        <w:spacing w:after="0" w:line="240" w:lineRule="auto"/>
        <w:ind w:left="993" w:hanging="426"/>
        <w:jc w:val="both"/>
        <w:rPr>
          <w:rFonts w:ascii="Times New Roman" w:hAnsi="Times New Roman"/>
          <w:bCs/>
          <w:sz w:val="24"/>
          <w:szCs w:val="24"/>
          <w:lang w:val="sv-SE"/>
        </w:rPr>
      </w:pPr>
      <w:r w:rsidRPr="00353F43">
        <w:rPr>
          <w:rFonts w:ascii="Times New Roman" w:hAnsi="Times New Roman"/>
          <w:bCs/>
          <w:sz w:val="24"/>
          <w:szCs w:val="24"/>
          <w:lang w:val="sv-SE"/>
        </w:rPr>
        <w:t>Menganalisis pengaruh kompetensi karyawan terhadap kemampuan berinovasi.</w:t>
      </w:r>
    </w:p>
    <w:p w:rsidR="002478D8" w:rsidRPr="00353F43" w:rsidRDefault="00784ADC" w:rsidP="00B471E6">
      <w:pPr>
        <w:numPr>
          <w:ilvl w:val="0"/>
          <w:numId w:val="3"/>
        </w:numPr>
        <w:suppressAutoHyphens/>
        <w:spacing w:after="0" w:line="240" w:lineRule="auto"/>
        <w:ind w:left="993" w:hanging="426"/>
        <w:jc w:val="both"/>
        <w:rPr>
          <w:rFonts w:ascii="Times New Roman" w:hAnsi="Times New Roman"/>
          <w:bCs/>
          <w:sz w:val="24"/>
          <w:szCs w:val="24"/>
          <w:lang w:val="sv-SE"/>
        </w:rPr>
      </w:pPr>
      <w:r w:rsidRPr="00353F43">
        <w:rPr>
          <w:rFonts w:ascii="Times New Roman" w:hAnsi="Times New Roman"/>
          <w:bCs/>
          <w:sz w:val="24"/>
          <w:szCs w:val="24"/>
          <w:lang w:val="sv-SE"/>
        </w:rPr>
        <w:t xml:space="preserve">Menganalisis pengaruh kompetensi karyawan terhadap </w:t>
      </w:r>
      <w:r w:rsidRPr="00353F43">
        <w:rPr>
          <w:rFonts w:ascii="Times New Roman" w:hAnsi="Times New Roman"/>
          <w:bCs/>
          <w:sz w:val="24"/>
          <w:szCs w:val="24"/>
        </w:rPr>
        <w:t>kinerja pegawai</w:t>
      </w:r>
      <w:r w:rsidRPr="00353F43">
        <w:rPr>
          <w:rFonts w:ascii="Times New Roman" w:hAnsi="Times New Roman"/>
          <w:bCs/>
          <w:sz w:val="24"/>
          <w:szCs w:val="24"/>
          <w:lang w:val="sv-SE"/>
        </w:rPr>
        <w:t>.</w:t>
      </w:r>
    </w:p>
    <w:p w:rsidR="00784ADC" w:rsidRPr="00353F43" w:rsidRDefault="00784ADC" w:rsidP="00B471E6">
      <w:pPr>
        <w:numPr>
          <w:ilvl w:val="0"/>
          <w:numId w:val="3"/>
        </w:numPr>
        <w:suppressAutoHyphens/>
        <w:spacing w:after="0" w:line="240" w:lineRule="auto"/>
        <w:ind w:left="993" w:hanging="426"/>
        <w:jc w:val="both"/>
        <w:rPr>
          <w:rFonts w:ascii="Times New Roman" w:hAnsi="Times New Roman"/>
          <w:bCs/>
          <w:sz w:val="24"/>
          <w:szCs w:val="24"/>
          <w:lang w:val="sv-SE"/>
        </w:rPr>
      </w:pPr>
      <w:r w:rsidRPr="00353F43">
        <w:rPr>
          <w:rFonts w:ascii="Times New Roman" w:hAnsi="Times New Roman"/>
          <w:bCs/>
          <w:sz w:val="24"/>
          <w:szCs w:val="24"/>
          <w:lang w:val="sv-SE"/>
        </w:rPr>
        <w:t>Menganalisis pengaruh kemampuan berinovasi terhadap kinerja pegawai.</w:t>
      </w:r>
    </w:p>
    <w:p w:rsidR="002478D8" w:rsidRDefault="002478D8" w:rsidP="002478D8">
      <w:pPr>
        <w:tabs>
          <w:tab w:val="left" w:pos="360"/>
        </w:tabs>
        <w:suppressAutoHyphens/>
        <w:spacing w:after="0" w:line="240" w:lineRule="auto"/>
        <w:ind w:left="720"/>
        <w:jc w:val="both"/>
        <w:rPr>
          <w:rFonts w:ascii="Times New Roman" w:hAnsi="Times New Roman"/>
          <w:bCs/>
          <w:sz w:val="24"/>
          <w:szCs w:val="24"/>
        </w:rPr>
      </w:pPr>
    </w:p>
    <w:p w:rsidR="00B471E6" w:rsidRPr="00353F43" w:rsidRDefault="00B471E6" w:rsidP="002478D8">
      <w:pPr>
        <w:tabs>
          <w:tab w:val="left" w:pos="360"/>
        </w:tabs>
        <w:suppressAutoHyphens/>
        <w:spacing w:after="0" w:line="240" w:lineRule="auto"/>
        <w:ind w:left="720"/>
        <w:jc w:val="both"/>
        <w:rPr>
          <w:rFonts w:ascii="Times New Roman" w:hAnsi="Times New Roman"/>
          <w:bCs/>
          <w:sz w:val="24"/>
          <w:szCs w:val="24"/>
        </w:rPr>
      </w:pPr>
    </w:p>
    <w:p w:rsidR="002478D8" w:rsidRPr="00353F43" w:rsidRDefault="002478D8" w:rsidP="002478D8">
      <w:pPr>
        <w:tabs>
          <w:tab w:val="left" w:pos="360"/>
        </w:tabs>
        <w:suppressAutoHyphens/>
        <w:spacing w:after="0" w:line="240" w:lineRule="auto"/>
        <w:ind w:left="720"/>
        <w:jc w:val="both"/>
        <w:rPr>
          <w:rFonts w:ascii="Times New Roman" w:hAnsi="Times New Roman"/>
          <w:bCs/>
          <w:sz w:val="24"/>
          <w:szCs w:val="24"/>
        </w:rPr>
      </w:pPr>
    </w:p>
    <w:p w:rsidR="002478D8" w:rsidRPr="00353F43" w:rsidRDefault="002478D8" w:rsidP="002478D8">
      <w:pPr>
        <w:tabs>
          <w:tab w:val="left" w:pos="567"/>
        </w:tabs>
        <w:suppressAutoHyphens/>
        <w:spacing w:after="0" w:line="240" w:lineRule="auto"/>
        <w:jc w:val="both"/>
        <w:rPr>
          <w:rFonts w:ascii="Times New Roman" w:hAnsi="Times New Roman"/>
          <w:b/>
          <w:bCs/>
          <w:sz w:val="24"/>
          <w:szCs w:val="24"/>
        </w:rPr>
      </w:pPr>
      <w:r w:rsidRPr="00353F43">
        <w:rPr>
          <w:rFonts w:ascii="Times New Roman" w:hAnsi="Times New Roman"/>
          <w:b/>
          <w:bCs/>
          <w:sz w:val="24"/>
          <w:szCs w:val="24"/>
        </w:rPr>
        <w:lastRenderedPageBreak/>
        <w:t xml:space="preserve">2. </w:t>
      </w:r>
      <w:r w:rsidRPr="00353F43">
        <w:rPr>
          <w:rFonts w:ascii="Times New Roman" w:hAnsi="Times New Roman"/>
          <w:b/>
          <w:bCs/>
          <w:sz w:val="24"/>
          <w:szCs w:val="24"/>
        </w:rPr>
        <w:tab/>
        <w:t>KAJIAN PUSTAKA</w:t>
      </w:r>
    </w:p>
    <w:p w:rsidR="002478D8" w:rsidRPr="00353F43" w:rsidRDefault="002478D8" w:rsidP="002478D8">
      <w:pPr>
        <w:tabs>
          <w:tab w:val="left" w:pos="360"/>
        </w:tabs>
        <w:suppressAutoHyphens/>
        <w:spacing w:after="0" w:line="240" w:lineRule="auto"/>
        <w:ind w:left="720"/>
        <w:jc w:val="both"/>
        <w:rPr>
          <w:rFonts w:ascii="Times New Roman" w:hAnsi="Times New Roman"/>
          <w:bCs/>
          <w:sz w:val="24"/>
          <w:szCs w:val="24"/>
        </w:rPr>
      </w:pPr>
    </w:p>
    <w:p w:rsidR="002478D8" w:rsidRPr="00353F43" w:rsidRDefault="002478D8" w:rsidP="002478D8">
      <w:pPr>
        <w:tabs>
          <w:tab w:val="left" w:pos="567"/>
        </w:tabs>
        <w:spacing w:after="0" w:line="240" w:lineRule="auto"/>
        <w:jc w:val="both"/>
        <w:rPr>
          <w:rFonts w:ascii="Times New Roman" w:hAnsi="Times New Roman" w:cs="Times New Roman"/>
          <w:b/>
          <w:sz w:val="24"/>
          <w:szCs w:val="24"/>
          <w:lang w:val="sv-SE"/>
        </w:rPr>
      </w:pPr>
      <w:r w:rsidRPr="00353F43">
        <w:rPr>
          <w:rFonts w:ascii="Times New Roman" w:hAnsi="Times New Roman" w:cs="Times New Roman"/>
          <w:b/>
          <w:sz w:val="24"/>
          <w:szCs w:val="24"/>
          <w:lang w:val="sv-SE"/>
        </w:rPr>
        <w:t xml:space="preserve">2.1. </w:t>
      </w:r>
      <w:r w:rsidRPr="00353F43">
        <w:rPr>
          <w:rFonts w:ascii="Times New Roman" w:hAnsi="Times New Roman" w:cs="Times New Roman"/>
          <w:b/>
          <w:sz w:val="24"/>
          <w:szCs w:val="24"/>
          <w:lang w:val="sv-SE"/>
        </w:rPr>
        <w:tab/>
        <w:t>Kinerja Karyawan</w:t>
      </w:r>
    </w:p>
    <w:p w:rsidR="002478D8" w:rsidRPr="00353F43" w:rsidRDefault="002478D8" w:rsidP="002478D8">
      <w:pPr>
        <w:tabs>
          <w:tab w:val="left" w:pos="567"/>
        </w:tabs>
        <w:spacing w:after="0" w:line="240" w:lineRule="auto"/>
        <w:jc w:val="both"/>
        <w:rPr>
          <w:rFonts w:ascii="Times New Roman" w:hAnsi="Times New Roman" w:cs="Times New Roman"/>
          <w:b/>
          <w:sz w:val="24"/>
          <w:szCs w:val="24"/>
          <w:lang w:val="sv-SE"/>
        </w:rPr>
      </w:pPr>
    </w:p>
    <w:p w:rsidR="002478D8" w:rsidRPr="00353F43" w:rsidRDefault="002478D8" w:rsidP="002478D8">
      <w:pPr>
        <w:autoSpaceDE w:val="0"/>
        <w:autoSpaceDN w:val="0"/>
        <w:adjustRightInd w:val="0"/>
        <w:spacing w:after="0" w:line="240" w:lineRule="auto"/>
        <w:ind w:firstLine="567"/>
        <w:jc w:val="both"/>
        <w:rPr>
          <w:rFonts w:ascii="Times New Roman" w:hAnsi="Times New Roman" w:cs="Times New Roman"/>
          <w:sz w:val="24"/>
          <w:szCs w:val="24"/>
          <w:lang w:val="sv-SE"/>
        </w:rPr>
      </w:pPr>
      <w:r w:rsidRPr="00353F43">
        <w:rPr>
          <w:rFonts w:ascii="Times New Roman" w:hAnsi="Times New Roman" w:cs="Times New Roman"/>
          <w:sz w:val="24"/>
          <w:szCs w:val="24"/>
          <w:lang w:val="sv-SE"/>
        </w:rPr>
        <w:t>Secara umum kinerja merupakan suatu ukuran dari hubungan antara output yang dihasilkan oleh input tertentu. Performance atau kinerja adalah suatu spesifik target yang merupakan komitmen manajemen yang dapat dicapai oleh pegawai atau organisasi (</w:t>
      </w:r>
      <w:r w:rsidRPr="00353F43">
        <w:rPr>
          <w:rFonts w:ascii="Times New Roman" w:hAnsi="Times New Roman" w:cs="Times New Roman"/>
          <w:sz w:val="24"/>
          <w:szCs w:val="24"/>
          <w:lang w:val="nl-NL"/>
        </w:rPr>
        <w:t>Poh dan Zi,</w:t>
      </w:r>
      <w:r w:rsidRPr="00353F43">
        <w:rPr>
          <w:rFonts w:ascii="Times New Roman" w:hAnsi="Times New Roman" w:cs="Times New Roman"/>
          <w:sz w:val="24"/>
          <w:szCs w:val="24"/>
          <w:lang w:val="sv-SE"/>
        </w:rPr>
        <w:t xml:space="preserve"> 2011). Robbins  (2003) menyatakan bahwa kinerja dapat diukur dari </w:t>
      </w:r>
      <w:r w:rsidRPr="00353F43">
        <w:rPr>
          <w:rFonts w:ascii="Times New Roman" w:hAnsi="Times New Roman" w:cs="Times New Roman"/>
          <w:i/>
          <w:iCs/>
          <w:sz w:val="24"/>
          <w:szCs w:val="24"/>
          <w:lang w:val="sv-SE"/>
        </w:rPr>
        <w:t xml:space="preserve">productivity, turn over, citizenship </w:t>
      </w:r>
      <w:r w:rsidRPr="00353F43">
        <w:rPr>
          <w:rFonts w:ascii="Times New Roman" w:hAnsi="Times New Roman" w:cs="Times New Roman"/>
          <w:sz w:val="24"/>
          <w:szCs w:val="24"/>
          <w:lang w:val="sv-SE"/>
        </w:rPr>
        <w:t xml:space="preserve">dan </w:t>
      </w:r>
      <w:r w:rsidRPr="00353F43">
        <w:rPr>
          <w:rFonts w:ascii="Times New Roman" w:hAnsi="Times New Roman" w:cs="Times New Roman"/>
          <w:i/>
          <w:iCs/>
          <w:sz w:val="24"/>
          <w:szCs w:val="24"/>
          <w:lang w:val="sv-SE"/>
        </w:rPr>
        <w:t>satisfaction</w:t>
      </w:r>
      <w:r w:rsidRPr="00353F43">
        <w:rPr>
          <w:rFonts w:ascii="Times New Roman" w:hAnsi="Times New Roman" w:cs="Times New Roman"/>
          <w:sz w:val="24"/>
          <w:szCs w:val="24"/>
          <w:lang w:val="sv-SE"/>
        </w:rPr>
        <w:t>.</w:t>
      </w:r>
    </w:p>
    <w:p w:rsidR="002478D8" w:rsidRPr="00353F43" w:rsidRDefault="002478D8" w:rsidP="002478D8">
      <w:pPr>
        <w:autoSpaceDE w:val="0"/>
        <w:autoSpaceDN w:val="0"/>
        <w:adjustRightInd w:val="0"/>
        <w:spacing w:after="0" w:line="240" w:lineRule="auto"/>
        <w:ind w:firstLine="567"/>
        <w:jc w:val="both"/>
        <w:rPr>
          <w:rFonts w:ascii="Times New Roman" w:hAnsi="Times New Roman" w:cs="Times New Roman"/>
          <w:sz w:val="24"/>
          <w:szCs w:val="24"/>
          <w:lang w:val="fi-FI"/>
        </w:rPr>
      </w:pPr>
      <w:r w:rsidRPr="00353F43">
        <w:rPr>
          <w:rFonts w:ascii="Times New Roman" w:hAnsi="Times New Roman" w:cs="Times New Roman"/>
          <w:sz w:val="24"/>
          <w:szCs w:val="24"/>
          <w:lang w:val="fi-FI"/>
        </w:rPr>
        <w:t>Menurut Simanjuntak (2001) kinerja dipengaruhi oleh:</w:t>
      </w:r>
    </w:p>
    <w:p w:rsidR="002478D8" w:rsidRPr="00353F43" w:rsidRDefault="002478D8" w:rsidP="002478D8">
      <w:pPr>
        <w:numPr>
          <w:ilvl w:val="1"/>
          <w:numId w:val="16"/>
        </w:numPr>
        <w:tabs>
          <w:tab w:val="clear" w:pos="2160"/>
          <w:tab w:val="num" w:pos="720"/>
        </w:tabs>
        <w:autoSpaceDE w:val="0"/>
        <w:autoSpaceDN w:val="0"/>
        <w:adjustRightInd w:val="0"/>
        <w:spacing w:after="0" w:line="240" w:lineRule="auto"/>
        <w:ind w:left="720"/>
        <w:jc w:val="both"/>
        <w:rPr>
          <w:rFonts w:ascii="Times New Roman" w:hAnsi="Times New Roman" w:cs="Times New Roman"/>
          <w:sz w:val="24"/>
          <w:szCs w:val="24"/>
          <w:lang w:val="fi-FI"/>
        </w:rPr>
      </w:pPr>
      <w:r w:rsidRPr="00353F43">
        <w:rPr>
          <w:rFonts w:ascii="Times New Roman" w:hAnsi="Times New Roman" w:cs="Times New Roman"/>
          <w:sz w:val="24"/>
          <w:szCs w:val="24"/>
          <w:lang w:val="fi-FI"/>
        </w:rPr>
        <w:t xml:space="preserve">Kualitas dan kemapuan pegawai. </w:t>
      </w:r>
    </w:p>
    <w:p w:rsidR="002478D8" w:rsidRPr="00353F43" w:rsidRDefault="002478D8" w:rsidP="002478D8">
      <w:pPr>
        <w:numPr>
          <w:ilvl w:val="1"/>
          <w:numId w:val="16"/>
        </w:numPr>
        <w:tabs>
          <w:tab w:val="clear" w:pos="2160"/>
          <w:tab w:val="num" w:pos="720"/>
        </w:tabs>
        <w:autoSpaceDE w:val="0"/>
        <w:autoSpaceDN w:val="0"/>
        <w:adjustRightInd w:val="0"/>
        <w:spacing w:after="0" w:line="240" w:lineRule="auto"/>
        <w:ind w:left="720"/>
        <w:jc w:val="both"/>
        <w:rPr>
          <w:rFonts w:ascii="Times New Roman" w:hAnsi="Times New Roman" w:cs="Times New Roman"/>
          <w:sz w:val="24"/>
          <w:szCs w:val="24"/>
          <w:lang w:val="fi-FI"/>
        </w:rPr>
      </w:pPr>
      <w:r w:rsidRPr="00353F43">
        <w:rPr>
          <w:rFonts w:ascii="Times New Roman" w:hAnsi="Times New Roman" w:cs="Times New Roman"/>
          <w:sz w:val="24"/>
          <w:szCs w:val="24"/>
          <w:lang w:val="fi-FI"/>
        </w:rPr>
        <w:t>Sarana pendukung, yaitu hal yang berhu</w:t>
      </w:r>
      <w:r w:rsidR="00BE0DFC">
        <w:rPr>
          <w:rFonts w:ascii="Times New Roman" w:hAnsi="Times New Roman" w:cs="Times New Roman"/>
          <w:sz w:val="24"/>
          <w:szCs w:val="24"/>
          <w:lang w:val="fi-FI"/>
        </w:rPr>
        <w:t>bungan dengan lingkungan kerja</w:t>
      </w:r>
      <w:r w:rsidR="00BE0DFC">
        <w:rPr>
          <w:rFonts w:ascii="Times New Roman" w:hAnsi="Times New Roman" w:cs="Times New Roman"/>
          <w:sz w:val="24"/>
          <w:szCs w:val="24"/>
        </w:rPr>
        <w:t>.</w:t>
      </w:r>
    </w:p>
    <w:p w:rsidR="002478D8" w:rsidRPr="00353F43" w:rsidRDefault="002478D8" w:rsidP="002478D8">
      <w:pPr>
        <w:numPr>
          <w:ilvl w:val="1"/>
          <w:numId w:val="16"/>
        </w:numPr>
        <w:tabs>
          <w:tab w:val="clear" w:pos="2160"/>
          <w:tab w:val="num" w:pos="720"/>
        </w:tabs>
        <w:autoSpaceDE w:val="0"/>
        <w:autoSpaceDN w:val="0"/>
        <w:adjustRightInd w:val="0"/>
        <w:spacing w:after="0" w:line="240" w:lineRule="auto"/>
        <w:ind w:left="720"/>
        <w:jc w:val="both"/>
        <w:rPr>
          <w:rFonts w:ascii="Times New Roman" w:hAnsi="Times New Roman" w:cs="Times New Roman"/>
          <w:sz w:val="24"/>
          <w:szCs w:val="24"/>
          <w:lang w:val="fi-FI"/>
        </w:rPr>
      </w:pPr>
      <w:r w:rsidRPr="00353F43">
        <w:rPr>
          <w:rFonts w:ascii="Times New Roman" w:hAnsi="Times New Roman" w:cs="Times New Roman"/>
          <w:sz w:val="24"/>
          <w:szCs w:val="24"/>
          <w:lang w:val="fi-FI"/>
        </w:rPr>
        <w:t>Supra sarana, yaitu hal – hal yang berhubungan dengan kebijaksanaan pemerintah dan hubungan industrial manajemen.</w:t>
      </w:r>
    </w:p>
    <w:p w:rsidR="002478D8" w:rsidRPr="00353F43" w:rsidRDefault="002478D8" w:rsidP="009955EC">
      <w:pPr>
        <w:autoSpaceDE w:val="0"/>
        <w:autoSpaceDN w:val="0"/>
        <w:adjustRightInd w:val="0"/>
        <w:spacing w:after="0" w:line="240" w:lineRule="auto"/>
        <w:ind w:firstLine="567"/>
        <w:jc w:val="both"/>
        <w:rPr>
          <w:rFonts w:ascii="Times New Roman" w:hAnsi="Times New Roman" w:cs="Times New Roman"/>
          <w:sz w:val="24"/>
          <w:szCs w:val="24"/>
          <w:lang w:val="fi-FI"/>
        </w:rPr>
      </w:pPr>
      <w:r w:rsidRPr="00353F43">
        <w:rPr>
          <w:rFonts w:ascii="Times New Roman" w:hAnsi="Times New Roman" w:cs="Times New Roman"/>
          <w:sz w:val="24"/>
          <w:szCs w:val="24"/>
          <w:lang w:val="fi-FI"/>
        </w:rPr>
        <w:t>Soedjono (2005) menyebutkan 7 (tujuh) kriteria yang dapat digunakan untuk mengukur kinerja pegawai secara individu yakni : (1) Kualitas. (2) Kuantitas. (3) Ketepatan waktu</w:t>
      </w:r>
      <w:r w:rsidR="00BE0DFC">
        <w:rPr>
          <w:rFonts w:ascii="Times New Roman" w:hAnsi="Times New Roman" w:cs="Times New Roman"/>
          <w:sz w:val="24"/>
          <w:szCs w:val="24"/>
          <w:lang w:val="fi-FI"/>
        </w:rPr>
        <w:t>. (4) Efektivitas.</w:t>
      </w:r>
      <w:r w:rsidR="00BE0DFC">
        <w:rPr>
          <w:rFonts w:ascii="Times New Roman" w:hAnsi="Times New Roman" w:cs="Times New Roman"/>
          <w:sz w:val="24"/>
          <w:szCs w:val="24"/>
        </w:rPr>
        <w:t xml:space="preserve"> </w:t>
      </w:r>
      <w:r w:rsidRPr="00353F43">
        <w:rPr>
          <w:rFonts w:ascii="Times New Roman" w:hAnsi="Times New Roman" w:cs="Times New Roman"/>
          <w:sz w:val="24"/>
          <w:szCs w:val="24"/>
          <w:lang w:val="fi-FI"/>
        </w:rPr>
        <w:t>(5) Kemandirian. (6) Komitmen kerja</w:t>
      </w:r>
      <w:r w:rsidR="00BE0DFC">
        <w:rPr>
          <w:rFonts w:ascii="Times New Roman" w:hAnsi="Times New Roman" w:cs="Times New Roman"/>
          <w:sz w:val="24"/>
          <w:szCs w:val="24"/>
        </w:rPr>
        <w:t>,</w:t>
      </w:r>
      <w:r w:rsidRPr="00353F43">
        <w:rPr>
          <w:rFonts w:ascii="Times New Roman" w:hAnsi="Times New Roman" w:cs="Times New Roman"/>
          <w:sz w:val="24"/>
          <w:szCs w:val="24"/>
          <w:lang w:val="fi-FI"/>
        </w:rPr>
        <w:t xml:space="preserve"> dan (7) tanggung jawab pegawai terhadap organisasinya.</w:t>
      </w:r>
    </w:p>
    <w:p w:rsidR="002478D8" w:rsidRPr="00353F43" w:rsidRDefault="002478D8" w:rsidP="009955EC">
      <w:pPr>
        <w:autoSpaceDE w:val="0"/>
        <w:autoSpaceDN w:val="0"/>
        <w:adjustRightInd w:val="0"/>
        <w:spacing w:after="0" w:line="240" w:lineRule="auto"/>
        <w:ind w:firstLine="567"/>
        <w:jc w:val="both"/>
        <w:rPr>
          <w:rFonts w:ascii="Times New Roman" w:hAnsi="Times New Roman" w:cs="Times New Roman"/>
          <w:sz w:val="24"/>
          <w:szCs w:val="24"/>
        </w:rPr>
      </w:pPr>
      <w:r w:rsidRPr="00353F43">
        <w:rPr>
          <w:rFonts w:ascii="Times New Roman" w:hAnsi="Times New Roman" w:cs="Times New Roman"/>
          <w:sz w:val="24"/>
          <w:szCs w:val="24"/>
        </w:rPr>
        <w:t>Menurut Gibson, dkk (2003),</w:t>
      </w:r>
      <w:r w:rsidRPr="00353F43">
        <w:rPr>
          <w:rStyle w:val="apple-converted-space"/>
          <w:rFonts w:ascii="Times New Roman" w:hAnsi="Times New Roman" w:cs="Times New Roman"/>
          <w:sz w:val="24"/>
          <w:szCs w:val="24"/>
        </w:rPr>
        <w:t> </w:t>
      </w:r>
      <w:r w:rsidRPr="00353F43">
        <w:rPr>
          <w:rStyle w:val="Emphasis"/>
          <w:rFonts w:ascii="Times New Roman" w:hAnsi="Times New Roman" w:cs="Times New Roman"/>
          <w:sz w:val="24"/>
          <w:szCs w:val="24"/>
        </w:rPr>
        <w:t>job performance</w:t>
      </w:r>
      <w:r w:rsidRPr="00353F43">
        <w:rPr>
          <w:rStyle w:val="apple-converted-space"/>
          <w:rFonts w:ascii="Times New Roman" w:hAnsi="Times New Roman" w:cs="Times New Roman"/>
          <w:sz w:val="24"/>
          <w:szCs w:val="24"/>
        </w:rPr>
        <w:t> </w:t>
      </w:r>
      <w:r w:rsidRPr="00353F43">
        <w:rPr>
          <w:rFonts w:ascii="Times New Roman" w:hAnsi="Times New Roman" w:cs="Times New Roman"/>
          <w:sz w:val="24"/>
          <w:szCs w:val="24"/>
        </w:rPr>
        <w:t>adalah hasil dari pekerjaan yang terkait dengan tujuan organisasi, efisiensi dan kinerja kefektifan kinerja lainnya. Sementara menurut Ilyas (1999), kinerja adalah penampilan hasil kerja personil maupun dalam suatu organisasi. Penampilan hasil karya tidak terbatas kepada personil yang memangku jabatan fungsional maupun struktural tetapi juga kepada keseluruhan jajaran personil di dalam organisasi.</w:t>
      </w:r>
    </w:p>
    <w:p w:rsidR="002478D8" w:rsidRPr="00353F43" w:rsidRDefault="002478D8" w:rsidP="009955EC">
      <w:pPr>
        <w:autoSpaceDE w:val="0"/>
        <w:autoSpaceDN w:val="0"/>
        <w:adjustRightInd w:val="0"/>
        <w:spacing w:after="0" w:line="240" w:lineRule="auto"/>
        <w:ind w:firstLine="567"/>
        <w:jc w:val="both"/>
        <w:rPr>
          <w:rFonts w:ascii="Times New Roman" w:hAnsi="Times New Roman" w:cs="Times New Roman"/>
          <w:sz w:val="24"/>
          <w:szCs w:val="24"/>
        </w:rPr>
      </w:pPr>
      <w:r w:rsidRPr="00353F43">
        <w:rPr>
          <w:rFonts w:ascii="Times New Roman" w:hAnsi="Times New Roman" w:cs="Times New Roman"/>
          <w:sz w:val="24"/>
          <w:szCs w:val="24"/>
        </w:rPr>
        <w:t>Pengertian kinerja lainnya dikemukakan oleh Simanjuntak (2005) yang mengemukakan kinerja adalah tingkat pencapaian hasil atas pelaksanaan tugas tertentu. Kinerja perusahaan adalah tingkat pencapaian hasil dalam rangka mewujudkan tujuan perusahaan. Manajemen kinerja adalah keseluruhan kegiatan yang dilakukan untuk meningkatkan kinerja perusahaan atau organisasi, termasuk kinerja masing-masing individu dan kelompok kerja di perusahaan tersebut.</w:t>
      </w:r>
    </w:p>
    <w:p w:rsidR="002478D8" w:rsidRPr="00353F43" w:rsidRDefault="002478D8" w:rsidP="009955EC">
      <w:pPr>
        <w:autoSpaceDE w:val="0"/>
        <w:autoSpaceDN w:val="0"/>
        <w:adjustRightInd w:val="0"/>
        <w:spacing w:after="0" w:line="240" w:lineRule="auto"/>
        <w:ind w:firstLine="567"/>
        <w:jc w:val="both"/>
        <w:rPr>
          <w:rFonts w:ascii="Times New Roman" w:hAnsi="Times New Roman" w:cs="Times New Roman"/>
          <w:sz w:val="24"/>
          <w:szCs w:val="24"/>
        </w:rPr>
      </w:pPr>
      <w:r w:rsidRPr="00353F43">
        <w:rPr>
          <w:rFonts w:ascii="Times New Roman" w:hAnsi="Times New Roman" w:cs="Times New Roman"/>
          <w:sz w:val="24"/>
          <w:szCs w:val="24"/>
        </w:rPr>
        <w:t>Handoko (2002) mengistilahkan kinerja (</w:t>
      </w:r>
      <w:r w:rsidRPr="00353F43">
        <w:rPr>
          <w:rFonts w:ascii="Times New Roman" w:hAnsi="Times New Roman" w:cs="Times New Roman"/>
          <w:i/>
          <w:iCs/>
          <w:sz w:val="24"/>
          <w:szCs w:val="24"/>
        </w:rPr>
        <w:t>performance</w:t>
      </w:r>
      <w:r w:rsidRPr="00353F43">
        <w:rPr>
          <w:rFonts w:ascii="Times New Roman" w:hAnsi="Times New Roman" w:cs="Times New Roman"/>
          <w:sz w:val="24"/>
          <w:szCs w:val="24"/>
        </w:rPr>
        <w:t>) dengan prestasi kerja yaitu proses melalui mana organisasi mengevaluasi atau menilai prestasi kerja pegawai.</w:t>
      </w:r>
      <w:r w:rsidR="00B471E6">
        <w:rPr>
          <w:rFonts w:ascii="Times New Roman" w:hAnsi="Times New Roman" w:cs="Times New Roman"/>
          <w:sz w:val="24"/>
          <w:szCs w:val="24"/>
        </w:rPr>
        <w:t xml:space="preserve"> </w:t>
      </w:r>
      <w:r w:rsidRPr="00353F43">
        <w:rPr>
          <w:rFonts w:ascii="Times New Roman" w:hAnsi="Times New Roman" w:cs="Times New Roman"/>
          <w:sz w:val="24"/>
          <w:szCs w:val="24"/>
        </w:rPr>
        <w:t>Sopiah (2008) menyatakan lingkungan juga bisa mempengaruhi kinerja seseorang. Sedangkan kinerja pegawai menurut Simamora (2004) adalah tingkat hasil kerja pegawai dalam pencapaian persyaratan pekerjaan yang diberikan. Deskripsi dari kinerja menyangkut tiga komponen penting yaitu:</w:t>
      </w:r>
    </w:p>
    <w:p w:rsidR="002478D8" w:rsidRPr="00353F43" w:rsidRDefault="002478D8" w:rsidP="00B471E6">
      <w:pPr>
        <w:pStyle w:val="NoSpacing"/>
        <w:numPr>
          <w:ilvl w:val="0"/>
          <w:numId w:val="17"/>
        </w:numPr>
        <w:ind w:left="426" w:hanging="426"/>
        <w:jc w:val="both"/>
        <w:rPr>
          <w:rFonts w:ascii="Times New Roman" w:hAnsi="Times New Roman"/>
          <w:sz w:val="24"/>
          <w:szCs w:val="24"/>
        </w:rPr>
      </w:pPr>
      <w:r w:rsidRPr="00353F43">
        <w:rPr>
          <w:rFonts w:ascii="Times New Roman" w:hAnsi="Times New Roman"/>
          <w:sz w:val="24"/>
          <w:szCs w:val="24"/>
        </w:rPr>
        <w:t>Tujuan</w:t>
      </w:r>
    </w:p>
    <w:p w:rsidR="002478D8" w:rsidRPr="00353F43" w:rsidRDefault="002478D8" w:rsidP="00B471E6">
      <w:pPr>
        <w:pStyle w:val="NoSpacing"/>
        <w:tabs>
          <w:tab w:val="left" w:pos="1134"/>
        </w:tabs>
        <w:ind w:left="426" w:hanging="426"/>
        <w:jc w:val="both"/>
        <w:rPr>
          <w:rFonts w:ascii="Times New Roman" w:hAnsi="Times New Roman"/>
          <w:sz w:val="24"/>
          <w:szCs w:val="24"/>
        </w:rPr>
      </w:pPr>
      <w:r w:rsidRPr="00353F43">
        <w:rPr>
          <w:rFonts w:ascii="Times New Roman" w:hAnsi="Times New Roman"/>
          <w:sz w:val="24"/>
          <w:szCs w:val="24"/>
        </w:rPr>
        <w:tab/>
        <w:t>Tujuan ini akan memberikan arah dan mempengaruhi bagaimana seharusnya perilaku kerja yang diharapkan organisasi terhadap setiap personel.</w:t>
      </w:r>
    </w:p>
    <w:p w:rsidR="002478D8" w:rsidRPr="00353F43" w:rsidRDefault="002478D8" w:rsidP="00B471E6">
      <w:pPr>
        <w:pStyle w:val="NoSpacing"/>
        <w:numPr>
          <w:ilvl w:val="0"/>
          <w:numId w:val="17"/>
        </w:numPr>
        <w:ind w:left="426" w:hanging="426"/>
        <w:jc w:val="both"/>
        <w:rPr>
          <w:rFonts w:ascii="Times New Roman" w:hAnsi="Times New Roman"/>
          <w:sz w:val="24"/>
          <w:szCs w:val="24"/>
        </w:rPr>
      </w:pPr>
      <w:r w:rsidRPr="00353F43">
        <w:rPr>
          <w:rFonts w:ascii="Times New Roman" w:hAnsi="Times New Roman"/>
          <w:sz w:val="24"/>
          <w:szCs w:val="24"/>
        </w:rPr>
        <w:t>Ukuran</w:t>
      </w:r>
    </w:p>
    <w:p w:rsidR="002478D8" w:rsidRPr="00353F43" w:rsidRDefault="002478D8" w:rsidP="00B471E6">
      <w:pPr>
        <w:pStyle w:val="NoSpacing"/>
        <w:tabs>
          <w:tab w:val="left" w:pos="1134"/>
        </w:tabs>
        <w:ind w:left="426" w:hanging="426"/>
        <w:jc w:val="both"/>
        <w:rPr>
          <w:rFonts w:ascii="Times New Roman" w:hAnsi="Times New Roman"/>
          <w:sz w:val="24"/>
          <w:szCs w:val="24"/>
          <w:lang w:val="en-US"/>
        </w:rPr>
      </w:pPr>
      <w:r w:rsidRPr="00353F43">
        <w:rPr>
          <w:rFonts w:ascii="Times New Roman" w:hAnsi="Times New Roman"/>
          <w:sz w:val="24"/>
          <w:szCs w:val="24"/>
        </w:rPr>
        <w:tab/>
        <w:t>Ukuran dibutuhkan untuk mengetahui apakah seorang personel telah mencapai kinerja yang diharapkan, untuk itu kuantitatif dan kualitatif standar kinerja untuk setiap tugas dan jabatan personal memegang peranan penting.</w:t>
      </w:r>
    </w:p>
    <w:p w:rsidR="002478D8" w:rsidRPr="00353F43" w:rsidRDefault="002478D8" w:rsidP="00B471E6">
      <w:pPr>
        <w:pStyle w:val="NoSpacing"/>
        <w:numPr>
          <w:ilvl w:val="0"/>
          <w:numId w:val="17"/>
        </w:numPr>
        <w:ind w:left="426" w:hanging="426"/>
        <w:rPr>
          <w:rFonts w:ascii="Times New Roman" w:hAnsi="Times New Roman"/>
          <w:sz w:val="24"/>
          <w:szCs w:val="24"/>
        </w:rPr>
      </w:pPr>
      <w:r w:rsidRPr="00353F43">
        <w:rPr>
          <w:rFonts w:ascii="Times New Roman" w:hAnsi="Times New Roman"/>
          <w:sz w:val="24"/>
          <w:szCs w:val="24"/>
        </w:rPr>
        <w:t>Penilaian</w:t>
      </w:r>
    </w:p>
    <w:p w:rsidR="002478D8" w:rsidRPr="00353F43" w:rsidRDefault="002478D8" w:rsidP="00B471E6">
      <w:pPr>
        <w:pStyle w:val="NoSpacing"/>
        <w:tabs>
          <w:tab w:val="left" w:pos="1134"/>
        </w:tabs>
        <w:ind w:left="426" w:hanging="426"/>
        <w:jc w:val="both"/>
        <w:rPr>
          <w:rFonts w:ascii="Times New Roman" w:hAnsi="Times New Roman"/>
          <w:sz w:val="24"/>
          <w:szCs w:val="24"/>
        </w:rPr>
      </w:pPr>
      <w:r w:rsidRPr="00353F43">
        <w:rPr>
          <w:rFonts w:ascii="Times New Roman" w:hAnsi="Times New Roman"/>
          <w:sz w:val="24"/>
          <w:szCs w:val="24"/>
        </w:rPr>
        <w:tab/>
        <w:t>Penilaian kinerja reguler yang dikaitkan dengan proses pencapaian tujuan kinerja setiap personel. Tindakan ini akan membuat personel untuk senantiasa berorientasi terhadap tujuan dan berperilaku kerja sesuai dan searah dengan tujuan yang hendak dicapai.</w:t>
      </w:r>
    </w:p>
    <w:p w:rsidR="002478D8" w:rsidRPr="00353F43" w:rsidRDefault="002478D8" w:rsidP="00B471E6">
      <w:pPr>
        <w:pStyle w:val="NoSpacing"/>
        <w:ind w:firstLine="567"/>
        <w:jc w:val="both"/>
        <w:rPr>
          <w:rFonts w:ascii="Times New Roman" w:hAnsi="Times New Roman"/>
          <w:sz w:val="24"/>
          <w:szCs w:val="24"/>
          <w:lang w:val="en-US"/>
        </w:rPr>
      </w:pPr>
      <w:r w:rsidRPr="00353F43">
        <w:rPr>
          <w:rFonts w:ascii="Times New Roman" w:hAnsi="Times New Roman"/>
          <w:sz w:val="24"/>
          <w:szCs w:val="24"/>
        </w:rPr>
        <w:t>Menurut Swietenia (2009) manfaat kinerja pegawai antara lain adalah untuk menganalisa dan mendorong efisiensi produksi, untuk menentukan target atau sasaran yang nyata, lalu untuk pertukaran informasi antara tenaga kerja dan manajemen yang berhubungan terhadap masalah-masalah yang berkaitan.</w:t>
      </w:r>
    </w:p>
    <w:p w:rsidR="002478D8" w:rsidRPr="00353F43" w:rsidRDefault="002478D8" w:rsidP="009955EC">
      <w:pPr>
        <w:autoSpaceDE w:val="0"/>
        <w:spacing w:after="0" w:line="240" w:lineRule="auto"/>
        <w:ind w:firstLine="567"/>
        <w:jc w:val="both"/>
        <w:rPr>
          <w:rFonts w:ascii="Times New Roman" w:hAnsi="Times New Roman" w:cs="Times New Roman"/>
          <w:spacing w:val="1"/>
          <w:sz w:val="24"/>
          <w:szCs w:val="24"/>
        </w:rPr>
      </w:pPr>
      <w:r w:rsidRPr="00353F43">
        <w:rPr>
          <w:rFonts w:ascii="Times New Roman" w:hAnsi="Times New Roman" w:cs="Times New Roman"/>
          <w:spacing w:val="-1"/>
          <w:sz w:val="24"/>
          <w:szCs w:val="24"/>
        </w:rPr>
        <w:lastRenderedPageBreak/>
        <w:t xml:space="preserve">Indikator kinerja pegawai menurut </w:t>
      </w:r>
      <w:r w:rsidRPr="00353F43">
        <w:rPr>
          <w:rFonts w:ascii="Times New Roman" w:hAnsi="Times New Roman" w:cs="Times New Roman"/>
          <w:spacing w:val="-5"/>
          <w:sz w:val="24"/>
          <w:szCs w:val="24"/>
        </w:rPr>
        <w:t>Masud</w:t>
      </w:r>
      <w:r w:rsidRPr="00353F43">
        <w:rPr>
          <w:rFonts w:ascii="Times New Roman" w:hAnsi="Times New Roman" w:cs="Times New Roman"/>
          <w:sz w:val="24"/>
          <w:szCs w:val="24"/>
        </w:rPr>
        <w:t xml:space="preserve"> (2014),</w:t>
      </w:r>
      <w:r w:rsidR="00B471E6">
        <w:rPr>
          <w:rFonts w:ascii="Times New Roman" w:hAnsi="Times New Roman" w:cs="Times New Roman"/>
          <w:sz w:val="24"/>
          <w:szCs w:val="24"/>
        </w:rPr>
        <w:t xml:space="preserve"> </w:t>
      </w:r>
      <w:r w:rsidRPr="00353F43">
        <w:rPr>
          <w:rFonts w:ascii="Times New Roman" w:hAnsi="Times New Roman" w:cs="Times New Roman"/>
          <w:spacing w:val="1"/>
          <w:sz w:val="24"/>
          <w:szCs w:val="24"/>
        </w:rPr>
        <w:t>a</w:t>
      </w:r>
      <w:r w:rsidRPr="00353F43">
        <w:rPr>
          <w:rFonts w:ascii="Times New Roman" w:hAnsi="Times New Roman" w:cs="Times New Roman"/>
          <w:spacing w:val="-4"/>
          <w:sz w:val="24"/>
          <w:szCs w:val="24"/>
        </w:rPr>
        <w:t>n</w:t>
      </w:r>
      <w:r w:rsidRPr="00353F43">
        <w:rPr>
          <w:rFonts w:ascii="Times New Roman" w:hAnsi="Times New Roman" w:cs="Times New Roman"/>
          <w:spacing w:val="1"/>
          <w:sz w:val="24"/>
          <w:szCs w:val="24"/>
        </w:rPr>
        <w:t>ta</w:t>
      </w:r>
      <w:r w:rsidRPr="00353F43">
        <w:rPr>
          <w:rFonts w:ascii="Times New Roman" w:hAnsi="Times New Roman" w:cs="Times New Roman"/>
          <w:sz w:val="24"/>
          <w:szCs w:val="24"/>
        </w:rPr>
        <w:t>ra</w:t>
      </w:r>
      <w:r w:rsidR="00353F43" w:rsidRPr="00353F43">
        <w:rPr>
          <w:rFonts w:ascii="Times New Roman" w:hAnsi="Times New Roman" w:cs="Times New Roman"/>
          <w:sz w:val="24"/>
          <w:szCs w:val="24"/>
        </w:rPr>
        <w:t xml:space="preserve"> </w:t>
      </w:r>
      <w:r w:rsidRPr="00353F43">
        <w:rPr>
          <w:rFonts w:ascii="Times New Roman" w:hAnsi="Times New Roman" w:cs="Times New Roman"/>
          <w:spacing w:val="1"/>
          <w:sz w:val="24"/>
          <w:szCs w:val="24"/>
        </w:rPr>
        <w:t>l</w:t>
      </w:r>
      <w:r w:rsidRPr="00353F43">
        <w:rPr>
          <w:rFonts w:ascii="Times New Roman" w:hAnsi="Times New Roman" w:cs="Times New Roman"/>
          <w:spacing w:val="-3"/>
          <w:sz w:val="24"/>
          <w:szCs w:val="24"/>
        </w:rPr>
        <w:t>a</w:t>
      </w:r>
      <w:r w:rsidRPr="00353F43">
        <w:rPr>
          <w:rFonts w:ascii="Times New Roman" w:hAnsi="Times New Roman" w:cs="Times New Roman"/>
          <w:spacing w:val="1"/>
          <w:sz w:val="24"/>
          <w:szCs w:val="24"/>
        </w:rPr>
        <w:t>i</w:t>
      </w:r>
      <w:r w:rsidRPr="00353F43">
        <w:rPr>
          <w:rFonts w:ascii="Times New Roman" w:hAnsi="Times New Roman" w:cs="Times New Roman"/>
          <w:sz w:val="24"/>
          <w:szCs w:val="24"/>
        </w:rPr>
        <w:t xml:space="preserve">n </w:t>
      </w:r>
      <w:r w:rsidRPr="00353F43">
        <w:rPr>
          <w:rFonts w:ascii="Times New Roman" w:hAnsi="Times New Roman" w:cs="Times New Roman"/>
          <w:spacing w:val="1"/>
          <w:sz w:val="24"/>
          <w:szCs w:val="24"/>
        </w:rPr>
        <w:t>adalah:</w:t>
      </w:r>
    </w:p>
    <w:p w:rsidR="002478D8" w:rsidRPr="00353F43" w:rsidRDefault="002478D8" w:rsidP="002478D8">
      <w:pPr>
        <w:numPr>
          <w:ilvl w:val="0"/>
          <w:numId w:val="33"/>
        </w:numPr>
        <w:tabs>
          <w:tab w:val="clear" w:pos="720"/>
          <w:tab w:val="num" w:pos="453"/>
          <w:tab w:val="left" w:pos="1496"/>
        </w:tabs>
        <w:spacing w:after="0" w:line="240" w:lineRule="auto"/>
        <w:ind w:left="453" w:hanging="374"/>
        <w:jc w:val="both"/>
        <w:rPr>
          <w:rFonts w:ascii="Times New Roman" w:hAnsi="Times New Roman" w:cs="Times New Roman"/>
          <w:sz w:val="24"/>
          <w:szCs w:val="24"/>
        </w:rPr>
      </w:pPr>
      <w:r w:rsidRPr="00353F43">
        <w:rPr>
          <w:rFonts w:ascii="Times New Roman" w:hAnsi="Times New Roman" w:cs="Times New Roman"/>
          <w:sz w:val="24"/>
          <w:szCs w:val="24"/>
          <w:lang w:val="sv-SE"/>
        </w:rPr>
        <w:t>Kualitas</w:t>
      </w:r>
      <w:r w:rsidRPr="00353F43">
        <w:rPr>
          <w:rFonts w:ascii="Times New Roman" w:hAnsi="Times New Roman" w:cs="Times New Roman"/>
          <w:sz w:val="24"/>
          <w:szCs w:val="24"/>
        </w:rPr>
        <w:t>, adalah kualitas pegawai dalam tanggung jawab pekerjaannya</w:t>
      </w:r>
    </w:p>
    <w:p w:rsidR="002478D8" w:rsidRPr="00353F43" w:rsidRDefault="002478D8" w:rsidP="002478D8">
      <w:pPr>
        <w:numPr>
          <w:ilvl w:val="0"/>
          <w:numId w:val="33"/>
        </w:numPr>
        <w:tabs>
          <w:tab w:val="clear" w:pos="720"/>
          <w:tab w:val="num" w:pos="453"/>
          <w:tab w:val="left" w:pos="1496"/>
        </w:tabs>
        <w:spacing w:after="0" w:line="240" w:lineRule="auto"/>
        <w:ind w:left="453" w:hanging="374"/>
        <w:jc w:val="both"/>
        <w:rPr>
          <w:rFonts w:ascii="Times New Roman" w:hAnsi="Times New Roman" w:cs="Times New Roman"/>
          <w:sz w:val="24"/>
          <w:szCs w:val="24"/>
        </w:rPr>
      </w:pPr>
      <w:r w:rsidRPr="00353F43">
        <w:rPr>
          <w:rFonts w:ascii="Times New Roman" w:hAnsi="Times New Roman" w:cs="Times New Roman"/>
          <w:sz w:val="24"/>
          <w:szCs w:val="24"/>
          <w:lang w:val="sv-SE"/>
        </w:rPr>
        <w:t>Kuantitas</w:t>
      </w:r>
      <w:r w:rsidRPr="00353F43">
        <w:rPr>
          <w:rFonts w:ascii="Times New Roman" w:hAnsi="Times New Roman" w:cs="Times New Roman"/>
          <w:sz w:val="24"/>
          <w:szCs w:val="24"/>
        </w:rPr>
        <w:t>, adalah yaitu kuantitas pegawai dalam tanggung jawab pekerjaa</w:t>
      </w:r>
    </w:p>
    <w:p w:rsidR="002478D8" w:rsidRPr="00353F43" w:rsidRDefault="002478D8" w:rsidP="002478D8">
      <w:pPr>
        <w:numPr>
          <w:ilvl w:val="0"/>
          <w:numId w:val="33"/>
        </w:numPr>
        <w:tabs>
          <w:tab w:val="clear" w:pos="720"/>
          <w:tab w:val="num" w:pos="453"/>
          <w:tab w:val="left" w:pos="1496"/>
        </w:tabs>
        <w:spacing w:after="0" w:line="240" w:lineRule="auto"/>
        <w:ind w:left="453" w:hanging="374"/>
        <w:jc w:val="both"/>
        <w:rPr>
          <w:rFonts w:ascii="Times New Roman" w:hAnsi="Times New Roman" w:cs="Times New Roman"/>
          <w:sz w:val="24"/>
          <w:szCs w:val="24"/>
          <w:lang w:val="fi-FI"/>
        </w:rPr>
      </w:pPr>
      <w:r w:rsidRPr="00353F43">
        <w:rPr>
          <w:rFonts w:ascii="Times New Roman" w:hAnsi="Times New Roman" w:cs="Times New Roman"/>
          <w:sz w:val="24"/>
          <w:szCs w:val="24"/>
          <w:lang w:val="sv-SE"/>
        </w:rPr>
        <w:t>Pengetahuan</w:t>
      </w:r>
      <w:r w:rsidRPr="00353F43">
        <w:rPr>
          <w:rFonts w:ascii="Times New Roman" w:hAnsi="Times New Roman" w:cs="Times New Roman"/>
          <w:sz w:val="24"/>
          <w:szCs w:val="24"/>
          <w:lang w:val="fi-FI"/>
        </w:rPr>
        <w:t xml:space="preserve">, </w:t>
      </w:r>
      <w:r w:rsidRPr="00353F43">
        <w:rPr>
          <w:rFonts w:ascii="Times New Roman" w:hAnsi="Times New Roman" w:cs="Times New Roman"/>
          <w:sz w:val="24"/>
          <w:szCs w:val="24"/>
        </w:rPr>
        <w:t xml:space="preserve">adalah </w:t>
      </w:r>
      <w:r w:rsidRPr="00353F43">
        <w:rPr>
          <w:rFonts w:ascii="Times New Roman" w:hAnsi="Times New Roman" w:cs="Times New Roman"/>
          <w:sz w:val="24"/>
          <w:szCs w:val="24"/>
          <w:lang w:val="fi-FI"/>
        </w:rPr>
        <w:t>pengetahuan karyawan dalam aktivitas pekerjaannya</w:t>
      </w:r>
    </w:p>
    <w:p w:rsidR="002478D8" w:rsidRPr="00353F43" w:rsidRDefault="002478D8" w:rsidP="002478D8">
      <w:pPr>
        <w:numPr>
          <w:ilvl w:val="0"/>
          <w:numId w:val="33"/>
        </w:numPr>
        <w:tabs>
          <w:tab w:val="clear" w:pos="720"/>
          <w:tab w:val="num" w:pos="453"/>
          <w:tab w:val="left" w:pos="1496"/>
        </w:tabs>
        <w:spacing w:after="0" w:line="240" w:lineRule="auto"/>
        <w:ind w:left="453" w:hanging="374"/>
        <w:jc w:val="both"/>
        <w:rPr>
          <w:rFonts w:ascii="Times New Roman" w:hAnsi="Times New Roman" w:cs="Times New Roman"/>
          <w:sz w:val="24"/>
          <w:szCs w:val="24"/>
          <w:lang w:val="fi-FI"/>
        </w:rPr>
      </w:pPr>
      <w:r w:rsidRPr="00353F43">
        <w:rPr>
          <w:rFonts w:ascii="Times New Roman" w:hAnsi="Times New Roman" w:cs="Times New Roman"/>
          <w:sz w:val="24"/>
          <w:szCs w:val="24"/>
          <w:lang w:val="sv-SE"/>
        </w:rPr>
        <w:t xml:space="preserve">Ketepatan waktu, </w:t>
      </w:r>
      <w:r w:rsidRPr="00353F43">
        <w:rPr>
          <w:rFonts w:ascii="Times New Roman" w:hAnsi="Times New Roman" w:cs="Times New Roman"/>
          <w:sz w:val="24"/>
          <w:szCs w:val="24"/>
        </w:rPr>
        <w:t xml:space="preserve">adalah </w:t>
      </w:r>
      <w:r w:rsidRPr="00353F43">
        <w:rPr>
          <w:rFonts w:ascii="Times New Roman" w:hAnsi="Times New Roman" w:cs="Times New Roman"/>
          <w:sz w:val="24"/>
          <w:szCs w:val="24"/>
          <w:lang w:val="sv-SE"/>
        </w:rPr>
        <w:t>ketepatan karyawan dalam menyelesaikan pekerjaannya</w:t>
      </w:r>
    </w:p>
    <w:p w:rsidR="002478D8" w:rsidRPr="00353F43" w:rsidRDefault="002478D8" w:rsidP="002478D8">
      <w:pPr>
        <w:numPr>
          <w:ilvl w:val="0"/>
          <w:numId w:val="33"/>
        </w:numPr>
        <w:tabs>
          <w:tab w:val="clear" w:pos="720"/>
          <w:tab w:val="num" w:pos="453"/>
          <w:tab w:val="left" w:pos="1496"/>
        </w:tabs>
        <w:spacing w:after="0" w:line="240" w:lineRule="auto"/>
        <w:ind w:left="453" w:hanging="374"/>
        <w:jc w:val="both"/>
        <w:rPr>
          <w:rFonts w:ascii="Times New Roman" w:hAnsi="Times New Roman" w:cs="Times New Roman"/>
          <w:sz w:val="24"/>
          <w:szCs w:val="24"/>
          <w:lang w:val="fi-FI"/>
        </w:rPr>
      </w:pPr>
      <w:r w:rsidRPr="00353F43">
        <w:rPr>
          <w:rFonts w:ascii="Times New Roman" w:hAnsi="Times New Roman" w:cs="Times New Roman"/>
          <w:sz w:val="24"/>
          <w:szCs w:val="24"/>
          <w:lang w:val="sv-SE"/>
        </w:rPr>
        <w:t>Kreativitas kerja adalah kreativitas karyawan dalam bekerja</w:t>
      </w:r>
    </w:p>
    <w:p w:rsidR="002478D8" w:rsidRPr="00353F43" w:rsidRDefault="002478D8" w:rsidP="002478D8">
      <w:pPr>
        <w:autoSpaceDE w:val="0"/>
        <w:autoSpaceDN w:val="0"/>
        <w:adjustRightInd w:val="0"/>
        <w:spacing w:after="0" w:line="240" w:lineRule="auto"/>
        <w:ind w:firstLine="720"/>
        <w:jc w:val="both"/>
        <w:rPr>
          <w:rFonts w:ascii="Times New Roman" w:hAnsi="Times New Roman" w:cs="Times New Roman"/>
          <w:sz w:val="24"/>
          <w:szCs w:val="24"/>
          <w:lang w:val="nl-NL"/>
        </w:rPr>
      </w:pPr>
      <w:r w:rsidRPr="00353F43">
        <w:rPr>
          <w:rFonts w:ascii="Times New Roman" w:hAnsi="Times New Roman" w:cs="Times New Roman"/>
          <w:sz w:val="24"/>
          <w:szCs w:val="24"/>
        </w:rPr>
        <w:t>Berdasarkan beberapa pendapat tentang kinerja dan prestasi kerja dapat disimpulkan bahwa pengertian kinerja maupun prestasi kerja mengandung substansi pencapaian hasil kerja oleh seseorang. Dengan demikian bahwa kinerja maupun prestasi kerja merupakan cerminan hasil yang dicapai oleh seseorang atau sekelompok orang. Kinerja perorangan (</w:t>
      </w:r>
      <w:r w:rsidRPr="00353F43">
        <w:rPr>
          <w:rStyle w:val="Emphasis"/>
          <w:rFonts w:ascii="Times New Roman" w:hAnsi="Times New Roman" w:cs="Times New Roman"/>
          <w:sz w:val="24"/>
          <w:szCs w:val="24"/>
        </w:rPr>
        <w:t>individual performance</w:t>
      </w:r>
      <w:r w:rsidRPr="00353F43">
        <w:rPr>
          <w:rFonts w:ascii="Times New Roman" w:hAnsi="Times New Roman" w:cs="Times New Roman"/>
          <w:sz w:val="24"/>
          <w:szCs w:val="24"/>
        </w:rPr>
        <w:t>) dengan kinerja lembaga (</w:t>
      </w:r>
      <w:r w:rsidRPr="00353F43">
        <w:rPr>
          <w:rStyle w:val="Emphasis"/>
          <w:rFonts w:ascii="Times New Roman" w:hAnsi="Times New Roman" w:cs="Times New Roman"/>
          <w:sz w:val="24"/>
          <w:szCs w:val="24"/>
        </w:rPr>
        <w:t>institutional performance</w:t>
      </w:r>
      <w:r w:rsidRPr="00353F43">
        <w:rPr>
          <w:rFonts w:ascii="Times New Roman" w:hAnsi="Times New Roman" w:cs="Times New Roman"/>
          <w:sz w:val="24"/>
          <w:szCs w:val="24"/>
        </w:rPr>
        <w:t>) atau kinrja perusahaan (</w:t>
      </w:r>
      <w:r w:rsidRPr="00353F43">
        <w:rPr>
          <w:rStyle w:val="Emphasis"/>
          <w:rFonts w:ascii="Times New Roman" w:hAnsi="Times New Roman" w:cs="Times New Roman"/>
          <w:sz w:val="24"/>
          <w:szCs w:val="24"/>
        </w:rPr>
        <w:t>corporate performance</w:t>
      </w:r>
      <w:r w:rsidRPr="00353F43">
        <w:rPr>
          <w:rFonts w:ascii="Times New Roman" w:hAnsi="Times New Roman" w:cs="Times New Roman"/>
          <w:sz w:val="24"/>
          <w:szCs w:val="24"/>
        </w:rPr>
        <w:t>) terdapat hubungan yang erat. Dengan perkataan lain bila kinerja karyawan (</w:t>
      </w:r>
      <w:r w:rsidRPr="00353F43">
        <w:rPr>
          <w:rStyle w:val="Emphasis"/>
          <w:rFonts w:ascii="Times New Roman" w:hAnsi="Times New Roman" w:cs="Times New Roman"/>
          <w:sz w:val="24"/>
          <w:szCs w:val="24"/>
        </w:rPr>
        <w:t>individual performance</w:t>
      </w:r>
      <w:r w:rsidRPr="00353F43">
        <w:rPr>
          <w:rFonts w:ascii="Times New Roman" w:hAnsi="Times New Roman" w:cs="Times New Roman"/>
          <w:sz w:val="24"/>
          <w:szCs w:val="24"/>
        </w:rPr>
        <w:t>) baik maka kemungkinan besar kinerja perusahaan (</w:t>
      </w:r>
      <w:r w:rsidRPr="00353F43">
        <w:rPr>
          <w:rStyle w:val="Emphasis"/>
          <w:rFonts w:ascii="Times New Roman" w:hAnsi="Times New Roman" w:cs="Times New Roman"/>
          <w:sz w:val="24"/>
          <w:szCs w:val="24"/>
        </w:rPr>
        <w:t>corporate performance</w:t>
      </w:r>
      <w:r w:rsidRPr="00353F43">
        <w:rPr>
          <w:rFonts w:ascii="Times New Roman" w:hAnsi="Times New Roman" w:cs="Times New Roman"/>
          <w:sz w:val="24"/>
          <w:szCs w:val="24"/>
        </w:rPr>
        <w:t>) juga baik (</w:t>
      </w:r>
      <w:r w:rsidRPr="00353F43">
        <w:rPr>
          <w:rFonts w:ascii="Times New Roman" w:hAnsi="Times New Roman" w:cs="Times New Roman"/>
          <w:sz w:val="24"/>
          <w:szCs w:val="24"/>
          <w:lang w:val="nl-NL"/>
        </w:rPr>
        <w:t>Patterson, 2014).</w:t>
      </w:r>
    </w:p>
    <w:p w:rsidR="009955EC" w:rsidRPr="00353F43" w:rsidRDefault="009955EC" w:rsidP="002478D8">
      <w:pPr>
        <w:autoSpaceDE w:val="0"/>
        <w:autoSpaceDN w:val="0"/>
        <w:adjustRightInd w:val="0"/>
        <w:spacing w:after="0" w:line="240" w:lineRule="auto"/>
        <w:ind w:firstLine="720"/>
        <w:jc w:val="both"/>
        <w:rPr>
          <w:rFonts w:ascii="Times New Roman" w:hAnsi="Times New Roman" w:cs="Times New Roman"/>
          <w:sz w:val="24"/>
          <w:szCs w:val="24"/>
          <w:lang w:val="sv-SE"/>
        </w:rPr>
      </w:pPr>
    </w:p>
    <w:p w:rsidR="002478D8" w:rsidRPr="00353F43" w:rsidRDefault="002478D8" w:rsidP="009955EC">
      <w:pPr>
        <w:tabs>
          <w:tab w:val="left" w:pos="567"/>
        </w:tabs>
        <w:autoSpaceDE w:val="0"/>
        <w:spacing w:after="0" w:line="240" w:lineRule="auto"/>
        <w:jc w:val="both"/>
        <w:rPr>
          <w:rFonts w:ascii="Times New Roman" w:hAnsi="Times New Roman" w:cs="Times New Roman"/>
          <w:b/>
          <w:color w:val="000000"/>
          <w:sz w:val="24"/>
          <w:szCs w:val="24"/>
        </w:rPr>
      </w:pPr>
      <w:r w:rsidRPr="00353F43">
        <w:rPr>
          <w:rFonts w:ascii="Times New Roman" w:hAnsi="Times New Roman" w:cs="Times New Roman"/>
          <w:b/>
          <w:color w:val="000000"/>
          <w:sz w:val="24"/>
          <w:szCs w:val="24"/>
        </w:rPr>
        <w:t xml:space="preserve">2.2. </w:t>
      </w:r>
      <w:r w:rsidR="009955EC" w:rsidRPr="00353F43">
        <w:rPr>
          <w:rFonts w:ascii="Times New Roman" w:hAnsi="Times New Roman" w:cs="Times New Roman"/>
          <w:b/>
          <w:color w:val="000000"/>
          <w:sz w:val="24"/>
          <w:szCs w:val="24"/>
        </w:rPr>
        <w:tab/>
      </w:r>
      <w:r w:rsidRPr="00353F43">
        <w:rPr>
          <w:rFonts w:ascii="Times New Roman" w:hAnsi="Times New Roman" w:cs="Times New Roman"/>
          <w:b/>
          <w:color w:val="000000"/>
          <w:sz w:val="24"/>
          <w:szCs w:val="24"/>
        </w:rPr>
        <w:t>Motivasi Intrinsik</w:t>
      </w:r>
    </w:p>
    <w:p w:rsidR="009955EC" w:rsidRPr="00353F43" w:rsidRDefault="009955EC" w:rsidP="009955EC">
      <w:pPr>
        <w:tabs>
          <w:tab w:val="left" w:pos="567"/>
        </w:tabs>
        <w:autoSpaceDE w:val="0"/>
        <w:spacing w:after="0" w:line="240" w:lineRule="auto"/>
        <w:jc w:val="both"/>
        <w:rPr>
          <w:rFonts w:ascii="Times New Roman" w:hAnsi="Times New Roman" w:cs="Times New Roman"/>
          <w:b/>
          <w:bCs/>
          <w:color w:val="000000"/>
          <w:sz w:val="24"/>
          <w:szCs w:val="24"/>
        </w:rPr>
      </w:pPr>
    </w:p>
    <w:p w:rsidR="002478D8" w:rsidRPr="00353F43" w:rsidRDefault="002478D8" w:rsidP="009955EC">
      <w:pPr>
        <w:autoSpaceDE w:val="0"/>
        <w:spacing w:after="0" w:line="240" w:lineRule="auto"/>
        <w:ind w:firstLine="567"/>
        <w:jc w:val="both"/>
        <w:rPr>
          <w:rFonts w:ascii="Times New Roman" w:hAnsi="Times New Roman" w:cs="Times New Roman"/>
          <w:sz w:val="24"/>
          <w:szCs w:val="24"/>
        </w:rPr>
      </w:pPr>
      <w:r w:rsidRPr="00353F43">
        <w:rPr>
          <w:rFonts w:ascii="Times New Roman" w:hAnsi="Times New Roman" w:cs="Times New Roman"/>
          <w:spacing w:val="-1"/>
          <w:sz w:val="24"/>
          <w:szCs w:val="24"/>
        </w:rPr>
        <w:t>M</w:t>
      </w:r>
      <w:r w:rsidRPr="00353F43">
        <w:rPr>
          <w:rFonts w:ascii="Times New Roman" w:hAnsi="Times New Roman" w:cs="Times New Roman"/>
          <w:sz w:val="24"/>
          <w:szCs w:val="24"/>
        </w:rPr>
        <w:t>o</w:t>
      </w:r>
      <w:r w:rsidRPr="00353F43">
        <w:rPr>
          <w:rFonts w:ascii="Times New Roman" w:hAnsi="Times New Roman" w:cs="Times New Roman"/>
          <w:spacing w:val="1"/>
          <w:sz w:val="24"/>
          <w:szCs w:val="24"/>
        </w:rPr>
        <w:t>ti</w:t>
      </w:r>
      <w:r w:rsidRPr="00353F43">
        <w:rPr>
          <w:rFonts w:ascii="Times New Roman" w:hAnsi="Times New Roman" w:cs="Times New Roman"/>
          <w:spacing w:val="-4"/>
          <w:sz w:val="24"/>
          <w:szCs w:val="24"/>
        </w:rPr>
        <w:t>v</w:t>
      </w:r>
      <w:r w:rsidRPr="00353F43">
        <w:rPr>
          <w:rFonts w:ascii="Times New Roman" w:hAnsi="Times New Roman" w:cs="Times New Roman"/>
          <w:spacing w:val="1"/>
          <w:sz w:val="24"/>
          <w:szCs w:val="24"/>
        </w:rPr>
        <w:t>a</w:t>
      </w:r>
      <w:r w:rsidRPr="00353F43">
        <w:rPr>
          <w:rFonts w:ascii="Times New Roman" w:hAnsi="Times New Roman" w:cs="Times New Roman"/>
          <w:spacing w:val="-1"/>
          <w:sz w:val="24"/>
          <w:szCs w:val="24"/>
        </w:rPr>
        <w:t>s</w:t>
      </w:r>
      <w:r w:rsidRPr="00353F43">
        <w:rPr>
          <w:rFonts w:ascii="Times New Roman" w:hAnsi="Times New Roman" w:cs="Times New Roman"/>
          <w:sz w:val="24"/>
          <w:szCs w:val="24"/>
        </w:rPr>
        <w:t>i</w:t>
      </w:r>
      <w:r w:rsidRPr="00353F43">
        <w:rPr>
          <w:rFonts w:ascii="Times New Roman" w:hAnsi="Times New Roman" w:cs="Times New Roman"/>
          <w:spacing w:val="1"/>
          <w:sz w:val="24"/>
          <w:szCs w:val="24"/>
        </w:rPr>
        <w:t xml:space="preserve"> i</w:t>
      </w:r>
      <w:r w:rsidRPr="00353F43">
        <w:rPr>
          <w:rFonts w:ascii="Times New Roman" w:hAnsi="Times New Roman" w:cs="Times New Roman"/>
          <w:sz w:val="24"/>
          <w:szCs w:val="24"/>
        </w:rPr>
        <w:t>n</w:t>
      </w:r>
      <w:r w:rsidRPr="00353F43">
        <w:rPr>
          <w:rFonts w:ascii="Times New Roman" w:hAnsi="Times New Roman" w:cs="Times New Roman"/>
          <w:spacing w:val="1"/>
          <w:sz w:val="24"/>
          <w:szCs w:val="24"/>
        </w:rPr>
        <w:t>t</w:t>
      </w:r>
      <w:r w:rsidRPr="00353F43">
        <w:rPr>
          <w:rFonts w:ascii="Times New Roman" w:hAnsi="Times New Roman" w:cs="Times New Roman"/>
          <w:sz w:val="24"/>
          <w:szCs w:val="24"/>
        </w:rPr>
        <w:t>r</w:t>
      </w:r>
      <w:r w:rsidRPr="00353F43">
        <w:rPr>
          <w:rFonts w:ascii="Times New Roman" w:hAnsi="Times New Roman" w:cs="Times New Roman"/>
          <w:spacing w:val="1"/>
          <w:sz w:val="24"/>
          <w:szCs w:val="24"/>
        </w:rPr>
        <w:t>i</w:t>
      </w:r>
      <w:r w:rsidRPr="00353F43">
        <w:rPr>
          <w:rFonts w:ascii="Times New Roman" w:hAnsi="Times New Roman" w:cs="Times New Roman"/>
          <w:sz w:val="24"/>
          <w:szCs w:val="24"/>
        </w:rPr>
        <w:t>n</w:t>
      </w:r>
      <w:r w:rsidRPr="00353F43">
        <w:rPr>
          <w:rFonts w:ascii="Times New Roman" w:hAnsi="Times New Roman" w:cs="Times New Roman"/>
          <w:spacing w:val="-1"/>
          <w:sz w:val="24"/>
          <w:szCs w:val="24"/>
        </w:rPr>
        <w:t>s</w:t>
      </w:r>
      <w:r w:rsidRPr="00353F43">
        <w:rPr>
          <w:rFonts w:ascii="Times New Roman" w:hAnsi="Times New Roman" w:cs="Times New Roman"/>
          <w:spacing w:val="1"/>
          <w:sz w:val="24"/>
          <w:szCs w:val="24"/>
        </w:rPr>
        <w:t>i</w:t>
      </w:r>
      <w:r w:rsidRPr="00353F43">
        <w:rPr>
          <w:rFonts w:ascii="Times New Roman" w:hAnsi="Times New Roman" w:cs="Times New Roman"/>
          <w:sz w:val="24"/>
          <w:szCs w:val="24"/>
        </w:rPr>
        <w:t xml:space="preserve">k </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d</w:t>
      </w:r>
      <w:r w:rsidRPr="00353F43">
        <w:rPr>
          <w:rFonts w:ascii="Times New Roman" w:hAnsi="Times New Roman" w:cs="Times New Roman"/>
          <w:spacing w:val="1"/>
          <w:sz w:val="24"/>
          <w:szCs w:val="24"/>
        </w:rPr>
        <w:t>a</w:t>
      </w:r>
      <w:r w:rsidRPr="00353F43">
        <w:rPr>
          <w:rFonts w:ascii="Times New Roman" w:hAnsi="Times New Roman" w:cs="Times New Roman"/>
          <w:spacing w:val="-3"/>
          <w:sz w:val="24"/>
          <w:szCs w:val="24"/>
        </w:rPr>
        <w:t>l</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 xml:space="preserve">h </w:t>
      </w:r>
      <w:r w:rsidRPr="00353F43">
        <w:rPr>
          <w:rFonts w:ascii="Times New Roman" w:hAnsi="Times New Roman" w:cs="Times New Roman"/>
          <w:spacing w:val="1"/>
          <w:sz w:val="24"/>
          <w:szCs w:val="24"/>
        </w:rPr>
        <w:t>m</w:t>
      </w:r>
      <w:r w:rsidRPr="00353F43">
        <w:rPr>
          <w:rFonts w:ascii="Times New Roman" w:hAnsi="Times New Roman" w:cs="Times New Roman"/>
          <w:sz w:val="24"/>
          <w:szCs w:val="24"/>
        </w:rPr>
        <w:t>o</w:t>
      </w:r>
      <w:r w:rsidRPr="00353F43">
        <w:rPr>
          <w:rFonts w:ascii="Times New Roman" w:hAnsi="Times New Roman" w:cs="Times New Roman"/>
          <w:spacing w:val="1"/>
          <w:sz w:val="24"/>
          <w:szCs w:val="24"/>
        </w:rPr>
        <w:t>ti</w:t>
      </w:r>
      <w:r w:rsidRPr="00353F43">
        <w:rPr>
          <w:rFonts w:ascii="Times New Roman" w:hAnsi="Times New Roman" w:cs="Times New Roman"/>
          <w:spacing w:val="-4"/>
          <w:sz w:val="24"/>
          <w:szCs w:val="24"/>
        </w:rPr>
        <w:t>v</w:t>
      </w:r>
      <w:r w:rsidRPr="00353F43">
        <w:rPr>
          <w:rFonts w:ascii="Times New Roman" w:hAnsi="Times New Roman" w:cs="Times New Roman"/>
          <w:spacing w:val="1"/>
          <w:sz w:val="24"/>
          <w:szCs w:val="24"/>
        </w:rPr>
        <w:t>a</w:t>
      </w:r>
      <w:r w:rsidRPr="00353F43">
        <w:rPr>
          <w:rFonts w:ascii="Times New Roman" w:hAnsi="Times New Roman" w:cs="Times New Roman"/>
          <w:spacing w:val="-1"/>
          <w:sz w:val="24"/>
          <w:szCs w:val="24"/>
        </w:rPr>
        <w:t>s</w:t>
      </w:r>
      <w:r w:rsidRPr="00353F43">
        <w:rPr>
          <w:rFonts w:ascii="Times New Roman" w:hAnsi="Times New Roman" w:cs="Times New Roman"/>
          <w:sz w:val="24"/>
          <w:szCs w:val="24"/>
        </w:rPr>
        <w:t>i</w:t>
      </w:r>
      <w:r w:rsidR="00353F43" w:rsidRPr="00353F43">
        <w:rPr>
          <w:rFonts w:ascii="Times New Roman" w:hAnsi="Times New Roman" w:cs="Times New Roman"/>
          <w:sz w:val="24"/>
          <w:szCs w:val="24"/>
        </w:rPr>
        <w:t xml:space="preserve"> </w:t>
      </w:r>
      <w:r w:rsidRPr="00353F43">
        <w:rPr>
          <w:rFonts w:ascii="Times New Roman" w:hAnsi="Times New Roman" w:cs="Times New Roman"/>
          <w:spacing w:val="-8"/>
          <w:sz w:val="24"/>
          <w:szCs w:val="24"/>
        </w:rPr>
        <w:t>y</w:t>
      </w:r>
      <w:r w:rsidRPr="00353F43">
        <w:rPr>
          <w:rFonts w:ascii="Times New Roman" w:hAnsi="Times New Roman" w:cs="Times New Roman"/>
          <w:spacing w:val="1"/>
          <w:sz w:val="24"/>
          <w:szCs w:val="24"/>
        </w:rPr>
        <w:t>a</w:t>
      </w:r>
      <w:r w:rsidRPr="00353F43">
        <w:rPr>
          <w:rFonts w:ascii="Times New Roman" w:hAnsi="Times New Roman" w:cs="Times New Roman"/>
          <w:spacing w:val="4"/>
          <w:sz w:val="24"/>
          <w:szCs w:val="24"/>
        </w:rPr>
        <w:t>n</w:t>
      </w:r>
      <w:r w:rsidRPr="00353F43">
        <w:rPr>
          <w:rFonts w:ascii="Times New Roman" w:hAnsi="Times New Roman" w:cs="Times New Roman"/>
          <w:sz w:val="24"/>
          <w:szCs w:val="24"/>
        </w:rPr>
        <w:t xml:space="preserve">g </w:t>
      </w:r>
      <w:r w:rsidRPr="00353F43">
        <w:rPr>
          <w:rFonts w:ascii="Times New Roman" w:hAnsi="Times New Roman" w:cs="Times New Roman"/>
          <w:spacing w:val="1"/>
          <w:sz w:val="24"/>
          <w:szCs w:val="24"/>
        </w:rPr>
        <w:t>me</w:t>
      </w:r>
      <w:r w:rsidRPr="00353F43">
        <w:rPr>
          <w:rFonts w:ascii="Times New Roman" w:hAnsi="Times New Roman" w:cs="Times New Roman"/>
          <w:sz w:val="24"/>
          <w:szCs w:val="24"/>
        </w:rPr>
        <w:t xml:space="preserve">ndorong </w:t>
      </w:r>
      <w:r w:rsidRPr="00353F43">
        <w:rPr>
          <w:rFonts w:ascii="Times New Roman" w:hAnsi="Times New Roman" w:cs="Times New Roman"/>
          <w:spacing w:val="-1"/>
          <w:sz w:val="24"/>
          <w:szCs w:val="24"/>
        </w:rPr>
        <w:t>s</w:t>
      </w:r>
      <w:r w:rsidRPr="00353F43">
        <w:rPr>
          <w:rFonts w:ascii="Times New Roman" w:hAnsi="Times New Roman" w:cs="Times New Roman"/>
          <w:spacing w:val="1"/>
          <w:sz w:val="24"/>
          <w:szCs w:val="24"/>
        </w:rPr>
        <w:t>e</w:t>
      </w:r>
      <w:r w:rsidRPr="00353F43">
        <w:rPr>
          <w:rFonts w:ascii="Times New Roman" w:hAnsi="Times New Roman" w:cs="Times New Roman"/>
          <w:spacing w:val="-1"/>
          <w:sz w:val="24"/>
          <w:szCs w:val="24"/>
        </w:rPr>
        <w:t>s</w:t>
      </w:r>
      <w:r w:rsidRPr="00353F43">
        <w:rPr>
          <w:rFonts w:ascii="Times New Roman" w:hAnsi="Times New Roman" w:cs="Times New Roman"/>
          <w:spacing w:val="1"/>
          <w:sz w:val="24"/>
          <w:szCs w:val="24"/>
        </w:rPr>
        <w:t>e</w:t>
      </w:r>
      <w:r w:rsidRPr="00353F43">
        <w:rPr>
          <w:rFonts w:ascii="Times New Roman" w:hAnsi="Times New Roman" w:cs="Times New Roman"/>
          <w:sz w:val="24"/>
          <w:szCs w:val="24"/>
        </w:rPr>
        <w:t>or</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ng</w:t>
      </w:r>
      <w:r w:rsidR="00353F43" w:rsidRPr="00353F43">
        <w:rPr>
          <w:rFonts w:ascii="Times New Roman" w:hAnsi="Times New Roman" w:cs="Times New Roman"/>
          <w:sz w:val="24"/>
          <w:szCs w:val="24"/>
        </w:rPr>
        <w:t xml:space="preserve"> </w:t>
      </w:r>
      <w:r w:rsidRPr="00353F43">
        <w:rPr>
          <w:rFonts w:ascii="Times New Roman" w:hAnsi="Times New Roman" w:cs="Times New Roman"/>
          <w:sz w:val="24"/>
          <w:szCs w:val="24"/>
        </w:rPr>
        <w:t>un</w:t>
      </w:r>
      <w:r w:rsidRPr="00353F43">
        <w:rPr>
          <w:rFonts w:ascii="Times New Roman" w:hAnsi="Times New Roman" w:cs="Times New Roman"/>
          <w:spacing w:val="1"/>
          <w:sz w:val="24"/>
          <w:szCs w:val="24"/>
        </w:rPr>
        <w:t>t</w:t>
      </w:r>
      <w:r w:rsidRPr="00353F43">
        <w:rPr>
          <w:rFonts w:ascii="Times New Roman" w:hAnsi="Times New Roman" w:cs="Times New Roman"/>
          <w:sz w:val="24"/>
          <w:szCs w:val="24"/>
        </w:rPr>
        <w:t>uk</w:t>
      </w:r>
      <w:r w:rsidR="00353F43" w:rsidRPr="00353F43">
        <w:rPr>
          <w:rFonts w:ascii="Times New Roman" w:hAnsi="Times New Roman" w:cs="Times New Roman"/>
          <w:sz w:val="24"/>
          <w:szCs w:val="24"/>
        </w:rPr>
        <w:t xml:space="preserve"> </w:t>
      </w:r>
      <w:r w:rsidRPr="00353F43">
        <w:rPr>
          <w:rFonts w:ascii="Times New Roman" w:hAnsi="Times New Roman" w:cs="Times New Roman"/>
          <w:sz w:val="24"/>
          <w:szCs w:val="24"/>
        </w:rPr>
        <w:t>b</w:t>
      </w:r>
      <w:r w:rsidRPr="00353F43">
        <w:rPr>
          <w:rFonts w:ascii="Times New Roman" w:hAnsi="Times New Roman" w:cs="Times New Roman"/>
          <w:spacing w:val="1"/>
          <w:sz w:val="24"/>
          <w:szCs w:val="24"/>
        </w:rPr>
        <w:t>e</w:t>
      </w:r>
      <w:r w:rsidRPr="00353F43">
        <w:rPr>
          <w:rFonts w:ascii="Times New Roman" w:hAnsi="Times New Roman" w:cs="Times New Roman"/>
          <w:sz w:val="24"/>
          <w:szCs w:val="24"/>
        </w:rPr>
        <w:t>rpr</w:t>
      </w:r>
      <w:r w:rsidRPr="00353F43">
        <w:rPr>
          <w:rFonts w:ascii="Times New Roman" w:hAnsi="Times New Roman" w:cs="Times New Roman"/>
          <w:spacing w:val="1"/>
          <w:sz w:val="24"/>
          <w:szCs w:val="24"/>
        </w:rPr>
        <w:t>e</w:t>
      </w:r>
      <w:r w:rsidRPr="00353F43">
        <w:rPr>
          <w:rFonts w:ascii="Times New Roman" w:hAnsi="Times New Roman" w:cs="Times New Roman"/>
          <w:spacing w:val="-1"/>
          <w:sz w:val="24"/>
          <w:szCs w:val="24"/>
        </w:rPr>
        <w:t>s</w:t>
      </w:r>
      <w:r w:rsidRPr="00353F43">
        <w:rPr>
          <w:rFonts w:ascii="Times New Roman" w:hAnsi="Times New Roman" w:cs="Times New Roman"/>
          <w:spacing w:val="1"/>
          <w:sz w:val="24"/>
          <w:szCs w:val="24"/>
        </w:rPr>
        <w:t>ta</w:t>
      </w:r>
      <w:r w:rsidRPr="00353F43">
        <w:rPr>
          <w:rFonts w:ascii="Times New Roman" w:hAnsi="Times New Roman" w:cs="Times New Roman"/>
          <w:spacing w:val="-1"/>
          <w:sz w:val="24"/>
          <w:szCs w:val="24"/>
        </w:rPr>
        <w:t>s</w:t>
      </w:r>
      <w:r w:rsidRPr="00353F43">
        <w:rPr>
          <w:rFonts w:ascii="Times New Roman" w:hAnsi="Times New Roman" w:cs="Times New Roman"/>
          <w:sz w:val="24"/>
          <w:szCs w:val="24"/>
        </w:rPr>
        <w:t>i</w:t>
      </w:r>
      <w:r w:rsidR="00353F43" w:rsidRPr="00353F43">
        <w:rPr>
          <w:rFonts w:ascii="Times New Roman" w:hAnsi="Times New Roman" w:cs="Times New Roman"/>
          <w:sz w:val="24"/>
          <w:szCs w:val="24"/>
        </w:rPr>
        <w:t xml:space="preserve"> </w:t>
      </w:r>
      <w:r w:rsidRPr="00353F43">
        <w:rPr>
          <w:rFonts w:ascii="Times New Roman" w:hAnsi="Times New Roman" w:cs="Times New Roman"/>
          <w:spacing w:val="-4"/>
          <w:sz w:val="24"/>
          <w:szCs w:val="24"/>
        </w:rPr>
        <w:t>y</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ng b</w:t>
      </w:r>
      <w:r w:rsidRPr="00353F43">
        <w:rPr>
          <w:rFonts w:ascii="Times New Roman" w:hAnsi="Times New Roman" w:cs="Times New Roman"/>
          <w:spacing w:val="1"/>
          <w:sz w:val="24"/>
          <w:szCs w:val="24"/>
        </w:rPr>
        <w:t>e</w:t>
      </w:r>
      <w:r w:rsidRPr="00353F43">
        <w:rPr>
          <w:rFonts w:ascii="Times New Roman" w:hAnsi="Times New Roman" w:cs="Times New Roman"/>
          <w:sz w:val="24"/>
          <w:szCs w:val="24"/>
        </w:rPr>
        <w:t>r</w:t>
      </w:r>
      <w:r w:rsidRPr="00353F43">
        <w:rPr>
          <w:rFonts w:ascii="Times New Roman" w:hAnsi="Times New Roman" w:cs="Times New Roman"/>
          <w:spacing w:val="-1"/>
          <w:sz w:val="24"/>
          <w:szCs w:val="24"/>
        </w:rPr>
        <w:t>s</w:t>
      </w:r>
      <w:r w:rsidRPr="00353F43">
        <w:rPr>
          <w:rFonts w:ascii="Times New Roman" w:hAnsi="Times New Roman" w:cs="Times New Roman"/>
          <w:sz w:val="24"/>
          <w:szCs w:val="24"/>
        </w:rPr>
        <w:t>u</w:t>
      </w:r>
      <w:r w:rsidRPr="00353F43">
        <w:rPr>
          <w:rFonts w:ascii="Times New Roman" w:hAnsi="Times New Roman" w:cs="Times New Roman"/>
          <w:spacing w:val="1"/>
          <w:sz w:val="24"/>
          <w:szCs w:val="24"/>
        </w:rPr>
        <w:t>m</w:t>
      </w:r>
      <w:r w:rsidRPr="00353F43">
        <w:rPr>
          <w:rFonts w:ascii="Times New Roman" w:hAnsi="Times New Roman" w:cs="Times New Roman"/>
          <w:sz w:val="24"/>
          <w:szCs w:val="24"/>
        </w:rPr>
        <w:t>b</w:t>
      </w:r>
      <w:r w:rsidRPr="00353F43">
        <w:rPr>
          <w:rFonts w:ascii="Times New Roman" w:hAnsi="Times New Roman" w:cs="Times New Roman"/>
          <w:spacing w:val="1"/>
          <w:sz w:val="24"/>
          <w:szCs w:val="24"/>
        </w:rPr>
        <w:t>e</w:t>
      </w:r>
      <w:r w:rsidRPr="00353F43">
        <w:rPr>
          <w:rFonts w:ascii="Times New Roman" w:hAnsi="Times New Roman" w:cs="Times New Roman"/>
          <w:sz w:val="24"/>
          <w:szCs w:val="24"/>
        </w:rPr>
        <w:t>r</w:t>
      </w:r>
      <w:r w:rsidR="00353F43" w:rsidRPr="00353F43">
        <w:rPr>
          <w:rFonts w:ascii="Times New Roman" w:hAnsi="Times New Roman" w:cs="Times New Roman"/>
          <w:sz w:val="24"/>
          <w:szCs w:val="24"/>
        </w:rPr>
        <w:t xml:space="preserve"> </w:t>
      </w:r>
      <w:r w:rsidRPr="00353F43">
        <w:rPr>
          <w:rFonts w:ascii="Times New Roman" w:hAnsi="Times New Roman" w:cs="Times New Roman"/>
          <w:sz w:val="24"/>
          <w:szCs w:val="24"/>
        </w:rPr>
        <w:t>d</w:t>
      </w:r>
      <w:r w:rsidRPr="00353F43">
        <w:rPr>
          <w:rFonts w:ascii="Times New Roman" w:hAnsi="Times New Roman" w:cs="Times New Roman"/>
          <w:spacing w:val="-3"/>
          <w:sz w:val="24"/>
          <w:szCs w:val="24"/>
        </w:rPr>
        <w:t>a</w:t>
      </w:r>
      <w:r w:rsidRPr="00353F43">
        <w:rPr>
          <w:rFonts w:ascii="Times New Roman" w:hAnsi="Times New Roman" w:cs="Times New Roman"/>
          <w:spacing w:val="1"/>
          <w:sz w:val="24"/>
          <w:szCs w:val="24"/>
        </w:rPr>
        <w:t>l</w:t>
      </w:r>
      <w:r w:rsidRPr="00353F43">
        <w:rPr>
          <w:rFonts w:ascii="Times New Roman" w:hAnsi="Times New Roman" w:cs="Times New Roman"/>
          <w:spacing w:val="-3"/>
          <w:sz w:val="24"/>
          <w:szCs w:val="24"/>
        </w:rPr>
        <w:t>a</w:t>
      </w:r>
      <w:r w:rsidRPr="00353F43">
        <w:rPr>
          <w:rFonts w:ascii="Times New Roman" w:hAnsi="Times New Roman" w:cs="Times New Roman"/>
          <w:sz w:val="24"/>
          <w:szCs w:val="24"/>
        </w:rPr>
        <w:t>m</w:t>
      </w:r>
      <w:r w:rsidR="00353F43" w:rsidRPr="00353F43">
        <w:rPr>
          <w:rFonts w:ascii="Times New Roman" w:hAnsi="Times New Roman" w:cs="Times New Roman"/>
          <w:sz w:val="24"/>
          <w:szCs w:val="24"/>
        </w:rPr>
        <w:t xml:space="preserve"> </w:t>
      </w:r>
      <w:r w:rsidRPr="00353F43">
        <w:rPr>
          <w:rFonts w:ascii="Times New Roman" w:hAnsi="Times New Roman" w:cs="Times New Roman"/>
          <w:sz w:val="24"/>
          <w:szCs w:val="24"/>
        </w:rPr>
        <w:t>d</w:t>
      </w:r>
      <w:r w:rsidRPr="00353F43">
        <w:rPr>
          <w:rFonts w:ascii="Times New Roman" w:hAnsi="Times New Roman" w:cs="Times New Roman"/>
          <w:spacing w:val="1"/>
          <w:sz w:val="24"/>
          <w:szCs w:val="24"/>
        </w:rPr>
        <w:t>i</w:t>
      </w:r>
      <w:r w:rsidRPr="00353F43">
        <w:rPr>
          <w:rFonts w:ascii="Times New Roman" w:hAnsi="Times New Roman" w:cs="Times New Roman"/>
          <w:spacing w:val="-4"/>
          <w:sz w:val="24"/>
          <w:szCs w:val="24"/>
        </w:rPr>
        <w:t>r</w:t>
      </w:r>
      <w:r w:rsidRPr="00353F43">
        <w:rPr>
          <w:rFonts w:ascii="Times New Roman" w:hAnsi="Times New Roman" w:cs="Times New Roman"/>
          <w:sz w:val="24"/>
          <w:szCs w:val="24"/>
        </w:rPr>
        <w:t>i</w:t>
      </w:r>
      <w:r w:rsidR="00353F43" w:rsidRPr="00353F43">
        <w:rPr>
          <w:rFonts w:ascii="Times New Roman" w:hAnsi="Times New Roman" w:cs="Times New Roman"/>
          <w:sz w:val="24"/>
          <w:szCs w:val="24"/>
        </w:rPr>
        <w:t xml:space="preserve"> </w:t>
      </w:r>
      <w:r w:rsidRPr="00353F43">
        <w:rPr>
          <w:rFonts w:ascii="Times New Roman" w:hAnsi="Times New Roman" w:cs="Times New Roman"/>
          <w:spacing w:val="1"/>
          <w:sz w:val="24"/>
          <w:szCs w:val="24"/>
        </w:rPr>
        <w:t>i</w:t>
      </w:r>
      <w:r w:rsidRPr="00353F43">
        <w:rPr>
          <w:rFonts w:ascii="Times New Roman" w:hAnsi="Times New Roman" w:cs="Times New Roman"/>
          <w:sz w:val="24"/>
          <w:szCs w:val="24"/>
        </w:rPr>
        <w:t>n</w:t>
      </w:r>
      <w:r w:rsidRPr="00353F43">
        <w:rPr>
          <w:rFonts w:ascii="Times New Roman" w:hAnsi="Times New Roman" w:cs="Times New Roman"/>
          <w:spacing w:val="-4"/>
          <w:sz w:val="24"/>
          <w:szCs w:val="24"/>
        </w:rPr>
        <w:t>d</w:t>
      </w:r>
      <w:r w:rsidRPr="00353F43">
        <w:rPr>
          <w:rFonts w:ascii="Times New Roman" w:hAnsi="Times New Roman" w:cs="Times New Roman"/>
          <w:spacing w:val="1"/>
          <w:sz w:val="24"/>
          <w:szCs w:val="24"/>
        </w:rPr>
        <w:t>i</w:t>
      </w:r>
      <w:r w:rsidRPr="00353F43">
        <w:rPr>
          <w:rFonts w:ascii="Times New Roman" w:hAnsi="Times New Roman" w:cs="Times New Roman"/>
          <w:spacing w:val="-4"/>
          <w:sz w:val="24"/>
          <w:szCs w:val="24"/>
        </w:rPr>
        <w:t>v</w:t>
      </w:r>
      <w:r w:rsidRPr="00353F43">
        <w:rPr>
          <w:rFonts w:ascii="Times New Roman" w:hAnsi="Times New Roman" w:cs="Times New Roman"/>
          <w:spacing w:val="1"/>
          <w:sz w:val="24"/>
          <w:szCs w:val="24"/>
        </w:rPr>
        <w:t>i</w:t>
      </w:r>
      <w:r w:rsidRPr="00353F43">
        <w:rPr>
          <w:rFonts w:ascii="Times New Roman" w:hAnsi="Times New Roman" w:cs="Times New Roman"/>
          <w:sz w:val="24"/>
          <w:szCs w:val="24"/>
        </w:rPr>
        <w:t>du</w:t>
      </w:r>
      <w:r w:rsidR="00353F43" w:rsidRPr="00353F43">
        <w:rPr>
          <w:rFonts w:ascii="Times New Roman" w:hAnsi="Times New Roman" w:cs="Times New Roman"/>
          <w:sz w:val="24"/>
          <w:szCs w:val="24"/>
        </w:rPr>
        <w:t xml:space="preserve"> </w:t>
      </w:r>
      <w:r w:rsidRPr="00353F43">
        <w:rPr>
          <w:rFonts w:ascii="Times New Roman" w:hAnsi="Times New Roman" w:cs="Times New Roman"/>
          <w:spacing w:val="1"/>
          <w:sz w:val="24"/>
          <w:szCs w:val="24"/>
        </w:rPr>
        <w:t>te</w:t>
      </w:r>
      <w:r w:rsidRPr="00353F43">
        <w:rPr>
          <w:rFonts w:ascii="Times New Roman" w:hAnsi="Times New Roman" w:cs="Times New Roman"/>
          <w:sz w:val="24"/>
          <w:szCs w:val="24"/>
        </w:rPr>
        <w:t>r</w:t>
      </w:r>
      <w:r w:rsidRPr="00353F43">
        <w:rPr>
          <w:rFonts w:ascii="Times New Roman" w:hAnsi="Times New Roman" w:cs="Times New Roman"/>
          <w:spacing w:val="-1"/>
          <w:sz w:val="24"/>
          <w:szCs w:val="24"/>
        </w:rPr>
        <w:t>s</w:t>
      </w:r>
      <w:r w:rsidRPr="00353F43">
        <w:rPr>
          <w:rFonts w:ascii="Times New Roman" w:hAnsi="Times New Roman" w:cs="Times New Roman"/>
          <w:spacing w:val="1"/>
          <w:sz w:val="24"/>
          <w:szCs w:val="24"/>
        </w:rPr>
        <w:t>e</w:t>
      </w:r>
      <w:r w:rsidRPr="00353F43">
        <w:rPr>
          <w:rFonts w:ascii="Times New Roman" w:hAnsi="Times New Roman" w:cs="Times New Roman"/>
          <w:sz w:val="24"/>
          <w:szCs w:val="24"/>
        </w:rPr>
        <w:t>bu</w:t>
      </w:r>
      <w:r w:rsidRPr="00353F43">
        <w:rPr>
          <w:rFonts w:ascii="Times New Roman" w:hAnsi="Times New Roman" w:cs="Times New Roman"/>
          <w:spacing w:val="1"/>
          <w:sz w:val="24"/>
          <w:szCs w:val="24"/>
        </w:rPr>
        <w:t>t</w:t>
      </w:r>
      <w:r w:rsidRPr="00353F43">
        <w:rPr>
          <w:rFonts w:ascii="Times New Roman" w:hAnsi="Times New Roman" w:cs="Times New Roman"/>
          <w:sz w:val="24"/>
          <w:szCs w:val="24"/>
        </w:rPr>
        <w:t xml:space="preserve">, </w:t>
      </w:r>
      <w:r w:rsidRPr="00353F43">
        <w:rPr>
          <w:rFonts w:ascii="Times New Roman" w:hAnsi="Times New Roman" w:cs="Times New Roman"/>
          <w:spacing w:val="-4"/>
          <w:sz w:val="24"/>
          <w:szCs w:val="24"/>
        </w:rPr>
        <w:t>y</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 xml:space="preserve">ng </w:t>
      </w:r>
      <w:r w:rsidRPr="00353F43">
        <w:rPr>
          <w:rFonts w:ascii="Times New Roman" w:hAnsi="Times New Roman" w:cs="Times New Roman"/>
          <w:spacing w:val="1"/>
          <w:sz w:val="24"/>
          <w:szCs w:val="24"/>
        </w:rPr>
        <w:t>le</w:t>
      </w:r>
      <w:r w:rsidRPr="00353F43">
        <w:rPr>
          <w:rFonts w:ascii="Times New Roman" w:hAnsi="Times New Roman" w:cs="Times New Roman"/>
          <w:sz w:val="24"/>
          <w:szCs w:val="24"/>
        </w:rPr>
        <w:t>b</w:t>
      </w:r>
      <w:r w:rsidRPr="00353F43">
        <w:rPr>
          <w:rFonts w:ascii="Times New Roman" w:hAnsi="Times New Roman" w:cs="Times New Roman"/>
          <w:spacing w:val="1"/>
          <w:sz w:val="24"/>
          <w:szCs w:val="24"/>
        </w:rPr>
        <w:t>i</w:t>
      </w:r>
      <w:r w:rsidRPr="00353F43">
        <w:rPr>
          <w:rFonts w:ascii="Times New Roman" w:hAnsi="Times New Roman" w:cs="Times New Roman"/>
          <w:sz w:val="24"/>
          <w:szCs w:val="24"/>
        </w:rPr>
        <w:t xml:space="preserve">h </w:t>
      </w:r>
      <w:r w:rsidRPr="00353F43">
        <w:rPr>
          <w:rFonts w:ascii="Times New Roman" w:hAnsi="Times New Roman" w:cs="Times New Roman"/>
          <w:spacing w:val="-4"/>
          <w:sz w:val="24"/>
          <w:szCs w:val="24"/>
        </w:rPr>
        <w:t>d</w:t>
      </w:r>
      <w:r w:rsidRPr="00353F43">
        <w:rPr>
          <w:rFonts w:ascii="Times New Roman" w:hAnsi="Times New Roman" w:cs="Times New Roman"/>
          <w:spacing w:val="1"/>
          <w:sz w:val="24"/>
          <w:szCs w:val="24"/>
        </w:rPr>
        <w:t>i</w:t>
      </w:r>
      <w:r w:rsidRPr="00353F43">
        <w:rPr>
          <w:rFonts w:ascii="Times New Roman" w:hAnsi="Times New Roman" w:cs="Times New Roman"/>
          <w:sz w:val="24"/>
          <w:szCs w:val="24"/>
        </w:rPr>
        <w:t>k</w:t>
      </w:r>
      <w:r w:rsidRPr="00353F43">
        <w:rPr>
          <w:rFonts w:ascii="Times New Roman" w:hAnsi="Times New Roman" w:cs="Times New Roman"/>
          <w:spacing w:val="1"/>
          <w:sz w:val="24"/>
          <w:szCs w:val="24"/>
        </w:rPr>
        <w:t>e</w:t>
      </w:r>
      <w:r w:rsidRPr="00353F43">
        <w:rPr>
          <w:rFonts w:ascii="Times New Roman" w:hAnsi="Times New Roman" w:cs="Times New Roman"/>
          <w:sz w:val="24"/>
          <w:szCs w:val="24"/>
        </w:rPr>
        <w:t>n</w:t>
      </w:r>
      <w:r w:rsidRPr="00353F43">
        <w:rPr>
          <w:rFonts w:ascii="Times New Roman" w:hAnsi="Times New Roman" w:cs="Times New Roman"/>
          <w:spacing w:val="-3"/>
          <w:sz w:val="24"/>
          <w:szCs w:val="24"/>
        </w:rPr>
        <w:t>a</w:t>
      </w:r>
      <w:r w:rsidRPr="00353F43">
        <w:rPr>
          <w:rFonts w:ascii="Times New Roman" w:hAnsi="Times New Roman" w:cs="Times New Roman"/>
          <w:sz w:val="24"/>
          <w:szCs w:val="24"/>
        </w:rPr>
        <w:t>l</w:t>
      </w:r>
      <w:r w:rsidR="00353F43" w:rsidRPr="00353F43">
        <w:rPr>
          <w:rFonts w:ascii="Times New Roman" w:hAnsi="Times New Roman" w:cs="Times New Roman"/>
          <w:sz w:val="24"/>
          <w:szCs w:val="24"/>
        </w:rPr>
        <w:t xml:space="preserve"> </w:t>
      </w:r>
      <w:r w:rsidRPr="00353F43">
        <w:rPr>
          <w:rFonts w:ascii="Times New Roman" w:hAnsi="Times New Roman" w:cs="Times New Roman"/>
          <w:sz w:val="24"/>
          <w:szCs w:val="24"/>
        </w:rPr>
        <w:t>d</w:t>
      </w:r>
      <w:r w:rsidRPr="00353F43">
        <w:rPr>
          <w:rFonts w:ascii="Times New Roman" w:hAnsi="Times New Roman" w:cs="Times New Roman"/>
          <w:spacing w:val="1"/>
          <w:sz w:val="24"/>
          <w:szCs w:val="24"/>
        </w:rPr>
        <w:t>e</w:t>
      </w:r>
      <w:r w:rsidRPr="00353F43">
        <w:rPr>
          <w:rFonts w:ascii="Times New Roman" w:hAnsi="Times New Roman" w:cs="Times New Roman"/>
          <w:sz w:val="24"/>
          <w:szCs w:val="24"/>
        </w:rPr>
        <w:t>n</w:t>
      </w:r>
      <w:r w:rsidRPr="00353F43">
        <w:rPr>
          <w:rFonts w:ascii="Times New Roman" w:hAnsi="Times New Roman" w:cs="Times New Roman"/>
          <w:spacing w:val="-4"/>
          <w:sz w:val="24"/>
          <w:szCs w:val="24"/>
        </w:rPr>
        <w:t>g</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n f</w:t>
      </w:r>
      <w:r w:rsidRPr="00353F43">
        <w:rPr>
          <w:rFonts w:ascii="Times New Roman" w:hAnsi="Times New Roman" w:cs="Times New Roman"/>
          <w:spacing w:val="1"/>
          <w:sz w:val="24"/>
          <w:szCs w:val="24"/>
        </w:rPr>
        <w:t>a</w:t>
      </w:r>
      <w:r w:rsidRPr="00353F43">
        <w:rPr>
          <w:rFonts w:ascii="Times New Roman" w:hAnsi="Times New Roman" w:cs="Times New Roman"/>
          <w:spacing w:val="-4"/>
          <w:sz w:val="24"/>
          <w:szCs w:val="24"/>
        </w:rPr>
        <w:t>k</w:t>
      </w:r>
      <w:r w:rsidRPr="00353F43">
        <w:rPr>
          <w:rFonts w:ascii="Times New Roman" w:hAnsi="Times New Roman" w:cs="Times New Roman"/>
          <w:spacing w:val="1"/>
          <w:sz w:val="24"/>
          <w:szCs w:val="24"/>
        </w:rPr>
        <w:t>t</w:t>
      </w:r>
      <w:r w:rsidRPr="00353F43">
        <w:rPr>
          <w:rFonts w:ascii="Times New Roman" w:hAnsi="Times New Roman" w:cs="Times New Roman"/>
          <w:sz w:val="24"/>
          <w:szCs w:val="24"/>
        </w:rPr>
        <w:t xml:space="preserve">or </w:t>
      </w:r>
      <w:r w:rsidRPr="00353F43">
        <w:rPr>
          <w:rFonts w:ascii="Times New Roman" w:hAnsi="Times New Roman" w:cs="Times New Roman"/>
          <w:spacing w:val="1"/>
          <w:sz w:val="24"/>
          <w:szCs w:val="24"/>
        </w:rPr>
        <w:t>m</w:t>
      </w:r>
      <w:r w:rsidRPr="00353F43">
        <w:rPr>
          <w:rFonts w:ascii="Times New Roman" w:hAnsi="Times New Roman" w:cs="Times New Roman"/>
          <w:spacing w:val="-4"/>
          <w:sz w:val="24"/>
          <w:szCs w:val="24"/>
        </w:rPr>
        <w:t>o</w:t>
      </w:r>
      <w:r w:rsidRPr="00353F43">
        <w:rPr>
          <w:rFonts w:ascii="Times New Roman" w:hAnsi="Times New Roman" w:cs="Times New Roman"/>
          <w:spacing w:val="1"/>
          <w:sz w:val="24"/>
          <w:szCs w:val="24"/>
        </w:rPr>
        <w:t>ti</w:t>
      </w:r>
      <w:r w:rsidRPr="00353F43">
        <w:rPr>
          <w:rFonts w:ascii="Times New Roman" w:hAnsi="Times New Roman" w:cs="Times New Roman"/>
          <w:spacing w:val="-4"/>
          <w:sz w:val="24"/>
          <w:szCs w:val="24"/>
        </w:rPr>
        <w:t>v</w:t>
      </w:r>
      <w:r w:rsidRPr="00353F43">
        <w:rPr>
          <w:rFonts w:ascii="Times New Roman" w:hAnsi="Times New Roman" w:cs="Times New Roman"/>
          <w:spacing w:val="1"/>
          <w:sz w:val="24"/>
          <w:szCs w:val="24"/>
        </w:rPr>
        <w:t>a</w:t>
      </w:r>
      <w:r w:rsidRPr="00353F43">
        <w:rPr>
          <w:rFonts w:ascii="Times New Roman" w:hAnsi="Times New Roman" w:cs="Times New Roman"/>
          <w:spacing w:val="-1"/>
          <w:sz w:val="24"/>
          <w:szCs w:val="24"/>
        </w:rPr>
        <w:t>s</w:t>
      </w:r>
      <w:r w:rsidRPr="00353F43">
        <w:rPr>
          <w:rFonts w:ascii="Times New Roman" w:hAnsi="Times New Roman" w:cs="Times New Roman"/>
          <w:spacing w:val="1"/>
          <w:sz w:val="24"/>
          <w:szCs w:val="24"/>
        </w:rPr>
        <w:t>i</w:t>
      </w:r>
      <w:r w:rsidRPr="00353F43">
        <w:rPr>
          <w:rFonts w:ascii="Times New Roman" w:hAnsi="Times New Roman" w:cs="Times New Roman"/>
          <w:sz w:val="24"/>
          <w:szCs w:val="24"/>
        </w:rPr>
        <w:t>on</w:t>
      </w:r>
      <w:r w:rsidRPr="00353F43">
        <w:rPr>
          <w:rFonts w:ascii="Times New Roman" w:hAnsi="Times New Roman" w:cs="Times New Roman"/>
          <w:spacing w:val="1"/>
          <w:sz w:val="24"/>
          <w:szCs w:val="24"/>
        </w:rPr>
        <w:t>al</w:t>
      </w:r>
      <w:r w:rsidRPr="00353F43">
        <w:rPr>
          <w:rFonts w:ascii="Times New Roman" w:hAnsi="Times New Roman" w:cs="Times New Roman"/>
          <w:sz w:val="24"/>
          <w:szCs w:val="24"/>
        </w:rPr>
        <w:t xml:space="preserve">. </w:t>
      </w:r>
    </w:p>
    <w:p w:rsidR="002478D8" w:rsidRPr="00353F43" w:rsidRDefault="002478D8" w:rsidP="002478D8">
      <w:pPr>
        <w:autoSpaceDE w:val="0"/>
        <w:spacing w:after="0" w:line="240" w:lineRule="auto"/>
        <w:ind w:firstLine="720"/>
        <w:jc w:val="both"/>
        <w:rPr>
          <w:rFonts w:ascii="Times New Roman" w:hAnsi="Times New Roman" w:cs="Times New Roman"/>
          <w:b/>
          <w:bCs/>
          <w:sz w:val="24"/>
          <w:szCs w:val="24"/>
        </w:rPr>
      </w:pPr>
      <w:r w:rsidRPr="00353F43">
        <w:rPr>
          <w:rFonts w:ascii="Times New Roman" w:hAnsi="Times New Roman" w:cs="Times New Roman"/>
          <w:spacing w:val="-1"/>
          <w:sz w:val="24"/>
          <w:szCs w:val="24"/>
        </w:rPr>
        <w:t xml:space="preserve">Indikator motivasi instrinsik menurut </w:t>
      </w:r>
      <w:r w:rsidRPr="00353F43">
        <w:rPr>
          <w:rFonts w:ascii="Times New Roman" w:hAnsi="Times New Roman" w:cs="Times New Roman"/>
          <w:spacing w:val="-5"/>
          <w:sz w:val="24"/>
          <w:szCs w:val="24"/>
        </w:rPr>
        <w:t>L</w:t>
      </w:r>
      <w:r w:rsidRPr="00353F43">
        <w:rPr>
          <w:rFonts w:ascii="Times New Roman" w:hAnsi="Times New Roman" w:cs="Times New Roman"/>
          <w:sz w:val="24"/>
          <w:szCs w:val="24"/>
        </w:rPr>
        <w:t>u</w:t>
      </w:r>
      <w:r w:rsidRPr="00353F43">
        <w:rPr>
          <w:rFonts w:ascii="Times New Roman" w:hAnsi="Times New Roman" w:cs="Times New Roman"/>
          <w:spacing w:val="1"/>
          <w:sz w:val="24"/>
          <w:szCs w:val="24"/>
        </w:rPr>
        <w:t>t</w:t>
      </w:r>
      <w:r w:rsidRPr="00353F43">
        <w:rPr>
          <w:rFonts w:ascii="Times New Roman" w:hAnsi="Times New Roman" w:cs="Times New Roman"/>
          <w:spacing w:val="4"/>
          <w:sz w:val="24"/>
          <w:szCs w:val="24"/>
        </w:rPr>
        <w:t>h</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ns (2011),</w:t>
      </w:r>
      <w:r w:rsidR="00B471E6">
        <w:rPr>
          <w:rFonts w:ascii="Times New Roman" w:hAnsi="Times New Roman" w:cs="Times New Roman"/>
          <w:sz w:val="24"/>
          <w:szCs w:val="24"/>
        </w:rPr>
        <w:t xml:space="preserve"> </w:t>
      </w:r>
      <w:r w:rsidRPr="00353F43">
        <w:rPr>
          <w:rFonts w:ascii="Times New Roman" w:hAnsi="Times New Roman" w:cs="Times New Roman"/>
          <w:spacing w:val="1"/>
          <w:sz w:val="24"/>
          <w:szCs w:val="24"/>
        </w:rPr>
        <w:t>a</w:t>
      </w:r>
      <w:r w:rsidRPr="00353F43">
        <w:rPr>
          <w:rFonts w:ascii="Times New Roman" w:hAnsi="Times New Roman" w:cs="Times New Roman"/>
          <w:spacing w:val="-4"/>
          <w:sz w:val="24"/>
          <w:szCs w:val="24"/>
        </w:rPr>
        <w:t>n</w:t>
      </w:r>
      <w:r w:rsidRPr="00353F43">
        <w:rPr>
          <w:rFonts w:ascii="Times New Roman" w:hAnsi="Times New Roman" w:cs="Times New Roman"/>
          <w:spacing w:val="1"/>
          <w:sz w:val="24"/>
          <w:szCs w:val="24"/>
        </w:rPr>
        <w:t>ta</w:t>
      </w:r>
      <w:r w:rsidRPr="00353F43">
        <w:rPr>
          <w:rFonts w:ascii="Times New Roman" w:hAnsi="Times New Roman" w:cs="Times New Roman"/>
          <w:sz w:val="24"/>
          <w:szCs w:val="24"/>
        </w:rPr>
        <w:t>ra</w:t>
      </w:r>
      <w:r w:rsidR="00BE0DFC">
        <w:rPr>
          <w:rFonts w:ascii="Times New Roman" w:hAnsi="Times New Roman" w:cs="Times New Roman"/>
          <w:sz w:val="24"/>
          <w:szCs w:val="24"/>
        </w:rPr>
        <w:t xml:space="preserve"> </w:t>
      </w:r>
      <w:r w:rsidRPr="00353F43">
        <w:rPr>
          <w:rFonts w:ascii="Times New Roman" w:hAnsi="Times New Roman" w:cs="Times New Roman"/>
          <w:spacing w:val="1"/>
          <w:sz w:val="24"/>
          <w:szCs w:val="24"/>
        </w:rPr>
        <w:t>l</w:t>
      </w:r>
      <w:r w:rsidRPr="00353F43">
        <w:rPr>
          <w:rFonts w:ascii="Times New Roman" w:hAnsi="Times New Roman" w:cs="Times New Roman"/>
          <w:spacing w:val="-3"/>
          <w:sz w:val="24"/>
          <w:szCs w:val="24"/>
        </w:rPr>
        <w:t>a</w:t>
      </w:r>
      <w:r w:rsidRPr="00353F43">
        <w:rPr>
          <w:rFonts w:ascii="Times New Roman" w:hAnsi="Times New Roman" w:cs="Times New Roman"/>
          <w:spacing w:val="1"/>
          <w:sz w:val="24"/>
          <w:szCs w:val="24"/>
        </w:rPr>
        <w:t>i</w:t>
      </w:r>
      <w:r w:rsidRPr="00353F43">
        <w:rPr>
          <w:rFonts w:ascii="Times New Roman" w:hAnsi="Times New Roman" w:cs="Times New Roman"/>
          <w:sz w:val="24"/>
          <w:szCs w:val="24"/>
        </w:rPr>
        <w:t xml:space="preserve">n </w:t>
      </w:r>
      <w:r w:rsidRPr="00353F43">
        <w:rPr>
          <w:rFonts w:ascii="Times New Roman" w:hAnsi="Times New Roman" w:cs="Times New Roman"/>
          <w:spacing w:val="1"/>
          <w:sz w:val="24"/>
          <w:szCs w:val="24"/>
        </w:rPr>
        <w:t>adalah:</w:t>
      </w:r>
    </w:p>
    <w:p w:rsidR="002478D8" w:rsidRPr="00353F43" w:rsidRDefault="002478D8" w:rsidP="002478D8">
      <w:pPr>
        <w:pStyle w:val="ListParagraph"/>
        <w:widowControl w:val="0"/>
        <w:numPr>
          <w:ilvl w:val="0"/>
          <w:numId w:val="30"/>
        </w:numPr>
        <w:autoSpaceDE w:val="0"/>
        <w:autoSpaceDN w:val="0"/>
        <w:adjustRightInd w:val="0"/>
        <w:spacing w:after="0" w:line="240" w:lineRule="auto"/>
        <w:ind w:right="59"/>
        <w:jc w:val="both"/>
        <w:rPr>
          <w:rFonts w:ascii="Times New Roman" w:hAnsi="Times New Roman" w:cs="Times New Roman"/>
          <w:sz w:val="24"/>
          <w:szCs w:val="24"/>
        </w:rPr>
      </w:pPr>
      <w:r w:rsidRPr="00353F43">
        <w:rPr>
          <w:rFonts w:ascii="Times New Roman" w:hAnsi="Times New Roman" w:cs="Times New Roman"/>
          <w:spacing w:val="-5"/>
          <w:sz w:val="24"/>
          <w:szCs w:val="24"/>
        </w:rPr>
        <w:t>A</w:t>
      </w:r>
      <w:r w:rsidRPr="00353F43">
        <w:rPr>
          <w:rFonts w:ascii="Times New Roman" w:hAnsi="Times New Roman" w:cs="Times New Roman"/>
          <w:spacing w:val="1"/>
          <w:sz w:val="24"/>
          <w:szCs w:val="24"/>
        </w:rPr>
        <w:t>c</w:t>
      </w:r>
      <w:r w:rsidRPr="00353F43">
        <w:rPr>
          <w:rFonts w:ascii="Times New Roman" w:hAnsi="Times New Roman" w:cs="Times New Roman"/>
          <w:sz w:val="24"/>
          <w:szCs w:val="24"/>
        </w:rPr>
        <w:t>h</w:t>
      </w:r>
      <w:r w:rsidRPr="00353F43">
        <w:rPr>
          <w:rFonts w:ascii="Times New Roman" w:hAnsi="Times New Roman" w:cs="Times New Roman"/>
          <w:spacing w:val="1"/>
          <w:sz w:val="24"/>
          <w:szCs w:val="24"/>
        </w:rPr>
        <w:t>ie</w:t>
      </w:r>
      <w:r w:rsidRPr="00353F43">
        <w:rPr>
          <w:rFonts w:ascii="Times New Roman" w:hAnsi="Times New Roman" w:cs="Times New Roman"/>
          <w:spacing w:val="-4"/>
          <w:sz w:val="24"/>
          <w:szCs w:val="24"/>
        </w:rPr>
        <w:t>v</w:t>
      </w:r>
      <w:r w:rsidRPr="00353F43">
        <w:rPr>
          <w:rFonts w:ascii="Times New Roman" w:hAnsi="Times New Roman" w:cs="Times New Roman"/>
          <w:spacing w:val="1"/>
          <w:sz w:val="24"/>
          <w:szCs w:val="24"/>
        </w:rPr>
        <w:t>eme</w:t>
      </w:r>
      <w:r w:rsidRPr="00353F43">
        <w:rPr>
          <w:rFonts w:ascii="Times New Roman" w:hAnsi="Times New Roman" w:cs="Times New Roman"/>
          <w:sz w:val="24"/>
          <w:szCs w:val="24"/>
        </w:rPr>
        <w:t>nt</w:t>
      </w:r>
      <w:r w:rsidR="00BE0DFC">
        <w:rPr>
          <w:rFonts w:ascii="Times New Roman" w:hAnsi="Times New Roman" w:cs="Times New Roman"/>
          <w:sz w:val="24"/>
          <w:szCs w:val="24"/>
        </w:rPr>
        <w:t xml:space="preserve"> </w:t>
      </w:r>
      <w:r w:rsidRPr="00353F43">
        <w:rPr>
          <w:rFonts w:ascii="Times New Roman" w:hAnsi="Times New Roman" w:cs="Times New Roman"/>
          <w:sz w:val="24"/>
          <w:szCs w:val="24"/>
        </w:rPr>
        <w:t>(</w:t>
      </w:r>
      <w:r w:rsidRPr="00353F43">
        <w:rPr>
          <w:rFonts w:ascii="Times New Roman" w:hAnsi="Times New Roman" w:cs="Times New Roman"/>
          <w:spacing w:val="-5"/>
          <w:sz w:val="24"/>
          <w:szCs w:val="24"/>
        </w:rPr>
        <w:t>K</w:t>
      </w:r>
      <w:r w:rsidRPr="00353F43">
        <w:rPr>
          <w:rFonts w:ascii="Times New Roman" w:hAnsi="Times New Roman" w:cs="Times New Roman"/>
          <w:spacing w:val="1"/>
          <w:sz w:val="24"/>
          <w:szCs w:val="24"/>
        </w:rPr>
        <w:t>e</w:t>
      </w:r>
      <w:r w:rsidRPr="00353F43">
        <w:rPr>
          <w:rFonts w:ascii="Times New Roman" w:hAnsi="Times New Roman" w:cs="Times New Roman"/>
          <w:sz w:val="24"/>
          <w:szCs w:val="24"/>
        </w:rPr>
        <w:t>b</w:t>
      </w:r>
      <w:r w:rsidRPr="00353F43">
        <w:rPr>
          <w:rFonts w:ascii="Times New Roman" w:hAnsi="Times New Roman" w:cs="Times New Roman"/>
          <w:spacing w:val="1"/>
          <w:sz w:val="24"/>
          <w:szCs w:val="24"/>
        </w:rPr>
        <w:t>e</w:t>
      </w:r>
      <w:r w:rsidRPr="00353F43">
        <w:rPr>
          <w:rFonts w:ascii="Times New Roman" w:hAnsi="Times New Roman" w:cs="Times New Roman"/>
          <w:sz w:val="24"/>
          <w:szCs w:val="24"/>
        </w:rPr>
        <w:t>rh</w:t>
      </w:r>
      <w:r w:rsidRPr="00353F43">
        <w:rPr>
          <w:rFonts w:ascii="Times New Roman" w:hAnsi="Times New Roman" w:cs="Times New Roman"/>
          <w:spacing w:val="1"/>
          <w:sz w:val="24"/>
          <w:szCs w:val="24"/>
        </w:rPr>
        <w:t>a</w:t>
      </w:r>
      <w:r w:rsidRPr="00353F43">
        <w:rPr>
          <w:rFonts w:ascii="Times New Roman" w:hAnsi="Times New Roman" w:cs="Times New Roman"/>
          <w:spacing w:val="-1"/>
          <w:sz w:val="24"/>
          <w:szCs w:val="24"/>
        </w:rPr>
        <w:t>s</w:t>
      </w:r>
      <w:r w:rsidRPr="00353F43">
        <w:rPr>
          <w:rFonts w:ascii="Times New Roman" w:hAnsi="Times New Roman" w:cs="Times New Roman"/>
          <w:spacing w:val="1"/>
          <w:sz w:val="24"/>
          <w:szCs w:val="24"/>
        </w:rPr>
        <w:t>ila</w:t>
      </w:r>
      <w:r w:rsidRPr="00353F43">
        <w:rPr>
          <w:rFonts w:ascii="Times New Roman" w:hAnsi="Times New Roman" w:cs="Times New Roman"/>
          <w:sz w:val="24"/>
          <w:szCs w:val="24"/>
        </w:rPr>
        <w:t>n) adalah k</w:t>
      </w:r>
      <w:r w:rsidRPr="00353F43">
        <w:rPr>
          <w:rFonts w:ascii="Times New Roman" w:hAnsi="Times New Roman" w:cs="Times New Roman"/>
          <w:spacing w:val="1"/>
          <w:sz w:val="24"/>
          <w:szCs w:val="24"/>
        </w:rPr>
        <w:t>e</w:t>
      </w:r>
      <w:r w:rsidRPr="00353F43">
        <w:rPr>
          <w:rFonts w:ascii="Times New Roman" w:hAnsi="Times New Roman" w:cs="Times New Roman"/>
          <w:sz w:val="24"/>
          <w:szCs w:val="24"/>
        </w:rPr>
        <w:t>b</w:t>
      </w:r>
      <w:r w:rsidRPr="00353F43">
        <w:rPr>
          <w:rFonts w:ascii="Times New Roman" w:hAnsi="Times New Roman" w:cs="Times New Roman"/>
          <w:spacing w:val="1"/>
          <w:sz w:val="24"/>
          <w:szCs w:val="24"/>
        </w:rPr>
        <w:t>e</w:t>
      </w:r>
      <w:r w:rsidRPr="00353F43">
        <w:rPr>
          <w:rFonts w:ascii="Times New Roman" w:hAnsi="Times New Roman" w:cs="Times New Roman"/>
          <w:sz w:val="24"/>
          <w:szCs w:val="24"/>
        </w:rPr>
        <w:t>rh</w:t>
      </w:r>
      <w:r w:rsidRPr="00353F43">
        <w:rPr>
          <w:rFonts w:ascii="Times New Roman" w:hAnsi="Times New Roman" w:cs="Times New Roman"/>
          <w:spacing w:val="1"/>
          <w:sz w:val="24"/>
          <w:szCs w:val="24"/>
        </w:rPr>
        <w:t>a</w:t>
      </w:r>
      <w:r w:rsidRPr="00353F43">
        <w:rPr>
          <w:rFonts w:ascii="Times New Roman" w:hAnsi="Times New Roman" w:cs="Times New Roman"/>
          <w:spacing w:val="-1"/>
          <w:sz w:val="24"/>
          <w:szCs w:val="24"/>
        </w:rPr>
        <w:t>s</w:t>
      </w:r>
      <w:r w:rsidRPr="00353F43">
        <w:rPr>
          <w:rFonts w:ascii="Times New Roman" w:hAnsi="Times New Roman" w:cs="Times New Roman"/>
          <w:spacing w:val="1"/>
          <w:sz w:val="24"/>
          <w:szCs w:val="24"/>
        </w:rPr>
        <w:t>ila</w:t>
      </w:r>
      <w:r w:rsidRPr="00353F43">
        <w:rPr>
          <w:rFonts w:ascii="Times New Roman" w:hAnsi="Times New Roman" w:cs="Times New Roman"/>
          <w:sz w:val="24"/>
          <w:szCs w:val="24"/>
        </w:rPr>
        <w:t xml:space="preserve">n  </w:t>
      </w:r>
      <w:r w:rsidRPr="00353F43">
        <w:rPr>
          <w:rFonts w:ascii="Times New Roman" w:hAnsi="Times New Roman" w:cs="Times New Roman"/>
          <w:spacing w:val="-1"/>
          <w:sz w:val="24"/>
          <w:szCs w:val="24"/>
        </w:rPr>
        <w:t>s</w:t>
      </w:r>
      <w:r w:rsidRPr="00353F43">
        <w:rPr>
          <w:rFonts w:ascii="Times New Roman" w:hAnsi="Times New Roman" w:cs="Times New Roman"/>
          <w:spacing w:val="1"/>
          <w:sz w:val="24"/>
          <w:szCs w:val="24"/>
        </w:rPr>
        <w:t>e</w:t>
      </w:r>
      <w:r w:rsidRPr="00353F43">
        <w:rPr>
          <w:rFonts w:ascii="Times New Roman" w:hAnsi="Times New Roman" w:cs="Times New Roman"/>
          <w:sz w:val="24"/>
          <w:szCs w:val="24"/>
        </w:rPr>
        <w:t>or</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ng  k</w:t>
      </w:r>
      <w:r w:rsidRPr="00353F43">
        <w:rPr>
          <w:rFonts w:ascii="Times New Roman" w:hAnsi="Times New Roman" w:cs="Times New Roman"/>
          <w:spacing w:val="1"/>
          <w:sz w:val="24"/>
          <w:szCs w:val="24"/>
        </w:rPr>
        <w:t>a</w:t>
      </w:r>
      <w:r w:rsidRPr="00353F43">
        <w:rPr>
          <w:rFonts w:ascii="Times New Roman" w:hAnsi="Times New Roman" w:cs="Times New Roman"/>
          <w:spacing w:val="4"/>
          <w:sz w:val="24"/>
          <w:szCs w:val="24"/>
        </w:rPr>
        <w:t>r</w:t>
      </w:r>
      <w:r w:rsidRPr="00353F43">
        <w:rPr>
          <w:rFonts w:ascii="Times New Roman" w:hAnsi="Times New Roman" w:cs="Times New Roman"/>
          <w:spacing w:val="-8"/>
          <w:sz w:val="24"/>
          <w:szCs w:val="24"/>
        </w:rPr>
        <w:t>y</w:t>
      </w:r>
      <w:r w:rsidRPr="00353F43">
        <w:rPr>
          <w:rFonts w:ascii="Times New Roman" w:hAnsi="Times New Roman" w:cs="Times New Roman"/>
          <w:spacing w:val="1"/>
          <w:sz w:val="24"/>
          <w:szCs w:val="24"/>
        </w:rPr>
        <w:t>a</w:t>
      </w:r>
      <w:r w:rsidRPr="00353F43">
        <w:rPr>
          <w:rFonts w:ascii="Times New Roman" w:hAnsi="Times New Roman" w:cs="Times New Roman"/>
          <w:spacing w:val="-1"/>
          <w:sz w:val="24"/>
          <w:szCs w:val="24"/>
        </w:rPr>
        <w:t>w</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n d</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p</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t d</w:t>
      </w:r>
      <w:r w:rsidRPr="00353F43">
        <w:rPr>
          <w:rFonts w:ascii="Times New Roman" w:hAnsi="Times New Roman" w:cs="Times New Roman"/>
          <w:spacing w:val="1"/>
          <w:sz w:val="24"/>
          <w:szCs w:val="24"/>
        </w:rPr>
        <w:t>ili</w:t>
      </w:r>
      <w:r w:rsidRPr="00353F43">
        <w:rPr>
          <w:rFonts w:ascii="Times New Roman" w:hAnsi="Times New Roman" w:cs="Times New Roman"/>
          <w:sz w:val="24"/>
          <w:szCs w:val="24"/>
        </w:rPr>
        <w:t>h</w:t>
      </w:r>
      <w:r w:rsidRPr="00353F43">
        <w:rPr>
          <w:rFonts w:ascii="Times New Roman" w:hAnsi="Times New Roman" w:cs="Times New Roman"/>
          <w:spacing w:val="-3"/>
          <w:sz w:val="24"/>
          <w:szCs w:val="24"/>
        </w:rPr>
        <w:t>a</w:t>
      </w:r>
      <w:r w:rsidRPr="00353F43">
        <w:rPr>
          <w:rFonts w:ascii="Times New Roman" w:hAnsi="Times New Roman" w:cs="Times New Roman"/>
          <w:sz w:val="24"/>
          <w:szCs w:val="24"/>
        </w:rPr>
        <w:t>t d</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ri p</w:t>
      </w:r>
      <w:r w:rsidRPr="00353F43">
        <w:rPr>
          <w:rFonts w:ascii="Times New Roman" w:hAnsi="Times New Roman" w:cs="Times New Roman"/>
          <w:spacing w:val="-4"/>
          <w:sz w:val="24"/>
          <w:szCs w:val="24"/>
        </w:rPr>
        <w:t>r</w:t>
      </w:r>
      <w:r w:rsidRPr="00353F43">
        <w:rPr>
          <w:rFonts w:ascii="Times New Roman" w:hAnsi="Times New Roman" w:cs="Times New Roman"/>
          <w:spacing w:val="1"/>
          <w:sz w:val="24"/>
          <w:szCs w:val="24"/>
        </w:rPr>
        <w:t>e</w:t>
      </w:r>
      <w:r w:rsidRPr="00353F43">
        <w:rPr>
          <w:rFonts w:ascii="Times New Roman" w:hAnsi="Times New Roman" w:cs="Times New Roman"/>
          <w:spacing w:val="-1"/>
          <w:sz w:val="24"/>
          <w:szCs w:val="24"/>
        </w:rPr>
        <w:t>s</w:t>
      </w:r>
      <w:r w:rsidRPr="00353F43">
        <w:rPr>
          <w:rFonts w:ascii="Times New Roman" w:hAnsi="Times New Roman" w:cs="Times New Roman"/>
          <w:spacing w:val="1"/>
          <w:sz w:val="24"/>
          <w:szCs w:val="24"/>
        </w:rPr>
        <w:t>ta</w:t>
      </w:r>
      <w:r w:rsidRPr="00353F43">
        <w:rPr>
          <w:rFonts w:ascii="Times New Roman" w:hAnsi="Times New Roman" w:cs="Times New Roman"/>
          <w:spacing w:val="-1"/>
          <w:sz w:val="24"/>
          <w:szCs w:val="24"/>
        </w:rPr>
        <w:t>s</w:t>
      </w:r>
      <w:r w:rsidRPr="00353F43">
        <w:rPr>
          <w:rFonts w:ascii="Times New Roman" w:hAnsi="Times New Roman" w:cs="Times New Roman"/>
          <w:sz w:val="24"/>
          <w:szCs w:val="24"/>
        </w:rPr>
        <w:t>i k</w:t>
      </w:r>
      <w:r w:rsidRPr="00353F43">
        <w:rPr>
          <w:rFonts w:ascii="Times New Roman" w:hAnsi="Times New Roman" w:cs="Times New Roman"/>
          <w:spacing w:val="-3"/>
          <w:sz w:val="24"/>
          <w:szCs w:val="24"/>
        </w:rPr>
        <w:t>e</w:t>
      </w:r>
      <w:r w:rsidRPr="00353F43">
        <w:rPr>
          <w:rFonts w:ascii="Times New Roman" w:hAnsi="Times New Roman" w:cs="Times New Roman"/>
          <w:sz w:val="24"/>
          <w:szCs w:val="24"/>
        </w:rPr>
        <w:t>r</w:t>
      </w:r>
      <w:r w:rsidRPr="00353F43">
        <w:rPr>
          <w:rFonts w:ascii="Times New Roman" w:hAnsi="Times New Roman" w:cs="Times New Roman"/>
          <w:spacing w:val="1"/>
          <w:sz w:val="24"/>
          <w:szCs w:val="24"/>
        </w:rPr>
        <w:t>j</w:t>
      </w:r>
      <w:r w:rsidRPr="00353F43">
        <w:rPr>
          <w:rFonts w:ascii="Times New Roman" w:hAnsi="Times New Roman" w:cs="Times New Roman"/>
          <w:sz w:val="24"/>
          <w:szCs w:val="24"/>
        </w:rPr>
        <w:t xml:space="preserve">a </w:t>
      </w:r>
      <w:r w:rsidRPr="00353F43">
        <w:rPr>
          <w:rFonts w:ascii="Times New Roman" w:hAnsi="Times New Roman" w:cs="Times New Roman"/>
          <w:spacing w:val="-8"/>
          <w:sz w:val="24"/>
          <w:szCs w:val="24"/>
        </w:rPr>
        <w:t>y</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ng  d</w:t>
      </w:r>
      <w:r w:rsidRPr="00353F43">
        <w:rPr>
          <w:rFonts w:ascii="Times New Roman" w:hAnsi="Times New Roman" w:cs="Times New Roman"/>
          <w:spacing w:val="1"/>
          <w:sz w:val="24"/>
          <w:szCs w:val="24"/>
        </w:rPr>
        <w:t>i</w:t>
      </w:r>
      <w:r w:rsidRPr="00353F43">
        <w:rPr>
          <w:rFonts w:ascii="Times New Roman" w:hAnsi="Times New Roman" w:cs="Times New Roman"/>
          <w:sz w:val="24"/>
          <w:szCs w:val="24"/>
        </w:rPr>
        <w:t>r</w:t>
      </w:r>
      <w:r w:rsidRPr="00353F43">
        <w:rPr>
          <w:rFonts w:ascii="Times New Roman" w:hAnsi="Times New Roman" w:cs="Times New Roman"/>
          <w:spacing w:val="1"/>
          <w:sz w:val="24"/>
          <w:szCs w:val="24"/>
        </w:rPr>
        <w:t>ai</w:t>
      </w:r>
      <w:r w:rsidRPr="00353F43">
        <w:rPr>
          <w:rFonts w:ascii="Times New Roman" w:hAnsi="Times New Roman" w:cs="Times New Roman"/>
          <w:sz w:val="24"/>
          <w:szCs w:val="24"/>
        </w:rPr>
        <w:t>hn</w:t>
      </w:r>
      <w:r w:rsidRPr="00353F43">
        <w:rPr>
          <w:rFonts w:ascii="Times New Roman" w:hAnsi="Times New Roman" w:cs="Times New Roman"/>
          <w:spacing w:val="-4"/>
          <w:sz w:val="24"/>
          <w:szCs w:val="24"/>
        </w:rPr>
        <w:t>y</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w:t>
      </w:r>
    </w:p>
    <w:p w:rsidR="002478D8" w:rsidRPr="00353F43" w:rsidRDefault="002478D8" w:rsidP="002478D8">
      <w:pPr>
        <w:pStyle w:val="ListParagraph"/>
        <w:widowControl w:val="0"/>
        <w:numPr>
          <w:ilvl w:val="0"/>
          <w:numId w:val="30"/>
        </w:numPr>
        <w:autoSpaceDE w:val="0"/>
        <w:autoSpaceDN w:val="0"/>
        <w:adjustRightInd w:val="0"/>
        <w:spacing w:after="0" w:line="240" w:lineRule="auto"/>
        <w:ind w:right="59"/>
        <w:jc w:val="both"/>
        <w:rPr>
          <w:rFonts w:ascii="Times New Roman" w:hAnsi="Times New Roman" w:cs="Times New Roman"/>
          <w:sz w:val="24"/>
          <w:szCs w:val="24"/>
        </w:rPr>
      </w:pPr>
      <w:r w:rsidRPr="00353F43">
        <w:rPr>
          <w:rFonts w:ascii="Times New Roman" w:hAnsi="Times New Roman" w:cs="Times New Roman"/>
          <w:sz w:val="24"/>
          <w:szCs w:val="24"/>
        </w:rPr>
        <w:t>R</w:t>
      </w:r>
      <w:r w:rsidRPr="00353F43">
        <w:rPr>
          <w:rFonts w:ascii="Times New Roman" w:hAnsi="Times New Roman" w:cs="Times New Roman"/>
          <w:spacing w:val="1"/>
          <w:sz w:val="24"/>
          <w:szCs w:val="24"/>
        </w:rPr>
        <w:t>ec</w:t>
      </w:r>
      <w:r w:rsidRPr="00353F43">
        <w:rPr>
          <w:rFonts w:ascii="Times New Roman" w:hAnsi="Times New Roman" w:cs="Times New Roman"/>
          <w:sz w:val="24"/>
          <w:szCs w:val="24"/>
        </w:rPr>
        <w:t>o</w:t>
      </w:r>
      <w:r w:rsidRPr="00353F43">
        <w:rPr>
          <w:rFonts w:ascii="Times New Roman" w:hAnsi="Times New Roman" w:cs="Times New Roman"/>
          <w:spacing w:val="-4"/>
          <w:sz w:val="24"/>
          <w:szCs w:val="24"/>
        </w:rPr>
        <w:t>g</w:t>
      </w:r>
      <w:r w:rsidRPr="00353F43">
        <w:rPr>
          <w:rFonts w:ascii="Times New Roman" w:hAnsi="Times New Roman" w:cs="Times New Roman"/>
          <w:sz w:val="24"/>
          <w:szCs w:val="24"/>
        </w:rPr>
        <w:t>n</w:t>
      </w:r>
      <w:r w:rsidRPr="00353F43">
        <w:rPr>
          <w:rFonts w:ascii="Times New Roman" w:hAnsi="Times New Roman" w:cs="Times New Roman"/>
          <w:spacing w:val="1"/>
          <w:sz w:val="24"/>
          <w:szCs w:val="24"/>
        </w:rPr>
        <w:t>iti</w:t>
      </w:r>
      <w:r w:rsidRPr="00353F43">
        <w:rPr>
          <w:rFonts w:ascii="Times New Roman" w:hAnsi="Times New Roman" w:cs="Times New Roman"/>
          <w:sz w:val="24"/>
          <w:szCs w:val="24"/>
        </w:rPr>
        <w:t>on (p</w:t>
      </w:r>
      <w:r w:rsidRPr="00353F43">
        <w:rPr>
          <w:rFonts w:ascii="Times New Roman" w:hAnsi="Times New Roman" w:cs="Times New Roman"/>
          <w:spacing w:val="1"/>
          <w:sz w:val="24"/>
          <w:szCs w:val="24"/>
        </w:rPr>
        <w:t>e</w:t>
      </w:r>
      <w:r w:rsidRPr="00353F43">
        <w:rPr>
          <w:rFonts w:ascii="Times New Roman" w:hAnsi="Times New Roman" w:cs="Times New Roman"/>
          <w:sz w:val="24"/>
          <w:szCs w:val="24"/>
        </w:rPr>
        <w:t>n</w:t>
      </w:r>
      <w:r w:rsidRPr="00353F43">
        <w:rPr>
          <w:rFonts w:ascii="Times New Roman" w:hAnsi="Times New Roman" w:cs="Times New Roman"/>
          <w:spacing w:val="-4"/>
          <w:sz w:val="24"/>
          <w:szCs w:val="24"/>
        </w:rPr>
        <w:t>g</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ku</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n</w:t>
      </w:r>
      <w:r w:rsidRPr="00353F43">
        <w:rPr>
          <w:rFonts w:ascii="Times New Roman" w:hAnsi="Times New Roman" w:cs="Times New Roman"/>
          <w:spacing w:val="-3"/>
          <w:sz w:val="24"/>
          <w:szCs w:val="24"/>
        </w:rPr>
        <w:t>/</w:t>
      </w:r>
      <w:r w:rsidRPr="00353F43">
        <w:rPr>
          <w:rFonts w:ascii="Times New Roman" w:hAnsi="Times New Roman" w:cs="Times New Roman"/>
          <w:sz w:val="24"/>
          <w:szCs w:val="24"/>
        </w:rPr>
        <w:t>p</w:t>
      </w:r>
      <w:r w:rsidRPr="00353F43">
        <w:rPr>
          <w:rFonts w:ascii="Times New Roman" w:hAnsi="Times New Roman" w:cs="Times New Roman"/>
          <w:spacing w:val="1"/>
          <w:sz w:val="24"/>
          <w:szCs w:val="24"/>
        </w:rPr>
        <w:t>e</w:t>
      </w:r>
      <w:r w:rsidRPr="00353F43">
        <w:rPr>
          <w:rFonts w:ascii="Times New Roman" w:hAnsi="Times New Roman" w:cs="Times New Roman"/>
          <w:sz w:val="24"/>
          <w:szCs w:val="24"/>
        </w:rPr>
        <w:t>n</w:t>
      </w:r>
      <w:r w:rsidRPr="00353F43">
        <w:rPr>
          <w:rFonts w:ascii="Times New Roman" w:hAnsi="Times New Roman" w:cs="Times New Roman"/>
          <w:spacing w:val="-4"/>
          <w:sz w:val="24"/>
          <w:szCs w:val="24"/>
        </w:rPr>
        <w:t>g</w:t>
      </w:r>
      <w:r w:rsidRPr="00353F43">
        <w:rPr>
          <w:rFonts w:ascii="Times New Roman" w:hAnsi="Times New Roman" w:cs="Times New Roman"/>
          <w:sz w:val="24"/>
          <w:szCs w:val="24"/>
        </w:rPr>
        <w:t>h</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r</w:t>
      </w:r>
      <w:r w:rsidRPr="00353F43">
        <w:rPr>
          <w:rFonts w:ascii="Times New Roman" w:hAnsi="Times New Roman" w:cs="Times New Roman"/>
          <w:spacing w:val="-4"/>
          <w:sz w:val="24"/>
          <w:szCs w:val="24"/>
        </w:rPr>
        <w:t>g</w:t>
      </w:r>
      <w:r w:rsidRPr="00353F43">
        <w:rPr>
          <w:rFonts w:ascii="Times New Roman" w:hAnsi="Times New Roman" w:cs="Times New Roman"/>
          <w:spacing w:val="1"/>
          <w:sz w:val="24"/>
          <w:szCs w:val="24"/>
        </w:rPr>
        <w:t>aa</w:t>
      </w:r>
      <w:r w:rsidRPr="00353F43">
        <w:rPr>
          <w:rFonts w:ascii="Times New Roman" w:hAnsi="Times New Roman" w:cs="Times New Roman"/>
          <w:sz w:val="24"/>
          <w:szCs w:val="24"/>
        </w:rPr>
        <w:t>n) adalah pengakuan/penghargaan dari pimpinan s</w:t>
      </w:r>
      <w:r w:rsidRPr="00353F43">
        <w:rPr>
          <w:rFonts w:ascii="Times New Roman" w:hAnsi="Times New Roman" w:cs="Times New Roman"/>
          <w:spacing w:val="1"/>
          <w:sz w:val="24"/>
          <w:szCs w:val="24"/>
        </w:rPr>
        <w:t>e</w:t>
      </w:r>
      <w:r w:rsidRPr="00353F43">
        <w:rPr>
          <w:rFonts w:ascii="Times New Roman" w:hAnsi="Times New Roman" w:cs="Times New Roman"/>
          <w:sz w:val="24"/>
          <w:szCs w:val="24"/>
        </w:rPr>
        <w:t>b</w:t>
      </w:r>
      <w:r w:rsidRPr="00353F43">
        <w:rPr>
          <w:rFonts w:ascii="Times New Roman" w:hAnsi="Times New Roman" w:cs="Times New Roman"/>
          <w:spacing w:val="1"/>
          <w:sz w:val="24"/>
          <w:szCs w:val="24"/>
        </w:rPr>
        <w:t>a</w:t>
      </w:r>
      <w:r w:rsidRPr="00353F43">
        <w:rPr>
          <w:rFonts w:ascii="Times New Roman" w:hAnsi="Times New Roman" w:cs="Times New Roman"/>
          <w:spacing w:val="-4"/>
          <w:sz w:val="24"/>
          <w:szCs w:val="24"/>
        </w:rPr>
        <w:t>g</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 xml:space="preserve">i </w:t>
      </w:r>
      <w:r w:rsidRPr="00353F43">
        <w:rPr>
          <w:rFonts w:ascii="Times New Roman" w:hAnsi="Times New Roman" w:cs="Times New Roman"/>
          <w:spacing w:val="1"/>
          <w:sz w:val="24"/>
          <w:szCs w:val="24"/>
        </w:rPr>
        <w:t>la</w:t>
      </w:r>
      <w:r w:rsidRPr="00353F43">
        <w:rPr>
          <w:rFonts w:ascii="Times New Roman" w:hAnsi="Times New Roman" w:cs="Times New Roman"/>
          <w:sz w:val="24"/>
          <w:szCs w:val="24"/>
        </w:rPr>
        <w:t>n</w:t>
      </w:r>
      <w:r w:rsidRPr="00353F43">
        <w:rPr>
          <w:rFonts w:ascii="Times New Roman" w:hAnsi="Times New Roman" w:cs="Times New Roman"/>
          <w:spacing w:val="1"/>
          <w:sz w:val="24"/>
          <w:szCs w:val="24"/>
        </w:rPr>
        <w:t>j</w:t>
      </w:r>
      <w:r w:rsidRPr="00353F43">
        <w:rPr>
          <w:rFonts w:ascii="Times New Roman" w:hAnsi="Times New Roman" w:cs="Times New Roman"/>
          <w:spacing w:val="-4"/>
          <w:sz w:val="24"/>
          <w:szCs w:val="24"/>
        </w:rPr>
        <w:t>u</w:t>
      </w:r>
      <w:r w:rsidRPr="00353F43">
        <w:rPr>
          <w:rFonts w:ascii="Times New Roman" w:hAnsi="Times New Roman" w:cs="Times New Roman"/>
          <w:spacing w:val="1"/>
          <w:sz w:val="24"/>
          <w:szCs w:val="24"/>
        </w:rPr>
        <w:t>ta</w:t>
      </w:r>
      <w:r w:rsidRPr="00353F43">
        <w:rPr>
          <w:rFonts w:ascii="Times New Roman" w:hAnsi="Times New Roman" w:cs="Times New Roman"/>
          <w:sz w:val="24"/>
          <w:szCs w:val="24"/>
        </w:rPr>
        <w:t xml:space="preserve">n </w:t>
      </w:r>
      <w:r w:rsidRPr="00353F43">
        <w:rPr>
          <w:rFonts w:ascii="Times New Roman" w:hAnsi="Times New Roman" w:cs="Times New Roman"/>
          <w:spacing w:val="-4"/>
          <w:sz w:val="24"/>
          <w:szCs w:val="24"/>
        </w:rPr>
        <w:t>d</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ri k</w:t>
      </w:r>
      <w:r w:rsidRPr="00353F43">
        <w:rPr>
          <w:rFonts w:ascii="Times New Roman" w:hAnsi="Times New Roman" w:cs="Times New Roman"/>
          <w:spacing w:val="1"/>
          <w:sz w:val="24"/>
          <w:szCs w:val="24"/>
        </w:rPr>
        <w:t>e</w:t>
      </w:r>
      <w:r w:rsidRPr="00353F43">
        <w:rPr>
          <w:rFonts w:ascii="Times New Roman" w:hAnsi="Times New Roman" w:cs="Times New Roman"/>
          <w:sz w:val="24"/>
          <w:szCs w:val="24"/>
        </w:rPr>
        <w:t>b</w:t>
      </w:r>
      <w:r w:rsidRPr="00353F43">
        <w:rPr>
          <w:rFonts w:ascii="Times New Roman" w:hAnsi="Times New Roman" w:cs="Times New Roman"/>
          <w:spacing w:val="1"/>
          <w:sz w:val="24"/>
          <w:szCs w:val="24"/>
        </w:rPr>
        <w:t>e</w:t>
      </w:r>
      <w:r w:rsidRPr="00353F43">
        <w:rPr>
          <w:rFonts w:ascii="Times New Roman" w:hAnsi="Times New Roman" w:cs="Times New Roman"/>
          <w:sz w:val="24"/>
          <w:szCs w:val="24"/>
        </w:rPr>
        <w:t>rh</w:t>
      </w:r>
      <w:r w:rsidRPr="00353F43">
        <w:rPr>
          <w:rFonts w:ascii="Times New Roman" w:hAnsi="Times New Roman" w:cs="Times New Roman"/>
          <w:spacing w:val="1"/>
          <w:sz w:val="24"/>
          <w:szCs w:val="24"/>
        </w:rPr>
        <w:t>a</w:t>
      </w:r>
      <w:r w:rsidRPr="00353F43">
        <w:rPr>
          <w:rFonts w:ascii="Times New Roman" w:hAnsi="Times New Roman" w:cs="Times New Roman"/>
          <w:spacing w:val="-1"/>
          <w:sz w:val="24"/>
          <w:szCs w:val="24"/>
        </w:rPr>
        <w:t>s</w:t>
      </w:r>
      <w:r w:rsidRPr="00353F43">
        <w:rPr>
          <w:rFonts w:ascii="Times New Roman" w:hAnsi="Times New Roman" w:cs="Times New Roman"/>
          <w:spacing w:val="-3"/>
          <w:sz w:val="24"/>
          <w:szCs w:val="24"/>
        </w:rPr>
        <w:t>i</w:t>
      </w:r>
      <w:r w:rsidRPr="00353F43">
        <w:rPr>
          <w:rFonts w:ascii="Times New Roman" w:hAnsi="Times New Roman" w:cs="Times New Roman"/>
          <w:spacing w:val="1"/>
          <w:sz w:val="24"/>
          <w:szCs w:val="24"/>
        </w:rPr>
        <w:t>la</w:t>
      </w:r>
      <w:r w:rsidRPr="00353F43">
        <w:rPr>
          <w:rFonts w:ascii="Times New Roman" w:hAnsi="Times New Roman" w:cs="Times New Roman"/>
          <w:sz w:val="24"/>
          <w:szCs w:val="24"/>
        </w:rPr>
        <w:t>n p</w:t>
      </w:r>
      <w:r w:rsidRPr="00353F43">
        <w:rPr>
          <w:rFonts w:ascii="Times New Roman" w:hAnsi="Times New Roman" w:cs="Times New Roman"/>
          <w:spacing w:val="1"/>
          <w:sz w:val="24"/>
          <w:szCs w:val="24"/>
        </w:rPr>
        <w:t>ela</w:t>
      </w:r>
      <w:r w:rsidRPr="00353F43">
        <w:rPr>
          <w:rFonts w:ascii="Times New Roman" w:hAnsi="Times New Roman" w:cs="Times New Roman"/>
          <w:sz w:val="24"/>
          <w:szCs w:val="24"/>
        </w:rPr>
        <w:t>k</w:t>
      </w:r>
      <w:r w:rsidRPr="00353F43">
        <w:rPr>
          <w:rFonts w:ascii="Times New Roman" w:hAnsi="Times New Roman" w:cs="Times New Roman"/>
          <w:spacing w:val="-1"/>
          <w:sz w:val="24"/>
          <w:szCs w:val="24"/>
        </w:rPr>
        <w:t>s</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n</w:t>
      </w:r>
      <w:r w:rsidRPr="00353F43">
        <w:rPr>
          <w:rFonts w:ascii="Times New Roman" w:hAnsi="Times New Roman" w:cs="Times New Roman"/>
          <w:spacing w:val="-3"/>
          <w:sz w:val="24"/>
          <w:szCs w:val="24"/>
        </w:rPr>
        <w:t>a</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n</w:t>
      </w:r>
      <w:r w:rsidR="00BE0DFC">
        <w:rPr>
          <w:rFonts w:ascii="Times New Roman" w:hAnsi="Times New Roman" w:cs="Times New Roman"/>
          <w:sz w:val="24"/>
          <w:szCs w:val="24"/>
        </w:rPr>
        <w:t>.</w:t>
      </w:r>
    </w:p>
    <w:p w:rsidR="002478D8" w:rsidRPr="00353F43" w:rsidRDefault="002478D8" w:rsidP="002478D8">
      <w:pPr>
        <w:pStyle w:val="ListParagraph"/>
        <w:widowControl w:val="0"/>
        <w:numPr>
          <w:ilvl w:val="0"/>
          <w:numId w:val="30"/>
        </w:numPr>
        <w:autoSpaceDE w:val="0"/>
        <w:autoSpaceDN w:val="0"/>
        <w:adjustRightInd w:val="0"/>
        <w:spacing w:after="0" w:line="240" w:lineRule="auto"/>
        <w:ind w:right="59"/>
        <w:jc w:val="both"/>
        <w:rPr>
          <w:rFonts w:ascii="Times New Roman" w:hAnsi="Times New Roman" w:cs="Times New Roman"/>
          <w:sz w:val="24"/>
          <w:szCs w:val="24"/>
        </w:rPr>
      </w:pPr>
      <w:r w:rsidRPr="00353F43">
        <w:rPr>
          <w:rFonts w:ascii="Times New Roman" w:hAnsi="Times New Roman" w:cs="Times New Roman"/>
          <w:spacing w:val="-3"/>
          <w:sz w:val="24"/>
          <w:szCs w:val="24"/>
        </w:rPr>
        <w:t>W</w:t>
      </w:r>
      <w:r w:rsidRPr="00353F43">
        <w:rPr>
          <w:rFonts w:ascii="Times New Roman" w:hAnsi="Times New Roman" w:cs="Times New Roman"/>
          <w:sz w:val="24"/>
          <w:szCs w:val="24"/>
        </w:rPr>
        <w:t xml:space="preserve">ork </w:t>
      </w:r>
      <w:r w:rsidRPr="00353F43">
        <w:rPr>
          <w:rFonts w:ascii="Times New Roman" w:hAnsi="Times New Roman" w:cs="Times New Roman"/>
          <w:spacing w:val="1"/>
          <w:sz w:val="24"/>
          <w:szCs w:val="24"/>
        </w:rPr>
        <w:t>i</w:t>
      </w:r>
      <w:r w:rsidRPr="00353F43">
        <w:rPr>
          <w:rFonts w:ascii="Times New Roman" w:hAnsi="Times New Roman" w:cs="Times New Roman"/>
          <w:sz w:val="24"/>
          <w:szCs w:val="24"/>
        </w:rPr>
        <w:t>t</w:t>
      </w:r>
      <w:r w:rsidRPr="00353F43">
        <w:rPr>
          <w:rFonts w:ascii="Times New Roman" w:hAnsi="Times New Roman" w:cs="Times New Roman"/>
          <w:spacing w:val="-1"/>
          <w:sz w:val="24"/>
          <w:szCs w:val="24"/>
        </w:rPr>
        <w:t>s</w:t>
      </w:r>
      <w:r w:rsidRPr="00353F43">
        <w:rPr>
          <w:rFonts w:ascii="Times New Roman" w:hAnsi="Times New Roman" w:cs="Times New Roman"/>
          <w:spacing w:val="1"/>
          <w:sz w:val="24"/>
          <w:szCs w:val="24"/>
        </w:rPr>
        <w:t>el</w:t>
      </w:r>
      <w:r w:rsidRPr="00353F43">
        <w:rPr>
          <w:rFonts w:ascii="Times New Roman" w:hAnsi="Times New Roman" w:cs="Times New Roman"/>
          <w:sz w:val="24"/>
          <w:szCs w:val="24"/>
        </w:rPr>
        <w:t>f (</w:t>
      </w:r>
      <w:r w:rsidRPr="00353F43">
        <w:rPr>
          <w:rFonts w:ascii="Times New Roman" w:hAnsi="Times New Roman" w:cs="Times New Roman"/>
          <w:spacing w:val="-1"/>
          <w:sz w:val="24"/>
          <w:szCs w:val="24"/>
        </w:rPr>
        <w:t>P</w:t>
      </w:r>
      <w:r w:rsidRPr="00353F43">
        <w:rPr>
          <w:rFonts w:ascii="Times New Roman" w:hAnsi="Times New Roman" w:cs="Times New Roman"/>
          <w:spacing w:val="1"/>
          <w:sz w:val="24"/>
          <w:szCs w:val="24"/>
        </w:rPr>
        <w:t>e</w:t>
      </w:r>
      <w:r w:rsidRPr="00353F43">
        <w:rPr>
          <w:rFonts w:ascii="Times New Roman" w:hAnsi="Times New Roman" w:cs="Times New Roman"/>
          <w:sz w:val="24"/>
          <w:szCs w:val="24"/>
        </w:rPr>
        <w:t>k</w:t>
      </w:r>
      <w:r w:rsidRPr="00353F43">
        <w:rPr>
          <w:rFonts w:ascii="Times New Roman" w:hAnsi="Times New Roman" w:cs="Times New Roman"/>
          <w:spacing w:val="1"/>
          <w:sz w:val="24"/>
          <w:szCs w:val="24"/>
        </w:rPr>
        <w:t>e</w:t>
      </w:r>
      <w:r w:rsidRPr="00353F43">
        <w:rPr>
          <w:rFonts w:ascii="Times New Roman" w:hAnsi="Times New Roman" w:cs="Times New Roman"/>
          <w:sz w:val="24"/>
          <w:szCs w:val="24"/>
        </w:rPr>
        <w:t>r</w:t>
      </w:r>
      <w:r w:rsidRPr="00353F43">
        <w:rPr>
          <w:rFonts w:ascii="Times New Roman" w:hAnsi="Times New Roman" w:cs="Times New Roman"/>
          <w:spacing w:val="-3"/>
          <w:sz w:val="24"/>
          <w:szCs w:val="24"/>
        </w:rPr>
        <w:t>j</w:t>
      </w:r>
      <w:r w:rsidRPr="00353F43">
        <w:rPr>
          <w:rFonts w:ascii="Times New Roman" w:hAnsi="Times New Roman" w:cs="Times New Roman"/>
          <w:spacing w:val="1"/>
          <w:sz w:val="24"/>
          <w:szCs w:val="24"/>
        </w:rPr>
        <w:t>aa</w:t>
      </w:r>
      <w:r w:rsidRPr="00353F43">
        <w:rPr>
          <w:rFonts w:ascii="Times New Roman" w:hAnsi="Times New Roman" w:cs="Times New Roman"/>
          <w:sz w:val="24"/>
          <w:szCs w:val="24"/>
        </w:rPr>
        <w:t xml:space="preserve">n </w:t>
      </w:r>
      <w:r w:rsidRPr="00353F43">
        <w:rPr>
          <w:rFonts w:ascii="Times New Roman" w:hAnsi="Times New Roman" w:cs="Times New Roman"/>
          <w:spacing w:val="-3"/>
          <w:sz w:val="24"/>
          <w:szCs w:val="24"/>
        </w:rPr>
        <w:t>i</w:t>
      </w:r>
      <w:r w:rsidRPr="00353F43">
        <w:rPr>
          <w:rFonts w:ascii="Times New Roman" w:hAnsi="Times New Roman" w:cs="Times New Roman"/>
          <w:spacing w:val="1"/>
          <w:sz w:val="24"/>
          <w:szCs w:val="24"/>
        </w:rPr>
        <w:t>t</w:t>
      </w:r>
      <w:r w:rsidRPr="00353F43">
        <w:rPr>
          <w:rFonts w:ascii="Times New Roman" w:hAnsi="Times New Roman" w:cs="Times New Roman"/>
          <w:sz w:val="24"/>
          <w:szCs w:val="24"/>
        </w:rPr>
        <w:t xml:space="preserve">u </w:t>
      </w:r>
      <w:r w:rsidRPr="00353F43">
        <w:rPr>
          <w:rFonts w:ascii="Times New Roman" w:hAnsi="Times New Roman" w:cs="Times New Roman"/>
          <w:spacing w:val="-1"/>
          <w:sz w:val="24"/>
          <w:szCs w:val="24"/>
        </w:rPr>
        <w:t>s</w:t>
      </w:r>
      <w:r w:rsidRPr="00353F43">
        <w:rPr>
          <w:rFonts w:ascii="Times New Roman" w:hAnsi="Times New Roman" w:cs="Times New Roman"/>
          <w:spacing w:val="1"/>
          <w:sz w:val="24"/>
          <w:szCs w:val="24"/>
        </w:rPr>
        <w:t>e</w:t>
      </w:r>
      <w:r w:rsidRPr="00353F43">
        <w:rPr>
          <w:rFonts w:ascii="Times New Roman" w:hAnsi="Times New Roman" w:cs="Times New Roman"/>
          <w:sz w:val="24"/>
          <w:szCs w:val="24"/>
        </w:rPr>
        <w:t>nd</w:t>
      </w:r>
      <w:r w:rsidRPr="00353F43">
        <w:rPr>
          <w:rFonts w:ascii="Times New Roman" w:hAnsi="Times New Roman" w:cs="Times New Roman"/>
          <w:spacing w:val="1"/>
          <w:sz w:val="24"/>
          <w:szCs w:val="24"/>
        </w:rPr>
        <w:t>i</w:t>
      </w:r>
      <w:r w:rsidRPr="00353F43">
        <w:rPr>
          <w:rFonts w:ascii="Times New Roman" w:hAnsi="Times New Roman" w:cs="Times New Roman"/>
          <w:sz w:val="24"/>
          <w:szCs w:val="24"/>
        </w:rPr>
        <w:t>r</w:t>
      </w:r>
      <w:r w:rsidRPr="00353F43">
        <w:rPr>
          <w:rFonts w:ascii="Times New Roman" w:hAnsi="Times New Roman" w:cs="Times New Roman"/>
          <w:spacing w:val="1"/>
          <w:sz w:val="24"/>
          <w:szCs w:val="24"/>
        </w:rPr>
        <w:t>i</w:t>
      </w:r>
      <w:r w:rsidRPr="00353F43">
        <w:rPr>
          <w:rFonts w:ascii="Times New Roman" w:hAnsi="Times New Roman" w:cs="Times New Roman"/>
          <w:sz w:val="24"/>
          <w:szCs w:val="24"/>
        </w:rPr>
        <w:t>) adalah hal-hal yang menjadi tanggung jawab kerja karyawan dimana p</w:t>
      </w:r>
      <w:r w:rsidRPr="00353F43">
        <w:rPr>
          <w:rFonts w:ascii="Times New Roman" w:hAnsi="Times New Roman" w:cs="Times New Roman"/>
          <w:spacing w:val="1"/>
          <w:sz w:val="24"/>
          <w:szCs w:val="24"/>
        </w:rPr>
        <w:t>i</w:t>
      </w:r>
      <w:r w:rsidRPr="00353F43">
        <w:rPr>
          <w:rFonts w:ascii="Times New Roman" w:hAnsi="Times New Roman" w:cs="Times New Roman"/>
          <w:spacing w:val="2"/>
          <w:sz w:val="24"/>
          <w:szCs w:val="24"/>
        </w:rPr>
        <w:t>m</w:t>
      </w:r>
      <w:r w:rsidRPr="00353F43">
        <w:rPr>
          <w:rFonts w:ascii="Times New Roman" w:hAnsi="Times New Roman" w:cs="Times New Roman"/>
          <w:sz w:val="24"/>
          <w:szCs w:val="24"/>
        </w:rPr>
        <w:t>p</w:t>
      </w:r>
      <w:r w:rsidRPr="00353F43">
        <w:rPr>
          <w:rFonts w:ascii="Times New Roman" w:hAnsi="Times New Roman" w:cs="Times New Roman"/>
          <w:spacing w:val="1"/>
          <w:sz w:val="24"/>
          <w:szCs w:val="24"/>
        </w:rPr>
        <w:t>i</w:t>
      </w:r>
      <w:r w:rsidRPr="00353F43">
        <w:rPr>
          <w:rFonts w:ascii="Times New Roman" w:hAnsi="Times New Roman" w:cs="Times New Roman"/>
          <w:sz w:val="24"/>
          <w:szCs w:val="24"/>
        </w:rPr>
        <w:t>n</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n</w:t>
      </w:r>
      <w:r w:rsidR="00BE0DFC">
        <w:rPr>
          <w:rFonts w:ascii="Times New Roman" w:hAnsi="Times New Roman" w:cs="Times New Roman"/>
          <w:sz w:val="24"/>
          <w:szCs w:val="24"/>
        </w:rPr>
        <w:t xml:space="preserve"> </w:t>
      </w:r>
      <w:r w:rsidRPr="00353F43">
        <w:rPr>
          <w:rFonts w:ascii="Times New Roman" w:hAnsi="Times New Roman" w:cs="Times New Roman"/>
          <w:sz w:val="24"/>
          <w:szCs w:val="24"/>
        </w:rPr>
        <w:t>h</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rus</w:t>
      </w:r>
      <w:r w:rsidR="00BE0DFC">
        <w:rPr>
          <w:rFonts w:ascii="Times New Roman" w:hAnsi="Times New Roman" w:cs="Times New Roman"/>
          <w:sz w:val="24"/>
          <w:szCs w:val="24"/>
        </w:rPr>
        <w:t xml:space="preserve"> </w:t>
      </w:r>
      <w:r w:rsidRPr="00353F43">
        <w:rPr>
          <w:rFonts w:ascii="Times New Roman" w:hAnsi="Times New Roman" w:cs="Times New Roman"/>
          <w:spacing w:val="1"/>
          <w:sz w:val="24"/>
          <w:szCs w:val="24"/>
        </w:rPr>
        <w:t>mem</w:t>
      </w:r>
      <w:r w:rsidRPr="00353F43">
        <w:rPr>
          <w:rFonts w:ascii="Times New Roman" w:hAnsi="Times New Roman" w:cs="Times New Roman"/>
          <w:sz w:val="24"/>
          <w:szCs w:val="24"/>
        </w:rPr>
        <w:t>b</w:t>
      </w:r>
      <w:r w:rsidRPr="00353F43">
        <w:rPr>
          <w:rFonts w:ascii="Times New Roman" w:hAnsi="Times New Roman" w:cs="Times New Roman"/>
          <w:spacing w:val="-4"/>
          <w:sz w:val="24"/>
          <w:szCs w:val="24"/>
        </w:rPr>
        <w:t>u</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t</w:t>
      </w:r>
      <w:r w:rsidR="00BE0DFC">
        <w:rPr>
          <w:rFonts w:ascii="Times New Roman" w:hAnsi="Times New Roman" w:cs="Times New Roman"/>
          <w:sz w:val="24"/>
          <w:szCs w:val="24"/>
        </w:rPr>
        <w:t xml:space="preserve"> </w:t>
      </w:r>
      <w:r w:rsidRPr="00353F43">
        <w:rPr>
          <w:rFonts w:ascii="Times New Roman" w:hAnsi="Times New Roman" w:cs="Times New Roman"/>
          <w:sz w:val="24"/>
          <w:szCs w:val="24"/>
        </w:rPr>
        <w:t>kond</w:t>
      </w:r>
      <w:r w:rsidRPr="00353F43">
        <w:rPr>
          <w:rFonts w:ascii="Times New Roman" w:hAnsi="Times New Roman" w:cs="Times New Roman"/>
          <w:spacing w:val="1"/>
          <w:sz w:val="24"/>
          <w:szCs w:val="24"/>
        </w:rPr>
        <w:t>i</w:t>
      </w:r>
      <w:r w:rsidRPr="00353F43">
        <w:rPr>
          <w:rFonts w:ascii="Times New Roman" w:hAnsi="Times New Roman" w:cs="Times New Roman"/>
          <w:spacing w:val="-1"/>
          <w:sz w:val="24"/>
          <w:szCs w:val="24"/>
        </w:rPr>
        <w:t>s</w:t>
      </w:r>
      <w:r w:rsidRPr="00353F43">
        <w:rPr>
          <w:rFonts w:ascii="Times New Roman" w:hAnsi="Times New Roman" w:cs="Times New Roman"/>
          <w:sz w:val="24"/>
          <w:szCs w:val="24"/>
        </w:rPr>
        <w:t>i</w:t>
      </w:r>
      <w:r w:rsidR="00BE0DFC">
        <w:rPr>
          <w:rFonts w:ascii="Times New Roman" w:hAnsi="Times New Roman" w:cs="Times New Roman"/>
          <w:sz w:val="24"/>
          <w:szCs w:val="24"/>
        </w:rPr>
        <w:t xml:space="preserve"> </w:t>
      </w:r>
      <w:r w:rsidRPr="00353F43">
        <w:rPr>
          <w:rFonts w:ascii="Times New Roman" w:hAnsi="Times New Roman" w:cs="Times New Roman"/>
          <w:sz w:val="24"/>
          <w:szCs w:val="24"/>
        </w:rPr>
        <w:t>d</w:t>
      </w:r>
      <w:r w:rsidRPr="00353F43">
        <w:rPr>
          <w:rFonts w:ascii="Times New Roman" w:hAnsi="Times New Roman" w:cs="Times New Roman"/>
          <w:spacing w:val="1"/>
          <w:sz w:val="24"/>
          <w:szCs w:val="24"/>
        </w:rPr>
        <w:t>i</w:t>
      </w:r>
      <w:r w:rsidRPr="00353F43">
        <w:rPr>
          <w:rFonts w:ascii="Times New Roman" w:hAnsi="Times New Roman" w:cs="Times New Roman"/>
          <w:spacing w:val="-3"/>
          <w:sz w:val="24"/>
          <w:szCs w:val="24"/>
        </w:rPr>
        <w:t>m</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na b</w:t>
      </w:r>
      <w:r w:rsidRPr="00353F43">
        <w:rPr>
          <w:rFonts w:ascii="Times New Roman" w:hAnsi="Times New Roman" w:cs="Times New Roman"/>
          <w:spacing w:val="1"/>
          <w:sz w:val="24"/>
          <w:szCs w:val="24"/>
        </w:rPr>
        <w:t>a</w:t>
      </w:r>
      <w:r w:rsidRPr="00353F43">
        <w:rPr>
          <w:rFonts w:ascii="Times New Roman" w:hAnsi="Times New Roman" w:cs="Times New Roman"/>
          <w:spacing w:val="-1"/>
          <w:sz w:val="24"/>
          <w:szCs w:val="24"/>
        </w:rPr>
        <w:t>w</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h</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 xml:space="preserve">n  </w:t>
      </w:r>
      <w:r w:rsidRPr="00353F43">
        <w:rPr>
          <w:rFonts w:ascii="Times New Roman" w:hAnsi="Times New Roman" w:cs="Times New Roman"/>
          <w:spacing w:val="1"/>
          <w:sz w:val="24"/>
          <w:szCs w:val="24"/>
        </w:rPr>
        <w:t>me</w:t>
      </w:r>
      <w:r w:rsidRPr="00353F43">
        <w:rPr>
          <w:rFonts w:ascii="Times New Roman" w:hAnsi="Times New Roman" w:cs="Times New Roman"/>
          <w:sz w:val="24"/>
          <w:szCs w:val="24"/>
        </w:rPr>
        <w:t>n</w:t>
      </w:r>
      <w:r w:rsidRPr="00353F43">
        <w:rPr>
          <w:rFonts w:ascii="Times New Roman" w:hAnsi="Times New Roman" w:cs="Times New Roman"/>
          <w:spacing w:val="-4"/>
          <w:sz w:val="24"/>
          <w:szCs w:val="24"/>
        </w:rPr>
        <w:t>g</w:t>
      </w:r>
      <w:r w:rsidRPr="00353F43">
        <w:rPr>
          <w:rFonts w:ascii="Times New Roman" w:hAnsi="Times New Roman" w:cs="Times New Roman"/>
          <w:spacing w:val="1"/>
          <w:sz w:val="24"/>
          <w:szCs w:val="24"/>
        </w:rPr>
        <w:t>e</w:t>
      </w:r>
      <w:r w:rsidRPr="00353F43">
        <w:rPr>
          <w:rFonts w:ascii="Times New Roman" w:hAnsi="Times New Roman" w:cs="Times New Roman"/>
          <w:sz w:val="24"/>
          <w:szCs w:val="24"/>
        </w:rPr>
        <w:t>r</w:t>
      </w:r>
      <w:r w:rsidRPr="00353F43">
        <w:rPr>
          <w:rFonts w:ascii="Times New Roman" w:hAnsi="Times New Roman" w:cs="Times New Roman"/>
          <w:spacing w:val="1"/>
          <w:sz w:val="24"/>
          <w:szCs w:val="24"/>
        </w:rPr>
        <w:t>t</w:t>
      </w:r>
      <w:r w:rsidRPr="00353F43">
        <w:rPr>
          <w:rFonts w:ascii="Times New Roman" w:hAnsi="Times New Roman" w:cs="Times New Roman"/>
          <w:sz w:val="24"/>
          <w:szCs w:val="24"/>
        </w:rPr>
        <w:t xml:space="preserve">i </w:t>
      </w:r>
      <w:r w:rsidRPr="00353F43">
        <w:rPr>
          <w:rFonts w:ascii="Times New Roman" w:hAnsi="Times New Roman" w:cs="Times New Roman"/>
          <w:spacing w:val="1"/>
          <w:sz w:val="24"/>
          <w:szCs w:val="24"/>
        </w:rPr>
        <w:t xml:space="preserve"> a</w:t>
      </w:r>
      <w:r w:rsidRPr="00353F43">
        <w:rPr>
          <w:rFonts w:ascii="Times New Roman" w:hAnsi="Times New Roman" w:cs="Times New Roman"/>
          <w:sz w:val="24"/>
          <w:szCs w:val="24"/>
        </w:rPr>
        <w:t>k</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n  p</w:t>
      </w:r>
      <w:r w:rsidRPr="00353F43">
        <w:rPr>
          <w:rFonts w:ascii="Times New Roman" w:hAnsi="Times New Roman" w:cs="Times New Roman"/>
          <w:spacing w:val="1"/>
          <w:sz w:val="24"/>
          <w:szCs w:val="24"/>
        </w:rPr>
        <w:t>e</w:t>
      </w:r>
      <w:r w:rsidRPr="00353F43">
        <w:rPr>
          <w:rFonts w:ascii="Times New Roman" w:hAnsi="Times New Roman" w:cs="Times New Roman"/>
          <w:sz w:val="24"/>
          <w:szCs w:val="24"/>
        </w:rPr>
        <w:t>n</w:t>
      </w:r>
      <w:r w:rsidRPr="00353F43">
        <w:rPr>
          <w:rFonts w:ascii="Times New Roman" w:hAnsi="Times New Roman" w:cs="Times New Roman"/>
          <w:spacing w:val="-3"/>
          <w:sz w:val="24"/>
          <w:szCs w:val="24"/>
        </w:rPr>
        <w:t>t</w:t>
      </w:r>
      <w:r w:rsidRPr="00353F43">
        <w:rPr>
          <w:rFonts w:ascii="Times New Roman" w:hAnsi="Times New Roman" w:cs="Times New Roman"/>
          <w:spacing w:val="1"/>
          <w:sz w:val="24"/>
          <w:szCs w:val="24"/>
        </w:rPr>
        <w:t>i</w:t>
      </w:r>
      <w:r w:rsidRPr="00353F43">
        <w:rPr>
          <w:rFonts w:ascii="Times New Roman" w:hAnsi="Times New Roman" w:cs="Times New Roman"/>
          <w:sz w:val="24"/>
          <w:szCs w:val="24"/>
        </w:rPr>
        <w:t>n</w:t>
      </w:r>
      <w:r w:rsidRPr="00353F43">
        <w:rPr>
          <w:rFonts w:ascii="Times New Roman" w:hAnsi="Times New Roman" w:cs="Times New Roman"/>
          <w:spacing w:val="-4"/>
          <w:sz w:val="24"/>
          <w:szCs w:val="24"/>
        </w:rPr>
        <w:t>g</w:t>
      </w:r>
      <w:r w:rsidRPr="00353F43">
        <w:rPr>
          <w:rFonts w:ascii="Times New Roman" w:hAnsi="Times New Roman" w:cs="Times New Roman"/>
          <w:spacing w:val="4"/>
          <w:sz w:val="24"/>
          <w:szCs w:val="24"/>
        </w:rPr>
        <w:t>n</w:t>
      </w:r>
      <w:r w:rsidRPr="00353F43">
        <w:rPr>
          <w:rFonts w:ascii="Times New Roman" w:hAnsi="Times New Roman" w:cs="Times New Roman"/>
          <w:spacing w:val="-8"/>
          <w:sz w:val="24"/>
          <w:szCs w:val="24"/>
        </w:rPr>
        <w:t>y</w:t>
      </w:r>
      <w:r w:rsidRPr="00353F43">
        <w:rPr>
          <w:rFonts w:ascii="Times New Roman" w:hAnsi="Times New Roman" w:cs="Times New Roman"/>
          <w:sz w:val="24"/>
          <w:szCs w:val="24"/>
        </w:rPr>
        <w:t>a</w:t>
      </w:r>
      <w:r w:rsidR="00BE0DFC">
        <w:rPr>
          <w:rFonts w:ascii="Times New Roman" w:hAnsi="Times New Roman" w:cs="Times New Roman"/>
          <w:sz w:val="24"/>
          <w:szCs w:val="24"/>
        </w:rPr>
        <w:t xml:space="preserve"> </w:t>
      </w:r>
      <w:r w:rsidRPr="00353F43">
        <w:rPr>
          <w:rFonts w:ascii="Times New Roman" w:hAnsi="Times New Roman" w:cs="Times New Roman"/>
          <w:sz w:val="24"/>
          <w:szCs w:val="24"/>
        </w:rPr>
        <w:t>p</w:t>
      </w:r>
      <w:r w:rsidRPr="00353F43">
        <w:rPr>
          <w:rFonts w:ascii="Times New Roman" w:hAnsi="Times New Roman" w:cs="Times New Roman"/>
          <w:spacing w:val="1"/>
          <w:sz w:val="24"/>
          <w:szCs w:val="24"/>
        </w:rPr>
        <w:t>e</w:t>
      </w:r>
      <w:r w:rsidRPr="00353F43">
        <w:rPr>
          <w:rFonts w:ascii="Times New Roman" w:hAnsi="Times New Roman" w:cs="Times New Roman"/>
          <w:sz w:val="24"/>
          <w:szCs w:val="24"/>
        </w:rPr>
        <w:t>k</w:t>
      </w:r>
      <w:r w:rsidRPr="00353F43">
        <w:rPr>
          <w:rFonts w:ascii="Times New Roman" w:hAnsi="Times New Roman" w:cs="Times New Roman"/>
          <w:spacing w:val="1"/>
          <w:sz w:val="24"/>
          <w:szCs w:val="24"/>
        </w:rPr>
        <w:t>e</w:t>
      </w:r>
      <w:r w:rsidRPr="00353F43">
        <w:rPr>
          <w:rFonts w:ascii="Times New Roman" w:hAnsi="Times New Roman" w:cs="Times New Roman"/>
          <w:sz w:val="24"/>
          <w:szCs w:val="24"/>
        </w:rPr>
        <w:t>r</w:t>
      </w:r>
      <w:r w:rsidRPr="00353F43">
        <w:rPr>
          <w:rFonts w:ascii="Times New Roman" w:hAnsi="Times New Roman" w:cs="Times New Roman"/>
          <w:spacing w:val="1"/>
          <w:sz w:val="24"/>
          <w:szCs w:val="24"/>
        </w:rPr>
        <w:t>j</w:t>
      </w:r>
      <w:r w:rsidRPr="00353F43">
        <w:rPr>
          <w:rFonts w:ascii="Times New Roman" w:hAnsi="Times New Roman" w:cs="Times New Roman"/>
          <w:spacing w:val="-3"/>
          <w:sz w:val="24"/>
          <w:szCs w:val="24"/>
        </w:rPr>
        <w:t>a</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n</w:t>
      </w:r>
      <w:r w:rsidR="00BE0DFC">
        <w:rPr>
          <w:rFonts w:ascii="Times New Roman" w:hAnsi="Times New Roman" w:cs="Times New Roman"/>
          <w:sz w:val="24"/>
          <w:szCs w:val="24"/>
        </w:rPr>
        <w:t xml:space="preserve"> </w:t>
      </w:r>
      <w:r w:rsidRPr="00353F43">
        <w:rPr>
          <w:rFonts w:ascii="Times New Roman" w:hAnsi="Times New Roman" w:cs="Times New Roman"/>
          <w:spacing w:val="-8"/>
          <w:sz w:val="24"/>
          <w:szCs w:val="24"/>
        </w:rPr>
        <w:t>y</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ng d</w:t>
      </w:r>
      <w:r w:rsidRPr="00353F43">
        <w:rPr>
          <w:rFonts w:ascii="Times New Roman" w:hAnsi="Times New Roman" w:cs="Times New Roman"/>
          <w:spacing w:val="1"/>
          <w:sz w:val="24"/>
          <w:szCs w:val="24"/>
        </w:rPr>
        <w:t>ila</w:t>
      </w:r>
      <w:r w:rsidRPr="00353F43">
        <w:rPr>
          <w:rFonts w:ascii="Times New Roman" w:hAnsi="Times New Roman" w:cs="Times New Roman"/>
          <w:sz w:val="24"/>
          <w:szCs w:val="24"/>
        </w:rPr>
        <w:t>kuk</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nn</w:t>
      </w:r>
      <w:r w:rsidRPr="00353F43">
        <w:rPr>
          <w:rFonts w:ascii="Times New Roman" w:hAnsi="Times New Roman" w:cs="Times New Roman"/>
          <w:spacing w:val="-8"/>
          <w:sz w:val="24"/>
          <w:szCs w:val="24"/>
        </w:rPr>
        <w:t>y</w:t>
      </w:r>
      <w:r w:rsidRPr="00353F43">
        <w:rPr>
          <w:rFonts w:ascii="Times New Roman" w:hAnsi="Times New Roman" w:cs="Times New Roman"/>
          <w:sz w:val="24"/>
          <w:szCs w:val="24"/>
        </w:rPr>
        <w:t>a</w:t>
      </w:r>
      <w:r w:rsidR="00BE0DFC">
        <w:rPr>
          <w:rFonts w:ascii="Times New Roman" w:hAnsi="Times New Roman" w:cs="Times New Roman"/>
          <w:sz w:val="24"/>
          <w:szCs w:val="24"/>
        </w:rPr>
        <w:t xml:space="preserve"> </w:t>
      </w:r>
      <w:r w:rsidRPr="00353F43">
        <w:rPr>
          <w:rFonts w:ascii="Times New Roman" w:hAnsi="Times New Roman" w:cs="Times New Roman"/>
          <w:sz w:val="24"/>
          <w:szCs w:val="24"/>
        </w:rPr>
        <w:t>d</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n</w:t>
      </w:r>
      <w:r w:rsidR="00BE0DFC">
        <w:rPr>
          <w:rFonts w:ascii="Times New Roman" w:hAnsi="Times New Roman" w:cs="Times New Roman"/>
          <w:sz w:val="24"/>
          <w:szCs w:val="24"/>
        </w:rPr>
        <w:t xml:space="preserve"> </w:t>
      </w:r>
      <w:r w:rsidRPr="00353F43">
        <w:rPr>
          <w:rFonts w:ascii="Times New Roman" w:hAnsi="Times New Roman" w:cs="Times New Roman"/>
          <w:spacing w:val="1"/>
          <w:sz w:val="24"/>
          <w:szCs w:val="24"/>
        </w:rPr>
        <w:t>mem</w:t>
      </w:r>
      <w:r w:rsidRPr="00353F43">
        <w:rPr>
          <w:rFonts w:ascii="Times New Roman" w:hAnsi="Times New Roman" w:cs="Times New Roman"/>
          <w:spacing w:val="-4"/>
          <w:sz w:val="24"/>
          <w:szCs w:val="24"/>
        </w:rPr>
        <w:t>b</w:t>
      </w:r>
      <w:r w:rsidRPr="00353F43">
        <w:rPr>
          <w:rFonts w:ascii="Times New Roman" w:hAnsi="Times New Roman" w:cs="Times New Roman"/>
          <w:sz w:val="24"/>
          <w:szCs w:val="24"/>
        </w:rPr>
        <w:t>u</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t b</w:t>
      </w:r>
      <w:r w:rsidRPr="00353F43">
        <w:rPr>
          <w:rFonts w:ascii="Times New Roman" w:hAnsi="Times New Roman" w:cs="Times New Roman"/>
          <w:spacing w:val="1"/>
          <w:sz w:val="24"/>
          <w:szCs w:val="24"/>
        </w:rPr>
        <w:t>a</w:t>
      </w:r>
      <w:r w:rsidRPr="00353F43">
        <w:rPr>
          <w:rFonts w:ascii="Times New Roman" w:hAnsi="Times New Roman" w:cs="Times New Roman"/>
          <w:spacing w:val="-1"/>
          <w:sz w:val="24"/>
          <w:szCs w:val="24"/>
        </w:rPr>
        <w:t>w</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h</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 xml:space="preserve">n </w:t>
      </w:r>
      <w:r w:rsidRPr="00353F43">
        <w:rPr>
          <w:rFonts w:ascii="Times New Roman" w:hAnsi="Times New Roman" w:cs="Times New Roman"/>
          <w:spacing w:val="1"/>
          <w:sz w:val="24"/>
          <w:szCs w:val="24"/>
        </w:rPr>
        <w:t>me</w:t>
      </w:r>
      <w:r w:rsidRPr="00353F43">
        <w:rPr>
          <w:rFonts w:ascii="Times New Roman" w:hAnsi="Times New Roman" w:cs="Times New Roman"/>
          <w:sz w:val="24"/>
          <w:szCs w:val="24"/>
        </w:rPr>
        <w:t>n</w:t>
      </w:r>
      <w:r w:rsidRPr="00353F43">
        <w:rPr>
          <w:rFonts w:ascii="Times New Roman" w:hAnsi="Times New Roman" w:cs="Times New Roman"/>
          <w:spacing w:val="-4"/>
          <w:sz w:val="24"/>
          <w:szCs w:val="24"/>
        </w:rPr>
        <w:t>g</w:t>
      </w:r>
      <w:r w:rsidRPr="00353F43">
        <w:rPr>
          <w:rFonts w:ascii="Times New Roman" w:hAnsi="Times New Roman" w:cs="Times New Roman"/>
          <w:sz w:val="24"/>
          <w:szCs w:val="24"/>
        </w:rPr>
        <w:t>h</w:t>
      </w:r>
      <w:r w:rsidRPr="00353F43">
        <w:rPr>
          <w:rFonts w:ascii="Times New Roman" w:hAnsi="Times New Roman" w:cs="Times New Roman"/>
          <w:spacing w:val="1"/>
          <w:sz w:val="24"/>
          <w:szCs w:val="24"/>
        </w:rPr>
        <w:t>i</w:t>
      </w:r>
      <w:r w:rsidRPr="00353F43">
        <w:rPr>
          <w:rFonts w:ascii="Times New Roman" w:hAnsi="Times New Roman" w:cs="Times New Roman"/>
          <w:sz w:val="24"/>
          <w:szCs w:val="24"/>
        </w:rPr>
        <w:t>nd</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ri</w:t>
      </w:r>
      <w:r w:rsidR="00BE0DFC">
        <w:rPr>
          <w:rFonts w:ascii="Times New Roman" w:hAnsi="Times New Roman" w:cs="Times New Roman"/>
          <w:sz w:val="24"/>
          <w:szCs w:val="24"/>
        </w:rPr>
        <w:t xml:space="preserve"> </w:t>
      </w:r>
      <w:r w:rsidRPr="00353F43">
        <w:rPr>
          <w:rFonts w:ascii="Times New Roman" w:hAnsi="Times New Roman" w:cs="Times New Roman"/>
          <w:sz w:val="24"/>
          <w:szCs w:val="24"/>
        </w:rPr>
        <w:t>k</w:t>
      </w:r>
      <w:r w:rsidRPr="00353F43">
        <w:rPr>
          <w:rFonts w:ascii="Times New Roman" w:hAnsi="Times New Roman" w:cs="Times New Roman"/>
          <w:spacing w:val="1"/>
          <w:sz w:val="24"/>
          <w:szCs w:val="24"/>
        </w:rPr>
        <w:t>e</w:t>
      </w:r>
      <w:r w:rsidRPr="00353F43">
        <w:rPr>
          <w:rFonts w:ascii="Times New Roman" w:hAnsi="Times New Roman" w:cs="Times New Roman"/>
          <w:sz w:val="24"/>
          <w:szCs w:val="24"/>
        </w:rPr>
        <w:t>bo</w:t>
      </w:r>
      <w:r w:rsidRPr="00353F43">
        <w:rPr>
          <w:rFonts w:ascii="Times New Roman" w:hAnsi="Times New Roman" w:cs="Times New Roman"/>
          <w:spacing w:val="-1"/>
          <w:sz w:val="24"/>
          <w:szCs w:val="24"/>
        </w:rPr>
        <w:t>s</w:t>
      </w:r>
      <w:r w:rsidRPr="00353F43">
        <w:rPr>
          <w:rFonts w:ascii="Times New Roman" w:hAnsi="Times New Roman" w:cs="Times New Roman"/>
          <w:spacing w:val="1"/>
          <w:sz w:val="24"/>
          <w:szCs w:val="24"/>
        </w:rPr>
        <w:t>a</w:t>
      </w:r>
      <w:r w:rsidRPr="00353F43">
        <w:rPr>
          <w:rFonts w:ascii="Times New Roman" w:hAnsi="Times New Roman" w:cs="Times New Roman"/>
          <w:spacing w:val="-4"/>
          <w:sz w:val="24"/>
          <w:szCs w:val="24"/>
        </w:rPr>
        <w:t>n</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n ru</w:t>
      </w:r>
      <w:r w:rsidRPr="00353F43">
        <w:rPr>
          <w:rFonts w:ascii="Times New Roman" w:hAnsi="Times New Roman" w:cs="Times New Roman"/>
          <w:spacing w:val="1"/>
          <w:sz w:val="24"/>
          <w:szCs w:val="24"/>
        </w:rPr>
        <w:t>ti</w:t>
      </w:r>
      <w:r w:rsidRPr="00353F43">
        <w:rPr>
          <w:rFonts w:ascii="Times New Roman" w:hAnsi="Times New Roman" w:cs="Times New Roman"/>
          <w:spacing w:val="-4"/>
          <w:sz w:val="24"/>
          <w:szCs w:val="24"/>
        </w:rPr>
        <w:t>n</w:t>
      </w:r>
      <w:r w:rsidRPr="00353F43">
        <w:rPr>
          <w:rFonts w:ascii="Times New Roman" w:hAnsi="Times New Roman" w:cs="Times New Roman"/>
          <w:spacing w:val="1"/>
          <w:sz w:val="24"/>
          <w:szCs w:val="24"/>
        </w:rPr>
        <w:t>ita</w:t>
      </w:r>
      <w:r w:rsidRPr="00353F43">
        <w:rPr>
          <w:rFonts w:ascii="Times New Roman" w:hAnsi="Times New Roman" w:cs="Times New Roman"/>
          <w:sz w:val="24"/>
          <w:szCs w:val="24"/>
        </w:rPr>
        <w:t>s p</w:t>
      </w:r>
      <w:r w:rsidRPr="00353F43">
        <w:rPr>
          <w:rFonts w:ascii="Times New Roman" w:hAnsi="Times New Roman" w:cs="Times New Roman"/>
          <w:spacing w:val="1"/>
          <w:sz w:val="24"/>
          <w:szCs w:val="24"/>
        </w:rPr>
        <w:t>e</w:t>
      </w:r>
      <w:r w:rsidRPr="00353F43">
        <w:rPr>
          <w:rFonts w:ascii="Times New Roman" w:hAnsi="Times New Roman" w:cs="Times New Roman"/>
          <w:sz w:val="24"/>
          <w:szCs w:val="24"/>
        </w:rPr>
        <w:t>k</w:t>
      </w:r>
      <w:r w:rsidRPr="00353F43">
        <w:rPr>
          <w:rFonts w:ascii="Times New Roman" w:hAnsi="Times New Roman" w:cs="Times New Roman"/>
          <w:spacing w:val="1"/>
          <w:sz w:val="24"/>
          <w:szCs w:val="24"/>
        </w:rPr>
        <w:t>e</w:t>
      </w:r>
      <w:r w:rsidRPr="00353F43">
        <w:rPr>
          <w:rFonts w:ascii="Times New Roman" w:hAnsi="Times New Roman" w:cs="Times New Roman"/>
          <w:sz w:val="24"/>
          <w:szCs w:val="24"/>
        </w:rPr>
        <w:t>r</w:t>
      </w:r>
      <w:r w:rsidRPr="00353F43">
        <w:rPr>
          <w:rFonts w:ascii="Times New Roman" w:hAnsi="Times New Roman" w:cs="Times New Roman"/>
          <w:spacing w:val="1"/>
          <w:sz w:val="24"/>
          <w:szCs w:val="24"/>
        </w:rPr>
        <w:t>j</w:t>
      </w:r>
      <w:r w:rsidRPr="00353F43">
        <w:rPr>
          <w:rFonts w:ascii="Times New Roman" w:hAnsi="Times New Roman" w:cs="Times New Roman"/>
          <w:spacing w:val="-3"/>
          <w:sz w:val="24"/>
          <w:szCs w:val="24"/>
        </w:rPr>
        <w:t>a</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n d</w:t>
      </w:r>
      <w:r w:rsidRPr="00353F43">
        <w:rPr>
          <w:rFonts w:ascii="Times New Roman" w:hAnsi="Times New Roman" w:cs="Times New Roman"/>
          <w:spacing w:val="1"/>
          <w:sz w:val="24"/>
          <w:szCs w:val="24"/>
        </w:rPr>
        <w:t>e</w:t>
      </w:r>
      <w:r w:rsidRPr="00353F43">
        <w:rPr>
          <w:rFonts w:ascii="Times New Roman" w:hAnsi="Times New Roman" w:cs="Times New Roman"/>
          <w:sz w:val="24"/>
          <w:szCs w:val="24"/>
        </w:rPr>
        <w:t>n</w:t>
      </w:r>
      <w:r w:rsidRPr="00353F43">
        <w:rPr>
          <w:rFonts w:ascii="Times New Roman" w:hAnsi="Times New Roman" w:cs="Times New Roman"/>
          <w:spacing w:val="-4"/>
          <w:sz w:val="24"/>
          <w:szCs w:val="24"/>
        </w:rPr>
        <w:t>g</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n b</w:t>
      </w:r>
      <w:r w:rsidRPr="00353F43">
        <w:rPr>
          <w:rFonts w:ascii="Times New Roman" w:hAnsi="Times New Roman" w:cs="Times New Roman"/>
          <w:spacing w:val="1"/>
          <w:sz w:val="24"/>
          <w:szCs w:val="24"/>
        </w:rPr>
        <w:t>e</w:t>
      </w:r>
      <w:r w:rsidRPr="00353F43">
        <w:rPr>
          <w:rFonts w:ascii="Times New Roman" w:hAnsi="Times New Roman" w:cs="Times New Roman"/>
          <w:sz w:val="24"/>
          <w:szCs w:val="24"/>
        </w:rPr>
        <w:t>r</w:t>
      </w:r>
      <w:r w:rsidRPr="00353F43">
        <w:rPr>
          <w:rFonts w:ascii="Times New Roman" w:hAnsi="Times New Roman" w:cs="Times New Roman"/>
          <w:spacing w:val="-4"/>
          <w:sz w:val="24"/>
          <w:szCs w:val="24"/>
        </w:rPr>
        <w:t>b</w:t>
      </w:r>
      <w:r w:rsidRPr="00353F43">
        <w:rPr>
          <w:rFonts w:ascii="Times New Roman" w:hAnsi="Times New Roman" w:cs="Times New Roman"/>
          <w:spacing w:val="1"/>
          <w:sz w:val="24"/>
          <w:szCs w:val="24"/>
        </w:rPr>
        <w:t>a</w:t>
      </w:r>
      <w:r w:rsidRPr="00353F43">
        <w:rPr>
          <w:rFonts w:ascii="Times New Roman" w:hAnsi="Times New Roman" w:cs="Times New Roman"/>
          <w:spacing w:val="-4"/>
          <w:sz w:val="24"/>
          <w:szCs w:val="24"/>
        </w:rPr>
        <w:t>g</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i</w:t>
      </w:r>
      <w:r w:rsidR="00BE0DFC">
        <w:rPr>
          <w:rFonts w:ascii="Times New Roman" w:hAnsi="Times New Roman" w:cs="Times New Roman"/>
          <w:sz w:val="24"/>
          <w:szCs w:val="24"/>
        </w:rPr>
        <w:t xml:space="preserve"> </w:t>
      </w:r>
      <w:r w:rsidRPr="00353F43">
        <w:rPr>
          <w:rFonts w:ascii="Times New Roman" w:hAnsi="Times New Roman" w:cs="Times New Roman"/>
          <w:spacing w:val="-3"/>
          <w:sz w:val="24"/>
          <w:szCs w:val="24"/>
        </w:rPr>
        <w:t>m</w:t>
      </w:r>
      <w:r w:rsidRPr="00353F43">
        <w:rPr>
          <w:rFonts w:ascii="Times New Roman" w:hAnsi="Times New Roman" w:cs="Times New Roman"/>
          <w:spacing w:val="1"/>
          <w:sz w:val="24"/>
          <w:szCs w:val="24"/>
        </w:rPr>
        <w:t>ac</w:t>
      </w:r>
      <w:r w:rsidRPr="00353F43">
        <w:rPr>
          <w:rFonts w:ascii="Times New Roman" w:hAnsi="Times New Roman" w:cs="Times New Roman"/>
          <w:spacing w:val="-3"/>
          <w:sz w:val="24"/>
          <w:szCs w:val="24"/>
        </w:rPr>
        <w:t>a</w:t>
      </w:r>
      <w:r w:rsidRPr="00353F43">
        <w:rPr>
          <w:rFonts w:ascii="Times New Roman" w:hAnsi="Times New Roman" w:cs="Times New Roman"/>
          <w:sz w:val="24"/>
          <w:szCs w:val="24"/>
        </w:rPr>
        <w:t>m</w:t>
      </w:r>
      <w:r w:rsidR="00BE0DFC">
        <w:rPr>
          <w:rFonts w:ascii="Times New Roman" w:hAnsi="Times New Roman" w:cs="Times New Roman"/>
          <w:sz w:val="24"/>
          <w:szCs w:val="24"/>
        </w:rPr>
        <w:t xml:space="preserve"> </w:t>
      </w:r>
      <w:r w:rsidRPr="00353F43">
        <w:rPr>
          <w:rFonts w:ascii="Times New Roman" w:hAnsi="Times New Roman" w:cs="Times New Roman"/>
          <w:spacing w:val="-3"/>
          <w:sz w:val="24"/>
          <w:szCs w:val="24"/>
        </w:rPr>
        <w:t>c</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r</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 xml:space="preserve">, </w:t>
      </w:r>
      <w:r w:rsidRPr="00353F43">
        <w:rPr>
          <w:rFonts w:ascii="Times New Roman" w:hAnsi="Times New Roman" w:cs="Times New Roman"/>
          <w:spacing w:val="-5"/>
          <w:sz w:val="24"/>
          <w:szCs w:val="24"/>
        </w:rPr>
        <w:t>s</w:t>
      </w:r>
      <w:r w:rsidRPr="00353F43">
        <w:rPr>
          <w:rFonts w:ascii="Times New Roman" w:hAnsi="Times New Roman" w:cs="Times New Roman"/>
          <w:spacing w:val="1"/>
          <w:sz w:val="24"/>
          <w:szCs w:val="24"/>
        </w:rPr>
        <w:t>e</w:t>
      </w:r>
      <w:r w:rsidRPr="00353F43">
        <w:rPr>
          <w:rFonts w:ascii="Times New Roman" w:hAnsi="Times New Roman" w:cs="Times New Roman"/>
          <w:sz w:val="24"/>
          <w:szCs w:val="24"/>
        </w:rPr>
        <w:t>r</w:t>
      </w:r>
      <w:r w:rsidRPr="00353F43">
        <w:rPr>
          <w:rFonts w:ascii="Times New Roman" w:hAnsi="Times New Roman" w:cs="Times New Roman"/>
          <w:spacing w:val="1"/>
          <w:sz w:val="24"/>
          <w:szCs w:val="24"/>
        </w:rPr>
        <w:t>t</w:t>
      </w:r>
      <w:r w:rsidRPr="00353F43">
        <w:rPr>
          <w:rFonts w:ascii="Times New Roman" w:hAnsi="Times New Roman" w:cs="Times New Roman"/>
          <w:sz w:val="24"/>
          <w:szCs w:val="24"/>
        </w:rPr>
        <w:t>a d</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p</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 xml:space="preserve">t </w:t>
      </w:r>
      <w:r w:rsidRPr="00353F43">
        <w:rPr>
          <w:rFonts w:ascii="Times New Roman" w:hAnsi="Times New Roman" w:cs="Times New Roman"/>
          <w:spacing w:val="-3"/>
          <w:sz w:val="24"/>
          <w:szCs w:val="24"/>
        </w:rPr>
        <w:t>m</w:t>
      </w:r>
      <w:r w:rsidRPr="00353F43">
        <w:rPr>
          <w:rFonts w:ascii="Times New Roman" w:hAnsi="Times New Roman" w:cs="Times New Roman"/>
          <w:spacing w:val="1"/>
          <w:sz w:val="24"/>
          <w:szCs w:val="24"/>
        </w:rPr>
        <w:t>e</w:t>
      </w:r>
      <w:r w:rsidRPr="00353F43">
        <w:rPr>
          <w:rFonts w:ascii="Times New Roman" w:hAnsi="Times New Roman" w:cs="Times New Roman"/>
          <w:sz w:val="24"/>
          <w:szCs w:val="24"/>
        </w:rPr>
        <w:t>n</w:t>
      </w:r>
      <w:r w:rsidRPr="00353F43">
        <w:rPr>
          <w:rFonts w:ascii="Times New Roman" w:hAnsi="Times New Roman" w:cs="Times New Roman"/>
          <w:spacing w:val="1"/>
          <w:sz w:val="24"/>
          <w:szCs w:val="24"/>
        </w:rPr>
        <w:t>em</w:t>
      </w:r>
      <w:r w:rsidRPr="00353F43">
        <w:rPr>
          <w:rFonts w:ascii="Times New Roman" w:hAnsi="Times New Roman" w:cs="Times New Roman"/>
          <w:spacing w:val="-4"/>
          <w:sz w:val="24"/>
          <w:szCs w:val="24"/>
        </w:rPr>
        <w:t>p</w:t>
      </w:r>
      <w:r w:rsidRPr="00353F43">
        <w:rPr>
          <w:rFonts w:ascii="Times New Roman" w:hAnsi="Times New Roman" w:cs="Times New Roman"/>
          <w:spacing w:val="1"/>
          <w:sz w:val="24"/>
          <w:szCs w:val="24"/>
        </w:rPr>
        <w:t>at</w:t>
      </w:r>
      <w:r w:rsidRPr="00353F43">
        <w:rPr>
          <w:rFonts w:ascii="Times New Roman" w:hAnsi="Times New Roman" w:cs="Times New Roman"/>
          <w:spacing w:val="-4"/>
          <w:sz w:val="24"/>
          <w:szCs w:val="24"/>
        </w:rPr>
        <w:t>k</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n or</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 xml:space="preserve">ng </w:t>
      </w:r>
      <w:r w:rsidRPr="00353F43">
        <w:rPr>
          <w:rFonts w:ascii="Times New Roman" w:hAnsi="Times New Roman" w:cs="Times New Roman"/>
          <w:spacing w:val="-8"/>
          <w:sz w:val="24"/>
          <w:szCs w:val="24"/>
        </w:rPr>
        <w:t>y</w:t>
      </w:r>
      <w:r w:rsidRPr="00353F43">
        <w:rPr>
          <w:rFonts w:ascii="Times New Roman" w:hAnsi="Times New Roman" w:cs="Times New Roman"/>
          <w:spacing w:val="1"/>
          <w:sz w:val="24"/>
          <w:szCs w:val="24"/>
        </w:rPr>
        <w:t>a</w:t>
      </w:r>
      <w:r w:rsidRPr="00353F43">
        <w:rPr>
          <w:rFonts w:ascii="Times New Roman" w:hAnsi="Times New Roman" w:cs="Times New Roman"/>
          <w:spacing w:val="4"/>
          <w:sz w:val="24"/>
          <w:szCs w:val="24"/>
        </w:rPr>
        <w:t>n</w:t>
      </w:r>
      <w:r w:rsidRPr="00353F43">
        <w:rPr>
          <w:rFonts w:ascii="Times New Roman" w:hAnsi="Times New Roman" w:cs="Times New Roman"/>
          <w:sz w:val="24"/>
          <w:szCs w:val="24"/>
        </w:rPr>
        <w:t xml:space="preserve">g  </w:t>
      </w:r>
      <w:r w:rsidRPr="00353F43">
        <w:rPr>
          <w:rFonts w:ascii="Times New Roman" w:hAnsi="Times New Roman" w:cs="Times New Roman"/>
          <w:spacing w:val="1"/>
          <w:sz w:val="24"/>
          <w:szCs w:val="24"/>
        </w:rPr>
        <w:t>te</w:t>
      </w:r>
      <w:r w:rsidRPr="00353F43">
        <w:rPr>
          <w:rFonts w:ascii="Times New Roman" w:hAnsi="Times New Roman" w:cs="Times New Roman"/>
          <w:sz w:val="24"/>
          <w:szCs w:val="24"/>
        </w:rPr>
        <w:t>p</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 xml:space="preserve">t di </w:t>
      </w:r>
      <w:r w:rsidRPr="00353F43">
        <w:rPr>
          <w:rFonts w:ascii="Times New Roman" w:hAnsi="Times New Roman" w:cs="Times New Roman"/>
          <w:spacing w:val="-1"/>
          <w:sz w:val="24"/>
          <w:szCs w:val="24"/>
        </w:rPr>
        <w:t>w</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k</w:t>
      </w:r>
      <w:r w:rsidRPr="00353F43">
        <w:rPr>
          <w:rFonts w:ascii="Times New Roman" w:hAnsi="Times New Roman" w:cs="Times New Roman"/>
          <w:spacing w:val="1"/>
          <w:sz w:val="24"/>
          <w:szCs w:val="24"/>
        </w:rPr>
        <w:t>t</w:t>
      </w:r>
      <w:r w:rsidRPr="00353F43">
        <w:rPr>
          <w:rFonts w:ascii="Times New Roman" w:hAnsi="Times New Roman" w:cs="Times New Roman"/>
          <w:sz w:val="24"/>
          <w:szCs w:val="24"/>
        </w:rPr>
        <w:t>u</w:t>
      </w:r>
      <w:r w:rsidR="00BE0DFC">
        <w:rPr>
          <w:rFonts w:ascii="Times New Roman" w:hAnsi="Times New Roman" w:cs="Times New Roman"/>
          <w:sz w:val="24"/>
          <w:szCs w:val="24"/>
        </w:rPr>
        <w:t xml:space="preserve"> </w:t>
      </w:r>
      <w:r w:rsidRPr="00353F43">
        <w:rPr>
          <w:rFonts w:ascii="Times New Roman" w:hAnsi="Times New Roman" w:cs="Times New Roman"/>
          <w:spacing w:val="-8"/>
          <w:sz w:val="24"/>
          <w:szCs w:val="24"/>
        </w:rPr>
        <w:t>y</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ng</w:t>
      </w:r>
      <w:r w:rsidR="00BE0DFC">
        <w:rPr>
          <w:rFonts w:ascii="Times New Roman" w:hAnsi="Times New Roman" w:cs="Times New Roman"/>
          <w:sz w:val="24"/>
          <w:szCs w:val="24"/>
        </w:rPr>
        <w:t xml:space="preserve"> </w:t>
      </w:r>
      <w:r w:rsidRPr="00353F43">
        <w:rPr>
          <w:rFonts w:ascii="Times New Roman" w:hAnsi="Times New Roman" w:cs="Times New Roman"/>
          <w:spacing w:val="1"/>
          <w:sz w:val="24"/>
          <w:szCs w:val="24"/>
        </w:rPr>
        <w:t>te</w:t>
      </w:r>
      <w:r w:rsidRPr="00353F43">
        <w:rPr>
          <w:rFonts w:ascii="Times New Roman" w:hAnsi="Times New Roman" w:cs="Times New Roman"/>
          <w:sz w:val="24"/>
          <w:szCs w:val="24"/>
        </w:rPr>
        <w:t>p</w:t>
      </w:r>
      <w:r w:rsidRPr="00353F43">
        <w:rPr>
          <w:rFonts w:ascii="Times New Roman" w:hAnsi="Times New Roman" w:cs="Times New Roman"/>
          <w:spacing w:val="1"/>
          <w:sz w:val="24"/>
          <w:szCs w:val="24"/>
        </w:rPr>
        <w:t>at</w:t>
      </w:r>
      <w:r w:rsidRPr="00353F43">
        <w:rPr>
          <w:rFonts w:ascii="Times New Roman" w:hAnsi="Times New Roman" w:cs="Times New Roman"/>
          <w:sz w:val="24"/>
          <w:szCs w:val="24"/>
        </w:rPr>
        <w:t>.</w:t>
      </w:r>
    </w:p>
    <w:p w:rsidR="002478D8" w:rsidRPr="00353F43" w:rsidRDefault="002478D8" w:rsidP="002478D8">
      <w:pPr>
        <w:pStyle w:val="ListParagraph"/>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353F43">
        <w:rPr>
          <w:rFonts w:ascii="Times New Roman" w:hAnsi="Times New Roman" w:cs="Times New Roman"/>
          <w:sz w:val="24"/>
          <w:szCs w:val="24"/>
        </w:rPr>
        <w:t>R</w:t>
      </w:r>
      <w:r w:rsidRPr="00353F43">
        <w:rPr>
          <w:rFonts w:ascii="Times New Roman" w:hAnsi="Times New Roman" w:cs="Times New Roman"/>
          <w:spacing w:val="1"/>
          <w:sz w:val="24"/>
          <w:szCs w:val="24"/>
        </w:rPr>
        <w:t>e</w:t>
      </w:r>
      <w:r w:rsidRPr="00353F43">
        <w:rPr>
          <w:rFonts w:ascii="Times New Roman" w:hAnsi="Times New Roman" w:cs="Times New Roman"/>
          <w:spacing w:val="-1"/>
          <w:sz w:val="24"/>
          <w:szCs w:val="24"/>
        </w:rPr>
        <w:t>s</w:t>
      </w:r>
      <w:r w:rsidRPr="00353F43">
        <w:rPr>
          <w:rFonts w:ascii="Times New Roman" w:hAnsi="Times New Roman" w:cs="Times New Roman"/>
          <w:sz w:val="24"/>
          <w:szCs w:val="24"/>
        </w:rPr>
        <w:t>p</w:t>
      </w:r>
      <w:r w:rsidRPr="00353F43">
        <w:rPr>
          <w:rFonts w:ascii="Times New Roman" w:hAnsi="Times New Roman" w:cs="Times New Roman"/>
          <w:spacing w:val="1"/>
          <w:sz w:val="24"/>
          <w:szCs w:val="24"/>
        </w:rPr>
        <w:t>o</w:t>
      </w:r>
      <w:r w:rsidRPr="00353F43">
        <w:rPr>
          <w:rFonts w:ascii="Times New Roman" w:hAnsi="Times New Roman" w:cs="Times New Roman"/>
          <w:sz w:val="24"/>
          <w:szCs w:val="24"/>
        </w:rPr>
        <w:t>n</w:t>
      </w:r>
      <w:r w:rsidRPr="00353F43">
        <w:rPr>
          <w:rFonts w:ascii="Times New Roman" w:hAnsi="Times New Roman" w:cs="Times New Roman"/>
          <w:spacing w:val="-1"/>
          <w:sz w:val="24"/>
          <w:szCs w:val="24"/>
        </w:rPr>
        <w:t>s</w:t>
      </w:r>
      <w:r w:rsidRPr="00353F43">
        <w:rPr>
          <w:rFonts w:ascii="Times New Roman" w:hAnsi="Times New Roman" w:cs="Times New Roman"/>
          <w:spacing w:val="1"/>
          <w:sz w:val="24"/>
          <w:szCs w:val="24"/>
        </w:rPr>
        <w:t>i</w:t>
      </w:r>
      <w:r w:rsidRPr="00353F43">
        <w:rPr>
          <w:rFonts w:ascii="Times New Roman" w:hAnsi="Times New Roman" w:cs="Times New Roman"/>
          <w:sz w:val="24"/>
          <w:szCs w:val="24"/>
        </w:rPr>
        <w:t>b</w:t>
      </w:r>
      <w:r w:rsidRPr="00353F43">
        <w:rPr>
          <w:rFonts w:ascii="Times New Roman" w:hAnsi="Times New Roman" w:cs="Times New Roman"/>
          <w:spacing w:val="1"/>
          <w:sz w:val="24"/>
          <w:szCs w:val="24"/>
        </w:rPr>
        <w:t>ilit</w:t>
      </w:r>
      <w:r w:rsidRPr="00353F43">
        <w:rPr>
          <w:rFonts w:ascii="Times New Roman" w:hAnsi="Times New Roman" w:cs="Times New Roman"/>
          <w:sz w:val="24"/>
          <w:szCs w:val="24"/>
        </w:rPr>
        <w:t>y</w:t>
      </w:r>
      <w:r w:rsidR="00BE0DFC">
        <w:rPr>
          <w:rFonts w:ascii="Times New Roman" w:hAnsi="Times New Roman" w:cs="Times New Roman"/>
          <w:sz w:val="24"/>
          <w:szCs w:val="24"/>
        </w:rPr>
        <w:t xml:space="preserve"> </w:t>
      </w:r>
      <w:r w:rsidRPr="00353F43">
        <w:rPr>
          <w:rFonts w:ascii="Times New Roman" w:hAnsi="Times New Roman" w:cs="Times New Roman"/>
          <w:sz w:val="24"/>
          <w:szCs w:val="24"/>
        </w:rPr>
        <w:t>(</w:t>
      </w:r>
      <w:r w:rsidRPr="00353F43">
        <w:rPr>
          <w:rFonts w:ascii="Times New Roman" w:hAnsi="Times New Roman" w:cs="Times New Roman"/>
          <w:spacing w:val="1"/>
          <w:sz w:val="24"/>
          <w:szCs w:val="24"/>
        </w:rPr>
        <w:t>Ta</w:t>
      </w:r>
      <w:r w:rsidRPr="00353F43">
        <w:rPr>
          <w:rFonts w:ascii="Times New Roman" w:hAnsi="Times New Roman" w:cs="Times New Roman"/>
          <w:sz w:val="24"/>
          <w:szCs w:val="24"/>
        </w:rPr>
        <w:t>ng</w:t>
      </w:r>
      <w:r w:rsidRPr="00353F43">
        <w:rPr>
          <w:rFonts w:ascii="Times New Roman" w:hAnsi="Times New Roman" w:cs="Times New Roman"/>
          <w:spacing w:val="-4"/>
          <w:sz w:val="24"/>
          <w:szCs w:val="24"/>
        </w:rPr>
        <w:t>g</w:t>
      </w:r>
      <w:r w:rsidRPr="00353F43">
        <w:rPr>
          <w:rFonts w:ascii="Times New Roman" w:hAnsi="Times New Roman" w:cs="Times New Roman"/>
          <w:sz w:val="24"/>
          <w:szCs w:val="24"/>
        </w:rPr>
        <w:t>u</w:t>
      </w:r>
      <w:r w:rsidRPr="00353F43">
        <w:rPr>
          <w:rFonts w:ascii="Times New Roman" w:hAnsi="Times New Roman" w:cs="Times New Roman"/>
          <w:spacing w:val="4"/>
          <w:sz w:val="24"/>
          <w:szCs w:val="24"/>
        </w:rPr>
        <w:t>n</w:t>
      </w:r>
      <w:r w:rsidRPr="00353F43">
        <w:rPr>
          <w:rFonts w:ascii="Times New Roman" w:hAnsi="Times New Roman" w:cs="Times New Roman"/>
          <w:sz w:val="24"/>
          <w:szCs w:val="24"/>
        </w:rPr>
        <w:t>g</w:t>
      </w:r>
      <w:r w:rsidRPr="00353F43">
        <w:rPr>
          <w:rFonts w:ascii="Times New Roman" w:hAnsi="Times New Roman" w:cs="Times New Roman"/>
          <w:spacing w:val="1"/>
          <w:sz w:val="24"/>
          <w:szCs w:val="24"/>
        </w:rPr>
        <w:t>ja</w:t>
      </w:r>
      <w:r w:rsidRPr="00353F43">
        <w:rPr>
          <w:rFonts w:ascii="Times New Roman" w:hAnsi="Times New Roman" w:cs="Times New Roman"/>
          <w:spacing w:val="-1"/>
          <w:sz w:val="24"/>
          <w:szCs w:val="24"/>
        </w:rPr>
        <w:t>w</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b) adalah hal-hal yang harus dilakukan karyawan terkait pekerjaannya dengan penuh tanggung jawab.</w:t>
      </w:r>
    </w:p>
    <w:p w:rsidR="002478D8" w:rsidRPr="00353F43" w:rsidRDefault="002478D8" w:rsidP="002478D8">
      <w:pPr>
        <w:pStyle w:val="ListParagraph"/>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353F43">
        <w:rPr>
          <w:rFonts w:ascii="Times New Roman" w:hAnsi="Times New Roman" w:cs="Times New Roman"/>
          <w:spacing w:val="-5"/>
          <w:sz w:val="24"/>
          <w:szCs w:val="24"/>
        </w:rPr>
        <w:t>A</w:t>
      </w:r>
      <w:r w:rsidRPr="00353F43">
        <w:rPr>
          <w:rFonts w:ascii="Times New Roman" w:hAnsi="Times New Roman" w:cs="Times New Roman"/>
          <w:spacing w:val="4"/>
          <w:sz w:val="24"/>
          <w:szCs w:val="24"/>
        </w:rPr>
        <w:t>d</w:t>
      </w:r>
      <w:r w:rsidRPr="00353F43">
        <w:rPr>
          <w:rFonts w:ascii="Times New Roman" w:hAnsi="Times New Roman" w:cs="Times New Roman"/>
          <w:spacing w:val="-4"/>
          <w:sz w:val="24"/>
          <w:szCs w:val="24"/>
        </w:rPr>
        <w:t>v</w:t>
      </w:r>
      <w:r w:rsidRPr="00353F43">
        <w:rPr>
          <w:rFonts w:ascii="Times New Roman" w:hAnsi="Times New Roman" w:cs="Times New Roman"/>
          <w:spacing w:val="1"/>
          <w:sz w:val="24"/>
          <w:szCs w:val="24"/>
        </w:rPr>
        <w:t>e</w:t>
      </w:r>
      <w:r w:rsidRPr="00353F43">
        <w:rPr>
          <w:rFonts w:ascii="Times New Roman" w:hAnsi="Times New Roman" w:cs="Times New Roman"/>
          <w:sz w:val="24"/>
          <w:szCs w:val="24"/>
        </w:rPr>
        <w:t>n</w:t>
      </w:r>
      <w:r w:rsidRPr="00353F43">
        <w:rPr>
          <w:rFonts w:ascii="Times New Roman" w:hAnsi="Times New Roman" w:cs="Times New Roman"/>
          <w:spacing w:val="1"/>
          <w:sz w:val="24"/>
          <w:szCs w:val="24"/>
        </w:rPr>
        <w:t>ceme</w:t>
      </w:r>
      <w:r w:rsidRPr="00353F43">
        <w:rPr>
          <w:rFonts w:ascii="Times New Roman" w:hAnsi="Times New Roman" w:cs="Times New Roman"/>
          <w:sz w:val="24"/>
          <w:szCs w:val="24"/>
        </w:rPr>
        <w:t>nt</w:t>
      </w:r>
      <w:r w:rsidR="00BE0DFC">
        <w:rPr>
          <w:rFonts w:ascii="Times New Roman" w:hAnsi="Times New Roman" w:cs="Times New Roman"/>
          <w:sz w:val="24"/>
          <w:szCs w:val="24"/>
        </w:rPr>
        <w:t xml:space="preserve"> </w:t>
      </w:r>
      <w:r w:rsidRPr="00353F43">
        <w:rPr>
          <w:rFonts w:ascii="Times New Roman" w:hAnsi="Times New Roman" w:cs="Times New Roman"/>
          <w:sz w:val="24"/>
          <w:szCs w:val="24"/>
        </w:rPr>
        <w:t>(</w:t>
      </w:r>
      <w:r w:rsidRPr="00353F43">
        <w:rPr>
          <w:rFonts w:ascii="Times New Roman" w:hAnsi="Times New Roman" w:cs="Times New Roman"/>
          <w:spacing w:val="-1"/>
          <w:sz w:val="24"/>
          <w:szCs w:val="24"/>
        </w:rPr>
        <w:t>P</w:t>
      </w:r>
      <w:r w:rsidRPr="00353F43">
        <w:rPr>
          <w:rFonts w:ascii="Times New Roman" w:hAnsi="Times New Roman" w:cs="Times New Roman"/>
          <w:spacing w:val="1"/>
          <w:sz w:val="24"/>
          <w:szCs w:val="24"/>
        </w:rPr>
        <w:t>e</w:t>
      </w:r>
      <w:r w:rsidRPr="00353F43">
        <w:rPr>
          <w:rFonts w:ascii="Times New Roman" w:hAnsi="Times New Roman" w:cs="Times New Roman"/>
          <w:sz w:val="24"/>
          <w:szCs w:val="24"/>
        </w:rPr>
        <w:t>n</w:t>
      </w:r>
      <w:r w:rsidRPr="00353F43">
        <w:rPr>
          <w:rFonts w:ascii="Times New Roman" w:hAnsi="Times New Roman" w:cs="Times New Roman"/>
          <w:spacing w:val="-4"/>
          <w:sz w:val="24"/>
          <w:szCs w:val="24"/>
        </w:rPr>
        <w:t>g</w:t>
      </w:r>
      <w:r w:rsidRPr="00353F43">
        <w:rPr>
          <w:rFonts w:ascii="Times New Roman" w:hAnsi="Times New Roman" w:cs="Times New Roman"/>
          <w:spacing w:val="1"/>
          <w:sz w:val="24"/>
          <w:szCs w:val="24"/>
        </w:rPr>
        <w:t>em</w:t>
      </w:r>
      <w:r w:rsidRPr="00353F43">
        <w:rPr>
          <w:rFonts w:ascii="Times New Roman" w:hAnsi="Times New Roman" w:cs="Times New Roman"/>
          <w:sz w:val="24"/>
          <w:szCs w:val="24"/>
        </w:rPr>
        <w:t>b</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n</w:t>
      </w:r>
      <w:r w:rsidRPr="00353F43">
        <w:rPr>
          <w:rFonts w:ascii="Times New Roman" w:hAnsi="Times New Roman" w:cs="Times New Roman"/>
          <w:spacing w:val="-4"/>
          <w:sz w:val="24"/>
          <w:szCs w:val="24"/>
        </w:rPr>
        <w:t>g</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 xml:space="preserve">n) </w:t>
      </w:r>
      <w:r w:rsidRPr="00353F43">
        <w:rPr>
          <w:rFonts w:ascii="Times New Roman" w:hAnsi="Times New Roman" w:cs="Times New Roman"/>
          <w:spacing w:val="-1"/>
          <w:sz w:val="24"/>
          <w:szCs w:val="24"/>
        </w:rPr>
        <w:t>adalah</w:t>
      </w:r>
      <w:r w:rsidR="00BE0DFC">
        <w:rPr>
          <w:rFonts w:ascii="Times New Roman" w:hAnsi="Times New Roman" w:cs="Times New Roman"/>
          <w:spacing w:val="-1"/>
          <w:sz w:val="24"/>
          <w:szCs w:val="24"/>
        </w:rPr>
        <w:t xml:space="preserve"> </w:t>
      </w:r>
      <w:r w:rsidRPr="00353F43">
        <w:rPr>
          <w:rFonts w:ascii="Times New Roman" w:hAnsi="Times New Roman" w:cs="Times New Roman"/>
          <w:spacing w:val="-1"/>
          <w:sz w:val="24"/>
          <w:szCs w:val="24"/>
        </w:rPr>
        <w:t>s</w:t>
      </w:r>
      <w:r w:rsidRPr="00353F43">
        <w:rPr>
          <w:rFonts w:ascii="Times New Roman" w:hAnsi="Times New Roman" w:cs="Times New Roman"/>
          <w:spacing w:val="1"/>
          <w:sz w:val="24"/>
          <w:szCs w:val="24"/>
        </w:rPr>
        <w:t>ala</w:t>
      </w:r>
      <w:r w:rsidRPr="00353F43">
        <w:rPr>
          <w:rFonts w:ascii="Times New Roman" w:hAnsi="Times New Roman" w:cs="Times New Roman"/>
          <w:sz w:val="24"/>
          <w:szCs w:val="24"/>
        </w:rPr>
        <w:t xml:space="preserve">h </w:t>
      </w:r>
      <w:r w:rsidRPr="00353F43">
        <w:rPr>
          <w:rFonts w:ascii="Times New Roman" w:hAnsi="Times New Roman" w:cs="Times New Roman"/>
          <w:spacing w:val="-1"/>
          <w:sz w:val="24"/>
          <w:szCs w:val="24"/>
        </w:rPr>
        <w:t>s</w:t>
      </w:r>
      <w:r w:rsidRPr="00353F43">
        <w:rPr>
          <w:rFonts w:ascii="Times New Roman" w:hAnsi="Times New Roman" w:cs="Times New Roman"/>
          <w:spacing w:val="1"/>
          <w:sz w:val="24"/>
          <w:szCs w:val="24"/>
        </w:rPr>
        <w:t>at</w:t>
      </w:r>
      <w:r w:rsidRPr="00353F43">
        <w:rPr>
          <w:rFonts w:ascii="Times New Roman" w:hAnsi="Times New Roman" w:cs="Times New Roman"/>
          <w:sz w:val="24"/>
          <w:szCs w:val="24"/>
        </w:rPr>
        <w:t>u f</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k</w:t>
      </w:r>
      <w:r w:rsidRPr="00353F43">
        <w:rPr>
          <w:rFonts w:ascii="Times New Roman" w:hAnsi="Times New Roman" w:cs="Times New Roman"/>
          <w:spacing w:val="1"/>
          <w:sz w:val="24"/>
          <w:szCs w:val="24"/>
        </w:rPr>
        <w:t>t</w:t>
      </w:r>
      <w:r w:rsidRPr="00353F43">
        <w:rPr>
          <w:rFonts w:ascii="Times New Roman" w:hAnsi="Times New Roman" w:cs="Times New Roman"/>
          <w:sz w:val="24"/>
          <w:szCs w:val="24"/>
        </w:rPr>
        <w:t xml:space="preserve">or </w:t>
      </w:r>
      <w:r w:rsidRPr="00353F43">
        <w:rPr>
          <w:rFonts w:ascii="Times New Roman" w:hAnsi="Times New Roman" w:cs="Times New Roman"/>
          <w:spacing w:val="1"/>
          <w:sz w:val="24"/>
          <w:szCs w:val="24"/>
        </w:rPr>
        <w:t>m</w:t>
      </w:r>
      <w:r w:rsidRPr="00353F43">
        <w:rPr>
          <w:rFonts w:ascii="Times New Roman" w:hAnsi="Times New Roman" w:cs="Times New Roman"/>
          <w:spacing w:val="-4"/>
          <w:sz w:val="24"/>
          <w:szCs w:val="24"/>
        </w:rPr>
        <w:t>o</w:t>
      </w:r>
      <w:r w:rsidRPr="00353F43">
        <w:rPr>
          <w:rFonts w:ascii="Times New Roman" w:hAnsi="Times New Roman" w:cs="Times New Roman"/>
          <w:spacing w:val="1"/>
          <w:sz w:val="24"/>
          <w:szCs w:val="24"/>
        </w:rPr>
        <w:t>ti</w:t>
      </w:r>
      <w:r w:rsidRPr="00353F43">
        <w:rPr>
          <w:rFonts w:ascii="Times New Roman" w:hAnsi="Times New Roman" w:cs="Times New Roman"/>
          <w:spacing w:val="-4"/>
          <w:sz w:val="24"/>
          <w:szCs w:val="24"/>
        </w:rPr>
        <w:t>v</w:t>
      </w:r>
      <w:r w:rsidRPr="00353F43">
        <w:rPr>
          <w:rFonts w:ascii="Times New Roman" w:hAnsi="Times New Roman" w:cs="Times New Roman"/>
          <w:spacing w:val="1"/>
          <w:sz w:val="24"/>
          <w:szCs w:val="24"/>
        </w:rPr>
        <w:t>a</w:t>
      </w:r>
      <w:r w:rsidRPr="00353F43">
        <w:rPr>
          <w:rFonts w:ascii="Times New Roman" w:hAnsi="Times New Roman" w:cs="Times New Roman"/>
          <w:spacing w:val="-1"/>
          <w:sz w:val="24"/>
          <w:szCs w:val="24"/>
        </w:rPr>
        <w:t>s</w:t>
      </w:r>
      <w:r w:rsidRPr="00353F43">
        <w:rPr>
          <w:rFonts w:ascii="Times New Roman" w:hAnsi="Times New Roman" w:cs="Times New Roman"/>
          <w:sz w:val="24"/>
          <w:szCs w:val="24"/>
        </w:rPr>
        <w:t>i</w:t>
      </w:r>
      <w:r w:rsidR="00BE0DFC">
        <w:rPr>
          <w:rFonts w:ascii="Times New Roman" w:hAnsi="Times New Roman" w:cs="Times New Roman"/>
          <w:sz w:val="24"/>
          <w:szCs w:val="24"/>
        </w:rPr>
        <w:t xml:space="preserve"> </w:t>
      </w:r>
      <w:r w:rsidRPr="00353F43">
        <w:rPr>
          <w:rFonts w:ascii="Times New Roman" w:hAnsi="Times New Roman" w:cs="Times New Roman"/>
          <w:sz w:val="24"/>
          <w:szCs w:val="24"/>
        </w:rPr>
        <w:t>b</w:t>
      </w:r>
      <w:r w:rsidRPr="00353F43">
        <w:rPr>
          <w:rFonts w:ascii="Times New Roman" w:hAnsi="Times New Roman" w:cs="Times New Roman"/>
          <w:spacing w:val="1"/>
          <w:sz w:val="24"/>
          <w:szCs w:val="24"/>
        </w:rPr>
        <w:t>a</w:t>
      </w:r>
      <w:r w:rsidRPr="00353F43">
        <w:rPr>
          <w:rFonts w:ascii="Times New Roman" w:hAnsi="Times New Roman" w:cs="Times New Roman"/>
          <w:spacing w:val="-4"/>
          <w:sz w:val="24"/>
          <w:szCs w:val="24"/>
        </w:rPr>
        <w:t>g</w:t>
      </w:r>
      <w:r w:rsidRPr="00353F43">
        <w:rPr>
          <w:rFonts w:ascii="Times New Roman" w:hAnsi="Times New Roman" w:cs="Times New Roman"/>
          <w:sz w:val="24"/>
          <w:szCs w:val="24"/>
        </w:rPr>
        <w:t>ib</w:t>
      </w:r>
      <w:r w:rsidRPr="00353F43">
        <w:rPr>
          <w:rFonts w:ascii="Times New Roman" w:hAnsi="Times New Roman" w:cs="Times New Roman"/>
          <w:spacing w:val="1"/>
          <w:sz w:val="24"/>
          <w:szCs w:val="24"/>
        </w:rPr>
        <w:t>a</w:t>
      </w:r>
      <w:r w:rsidRPr="00353F43">
        <w:rPr>
          <w:rFonts w:ascii="Times New Roman" w:hAnsi="Times New Roman" w:cs="Times New Roman"/>
          <w:spacing w:val="-1"/>
          <w:sz w:val="24"/>
          <w:szCs w:val="24"/>
        </w:rPr>
        <w:t>w</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h</w:t>
      </w:r>
      <w:r w:rsidRPr="00353F43">
        <w:rPr>
          <w:rFonts w:ascii="Times New Roman" w:hAnsi="Times New Roman" w:cs="Times New Roman"/>
          <w:spacing w:val="7"/>
          <w:sz w:val="24"/>
          <w:szCs w:val="24"/>
        </w:rPr>
        <w:t>a</w:t>
      </w:r>
      <w:r w:rsidRPr="00353F43">
        <w:rPr>
          <w:rFonts w:ascii="Times New Roman" w:hAnsi="Times New Roman" w:cs="Times New Roman"/>
          <w:sz w:val="24"/>
          <w:szCs w:val="24"/>
        </w:rPr>
        <w:t xml:space="preserve">n. </w:t>
      </w:r>
      <w:r w:rsidRPr="00353F43">
        <w:rPr>
          <w:rFonts w:ascii="Times New Roman" w:hAnsi="Times New Roman" w:cs="Times New Roman"/>
          <w:spacing w:val="-9"/>
          <w:sz w:val="24"/>
          <w:szCs w:val="24"/>
        </w:rPr>
        <w:t>F</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k</w:t>
      </w:r>
      <w:r w:rsidRPr="00353F43">
        <w:rPr>
          <w:rFonts w:ascii="Times New Roman" w:hAnsi="Times New Roman" w:cs="Times New Roman"/>
          <w:spacing w:val="1"/>
          <w:sz w:val="24"/>
          <w:szCs w:val="24"/>
        </w:rPr>
        <w:t>t</w:t>
      </w:r>
      <w:r w:rsidRPr="00353F43">
        <w:rPr>
          <w:rFonts w:ascii="Times New Roman" w:hAnsi="Times New Roman" w:cs="Times New Roman"/>
          <w:sz w:val="24"/>
          <w:szCs w:val="24"/>
        </w:rPr>
        <w:t>or p</w:t>
      </w:r>
      <w:r w:rsidRPr="00353F43">
        <w:rPr>
          <w:rFonts w:ascii="Times New Roman" w:hAnsi="Times New Roman" w:cs="Times New Roman"/>
          <w:spacing w:val="1"/>
          <w:sz w:val="24"/>
          <w:szCs w:val="24"/>
        </w:rPr>
        <w:t>e</w:t>
      </w:r>
      <w:r w:rsidRPr="00353F43">
        <w:rPr>
          <w:rFonts w:ascii="Times New Roman" w:hAnsi="Times New Roman" w:cs="Times New Roman"/>
          <w:sz w:val="24"/>
          <w:szCs w:val="24"/>
        </w:rPr>
        <w:t>n</w:t>
      </w:r>
      <w:r w:rsidRPr="00353F43">
        <w:rPr>
          <w:rFonts w:ascii="Times New Roman" w:hAnsi="Times New Roman" w:cs="Times New Roman"/>
          <w:spacing w:val="-4"/>
          <w:sz w:val="24"/>
          <w:szCs w:val="24"/>
        </w:rPr>
        <w:t>g</w:t>
      </w:r>
      <w:r w:rsidRPr="00353F43">
        <w:rPr>
          <w:rFonts w:ascii="Times New Roman" w:hAnsi="Times New Roman" w:cs="Times New Roman"/>
          <w:spacing w:val="1"/>
          <w:sz w:val="24"/>
          <w:szCs w:val="24"/>
        </w:rPr>
        <w:t>em</w:t>
      </w:r>
      <w:r w:rsidRPr="00353F43">
        <w:rPr>
          <w:rFonts w:ascii="Times New Roman" w:hAnsi="Times New Roman" w:cs="Times New Roman"/>
          <w:sz w:val="24"/>
          <w:szCs w:val="24"/>
        </w:rPr>
        <w:t>b</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n</w:t>
      </w:r>
      <w:r w:rsidRPr="00353F43">
        <w:rPr>
          <w:rFonts w:ascii="Times New Roman" w:hAnsi="Times New Roman" w:cs="Times New Roman"/>
          <w:spacing w:val="-4"/>
          <w:sz w:val="24"/>
          <w:szCs w:val="24"/>
        </w:rPr>
        <w:t>g</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 xml:space="preserve">n </w:t>
      </w:r>
      <w:r w:rsidRPr="00353F43">
        <w:rPr>
          <w:rFonts w:ascii="Times New Roman" w:hAnsi="Times New Roman" w:cs="Times New Roman"/>
          <w:spacing w:val="1"/>
          <w:sz w:val="24"/>
          <w:szCs w:val="24"/>
        </w:rPr>
        <w:t>i</w:t>
      </w:r>
      <w:r w:rsidRPr="00353F43">
        <w:rPr>
          <w:rFonts w:ascii="Times New Roman" w:hAnsi="Times New Roman" w:cs="Times New Roman"/>
          <w:sz w:val="24"/>
          <w:szCs w:val="24"/>
        </w:rPr>
        <w:t>ni</w:t>
      </w:r>
      <w:r w:rsidR="00BE0DFC">
        <w:rPr>
          <w:rFonts w:ascii="Times New Roman" w:hAnsi="Times New Roman" w:cs="Times New Roman"/>
          <w:sz w:val="24"/>
          <w:szCs w:val="24"/>
        </w:rPr>
        <w:t xml:space="preserve"> </w:t>
      </w:r>
      <w:r w:rsidRPr="00353F43">
        <w:rPr>
          <w:rFonts w:ascii="Times New Roman" w:hAnsi="Times New Roman" w:cs="Times New Roman"/>
          <w:sz w:val="24"/>
          <w:szCs w:val="24"/>
        </w:rPr>
        <w:t>b</w:t>
      </w:r>
      <w:r w:rsidRPr="00353F43">
        <w:rPr>
          <w:rFonts w:ascii="Times New Roman" w:hAnsi="Times New Roman" w:cs="Times New Roman"/>
          <w:spacing w:val="1"/>
          <w:sz w:val="24"/>
          <w:szCs w:val="24"/>
        </w:rPr>
        <w:t>e</w:t>
      </w:r>
      <w:r w:rsidRPr="00353F43">
        <w:rPr>
          <w:rFonts w:ascii="Times New Roman" w:hAnsi="Times New Roman" w:cs="Times New Roman"/>
          <w:sz w:val="24"/>
          <w:szCs w:val="24"/>
        </w:rPr>
        <w:t>n</w:t>
      </w:r>
      <w:r w:rsidRPr="00353F43">
        <w:rPr>
          <w:rFonts w:ascii="Times New Roman" w:hAnsi="Times New Roman" w:cs="Times New Roman"/>
          <w:spacing w:val="1"/>
          <w:sz w:val="24"/>
          <w:szCs w:val="24"/>
        </w:rPr>
        <w:t>a</w:t>
      </w:r>
      <w:r w:rsidRPr="00353F43">
        <w:rPr>
          <w:rFonts w:ascii="Times New Roman" w:hAnsi="Times New Roman" w:cs="Times New Roman"/>
          <w:spacing w:val="4"/>
          <w:sz w:val="24"/>
          <w:szCs w:val="24"/>
        </w:rPr>
        <w:t>r</w:t>
      </w:r>
      <w:r w:rsidRPr="00353F43">
        <w:rPr>
          <w:rFonts w:ascii="Times New Roman" w:hAnsi="Times New Roman" w:cs="Times New Roman"/>
          <w:spacing w:val="-4"/>
          <w:sz w:val="24"/>
          <w:szCs w:val="24"/>
        </w:rPr>
        <w:t>-</w:t>
      </w:r>
      <w:r w:rsidRPr="00353F43">
        <w:rPr>
          <w:rFonts w:ascii="Times New Roman" w:hAnsi="Times New Roman" w:cs="Times New Roman"/>
          <w:sz w:val="24"/>
          <w:szCs w:val="24"/>
        </w:rPr>
        <w:t>b</w:t>
      </w:r>
      <w:r w:rsidRPr="00353F43">
        <w:rPr>
          <w:rFonts w:ascii="Times New Roman" w:hAnsi="Times New Roman" w:cs="Times New Roman"/>
          <w:spacing w:val="1"/>
          <w:sz w:val="24"/>
          <w:szCs w:val="24"/>
        </w:rPr>
        <w:t>e</w:t>
      </w:r>
      <w:r w:rsidRPr="00353F43">
        <w:rPr>
          <w:rFonts w:ascii="Times New Roman" w:hAnsi="Times New Roman" w:cs="Times New Roman"/>
          <w:sz w:val="24"/>
          <w:szCs w:val="24"/>
        </w:rPr>
        <w:t>n</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r b</w:t>
      </w:r>
      <w:r w:rsidRPr="00353F43">
        <w:rPr>
          <w:rFonts w:ascii="Times New Roman" w:hAnsi="Times New Roman" w:cs="Times New Roman"/>
          <w:spacing w:val="1"/>
          <w:sz w:val="24"/>
          <w:szCs w:val="24"/>
        </w:rPr>
        <w:t>e</w:t>
      </w:r>
      <w:r w:rsidRPr="00353F43">
        <w:rPr>
          <w:rFonts w:ascii="Times New Roman" w:hAnsi="Times New Roman" w:cs="Times New Roman"/>
          <w:sz w:val="24"/>
          <w:szCs w:val="24"/>
        </w:rPr>
        <w:t>rfu</w:t>
      </w:r>
      <w:r w:rsidRPr="00353F43">
        <w:rPr>
          <w:rFonts w:ascii="Times New Roman" w:hAnsi="Times New Roman" w:cs="Times New Roman"/>
          <w:spacing w:val="-4"/>
          <w:sz w:val="24"/>
          <w:szCs w:val="24"/>
        </w:rPr>
        <w:t>ng</w:t>
      </w:r>
      <w:r w:rsidRPr="00353F43">
        <w:rPr>
          <w:rFonts w:ascii="Times New Roman" w:hAnsi="Times New Roman" w:cs="Times New Roman"/>
          <w:spacing w:val="-1"/>
          <w:sz w:val="24"/>
          <w:szCs w:val="24"/>
        </w:rPr>
        <w:t>s</w:t>
      </w:r>
      <w:r w:rsidRPr="00353F43">
        <w:rPr>
          <w:rFonts w:ascii="Times New Roman" w:hAnsi="Times New Roman" w:cs="Times New Roman"/>
          <w:sz w:val="24"/>
          <w:szCs w:val="24"/>
        </w:rPr>
        <w:t xml:space="preserve">i </w:t>
      </w:r>
      <w:r w:rsidRPr="00353F43">
        <w:rPr>
          <w:rFonts w:ascii="Times New Roman" w:hAnsi="Times New Roman" w:cs="Times New Roman"/>
          <w:spacing w:val="-1"/>
          <w:sz w:val="24"/>
          <w:szCs w:val="24"/>
        </w:rPr>
        <w:t>s</w:t>
      </w:r>
      <w:r w:rsidRPr="00353F43">
        <w:rPr>
          <w:rFonts w:ascii="Times New Roman" w:hAnsi="Times New Roman" w:cs="Times New Roman"/>
          <w:spacing w:val="1"/>
          <w:sz w:val="24"/>
          <w:szCs w:val="24"/>
        </w:rPr>
        <w:t>e</w:t>
      </w:r>
      <w:r w:rsidRPr="00353F43">
        <w:rPr>
          <w:rFonts w:ascii="Times New Roman" w:hAnsi="Times New Roman" w:cs="Times New Roman"/>
          <w:sz w:val="24"/>
          <w:szCs w:val="24"/>
        </w:rPr>
        <w:t>b</w:t>
      </w:r>
      <w:r w:rsidRPr="00353F43">
        <w:rPr>
          <w:rFonts w:ascii="Times New Roman" w:hAnsi="Times New Roman" w:cs="Times New Roman"/>
          <w:spacing w:val="1"/>
          <w:sz w:val="24"/>
          <w:szCs w:val="24"/>
        </w:rPr>
        <w:t>a</w:t>
      </w:r>
      <w:r w:rsidRPr="00353F43">
        <w:rPr>
          <w:rFonts w:ascii="Times New Roman" w:hAnsi="Times New Roman" w:cs="Times New Roman"/>
          <w:spacing w:val="-4"/>
          <w:sz w:val="24"/>
          <w:szCs w:val="24"/>
        </w:rPr>
        <w:t>g</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i</w:t>
      </w:r>
      <w:r w:rsidRPr="00353F43">
        <w:rPr>
          <w:rFonts w:ascii="Times New Roman" w:hAnsi="Times New Roman" w:cs="Times New Roman"/>
          <w:spacing w:val="1"/>
          <w:sz w:val="24"/>
          <w:szCs w:val="24"/>
        </w:rPr>
        <w:t xml:space="preserve"> m</w:t>
      </w:r>
      <w:r w:rsidRPr="00353F43">
        <w:rPr>
          <w:rFonts w:ascii="Times New Roman" w:hAnsi="Times New Roman" w:cs="Times New Roman"/>
          <w:sz w:val="24"/>
          <w:szCs w:val="24"/>
        </w:rPr>
        <w:t>o</w:t>
      </w:r>
      <w:r w:rsidRPr="00353F43">
        <w:rPr>
          <w:rFonts w:ascii="Times New Roman" w:hAnsi="Times New Roman" w:cs="Times New Roman"/>
          <w:spacing w:val="1"/>
          <w:sz w:val="24"/>
          <w:szCs w:val="24"/>
        </w:rPr>
        <w:t>ti</w:t>
      </w:r>
      <w:r w:rsidRPr="00353F43">
        <w:rPr>
          <w:rFonts w:ascii="Times New Roman" w:hAnsi="Times New Roman" w:cs="Times New Roman"/>
          <w:spacing w:val="-4"/>
          <w:sz w:val="24"/>
          <w:szCs w:val="24"/>
        </w:rPr>
        <w:t>v</w:t>
      </w:r>
      <w:r w:rsidRPr="00353F43">
        <w:rPr>
          <w:rFonts w:ascii="Times New Roman" w:hAnsi="Times New Roman" w:cs="Times New Roman"/>
          <w:spacing w:val="1"/>
          <w:sz w:val="24"/>
          <w:szCs w:val="24"/>
        </w:rPr>
        <w:t>at</w:t>
      </w:r>
      <w:r w:rsidRPr="00353F43">
        <w:rPr>
          <w:rFonts w:ascii="Times New Roman" w:hAnsi="Times New Roman" w:cs="Times New Roman"/>
          <w:sz w:val="24"/>
          <w:szCs w:val="24"/>
        </w:rPr>
        <w:t xml:space="preserve">or, </w:t>
      </w:r>
      <w:r w:rsidRPr="00353F43">
        <w:rPr>
          <w:rFonts w:ascii="Times New Roman" w:hAnsi="Times New Roman" w:cs="Times New Roman"/>
          <w:spacing w:val="1"/>
          <w:sz w:val="24"/>
          <w:szCs w:val="24"/>
        </w:rPr>
        <w:t>ma</w:t>
      </w:r>
      <w:r w:rsidRPr="00353F43">
        <w:rPr>
          <w:rFonts w:ascii="Times New Roman" w:hAnsi="Times New Roman" w:cs="Times New Roman"/>
          <w:sz w:val="24"/>
          <w:szCs w:val="24"/>
        </w:rPr>
        <w:t>ka</w:t>
      </w:r>
      <w:r w:rsidR="00BE0DFC">
        <w:rPr>
          <w:rFonts w:ascii="Times New Roman" w:hAnsi="Times New Roman" w:cs="Times New Roman"/>
          <w:sz w:val="24"/>
          <w:szCs w:val="24"/>
        </w:rPr>
        <w:t xml:space="preserve"> </w:t>
      </w:r>
      <w:r w:rsidRPr="00353F43">
        <w:rPr>
          <w:rFonts w:ascii="Times New Roman" w:hAnsi="Times New Roman" w:cs="Times New Roman"/>
          <w:sz w:val="24"/>
          <w:szCs w:val="24"/>
        </w:rPr>
        <w:t>p</w:t>
      </w:r>
      <w:r w:rsidRPr="00353F43">
        <w:rPr>
          <w:rFonts w:ascii="Times New Roman" w:hAnsi="Times New Roman" w:cs="Times New Roman"/>
          <w:spacing w:val="1"/>
          <w:sz w:val="24"/>
          <w:szCs w:val="24"/>
        </w:rPr>
        <w:t>e</w:t>
      </w:r>
      <w:r w:rsidRPr="00353F43">
        <w:rPr>
          <w:rFonts w:ascii="Times New Roman" w:hAnsi="Times New Roman" w:cs="Times New Roman"/>
          <w:spacing w:val="-3"/>
          <w:sz w:val="24"/>
          <w:szCs w:val="24"/>
        </w:rPr>
        <w:t>m</w:t>
      </w:r>
      <w:r w:rsidRPr="00353F43">
        <w:rPr>
          <w:rFonts w:ascii="Times New Roman" w:hAnsi="Times New Roman" w:cs="Times New Roman"/>
          <w:spacing w:val="1"/>
          <w:sz w:val="24"/>
          <w:szCs w:val="24"/>
        </w:rPr>
        <w:t>im</w:t>
      </w:r>
      <w:r w:rsidRPr="00353F43">
        <w:rPr>
          <w:rFonts w:ascii="Times New Roman" w:hAnsi="Times New Roman" w:cs="Times New Roman"/>
          <w:sz w:val="24"/>
          <w:szCs w:val="24"/>
        </w:rPr>
        <w:t>p</w:t>
      </w:r>
      <w:r w:rsidRPr="00353F43">
        <w:rPr>
          <w:rFonts w:ascii="Times New Roman" w:hAnsi="Times New Roman" w:cs="Times New Roman"/>
          <w:spacing w:val="1"/>
          <w:sz w:val="24"/>
          <w:szCs w:val="24"/>
        </w:rPr>
        <w:t>i</w:t>
      </w:r>
      <w:r w:rsidRPr="00353F43">
        <w:rPr>
          <w:rFonts w:ascii="Times New Roman" w:hAnsi="Times New Roman" w:cs="Times New Roman"/>
          <w:sz w:val="24"/>
          <w:szCs w:val="24"/>
        </w:rPr>
        <w:t>n d</w:t>
      </w:r>
      <w:r w:rsidRPr="00353F43">
        <w:rPr>
          <w:rFonts w:ascii="Times New Roman" w:hAnsi="Times New Roman" w:cs="Times New Roman"/>
          <w:spacing w:val="-3"/>
          <w:sz w:val="24"/>
          <w:szCs w:val="24"/>
        </w:rPr>
        <w:t>a</w:t>
      </w:r>
      <w:r w:rsidRPr="00353F43">
        <w:rPr>
          <w:rFonts w:ascii="Times New Roman" w:hAnsi="Times New Roman" w:cs="Times New Roman"/>
          <w:sz w:val="24"/>
          <w:szCs w:val="24"/>
        </w:rPr>
        <w:t>p</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 xml:space="preserve">t </w:t>
      </w:r>
      <w:r w:rsidRPr="00353F43">
        <w:rPr>
          <w:rFonts w:ascii="Times New Roman" w:hAnsi="Times New Roman" w:cs="Times New Roman"/>
          <w:spacing w:val="1"/>
          <w:sz w:val="24"/>
          <w:szCs w:val="24"/>
        </w:rPr>
        <w:t>mem</w:t>
      </w:r>
      <w:r w:rsidRPr="00353F43">
        <w:rPr>
          <w:rFonts w:ascii="Times New Roman" w:hAnsi="Times New Roman" w:cs="Times New Roman"/>
          <w:sz w:val="24"/>
          <w:szCs w:val="24"/>
        </w:rPr>
        <w:t>u</w:t>
      </w:r>
      <w:r w:rsidRPr="00353F43">
        <w:rPr>
          <w:rFonts w:ascii="Times New Roman" w:hAnsi="Times New Roman" w:cs="Times New Roman"/>
          <w:spacing w:val="-3"/>
          <w:sz w:val="24"/>
          <w:szCs w:val="24"/>
        </w:rPr>
        <w:t>l</w:t>
      </w:r>
      <w:r w:rsidRPr="00353F43">
        <w:rPr>
          <w:rFonts w:ascii="Times New Roman" w:hAnsi="Times New Roman" w:cs="Times New Roman"/>
          <w:spacing w:val="1"/>
          <w:sz w:val="24"/>
          <w:szCs w:val="24"/>
        </w:rPr>
        <w:t>ai</w:t>
      </w:r>
      <w:r w:rsidRPr="00353F43">
        <w:rPr>
          <w:rFonts w:ascii="Times New Roman" w:hAnsi="Times New Roman" w:cs="Times New Roman"/>
          <w:sz w:val="24"/>
          <w:szCs w:val="24"/>
        </w:rPr>
        <w:t>n</w:t>
      </w:r>
      <w:r w:rsidRPr="00353F43">
        <w:rPr>
          <w:rFonts w:ascii="Times New Roman" w:hAnsi="Times New Roman" w:cs="Times New Roman"/>
          <w:spacing w:val="-8"/>
          <w:sz w:val="24"/>
          <w:szCs w:val="24"/>
        </w:rPr>
        <w:t>y</w:t>
      </w:r>
      <w:r w:rsidRPr="00353F43">
        <w:rPr>
          <w:rFonts w:ascii="Times New Roman" w:hAnsi="Times New Roman" w:cs="Times New Roman"/>
          <w:sz w:val="24"/>
          <w:szCs w:val="24"/>
        </w:rPr>
        <w:t>a</w:t>
      </w:r>
      <w:r w:rsidR="00BE0DFC">
        <w:rPr>
          <w:rFonts w:ascii="Times New Roman" w:hAnsi="Times New Roman" w:cs="Times New Roman"/>
          <w:sz w:val="24"/>
          <w:szCs w:val="24"/>
        </w:rPr>
        <w:t xml:space="preserve"> </w:t>
      </w:r>
      <w:r w:rsidRPr="00353F43">
        <w:rPr>
          <w:rFonts w:ascii="Times New Roman" w:hAnsi="Times New Roman" w:cs="Times New Roman"/>
          <w:sz w:val="24"/>
          <w:szCs w:val="24"/>
        </w:rPr>
        <w:t>d</w:t>
      </w:r>
      <w:r w:rsidRPr="00353F43">
        <w:rPr>
          <w:rFonts w:ascii="Times New Roman" w:hAnsi="Times New Roman" w:cs="Times New Roman"/>
          <w:spacing w:val="1"/>
          <w:sz w:val="24"/>
          <w:szCs w:val="24"/>
        </w:rPr>
        <w:t>e</w:t>
      </w:r>
      <w:r w:rsidRPr="00353F43">
        <w:rPr>
          <w:rFonts w:ascii="Times New Roman" w:hAnsi="Times New Roman" w:cs="Times New Roman"/>
          <w:sz w:val="24"/>
          <w:szCs w:val="24"/>
        </w:rPr>
        <w:t>n</w:t>
      </w:r>
      <w:r w:rsidRPr="00353F43">
        <w:rPr>
          <w:rFonts w:ascii="Times New Roman" w:hAnsi="Times New Roman" w:cs="Times New Roman"/>
          <w:spacing w:val="-4"/>
          <w:sz w:val="24"/>
          <w:szCs w:val="24"/>
        </w:rPr>
        <w:t>g</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 xml:space="preserve">n </w:t>
      </w:r>
      <w:r w:rsidRPr="00353F43">
        <w:rPr>
          <w:rFonts w:ascii="Times New Roman" w:hAnsi="Times New Roman" w:cs="Times New Roman"/>
          <w:spacing w:val="1"/>
          <w:sz w:val="24"/>
          <w:szCs w:val="24"/>
        </w:rPr>
        <w:t>mela</w:t>
      </w:r>
      <w:r w:rsidRPr="00353F43">
        <w:rPr>
          <w:rFonts w:ascii="Times New Roman" w:hAnsi="Times New Roman" w:cs="Times New Roman"/>
          <w:spacing w:val="-3"/>
          <w:sz w:val="24"/>
          <w:szCs w:val="24"/>
        </w:rPr>
        <w:t>t</w:t>
      </w:r>
      <w:r w:rsidRPr="00353F43">
        <w:rPr>
          <w:rFonts w:ascii="Times New Roman" w:hAnsi="Times New Roman" w:cs="Times New Roman"/>
          <w:spacing w:val="1"/>
          <w:sz w:val="24"/>
          <w:szCs w:val="24"/>
        </w:rPr>
        <w:t>i</w:t>
      </w:r>
      <w:r w:rsidRPr="00353F43">
        <w:rPr>
          <w:rFonts w:ascii="Times New Roman" w:hAnsi="Times New Roman" w:cs="Times New Roman"/>
          <w:sz w:val="24"/>
          <w:szCs w:val="24"/>
        </w:rPr>
        <w:t>h b</w:t>
      </w:r>
      <w:r w:rsidRPr="00353F43">
        <w:rPr>
          <w:rFonts w:ascii="Times New Roman" w:hAnsi="Times New Roman" w:cs="Times New Roman"/>
          <w:spacing w:val="1"/>
          <w:sz w:val="24"/>
          <w:szCs w:val="24"/>
        </w:rPr>
        <w:t>a</w:t>
      </w:r>
      <w:r w:rsidRPr="00353F43">
        <w:rPr>
          <w:rFonts w:ascii="Times New Roman" w:hAnsi="Times New Roman" w:cs="Times New Roman"/>
          <w:spacing w:val="-1"/>
          <w:sz w:val="24"/>
          <w:szCs w:val="24"/>
        </w:rPr>
        <w:t>w</w:t>
      </w:r>
      <w:r w:rsidRPr="00353F43">
        <w:rPr>
          <w:rFonts w:ascii="Times New Roman" w:hAnsi="Times New Roman" w:cs="Times New Roman"/>
          <w:spacing w:val="1"/>
          <w:sz w:val="24"/>
          <w:szCs w:val="24"/>
        </w:rPr>
        <w:t>a</w:t>
      </w:r>
      <w:r w:rsidRPr="00353F43">
        <w:rPr>
          <w:rFonts w:ascii="Times New Roman" w:hAnsi="Times New Roman" w:cs="Times New Roman"/>
          <w:spacing w:val="-4"/>
          <w:sz w:val="24"/>
          <w:szCs w:val="24"/>
        </w:rPr>
        <w:t>h</w:t>
      </w:r>
      <w:r w:rsidRPr="00353F43">
        <w:rPr>
          <w:rFonts w:ascii="Times New Roman" w:hAnsi="Times New Roman" w:cs="Times New Roman"/>
          <w:spacing w:val="1"/>
          <w:sz w:val="24"/>
          <w:szCs w:val="24"/>
        </w:rPr>
        <w:t>a</w:t>
      </w:r>
      <w:r w:rsidRPr="00353F43">
        <w:rPr>
          <w:rFonts w:ascii="Times New Roman" w:hAnsi="Times New Roman" w:cs="Times New Roman"/>
          <w:spacing w:val="-4"/>
          <w:sz w:val="24"/>
          <w:szCs w:val="24"/>
        </w:rPr>
        <w:t>n</w:t>
      </w:r>
      <w:r w:rsidRPr="00353F43">
        <w:rPr>
          <w:rFonts w:ascii="Times New Roman" w:hAnsi="Times New Roman" w:cs="Times New Roman"/>
          <w:spacing w:val="4"/>
          <w:sz w:val="24"/>
          <w:szCs w:val="24"/>
        </w:rPr>
        <w:t>n</w:t>
      </w:r>
      <w:r w:rsidRPr="00353F43">
        <w:rPr>
          <w:rFonts w:ascii="Times New Roman" w:hAnsi="Times New Roman" w:cs="Times New Roman"/>
          <w:spacing w:val="-8"/>
          <w:sz w:val="24"/>
          <w:szCs w:val="24"/>
        </w:rPr>
        <w:t>y</w:t>
      </w:r>
      <w:r w:rsidRPr="00353F43">
        <w:rPr>
          <w:rFonts w:ascii="Times New Roman" w:hAnsi="Times New Roman" w:cs="Times New Roman"/>
          <w:sz w:val="24"/>
          <w:szCs w:val="24"/>
        </w:rPr>
        <w:t>a un</w:t>
      </w:r>
      <w:r w:rsidRPr="00353F43">
        <w:rPr>
          <w:rFonts w:ascii="Times New Roman" w:hAnsi="Times New Roman" w:cs="Times New Roman"/>
          <w:spacing w:val="1"/>
          <w:sz w:val="24"/>
          <w:szCs w:val="24"/>
        </w:rPr>
        <w:t>t</w:t>
      </w:r>
      <w:r w:rsidRPr="00353F43">
        <w:rPr>
          <w:rFonts w:ascii="Times New Roman" w:hAnsi="Times New Roman" w:cs="Times New Roman"/>
          <w:sz w:val="24"/>
          <w:szCs w:val="24"/>
        </w:rPr>
        <w:t>uk</w:t>
      </w:r>
      <w:r w:rsidR="00BE0DFC">
        <w:rPr>
          <w:rFonts w:ascii="Times New Roman" w:hAnsi="Times New Roman" w:cs="Times New Roman"/>
          <w:sz w:val="24"/>
          <w:szCs w:val="24"/>
        </w:rPr>
        <w:t xml:space="preserve"> </w:t>
      </w:r>
      <w:r w:rsidRPr="00353F43">
        <w:rPr>
          <w:rFonts w:ascii="Times New Roman" w:hAnsi="Times New Roman" w:cs="Times New Roman"/>
          <w:sz w:val="24"/>
          <w:szCs w:val="24"/>
        </w:rPr>
        <w:t>p</w:t>
      </w:r>
      <w:r w:rsidRPr="00353F43">
        <w:rPr>
          <w:rFonts w:ascii="Times New Roman" w:hAnsi="Times New Roman" w:cs="Times New Roman"/>
          <w:spacing w:val="1"/>
          <w:sz w:val="24"/>
          <w:szCs w:val="24"/>
        </w:rPr>
        <w:t>e</w:t>
      </w:r>
      <w:r w:rsidRPr="00353F43">
        <w:rPr>
          <w:rFonts w:ascii="Times New Roman" w:hAnsi="Times New Roman" w:cs="Times New Roman"/>
          <w:sz w:val="24"/>
          <w:szCs w:val="24"/>
        </w:rPr>
        <w:t>k</w:t>
      </w:r>
      <w:r w:rsidRPr="00353F43">
        <w:rPr>
          <w:rFonts w:ascii="Times New Roman" w:hAnsi="Times New Roman" w:cs="Times New Roman"/>
          <w:spacing w:val="1"/>
          <w:sz w:val="24"/>
          <w:szCs w:val="24"/>
        </w:rPr>
        <w:t>e</w:t>
      </w:r>
      <w:r w:rsidRPr="00353F43">
        <w:rPr>
          <w:rFonts w:ascii="Times New Roman" w:hAnsi="Times New Roman" w:cs="Times New Roman"/>
          <w:spacing w:val="-4"/>
          <w:sz w:val="24"/>
          <w:szCs w:val="24"/>
        </w:rPr>
        <w:t>r</w:t>
      </w:r>
      <w:r w:rsidRPr="00353F43">
        <w:rPr>
          <w:rFonts w:ascii="Times New Roman" w:hAnsi="Times New Roman" w:cs="Times New Roman"/>
          <w:spacing w:val="1"/>
          <w:sz w:val="24"/>
          <w:szCs w:val="24"/>
        </w:rPr>
        <w:t>jaa</w:t>
      </w:r>
      <w:r w:rsidRPr="00353F43">
        <w:rPr>
          <w:rFonts w:ascii="Times New Roman" w:hAnsi="Times New Roman" w:cs="Times New Roman"/>
          <w:sz w:val="24"/>
          <w:szCs w:val="24"/>
        </w:rPr>
        <w:t xml:space="preserve">n </w:t>
      </w:r>
      <w:r w:rsidRPr="00353F43">
        <w:rPr>
          <w:rFonts w:ascii="Times New Roman" w:hAnsi="Times New Roman" w:cs="Times New Roman"/>
          <w:spacing w:val="-8"/>
          <w:sz w:val="24"/>
          <w:szCs w:val="24"/>
        </w:rPr>
        <w:t>y</w:t>
      </w:r>
      <w:r w:rsidRPr="00353F43">
        <w:rPr>
          <w:rFonts w:ascii="Times New Roman" w:hAnsi="Times New Roman" w:cs="Times New Roman"/>
          <w:spacing w:val="1"/>
          <w:sz w:val="24"/>
          <w:szCs w:val="24"/>
        </w:rPr>
        <w:t>a</w:t>
      </w:r>
      <w:r w:rsidRPr="00353F43">
        <w:rPr>
          <w:rFonts w:ascii="Times New Roman" w:hAnsi="Times New Roman" w:cs="Times New Roman"/>
          <w:spacing w:val="4"/>
          <w:sz w:val="24"/>
          <w:szCs w:val="24"/>
        </w:rPr>
        <w:t>n</w:t>
      </w:r>
      <w:r w:rsidRPr="00353F43">
        <w:rPr>
          <w:rFonts w:ascii="Times New Roman" w:hAnsi="Times New Roman" w:cs="Times New Roman"/>
          <w:sz w:val="24"/>
          <w:szCs w:val="24"/>
        </w:rPr>
        <w:t xml:space="preserve">g </w:t>
      </w:r>
      <w:r w:rsidRPr="00353F43">
        <w:rPr>
          <w:rFonts w:ascii="Times New Roman" w:hAnsi="Times New Roman" w:cs="Times New Roman"/>
          <w:spacing w:val="1"/>
          <w:sz w:val="24"/>
          <w:szCs w:val="24"/>
        </w:rPr>
        <w:t>le</w:t>
      </w:r>
      <w:r w:rsidRPr="00353F43">
        <w:rPr>
          <w:rFonts w:ascii="Times New Roman" w:hAnsi="Times New Roman" w:cs="Times New Roman"/>
          <w:sz w:val="24"/>
          <w:szCs w:val="24"/>
        </w:rPr>
        <w:t>b</w:t>
      </w:r>
      <w:r w:rsidRPr="00353F43">
        <w:rPr>
          <w:rFonts w:ascii="Times New Roman" w:hAnsi="Times New Roman" w:cs="Times New Roman"/>
          <w:spacing w:val="1"/>
          <w:sz w:val="24"/>
          <w:szCs w:val="24"/>
        </w:rPr>
        <w:t>i</w:t>
      </w:r>
      <w:r w:rsidRPr="00353F43">
        <w:rPr>
          <w:rFonts w:ascii="Times New Roman" w:hAnsi="Times New Roman" w:cs="Times New Roman"/>
          <w:sz w:val="24"/>
          <w:szCs w:val="24"/>
        </w:rPr>
        <w:t>h</w:t>
      </w:r>
      <w:r w:rsidR="00BE0DFC">
        <w:rPr>
          <w:rFonts w:ascii="Times New Roman" w:hAnsi="Times New Roman" w:cs="Times New Roman"/>
          <w:sz w:val="24"/>
          <w:szCs w:val="24"/>
        </w:rPr>
        <w:t xml:space="preserve"> </w:t>
      </w:r>
      <w:r w:rsidRPr="00353F43">
        <w:rPr>
          <w:rFonts w:ascii="Times New Roman" w:hAnsi="Times New Roman" w:cs="Times New Roman"/>
          <w:sz w:val="24"/>
          <w:szCs w:val="24"/>
        </w:rPr>
        <w:t>b</w:t>
      </w:r>
      <w:r w:rsidRPr="00353F43">
        <w:rPr>
          <w:rFonts w:ascii="Times New Roman" w:hAnsi="Times New Roman" w:cs="Times New Roman"/>
          <w:spacing w:val="1"/>
          <w:sz w:val="24"/>
          <w:szCs w:val="24"/>
        </w:rPr>
        <w:t>e</w:t>
      </w:r>
      <w:r w:rsidRPr="00353F43">
        <w:rPr>
          <w:rFonts w:ascii="Times New Roman" w:hAnsi="Times New Roman" w:cs="Times New Roman"/>
          <w:spacing w:val="-4"/>
          <w:sz w:val="24"/>
          <w:szCs w:val="24"/>
        </w:rPr>
        <w:t>r</w:t>
      </w:r>
      <w:r w:rsidRPr="00353F43">
        <w:rPr>
          <w:rFonts w:ascii="Times New Roman" w:hAnsi="Times New Roman" w:cs="Times New Roman"/>
          <w:spacing w:val="1"/>
          <w:sz w:val="24"/>
          <w:szCs w:val="24"/>
        </w:rPr>
        <w:t>ta</w:t>
      </w:r>
      <w:r w:rsidRPr="00353F43">
        <w:rPr>
          <w:rFonts w:ascii="Times New Roman" w:hAnsi="Times New Roman" w:cs="Times New Roman"/>
          <w:sz w:val="24"/>
          <w:szCs w:val="24"/>
        </w:rPr>
        <w:t>n</w:t>
      </w:r>
      <w:r w:rsidRPr="00353F43">
        <w:rPr>
          <w:rFonts w:ascii="Times New Roman" w:hAnsi="Times New Roman" w:cs="Times New Roman"/>
          <w:spacing w:val="-4"/>
          <w:sz w:val="24"/>
          <w:szCs w:val="24"/>
        </w:rPr>
        <w:t>g</w:t>
      </w:r>
      <w:r w:rsidRPr="00353F43">
        <w:rPr>
          <w:rFonts w:ascii="Times New Roman" w:hAnsi="Times New Roman" w:cs="Times New Roman"/>
          <w:sz w:val="24"/>
          <w:szCs w:val="24"/>
        </w:rPr>
        <w:t xml:space="preserve">gung </w:t>
      </w:r>
      <w:r w:rsidRPr="00353F43">
        <w:rPr>
          <w:rFonts w:ascii="Times New Roman" w:hAnsi="Times New Roman" w:cs="Times New Roman"/>
          <w:spacing w:val="1"/>
          <w:sz w:val="24"/>
          <w:szCs w:val="24"/>
        </w:rPr>
        <w:t>ja</w:t>
      </w:r>
      <w:r w:rsidRPr="00353F43">
        <w:rPr>
          <w:rFonts w:ascii="Times New Roman" w:hAnsi="Times New Roman" w:cs="Times New Roman"/>
          <w:spacing w:val="-1"/>
          <w:sz w:val="24"/>
          <w:szCs w:val="24"/>
        </w:rPr>
        <w:t>w</w:t>
      </w:r>
      <w:r w:rsidRPr="00353F43">
        <w:rPr>
          <w:rFonts w:ascii="Times New Roman" w:hAnsi="Times New Roman" w:cs="Times New Roman"/>
          <w:spacing w:val="1"/>
          <w:sz w:val="24"/>
          <w:szCs w:val="24"/>
        </w:rPr>
        <w:t>a</w:t>
      </w:r>
      <w:r w:rsidRPr="00353F43">
        <w:rPr>
          <w:rFonts w:ascii="Times New Roman" w:hAnsi="Times New Roman" w:cs="Times New Roman"/>
          <w:sz w:val="24"/>
          <w:szCs w:val="24"/>
        </w:rPr>
        <w:t xml:space="preserve">b.  </w:t>
      </w:r>
    </w:p>
    <w:p w:rsidR="009955EC" w:rsidRPr="00353F43" w:rsidRDefault="009955EC" w:rsidP="009955EC">
      <w:pPr>
        <w:pStyle w:val="ListParagraph"/>
        <w:widowControl w:val="0"/>
        <w:autoSpaceDE w:val="0"/>
        <w:autoSpaceDN w:val="0"/>
        <w:adjustRightInd w:val="0"/>
        <w:spacing w:after="0" w:line="240" w:lineRule="auto"/>
        <w:jc w:val="both"/>
        <w:rPr>
          <w:rFonts w:ascii="Times New Roman" w:hAnsi="Times New Roman" w:cs="Times New Roman"/>
          <w:sz w:val="24"/>
          <w:szCs w:val="24"/>
        </w:rPr>
      </w:pPr>
    </w:p>
    <w:p w:rsidR="002478D8" w:rsidRPr="00353F43" w:rsidRDefault="002478D8" w:rsidP="009955EC">
      <w:pPr>
        <w:pStyle w:val="ListParagraph"/>
        <w:widowControl w:val="0"/>
        <w:tabs>
          <w:tab w:val="left" w:pos="567"/>
        </w:tabs>
        <w:autoSpaceDE w:val="0"/>
        <w:autoSpaceDN w:val="0"/>
        <w:adjustRightInd w:val="0"/>
        <w:spacing w:after="0" w:line="240" w:lineRule="auto"/>
        <w:ind w:left="0"/>
        <w:jc w:val="both"/>
        <w:rPr>
          <w:rFonts w:ascii="Times New Roman" w:hAnsi="Times New Roman" w:cs="Times New Roman"/>
          <w:b/>
          <w:sz w:val="24"/>
          <w:szCs w:val="24"/>
        </w:rPr>
      </w:pPr>
      <w:r w:rsidRPr="00353F43">
        <w:rPr>
          <w:rFonts w:ascii="Times New Roman" w:hAnsi="Times New Roman" w:cs="Times New Roman"/>
          <w:b/>
          <w:sz w:val="24"/>
          <w:szCs w:val="24"/>
        </w:rPr>
        <w:t xml:space="preserve">2.3. </w:t>
      </w:r>
      <w:r w:rsidR="009955EC" w:rsidRPr="00353F43">
        <w:rPr>
          <w:rFonts w:ascii="Times New Roman" w:hAnsi="Times New Roman" w:cs="Times New Roman"/>
          <w:b/>
          <w:sz w:val="24"/>
          <w:szCs w:val="24"/>
        </w:rPr>
        <w:tab/>
      </w:r>
      <w:r w:rsidRPr="00353F43">
        <w:rPr>
          <w:rFonts w:ascii="Times New Roman" w:hAnsi="Times New Roman" w:cs="Times New Roman"/>
          <w:b/>
          <w:sz w:val="24"/>
          <w:szCs w:val="24"/>
        </w:rPr>
        <w:t>Kompetensi Karyawan</w:t>
      </w:r>
    </w:p>
    <w:p w:rsidR="002478D8" w:rsidRPr="00353F43" w:rsidRDefault="002478D8" w:rsidP="009955EC">
      <w:pPr>
        <w:pStyle w:val="BodyTextIndent"/>
        <w:tabs>
          <w:tab w:val="num" w:pos="1080"/>
        </w:tabs>
        <w:spacing w:after="0"/>
        <w:ind w:left="0" w:firstLine="567"/>
        <w:jc w:val="both"/>
      </w:pPr>
      <w:r w:rsidRPr="00353F43">
        <w:rPr>
          <w:lang w:val="id-ID"/>
        </w:rPr>
        <w:t xml:space="preserve">Kompetensi karyawan merupakan kemampuan khusus yang seharusnya dimiliki oleh karyawan, agar dalam memasarkan produknya dengan berhasil dan mencapai kinerja yang memuaskan. Karyawan harus memiliki kompetensi inti, menurut </w:t>
      </w:r>
      <w:proofErr w:type="spellStart"/>
      <w:r w:rsidRPr="00353F43">
        <w:t>Setyaningdyah</w:t>
      </w:r>
      <w:proofErr w:type="spellEnd"/>
      <w:r w:rsidRPr="00353F43">
        <w:t xml:space="preserve"> et al.,</w:t>
      </w:r>
      <w:r w:rsidRPr="00353F43">
        <w:rPr>
          <w:lang w:val="id-ID"/>
        </w:rPr>
        <w:t xml:space="preserve"> (20</w:t>
      </w:r>
      <w:r w:rsidRPr="00353F43">
        <w:t>13</w:t>
      </w:r>
      <w:r w:rsidRPr="00353F43">
        <w:rPr>
          <w:lang w:val="id-ID"/>
        </w:rPr>
        <w:t xml:space="preserve">) core competency (kompetensi inti) yang terdiri atas : </w:t>
      </w:r>
    </w:p>
    <w:p w:rsidR="002478D8" w:rsidRPr="00353F43" w:rsidRDefault="002478D8" w:rsidP="002478D8">
      <w:pPr>
        <w:pStyle w:val="BodyTextIndent"/>
        <w:numPr>
          <w:ilvl w:val="0"/>
          <w:numId w:val="34"/>
        </w:numPr>
        <w:tabs>
          <w:tab w:val="clear" w:pos="720"/>
          <w:tab w:val="left" w:pos="540"/>
        </w:tabs>
        <w:suppressAutoHyphens w:val="0"/>
        <w:spacing w:after="0"/>
        <w:ind w:left="540" w:hanging="540"/>
        <w:jc w:val="both"/>
        <w:rPr>
          <w:lang w:val="id-ID"/>
        </w:rPr>
      </w:pPr>
      <w:r w:rsidRPr="00353F43">
        <w:rPr>
          <w:lang w:val="id-ID"/>
        </w:rPr>
        <w:t>Pengetahuan Bisnis</w:t>
      </w:r>
      <w:r w:rsidR="0080051A">
        <w:rPr>
          <w:lang w:val="id-ID"/>
        </w:rPr>
        <w:t xml:space="preserve"> </w:t>
      </w:r>
      <w:r w:rsidRPr="00353F43">
        <w:rPr>
          <w:lang w:val="id-ID"/>
        </w:rPr>
        <w:t xml:space="preserve">yaitu kapasitas untuk memahami isu persaingan yang mempengaruhi bisnis dan memahami bisnis yang dapat menciptakan keuntungan dan nilai. </w:t>
      </w:r>
    </w:p>
    <w:p w:rsidR="002478D8" w:rsidRPr="00353F43" w:rsidRDefault="002478D8" w:rsidP="002478D8">
      <w:pPr>
        <w:pStyle w:val="BodyTextIndent"/>
        <w:numPr>
          <w:ilvl w:val="0"/>
          <w:numId w:val="34"/>
        </w:numPr>
        <w:tabs>
          <w:tab w:val="clear" w:pos="720"/>
          <w:tab w:val="left" w:pos="540"/>
        </w:tabs>
        <w:suppressAutoHyphens w:val="0"/>
        <w:spacing w:after="0"/>
        <w:ind w:left="540" w:hanging="540"/>
        <w:jc w:val="both"/>
        <w:rPr>
          <w:lang w:val="id-ID"/>
        </w:rPr>
      </w:pPr>
      <w:r w:rsidRPr="00353F43">
        <w:rPr>
          <w:lang w:val="id-ID"/>
        </w:rPr>
        <w:t xml:space="preserve">Orientasi </w:t>
      </w:r>
      <w:proofErr w:type="spellStart"/>
      <w:r w:rsidRPr="00353F43">
        <w:t>pelanggan</w:t>
      </w:r>
      <w:proofErr w:type="spellEnd"/>
      <w:r w:rsidRPr="00353F43">
        <w:t xml:space="preserve"> </w:t>
      </w:r>
      <w:r w:rsidRPr="00353F43">
        <w:rPr>
          <w:lang w:val="id-ID"/>
        </w:rPr>
        <w:t>yaitu kemampuan yang memandang isue dari perspektif pelanggan.</w:t>
      </w:r>
    </w:p>
    <w:p w:rsidR="002478D8" w:rsidRPr="00353F43" w:rsidRDefault="002478D8" w:rsidP="002478D8">
      <w:pPr>
        <w:pStyle w:val="BodyTextIndent"/>
        <w:numPr>
          <w:ilvl w:val="0"/>
          <w:numId w:val="34"/>
        </w:numPr>
        <w:tabs>
          <w:tab w:val="clear" w:pos="720"/>
          <w:tab w:val="left" w:pos="540"/>
        </w:tabs>
        <w:suppressAutoHyphens w:val="0"/>
        <w:spacing w:after="0"/>
        <w:ind w:left="540" w:hanging="540"/>
        <w:jc w:val="both"/>
        <w:rPr>
          <w:lang w:val="id-ID"/>
        </w:rPr>
      </w:pPr>
      <w:r w:rsidRPr="00353F43">
        <w:rPr>
          <w:lang w:val="id-ID"/>
        </w:rPr>
        <w:t>Komunikasi</w:t>
      </w:r>
      <w:r w:rsidR="00B471E6">
        <w:rPr>
          <w:lang w:val="id-ID"/>
        </w:rPr>
        <w:t xml:space="preserve"> </w:t>
      </w:r>
      <w:r w:rsidRPr="00353F43">
        <w:rPr>
          <w:lang w:val="id-ID"/>
        </w:rPr>
        <w:t>efektif yaitu kemampuan untuk memberikan informasi secara jelas, konsisten dan persuasif.</w:t>
      </w:r>
    </w:p>
    <w:p w:rsidR="002478D8" w:rsidRPr="00353F43" w:rsidRDefault="002478D8" w:rsidP="002478D8">
      <w:pPr>
        <w:pStyle w:val="BodyTextIndent"/>
        <w:numPr>
          <w:ilvl w:val="0"/>
          <w:numId w:val="34"/>
        </w:numPr>
        <w:tabs>
          <w:tab w:val="clear" w:pos="720"/>
          <w:tab w:val="left" w:pos="540"/>
        </w:tabs>
        <w:suppressAutoHyphens w:val="0"/>
        <w:spacing w:after="0"/>
        <w:ind w:left="540" w:hanging="540"/>
        <w:jc w:val="both"/>
        <w:rPr>
          <w:color w:val="000000"/>
          <w:lang w:val="id-ID"/>
        </w:rPr>
      </w:pPr>
      <w:r w:rsidRPr="00353F43">
        <w:rPr>
          <w:lang w:val="id-ID"/>
        </w:rPr>
        <w:t>Kredibilitas dan Integritas</w:t>
      </w:r>
      <w:r w:rsidR="00B471E6">
        <w:rPr>
          <w:lang w:val="id-ID"/>
        </w:rPr>
        <w:t xml:space="preserve"> </w:t>
      </w:r>
      <w:r w:rsidRPr="00353F43">
        <w:rPr>
          <w:lang w:val="id-ID"/>
        </w:rPr>
        <w:t>yaitu kemampuan untuk melaksanakan apa yang diucapkan, bertindak dengan integritas dalam semua transa</w:t>
      </w:r>
      <w:r w:rsidRPr="00353F43">
        <w:rPr>
          <w:color w:val="000000"/>
          <w:lang w:val="id-ID"/>
        </w:rPr>
        <w:t>ksi bisnis.</w:t>
      </w:r>
    </w:p>
    <w:p w:rsidR="002478D8" w:rsidRPr="00353F43" w:rsidRDefault="002478D8" w:rsidP="002478D8">
      <w:pPr>
        <w:pStyle w:val="BodyTextIndent"/>
        <w:numPr>
          <w:ilvl w:val="0"/>
          <w:numId w:val="34"/>
        </w:numPr>
        <w:tabs>
          <w:tab w:val="clear" w:pos="720"/>
          <w:tab w:val="left" w:pos="540"/>
        </w:tabs>
        <w:suppressAutoHyphens w:val="0"/>
        <w:spacing w:after="0"/>
        <w:ind w:left="540" w:hanging="540"/>
        <w:jc w:val="both"/>
        <w:rPr>
          <w:color w:val="000000"/>
          <w:lang w:val="id-ID"/>
        </w:rPr>
      </w:pPr>
      <w:r w:rsidRPr="00353F43">
        <w:rPr>
          <w:color w:val="000000"/>
          <w:lang w:val="id-ID"/>
        </w:rPr>
        <w:lastRenderedPageBreak/>
        <w:t>Perspektif sistematis yaitu kemampuan memandang masalah-masalah dan isue-isue dalam konteks gambaran yang lebih besar dan memahami hubungan timbal balik diantara sub komponen.</w:t>
      </w:r>
    </w:p>
    <w:p w:rsidR="002478D8" w:rsidRPr="00353F43" w:rsidRDefault="002478D8" w:rsidP="002478D8">
      <w:pPr>
        <w:pStyle w:val="BodyTextIndent"/>
        <w:numPr>
          <w:ilvl w:val="0"/>
          <w:numId w:val="34"/>
        </w:numPr>
        <w:tabs>
          <w:tab w:val="clear" w:pos="720"/>
          <w:tab w:val="left" w:pos="540"/>
        </w:tabs>
        <w:suppressAutoHyphens w:val="0"/>
        <w:spacing w:after="0"/>
        <w:ind w:left="540" w:hanging="540"/>
        <w:jc w:val="both"/>
        <w:rPr>
          <w:color w:val="000000"/>
          <w:lang w:val="id-ID"/>
        </w:rPr>
      </w:pPr>
      <w:r w:rsidRPr="00353F43">
        <w:rPr>
          <w:color w:val="000000"/>
          <w:lang w:val="id-ID"/>
        </w:rPr>
        <w:t>Negosiasi dan kemampuan memecahkan masalah</w:t>
      </w:r>
      <w:r w:rsidR="0047727A">
        <w:rPr>
          <w:color w:val="000000"/>
          <w:lang w:val="id-ID"/>
        </w:rPr>
        <w:t xml:space="preserve">  </w:t>
      </w:r>
      <w:r w:rsidRPr="00353F43">
        <w:rPr>
          <w:color w:val="000000"/>
          <w:lang w:val="id-ID"/>
        </w:rPr>
        <w:t>yaitu kapasitas untuk mencapai persetujuan dan konsensus dalam hal tujuan dan prioritas yang berbeda.</w:t>
      </w:r>
    </w:p>
    <w:p w:rsidR="009955EC" w:rsidRPr="00353F43" w:rsidRDefault="009955EC" w:rsidP="009955EC">
      <w:pPr>
        <w:pStyle w:val="BodyTextIndent"/>
        <w:tabs>
          <w:tab w:val="left" w:pos="540"/>
        </w:tabs>
        <w:suppressAutoHyphens w:val="0"/>
        <w:spacing w:after="0"/>
        <w:ind w:left="540"/>
        <w:jc w:val="both"/>
        <w:rPr>
          <w:color w:val="000000"/>
          <w:lang w:val="id-ID"/>
        </w:rPr>
      </w:pPr>
    </w:p>
    <w:p w:rsidR="002478D8" w:rsidRPr="00353F43" w:rsidRDefault="002478D8" w:rsidP="009955EC">
      <w:pPr>
        <w:widowControl w:val="0"/>
        <w:tabs>
          <w:tab w:val="left" w:pos="567"/>
        </w:tabs>
        <w:autoSpaceDE w:val="0"/>
        <w:autoSpaceDN w:val="0"/>
        <w:adjustRightInd w:val="0"/>
        <w:spacing w:after="0" w:line="240" w:lineRule="auto"/>
        <w:ind w:right="314"/>
        <w:jc w:val="both"/>
        <w:rPr>
          <w:rFonts w:ascii="Times New Roman" w:hAnsi="Times New Roman" w:cs="Times New Roman"/>
          <w:sz w:val="24"/>
          <w:szCs w:val="24"/>
          <w:lang w:val="sv-SE"/>
        </w:rPr>
      </w:pPr>
      <w:r w:rsidRPr="00353F43">
        <w:rPr>
          <w:rFonts w:ascii="Times New Roman" w:hAnsi="Times New Roman" w:cs="Times New Roman"/>
          <w:b/>
          <w:bCs/>
          <w:sz w:val="24"/>
          <w:szCs w:val="24"/>
        </w:rPr>
        <w:t>2.4</w:t>
      </w:r>
      <w:r w:rsidR="009955EC" w:rsidRPr="00353F43">
        <w:rPr>
          <w:rFonts w:ascii="Times New Roman" w:hAnsi="Times New Roman" w:cs="Times New Roman"/>
          <w:b/>
          <w:bCs/>
          <w:sz w:val="24"/>
          <w:szCs w:val="24"/>
        </w:rPr>
        <w:t xml:space="preserve">.   </w:t>
      </w:r>
      <w:r w:rsidRPr="00353F43">
        <w:rPr>
          <w:rFonts w:ascii="Times New Roman" w:hAnsi="Times New Roman" w:cs="Times New Roman"/>
          <w:b/>
          <w:bCs/>
          <w:sz w:val="24"/>
          <w:szCs w:val="24"/>
        </w:rPr>
        <w:t>Kemampuan berinovasi</w:t>
      </w:r>
    </w:p>
    <w:p w:rsidR="002478D8" w:rsidRPr="00353F43" w:rsidRDefault="002478D8" w:rsidP="009955EC">
      <w:pPr>
        <w:spacing w:after="0" w:line="240" w:lineRule="auto"/>
        <w:ind w:firstLine="567"/>
        <w:jc w:val="both"/>
        <w:rPr>
          <w:rFonts w:ascii="Times New Roman" w:hAnsi="Times New Roman" w:cs="Times New Roman"/>
          <w:sz w:val="24"/>
          <w:szCs w:val="24"/>
        </w:rPr>
      </w:pPr>
      <w:r w:rsidRPr="00353F43">
        <w:rPr>
          <w:rFonts w:ascii="Times New Roman" w:hAnsi="Times New Roman" w:cs="Times New Roman"/>
          <w:sz w:val="24"/>
          <w:szCs w:val="24"/>
        </w:rPr>
        <w:t xml:space="preserve">Kemampuan berinovasi adalah proses dimana para individu mampu bekerja dengan daya inovasi yang kuat dengan mengkomunikasikan modal intelektual yang dimiliki seseorang kepada yang lainnya. </w:t>
      </w:r>
    </w:p>
    <w:p w:rsidR="002478D8" w:rsidRPr="00353F43" w:rsidRDefault="002478D8" w:rsidP="009955EC">
      <w:pPr>
        <w:widowControl w:val="0"/>
        <w:autoSpaceDE w:val="0"/>
        <w:autoSpaceDN w:val="0"/>
        <w:adjustRightInd w:val="0"/>
        <w:spacing w:after="0" w:line="240" w:lineRule="auto"/>
        <w:ind w:right="315" w:firstLine="426"/>
        <w:jc w:val="both"/>
        <w:rPr>
          <w:rFonts w:ascii="Times New Roman" w:hAnsi="Times New Roman" w:cs="Times New Roman"/>
          <w:sz w:val="24"/>
          <w:szCs w:val="24"/>
        </w:rPr>
      </w:pPr>
      <w:r w:rsidRPr="00353F43">
        <w:rPr>
          <w:rFonts w:ascii="Times New Roman" w:hAnsi="Times New Roman" w:cs="Times New Roman"/>
          <w:sz w:val="24"/>
          <w:szCs w:val="24"/>
        </w:rPr>
        <w:t>Indikator kemampuan berinovasi adalah sebagai berikut: (Patterson, 2014)</w:t>
      </w:r>
    </w:p>
    <w:p w:rsidR="002478D8" w:rsidRPr="00353F43" w:rsidRDefault="002478D8" w:rsidP="009955EC">
      <w:pPr>
        <w:widowControl w:val="0"/>
        <w:numPr>
          <w:ilvl w:val="0"/>
          <w:numId w:val="8"/>
        </w:numPr>
        <w:suppressAutoHyphens/>
        <w:autoSpaceDE w:val="0"/>
        <w:autoSpaceDN w:val="0"/>
        <w:adjustRightInd w:val="0"/>
        <w:spacing w:after="0" w:line="240" w:lineRule="auto"/>
        <w:ind w:left="993" w:right="315" w:hanging="567"/>
        <w:jc w:val="both"/>
        <w:rPr>
          <w:rFonts w:ascii="Times New Roman" w:hAnsi="Times New Roman" w:cs="Times New Roman"/>
          <w:sz w:val="24"/>
          <w:szCs w:val="24"/>
        </w:rPr>
      </w:pPr>
      <w:r w:rsidRPr="00353F43">
        <w:rPr>
          <w:rFonts w:ascii="Times New Roman" w:hAnsi="Times New Roman" w:cs="Times New Roman"/>
          <w:sz w:val="24"/>
          <w:szCs w:val="24"/>
        </w:rPr>
        <w:t>Berbagi pengetahuan baru adalah karyawan inovatif dalam mencari pengetahuan yang baru</w:t>
      </w:r>
    </w:p>
    <w:p w:rsidR="002478D8" w:rsidRPr="00353F43" w:rsidRDefault="002478D8" w:rsidP="009955EC">
      <w:pPr>
        <w:widowControl w:val="0"/>
        <w:numPr>
          <w:ilvl w:val="0"/>
          <w:numId w:val="8"/>
        </w:numPr>
        <w:suppressAutoHyphens/>
        <w:autoSpaceDE w:val="0"/>
        <w:autoSpaceDN w:val="0"/>
        <w:adjustRightInd w:val="0"/>
        <w:spacing w:after="0" w:line="240" w:lineRule="auto"/>
        <w:ind w:left="993" w:right="315" w:hanging="567"/>
        <w:jc w:val="both"/>
        <w:rPr>
          <w:rFonts w:ascii="Times New Roman" w:hAnsi="Times New Roman" w:cs="Times New Roman"/>
          <w:sz w:val="24"/>
          <w:szCs w:val="24"/>
        </w:rPr>
      </w:pPr>
      <w:r w:rsidRPr="00353F43">
        <w:rPr>
          <w:rFonts w:ascii="Times New Roman" w:hAnsi="Times New Roman" w:cs="Times New Roman"/>
          <w:sz w:val="24"/>
          <w:szCs w:val="24"/>
        </w:rPr>
        <w:t>Berbagi informasi baru tentang pekerjaan adalah karyawan saling berbagi informasi baru tentang pekerjaan</w:t>
      </w:r>
    </w:p>
    <w:p w:rsidR="002478D8" w:rsidRPr="00353F43" w:rsidRDefault="002478D8" w:rsidP="009955EC">
      <w:pPr>
        <w:widowControl w:val="0"/>
        <w:numPr>
          <w:ilvl w:val="0"/>
          <w:numId w:val="8"/>
        </w:numPr>
        <w:suppressAutoHyphens/>
        <w:autoSpaceDE w:val="0"/>
        <w:autoSpaceDN w:val="0"/>
        <w:adjustRightInd w:val="0"/>
        <w:spacing w:after="0" w:line="240" w:lineRule="auto"/>
        <w:ind w:left="993" w:right="315" w:hanging="567"/>
        <w:jc w:val="both"/>
        <w:rPr>
          <w:rFonts w:ascii="Times New Roman" w:hAnsi="Times New Roman" w:cs="Times New Roman"/>
          <w:sz w:val="24"/>
          <w:szCs w:val="24"/>
        </w:rPr>
      </w:pPr>
      <w:r w:rsidRPr="00353F43">
        <w:rPr>
          <w:rFonts w:ascii="Times New Roman" w:hAnsi="Times New Roman" w:cs="Times New Roman"/>
          <w:sz w:val="24"/>
          <w:szCs w:val="24"/>
        </w:rPr>
        <w:t>Perhatian kepada rekan kerja adalah karyawan saling support dengan rekan kerja dalam mencapai tujuan perusahaan</w:t>
      </w:r>
    </w:p>
    <w:p w:rsidR="002478D8" w:rsidRPr="00353F43" w:rsidRDefault="002478D8" w:rsidP="009955EC">
      <w:pPr>
        <w:widowControl w:val="0"/>
        <w:numPr>
          <w:ilvl w:val="0"/>
          <w:numId w:val="8"/>
        </w:numPr>
        <w:suppressAutoHyphens/>
        <w:autoSpaceDE w:val="0"/>
        <w:autoSpaceDN w:val="0"/>
        <w:adjustRightInd w:val="0"/>
        <w:spacing w:after="0" w:line="240" w:lineRule="auto"/>
        <w:ind w:left="993" w:right="315" w:hanging="567"/>
        <w:jc w:val="both"/>
        <w:rPr>
          <w:rFonts w:ascii="Times New Roman" w:hAnsi="Times New Roman" w:cs="Times New Roman"/>
          <w:sz w:val="24"/>
          <w:szCs w:val="24"/>
        </w:rPr>
      </w:pPr>
      <w:r w:rsidRPr="00353F43">
        <w:rPr>
          <w:rFonts w:ascii="Times New Roman" w:hAnsi="Times New Roman" w:cs="Times New Roman"/>
          <w:sz w:val="24"/>
          <w:szCs w:val="24"/>
        </w:rPr>
        <w:t>Berbagi cerita tentang pekerjaan adalah saling memberikan pengalaman untuk menambah wawasan.</w:t>
      </w:r>
    </w:p>
    <w:p w:rsidR="002478D8" w:rsidRPr="00353F43" w:rsidRDefault="002478D8" w:rsidP="009955EC">
      <w:pPr>
        <w:widowControl w:val="0"/>
        <w:numPr>
          <w:ilvl w:val="0"/>
          <w:numId w:val="8"/>
        </w:numPr>
        <w:suppressAutoHyphens/>
        <w:autoSpaceDE w:val="0"/>
        <w:autoSpaceDN w:val="0"/>
        <w:adjustRightInd w:val="0"/>
        <w:spacing w:after="0" w:line="240" w:lineRule="auto"/>
        <w:ind w:left="993" w:right="315" w:hanging="567"/>
        <w:jc w:val="both"/>
        <w:rPr>
          <w:rFonts w:ascii="Times New Roman" w:hAnsi="Times New Roman" w:cs="Times New Roman"/>
          <w:sz w:val="24"/>
          <w:szCs w:val="24"/>
        </w:rPr>
      </w:pPr>
      <w:r w:rsidRPr="00353F43">
        <w:rPr>
          <w:rFonts w:ascii="Times New Roman" w:hAnsi="Times New Roman" w:cs="Times New Roman"/>
          <w:sz w:val="24"/>
          <w:szCs w:val="24"/>
        </w:rPr>
        <w:t>Bersikap empathy dengan rekan kerja adalah sikap empathy terhadap permasalahan rekan kerja</w:t>
      </w:r>
    </w:p>
    <w:p w:rsidR="002478D8" w:rsidRPr="00353F43" w:rsidRDefault="002478D8" w:rsidP="002478D8">
      <w:pPr>
        <w:widowControl w:val="0"/>
        <w:spacing w:after="0" w:line="240" w:lineRule="auto"/>
        <w:jc w:val="both"/>
        <w:rPr>
          <w:rFonts w:ascii="Times New Roman" w:hAnsi="Times New Roman" w:cs="Times New Roman"/>
          <w:b/>
          <w:sz w:val="24"/>
          <w:szCs w:val="24"/>
        </w:rPr>
      </w:pPr>
    </w:p>
    <w:p w:rsidR="002478D8" w:rsidRPr="00353F43" w:rsidRDefault="002478D8" w:rsidP="002478D8">
      <w:pPr>
        <w:widowControl w:val="0"/>
        <w:spacing w:after="0" w:line="240" w:lineRule="auto"/>
        <w:jc w:val="both"/>
        <w:rPr>
          <w:rFonts w:ascii="Times New Roman" w:hAnsi="Times New Roman" w:cs="Times New Roman"/>
          <w:b/>
          <w:color w:val="000000"/>
          <w:sz w:val="24"/>
          <w:szCs w:val="24"/>
        </w:rPr>
      </w:pPr>
      <w:r w:rsidRPr="00353F43">
        <w:rPr>
          <w:rFonts w:ascii="Times New Roman" w:hAnsi="Times New Roman" w:cs="Times New Roman"/>
          <w:b/>
          <w:color w:val="000000"/>
          <w:sz w:val="24"/>
          <w:szCs w:val="24"/>
        </w:rPr>
        <w:t>2.</w:t>
      </w:r>
      <w:r w:rsidR="009955EC" w:rsidRPr="00353F43">
        <w:rPr>
          <w:rFonts w:ascii="Times New Roman" w:hAnsi="Times New Roman" w:cs="Times New Roman"/>
          <w:b/>
          <w:color w:val="000000"/>
          <w:sz w:val="24"/>
          <w:szCs w:val="24"/>
        </w:rPr>
        <w:t>5</w:t>
      </w:r>
      <w:r w:rsidRPr="00353F43">
        <w:rPr>
          <w:rFonts w:ascii="Times New Roman" w:hAnsi="Times New Roman" w:cs="Times New Roman"/>
          <w:b/>
          <w:color w:val="000000"/>
          <w:sz w:val="24"/>
          <w:szCs w:val="24"/>
        </w:rPr>
        <w:t>. Kerangka Pemikiran</w:t>
      </w:r>
    </w:p>
    <w:p w:rsidR="009955EC" w:rsidRPr="00353F43" w:rsidRDefault="009955EC" w:rsidP="002478D8">
      <w:pPr>
        <w:widowControl w:val="0"/>
        <w:spacing w:after="0" w:line="240" w:lineRule="auto"/>
        <w:jc w:val="both"/>
        <w:rPr>
          <w:rFonts w:ascii="Times New Roman" w:hAnsi="Times New Roman" w:cs="Times New Roman"/>
          <w:b/>
          <w:color w:val="000000"/>
          <w:sz w:val="24"/>
          <w:szCs w:val="24"/>
        </w:rPr>
      </w:pPr>
    </w:p>
    <w:p w:rsidR="002478D8" w:rsidRPr="00353F43" w:rsidRDefault="002478D8" w:rsidP="002478D8">
      <w:pPr>
        <w:widowControl w:val="0"/>
        <w:spacing w:after="0" w:line="240" w:lineRule="auto"/>
        <w:ind w:firstLine="720"/>
        <w:jc w:val="both"/>
        <w:rPr>
          <w:rFonts w:ascii="Times New Roman" w:hAnsi="Times New Roman" w:cs="Times New Roman"/>
          <w:color w:val="000000"/>
          <w:sz w:val="24"/>
          <w:szCs w:val="24"/>
        </w:rPr>
      </w:pPr>
      <w:r w:rsidRPr="00353F43">
        <w:rPr>
          <w:rFonts w:ascii="Times New Roman" w:hAnsi="Times New Roman" w:cs="Times New Roman"/>
          <w:color w:val="000000"/>
          <w:sz w:val="24"/>
          <w:szCs w:val="24"/>
        </w:rPr>
        <w:t xml:space="preserve">Berdasarkan uraian dalam kajian pustaka, maka dapat digambarkan ke dalam kerangka pemikiran sebagai </w:t>
      </w:r>
      <w:r w:rsidR="00B471E6">
        <w:rPr>
          <w:rFonts w:ascii="Times New Roman" w:hAnsi="Times New Roman" w:cs="Times New Roman"/>
          <w:color w:val="000000"/>
          <w:sz w:val="24"/>
          <w:szCs w:val="24"/>
        </w:rPr>
        <w:t xml:space="preserve">disajikan pada gamar 2.1 </w:t>
      </w:r>
      <w:r w:rsidRPr="00353F43">
        <w:rPr>
          <w:rFonts w:ascii="Times New Roman" w:hAnsi="Times New Roman" w:cs="Times New Roman"/>
          <w:color w:val="000000"/>
          <w:sz w:val="24"/>
          <w:szCs w:val="24"/>
        </w:rPr>
        <w:t>berikut:</w:t>
      </w:r>
    </w:p>
    <w:p w:rsidR="002478D8" w:rsidRPr="00353F43" w:rsidRDefault="002478D8" w:rsidP="002478D8">
      <w:pPr>
        <w:widowControl w:val="0"/>
        <w:spacing w:after="0" w:line="240" w:lineRule="auto"/>
        <w:ind w:firstLine="720"/>
        <w:jc w:val="both"/>
        <w:rPr>
          <w:rFonts w:ascii="Times New Roman" w:hAnsi="Times New Roman" w:cs="Times New Roman"/>
          <w:color w:val="000000"/>
          <w:sz w:val="24"/>
          <w:szCs w:val="24"/>
        </w:rPr>
      </w:pPr>
    </w:p>
    <w:p w:rsidR="002478D8" w:rsidRPr="00353F43" w:rsidRDefault="002478D8" w:rsidP="002478D8">
      <w:pPr>
        <w:spacing w:after="0" w:line="240" w:lineRule="auto"/>
        <w:jc w:val="center"/>
        <w:rPr>
          <w:rFonts w:ascii="Times New Roman" w:hAnsi="Times New Roman" w:cs="Times New Roman"/>
          <w:b/>
          <w:sz w:val="24"/>
          <w:szCs w:val="24"/>
        </w:rPr>
      </w:pPr>
      <w:r w:rsidRPr="00353F43">
        <w:rPr>
          <w:rFonts w:ascii="Times New Roman" w:hAnsi="Times New Roman" w:cs="Times New Roman"/>
          <w:b/>
          <w:sz w:val="24"/>
          <w:szCs w:val="24"/>
        </w:rPr>
        <w:t>Gambar 2.1:</w:t>
      </w:r>
    </w:p>
    <w:p w:rsidR="002478D8" w:rsidRPr="00353F43" w:rsidRDefault="002478D8" w:rsidP="002478D8">
      <w:pPr>
        <w:spacing w:after="0" w:line="240" w:lineRule="auto"/>
        <w:jc w:val="center"/>
        <w:rPr>
          <w:rFonts w:ascii="Times New Roman" w:hAnsi="Times New Roman" w:cs="Times New Roman"/>
          <w:b/>
          <w:sz w:val="24"/>
          <w:szCs w:val="24"/>
        </w:rPr>
      </w:pPr>
      <w:r w:rsidRPr="00353F43">
        <w:rPr>
          <w:rFonts w:ascii="Times New Roman" w:hAnsi="Times New Roman" w:cs="Times New Roman"/>
          <w:b/>
          <w:sz w:val="24"/>
          <w:szCs w:val="24"/>
        </w:rPr>
        <w:t>Kerangka Pemikiran Teoritis</w:t>
      </w:r>
    </w:p>
    <w:p w:rsidR="002478D8" w:rsidRPr="00353F43" w:rsidRDefault="00604F7C" w:rsidP="002478D8">
      <w:pPr>
        <w:tabs>
          <w:tab w:val="center" w:pos="4135"/>
        </w:tabs>
        <w:spacing w:after="0" w:line="240" w:lineRule="auto"/>
        <w:rPr>
          <w:rFonts w:ascii="Times New Roman" w:hAnsi="Times New Roman" w:cs="Times New Roman"/>
          <w:sz w:val="24"/>
          <w:szCs w:val="24"/>
        </w:rPr>
      </w:pPr>
      <w:r w:rsidRPr="00353F43">
        <w:rPr>
          <w:rFonts w:ascii="Times New Roman" w:hAnsi="Times New Roman" w:cs="Times New Roman"/>
          <w:noProof/>
          <w:sz w:val="24"/>
          <w:szCs w:val="24"/>
          <w:lang w:eastAsia="id-ID"/>
        </w:rPr>
        <w:pict>
          <v:group id="Grup 1" o:spid="_x0000_s1026" style="position:absolute;margin-left:46.5pt;margin-top:6pt;width:371.25pt;height:138pt;z-index:251658240" coordorigin="1845,3502" coordsize="8850,4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">
            <v:oval id="Oval 3" o:spid="_x0000_s1027" style="position:absolute;left:2085;top:6182;width:2295;height:1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textbox>
                <w:txbxContent>
                  <w:p w:rsidR="00637266" w:rsidRPr="009955EC" w:rsidRDefault="00637266" w:rsidP="002478D8">
                    <w:pPr>
                      <w:jc w:val="center"/>
                      <w:rPr>
                        <w:rFonts w:ascii="Times New Roman" w:hAnsi="Times New Roman" w:cs="Times New Roman"/>
                        <w:sz w:val="16"/>
                        <w:szCs w:val="16"/>
                      </w:rPr>
                    </w:pPr>
                    <w:r w:rsidRPr="009955EC">
                      <w:rPr>
                        <w:rFonts w:ascii="Times New Roman" w:hAnsi="Times New Roman" w:cs="Times New Roman"/>
                        <w:sz w:val="16"/>
                        <w:szCs w:val="16"/>
                      </w:rPr>
                      <w:t>Kompetensi Karyawan</w:t>
                    </w:r>
                  </w:p>
                  <w:p w:rsidR="00637266" w:rsidRPr="009955EC" w:rsidRDefault="00637266" w:rsidP="002478D8">
                    <w:pPr>
                      <w:jc w:val="center"/>
                      <w:rPr>
                        <w:sz w:val="16"/>
                        <w:szCs w:val="16"/>
                      </w:rPr>
                    </w:pPr>
                  </w:p>
                </w:txbxContent>
              </v:textbox>
            </v:oval>
            <v:oval id="Oval 4" o:spid="_x0000_s1028" style="position:absolute;left:1845;top:3872;width:2235;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textbox>
                <w:txbxContent>
                  <w:p w:rsidR="00637266" w:rsidRPr="009955EC" w:rsidRDefault="00637266" w:rsidP="002478D8">
                    <w:pPr>
                      <w:jc w:val="center"/>
                      <w:rPr>
                        <w:rFonts w:ascii="Times New Roman" w:hAnsi="Times New Roman" w:cs="Times New Roman"/>
                        <w:sz w:val="16"/>
                        <w:szCs w:val="16"/>
                      </w:rPr>
                    </w:pPr>
                    <w:r w:rsidRPr="009955EC">
                      <w:rPr>
                        <w:rFonts w:ascii="Times New Roman" w:hAnsi="Times New Roman" w:cs="Times New Roman"/>
                        <w:sz w:val="16"/>
                        <w:szCs w:val="16"/>
                      </w:rPr>
                      <w:t xml:space="preserve">Motivasi </w:t>
                    </w:r>
                    <w:r w:rsidRPr="009955EC">
                      <w:rPr>
                        <w:rFonts w:ascii="Times New Roman" w:hAnsi="Times New Roman" w:cs="Times New Roman"/>
                        <w:sz w:val="16"/>
                        <w:szCs w:val="16"/>
                      </w:rPr>
                      <w:t>Instrinsik</w:t>
                    </w:r>
                  </w:p>
                </w:txbxContent>
              </v:textbox>
            </v:oval>
            <v:oval id="Oval 5" o:spid="_x0000_s1029" style="position:absolute;left:9030;top:4989;width:1665;height:1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textbox>
                <w:txbxContent>
                  <w:p w:rsidR="00637266" w:rsidRPr="009955EC" w:rsidRDefault="00637266" w:rsidP="002478D8">
                    <w:pPr>
                      <w:jc w:val="center"/>
                      <w:rPr>
                        <w:rFonts w:ascii="Times New Roman" w:hAnsi="Times New Roman" w:cs="Times New Roman"/>
                        <w:sz w:val="16"/>
                        <w:szCs w:val="16"/>
                      </w:rPr>
                    </w:pPr>
                    <w:r w:rsidRPr="009955EC">
                      <w:rPr>
                        <w:rFonts w:ascii="Times New Roman" w:hAnsi="Times New Roman" w:cs="Times New Roman"/>
                        <w:sz w:val="16"/>
                        <w:szCs w:val="16"/>
                      </w:rPr>
                      <w:t xml:space="preserve">Kinerja </w:t>
                    </w:r>
                    <w:r w:rsidRPr="009955EC">
                      <w:rPr>
                        <w:rFonts w:ascii="Times New Roman" w:hAnsi="Times New Roman" w:cs="Times New Roman"/>
                        <w:sz w:val="16"/>
                        <w:szCs w:val="16"/>
                      </w:rPr>
                      <w:t>Karyawan</w:t>
                    </w:r>
                  </w:p>
                  <w:p w:rsidR="00637266" w:rsidRDefault="00637266" w:rsidP="002478D8"/>
                </w:txbxContent>
              </v:textbox>
            </v:oval>
            <v:oval id="Oval 6" o:spid="_x0000_s1030" style="position:absolute;left:5115;top:4989;width:2235;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">
              <v:textbox>
                <w:txbxContent>
                  <w:p w:rsidR="00637266" w:rsidRPr="009955EC" w:rsidRDefault="00637266" w:rsidP="002478D8">
                    <w:pPr>
                      <w:jc w:val="center"/>
                      <w:rPr>
                        <w:rFonts w:ascii="Times New Roman" w:hAnsi="Times New Roman" w:cs="Times New Roman"/>
                        <w:sz w:val="16"/>
                        <w:szCs w:val="16"/>
                      </w:rPr>
                    </w:pPr>
                    <w:r w:rsidRPr="009955EC">
                      <w:rPr>
                        <w:rFonts w:ascii="Times New Roman" w:hAnsi="Times New Roman" w:cs="Times New Roman"/>
                        <w:sz w:val="16"/>
                        <w:szCs w:val="16"/>
                      </w:rPr>
                      <w:t xml:space="preserve">Kemampuan </w:t>
                    </w:r>
                    <w:r w:rsidRPr="009955EC">
                      <w:rPr>
                        <w:rFonts w:ascii="Times New Roman" w:hAnsi="Times New Roman" w:cs="Times New Roman"/>
                        <w:sz w:val="16"/>
                        <w:szCs w:val="16"/>
                      </w:rPr>
                      <w:t>berinovasi</w:t>
                    </w:r>
                  </w:p>
                </w:txbxContent>
              </v:textbox>
            </v:oval>
            <v:shapetype id="_x0000_t32" coordsize="21600,21600" o:spt="32" o:oned="t" path="m,l21600,21600e" filled="f">
              <v:path arrowok="t" fillok="f" o:connecttype="none"/>
              <o:lock v:ext="edit" shapetype="t"/>
            </v:shapetype>
            <v:shape id="AutoShape 7" o:spid="_x0000_s1031" type="#_x0000_t32" style="position:absolute;left:4080;top:4404;width:19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AutoShape 8" o:spid="_x0000_s1032" type="#_x0000_t32" style="position:absolute;left:6060;top:4404;width:0;height:6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3" type="#_x0000_t32" style="position:absolute;left:4380;top:6745;width:17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0" o:spid="_x0000_s1034" type="#_x0000_t32" style="position:absolute;left:6135;top:6039;width:0;height:7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">
              <v:stroke endarrow="block"/>
            </v:shape>
            <v:shape id="AutoShape 11" o:spid="_x0000_s1035" type="#_x0000_t32" style="position:absolute;left:7350;top:5529;width:1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AutoShape 12" o:spid="_x0000_s1036" type="#_x0000_t32" style="position:absolute;left:2970;top:3502;width:0;height:3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"/>
            <v:shape id="AutoShape 13" o:spid="_x0000_s1037" type="#_x0000_t32" style="position:absolute;left:2970;top:3502;width:66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4" o:spid="_x0000_s1038" type="#_x0000_t32" style="position:absolute;left:9630;top:3502;width:0;height:1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5" o:spid="_x0000_s1039" type="#_x0000_t32" style="position:absolute;left:3060;top:7321;width:0;height:4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16" o:spid="_x0000_s1040" type="#_x0000_t32" style="position:absolute;left:3060;top:7748;width:67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7" o:spid="_x0000_s1041" type="#_x0000_t32" style="position:absolute;left:9795;top:6039;width:0;height:17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">
              <v:stroke endarrow="block"/>
            </v:shape>
          </v:group>
        </w:pict>
      </w:r>
      <w:r w:rsidR="002478D8" w:rsidRPr="00353F43">
        <w:rPr>
          <w:rFonts w:ascii="Times New Roman" w:hAnsi="Times New Roman" w:cs="Times New Roman"/>
          <w:sz w:val="24"/>
          <w:szCs w:val="24"/>
        </w:rPr>
        <w:tab/>
        <w:t>H2</w:t>
      </w:r>
    </w:p>
    <w:p w:rsidR="002478D8" w:rsidRPr="00353F43" w:rsidRDefault="002478D8" w:rsidP="002478D8">
      <w:pPr>
        <w:tabs>
          <w:tab w:val="left" w:pos="2550"/>
          <w:tab w:val="left" w:pos="5055"/>
        </w:tabs>
        <w:spacing w:after="0" w:line="240" w:lineRule="auto"/>
        <w:rPr>
          <w:rFonts w:ascii="Times New Roman" w:hAnsi="Times New Roman" w:cs="Times New Roman"/>
          <w:sz w:val="24"/>
          <w:szCs w:val="24"/>
        </w:rPr>
      </w:pPr>
      <w:r w:rsidRPr="00353F43">
        <w:rPr>
          <w:rFonts w:ascii="Times New Roman" w:hAnsi="Times New Roman" w:cs="Times New Roman"/>
          <w:sz w:val="24"/>
          <w:szCs w:val="24"/>
        </w:rPr>
        <w:tab/>
        <w:t>H1</w:t>
      </w:r>
      <w:r w:rsidRPr="00353F43">
        <w:rPr>
          <w:rFonts w:ascii="Times New Roman" w:hAnsi="Times New Roman" w:cs="Times New Roman"/>
          <w:sz w:val="24"/>
          <w:szCs w:val="24"/>
        </w:rPr>
        <w:tab/>
      </w:r>
    </w:p>
    <w:p w:rsidR="002478D8" w:rsidRPr="00353F43" w:rsidRDefault="002478D8" w:rsidP="002478D8">
      <w:pPr>
        <w:tabs>
          <w:tab w:val="left" w:pos="2145"/>
        </w:tabs>
        <w:spacing w:after="0" w:line="240" w:lineRule="auto"/>
        <w:rPr>
          <w:rFonts w:ascii="Times New Roman" w:hAnsi="Times New Roman" w:cs="Times New Roman"/>
          <w:sz w:val="24"/>
          <w:szCs w:val="24"/>
        </w:rPr>
      </w:pPr>
      <w:r w:rsidRPr="00353F43">
        <w:rPr>
          <w:rFonts w:ascii="Times New Roman" w:hAnsi="Times New Roman" w:cs="Times New Roman"/>
          <w:sz w:val="24"/>
          <w:szCs w:val="24"/>
        </w:rPr>
        <w:tab/>
      </w:r>
    </w:p>
    <w:p w:rsidR="002478D8" w:rsidRPr="00353F43" w:rsidRDefault="002478D8" w:rsidP="002478D8">
      <w:pPr>
        <w:tabs>
          <w:tab w:val="left" w:pos="5445"/>
        </w:tabs>
        <w:spacing w:after="0" w:line="240" w:lineRule="auto"/>
        <w:rPr>
          <w:rFonts w:ascii="Times New Roman" w:hAnsi="Times New Roman" w:cs="Times New Roman"/>
          <w:sz w:val="24"/>
          <w:szCs w:val="24"/>
        </w:rPr>
      </w:pPr>
      <w:r w:rsidRPr="00353F43">
        <w:rPr>
          <w:rFonts w:ascii="Times New Roman" w:hAnsi="Times New Roman" w:cs="Times New Roman"/>
          <w:sz w:val="24"/>
          <w:szCs w:val="24"/>
        </w:rPr>
        <w:tab/>
        <w:t>H5</w:t>
      </w:r>
    </w:p>
    <w:p w:rsidR="002478D8" w:rsidRPr="00353F43" w:rsidRDefault="002478D8" w:rsidP="002478D8">
      <w:pPr>
        <w:tabs>
          <w:tab w:val="center" w:pos="4135"/>
        </w:tabs>
        <w:spacing w:after="0" w:line="240" w:lineRule="auto"/>
        <w:rPr>
          <w:rFonts w:ascii="Times New Roman" w:hAnsi="Times New Roman" w:cs="Times New Roman"/>
          <w:sz w:val="24"/>
          <w:szCs w:val="24"/>
        </w:rPr>
      </w:pPr>
      <w:r w:rsidRPr="00353F43">
        <w:rPr>
          <w:rFonts w:ascii="Times New Roman" w:hAnsi="Times New Roman" w:cs="Times New Roman"/>
          <w:sz w:val="24"/>
          <w:szCs w:val="24"/>
        </w:rPr>
        <w:tab/>
      </w:r>
    </w:p>
    <w:p w:rsidR="002478D8" w:rsidRPr="00353F43" w:rsidRDefault="002478D8" w:rsidP="002478D8">
      <w:pPr>
        <w:tabs>
          <w:tab w:val="left" w:pos="2025"/>
          <w:tab w:val="left" w:pos="6165"/>
        </w:tabs>
        <w:spacing w:after="0" w:line="240" w:lineRule="auto"/>
        <w:rPr>
          <w:rFonts w:ascii="Times New Roman" w:hAnsi="Times New Roman" w:cs="Times New Roman"/>
          <w:sz w:val="24"/>
          <w:szCs w:val="24"/>
        </w:rPr>
      </w:pPr>
      <w:r w:rsidRPr="00353F43">
        <w:rPr>
          <w:rFonts w:ascii="Times New Roman" w:hAnsi="Times New Roman" w:cs="Times New Roman"/>
          <w:sz w:val="24"/>
          <w:szCs w:val="24"/>
        </w:rPr>
        <w:tab/>
      </w:r>
      <w:r w:rsidRPr="00353F43">
        <w:rPr>
          <w:rFonts w:ascii="Times New Roman" w:hAnsi="Times New Roman" w:cs="Times New Roman"/>
          <w:sz w:val="24"/>
          <w:szCs w:val="24"/>
        </w:rPr>
        <w:tab/>
      </w:r>
    </w:p>
    <w:p w:rsidR="002478D8" w:rsidRPr="00353F43" w:rsidRDefault="002478D8" w:rsidP="002478D8">
      <w:pPr>
        <w:tabs>
          <w:tab w:val="left" w:pos="2340"/>
          <w:tab w:val="left" w:pos="2640"/>
          <w:tab w:val="left" w:pos="5460"/>
        </w:tabs>
        <w:spacing w:after="0" w:line="240" w:lineRule="auto"/>
        <w:rPr>
          <w:rFonts w:ascii="Times New Roman" w:hAnsi="Times New Roman" w:cs="Times New Roman"/>
          <w:sz w:val="24"/>
          <w:szCs w:val="24"/>
        </w:rPr>
      </w:pPr>
      <w:r w:rsidRPr="00353F43">
        <w:rPr>
          <w:rFonts w:ascii="Times New Roman" w:hAnsi="Times New Roman" w:cs="Times New Roman"/>
          <w:sz w:val="24"/>
          <w:szCs w:val="24"/>
        </w:rPr>
        <w:tab/>
      </w:r>
      <w:r w:rsidRPr="00353F43">
        <w:rPr>
          <w:rFonts w:ascii="Times New Roman" w:hAnsi="Times New Roman" w:cs="Times New Roman"/>
          <w:sz w:val="24"/>
          <w:szCs w:val="24"/>
        </w:rPr>
        <w:tab/>
        <w:t>H3</w:t>
      </w:r>
      <w:r w:rsidRPr="00353F43">
        <w:rPr>
          <w:rFonts w:ascii="Times New Roman" w:hAnsi="Times New Roman" w:cs="Times New Roman"/>
          <w:sz w:val="24"/>
          <w:szCs w:val="24"/>
        </w:rPr>
        <w:tab/>
      </w:r>
    </w:p>
    <w:p w:rsidR="002478D8" w:rsidRPr="00353F43" w:rsidRDefault="002478D8" w:rsidP="002478D8">
      <w:pPr>
        <w:tabs>
          <w:tab w:val="left" w:pos="5010"/>
        </w:tabs>
        <w:spacing w:after="0" w:line="240" w:lineRule="auto"/>
        <w:rPr>
          <w:rFonts w:ascii="Times New Roman" w:hAnsi="Times New Roman" w:cs="Times New Roman"/>
          <w:sz w:val="24"/>
          <w:szCs w:val="24"/>
        </w:rPr>
      </w:pPr>
      <w:r w:rsidRPr="00353F43">
        <w:rPr>
          <w:rFonts w:ascii="Times New Roman" w:hAnsi="Times New Roman" w:cs="Times New Roman"/>
          <w:sz w:val="24"/>
          <w:szCs w:val="24"/>
        </w:rPr>
        <w:tab/>
        <w:t>H4</w:t>
      </w:r>
    </w:p>
    <w:p w:rsidR="002478D8" w:rsidRDefault="002478D8" w:rsidP="002478D8">
      <w:pPr>
        <w:tabs>
          <w:tab w:val="left" w:pos="5460"/>
        </w:tabs>
        <w:spacing w:after="0" w:line="240" w:lineRule="auto"/>
        <w:rPr>
          <w:rFonts w:ascii="Times New Roman" w:hAnsi="Times New Roman" w:cs="Times New Roman"/>
          <w:sz w:val="24"/>
          <w:szCs w:val="24"/>
        </w:rPr>
      </w:pPr>
    </w:p>
    <w:p w:rsidR="0047727A" w:rsidRPr="00353F43" w:rsidRDefault="0047727A" w:rsidP="002478D8">
      <w:pPr>
        <w:tabs>
          <w:tab w:val="left" w:pos="5460"/>
        </w:tabs>
        <w:spacing w:after="0" w:line="240" w:lineRule="auto"/>
        <w:rPr>
          <w:rFonts w:ascii="Times New Roman" w:hAnsi="Times New Roman" w:cs="Times New Roman"/>
          <w:sz w:val="24"/>
          <w:szCs w:val="24"/>
        </w:rPr>
      </w:pPr>
    </w:p>
    <w:p w:rsidR="009955EC" w:rsidRPr="00353F43" w:rsidRDefault="009955EC" w:rsidP="002478D8">
      <w:pPr>
        <w:tabs>
          <w:tab w:val="left" w:pos="5460"/>
        </w:tabs>
        <w:spacing w:after="0" w:line="240" w:lineRule="auto"/>
        <w:rPr>
          <w:rFonts w:ascii="Times New Roman" w:hAnsi="Times New Roman" w:cs="Times New Roman"/>
          <w:color w:val="000000"/>
          <w:sz w:val="24"/>
          <w:szCs w:val="24"/>
          <w:lang w:val="nb-NO"/>
        </w:rPr>
      </w:pPr>
    </w:p>
    <w:p w:rsidR="002478D8" w:rsidRPr="00353F43" w:rsidRDefault="002478D8" w:rsidP="005E322E">
      <w:pPr>
        <w:tabs>
          <w:tab w:val="left" w:pos="567"/>
          <w:tab w:val="left" w:pos="5460"/>
        </w:tabs>
        <w:spacing w:after="0" w:line="240" w:lineRule="auto"/>
        <w:rPr>
          <w:rFonts w:ascii="Times New Roman" w:hAnsi="Times New Roman" w:cs="Times New Roman"/>
          <w:b/>
          <w:sz w:val="24"/>
          <w:szCs w:val="24"/>
        </w:rPr>
      </w:pPr>
      <w:r w:rsidRPr="00353F43">
        <w:rPr>
          <w:rFonts w:ascii="Times New Roman" w:hAnsi="Times New Roman" w:cs="Times New Roman"/>
          <w:b/>
          <w:sz w:val="24"/>
          <w:szCs w:val="24"/>
        </w:rPr>
        <w:t>2.</w:t>
      </w:r>
      <w:r w:rsidR="005E322E" w:rsidRPr="00353F43">
        <w:rPr>
          <w:rFonts w:ascii="Times New Roman" w:hAnsi="Times New Roman" w:cs="Times New Roman"/>
          <w:b/>
          <w:sz w:val="24"/>
          <w:szCs w:val="24"/>
        </w:rPr>
        <w:t>6</w:t>
      </w:r>
      <w:r w:rsidRPr="00353F43">
        <w:rPr>
          <w:rFonts w:ascii="Times New Roman" w:hAnsi="Times New Roman" w:cs="Times New Roman"/>
          <w:b/>
          <w:sz w:val="24"/>
          <w:szCs w:val="24"/>
        </w:rPr>
        <w:t xml:space="preserve">. </w:t>
      </w:r>
      <w:r w:rsidR="005E322E" w:rsidRPr="00353F43">
        <w:rPr>
          <w:rFonts w:ascii="Times New Roman" w:hAnsi="Times New Roman" w:cs="Times New Roman"/>
          <w:b/>
          <w:sz w:val="24"/>
          <w:szCs w:val="24"/>
        </w:rPr>
        <w:tab/>
      </w:r>
      <w:r w:rsidRPr="00353F43">
        <w:rPr>
          <w:rFonts w:ascii="Times New Roman" w:hAnsi="Times New Roman" w:cs="Times New Roman"/>
          <w:b/>
          <w:sz w:val="24"/>
          <w:szCs w:val="24"/>
        </w:rPr>
        <w:t>Perumusan Hipotesis</w:t>
      </w:r>
    </w:p>
    <w:p w:rsidR="005E322E" w:rsidRPr="00353F43" w:rsidRDefault="005E322E" w:rsidP="005E322E">
      <w:pPr>
        <w:tabs>
          <w:tab w:val="left" w:pos="567"/>
          <w:tab w:val="left" w:pos="5460"/>
        </w:tabs>
        <w:spacing w:after="0" w:line="240" w:lineRule="auto"/>
        <w:rPr>
          <w:rFonts w:ascii="Times New Roman" w:hAnsi="Times New Roman" w:cs="Times New Roman"/>
          <w:b/>
          <w:sz w:val="24"/>
          <w:szCs w:val="24"/>
        </w:rPr>
      </w:pPr>
    </w:p>
    <w:p w:rsidR="005E322E" w:rsidRPr="00353F43" w:rsidRDefault="005E322E" w:rsidP="005E322E">
      <w:pPr>
        <w:tabs>
          <w:tab w:val="left" w:pos="567"/>
          <w:tab w:val="left" w:pos="5460"/>
        </w:tabs>
        <w:spacing w:after="0" w:line="240" w:lineRule="auto"/>
        <w:jc w:val="both"/>
        <w:rPr>
          <w:rFonts w:ascii="Times New Roman" w:hAnsi="Times New Roman" w:cs="Times New Roman"/>
          <w:sz w:val="24"/>
          <w:szCs w:val="24"/>
        </w:rPr>
      </w:pPr>
      <w:r w:rsidRPr="00353F43">
        <w:rPr>
          <w:rFonts w:ascii="Times New Roman" w:hAnsi="Times New Roman" w:cs="Times New Roman"/>
          <w:sz w:val="24"/>
          <w:szCs w:val="24"/>
        </w:rPr>
        <w:tab/>
        <w:t>Hipotesis pada penelitian ini adalah sebagai berikut :</w:t>
      </w:r>
    </w:p>
    <w:p w:rsidR="002478D8" w:rsidRPr="00353F43" w:rsidRDefault="005E322E" w:rsidP="006D0236">
      <w:pPr>
        <w:tabs>
          <w:tab w:val="left" w:pos="567"/>
          <w:tab w:val="left" w:pos="1134"/>
          <w:tab w:val="left" w:pos="5460"/>
        </w:tabs>
        <w:spacing w:after="0" w:line="240" w:lineRule="auto"/>
        <w:ind w:left="993" w:hanging="993"/>
        <w:jc w:val="both"/>
        <w:rPr>
          <w:rFonts w:ascii="Times New Roman" w:hAnsi="Times New Roman" w:cs="Times New Roman"/>
          <w:sz w:val="24"/>
          <w:szCs w:val="24"/>
        </w:rPr>
      </w:pPr>
      <w:r w:rsidRPr="00353F43">
        <w:rPr>
          <w:rFonts w:ascii="Times New Roman" w:hAnsi="Times New Roman" w:cs="Times New Roman"/>
          <w:sz w:val="24"/>
          <w:szCs w:val="24"/>
        </w:rPr>
        <w:tab/>
      </w:r>
      <w:r w:rsidR="002478D8" w:rsidRPr="00353F43">
        <w:rPr>
          <w:rFonts w:ascii="Times New Roman" w:hAnsi="Times New Roman" w:cs="Times New Roman"/>
          <w:sz w:val="24"/>
          <w:szCs w:val="24"/>
        </w:rPr>
        <w:t xml:space="preserve">H1: </w:t>
      </w:r>
      <w:r w:rsidR="006D0236" w:rsidRPr="00353F43">
        <w:rPr>
          <w:rFonts w:ascii="Times New Roman" w:hAnsi="Times New Roman" w:cs="Times New Roman"/>
          <w:sz w:val="24"/>
          <w:szCs w:val="24"/>
        </w:rPr>
        <w:tab/>
      </w:r>
      <w:r w:rsidR="002478D8" w:rsidRPr="00353F43">
        <w:rPr>
          <w:rFonts w:ascii="Times New Roman" w:hAnsi="Times New Roman" w:cs="Times New Roman"/>
          <w:sz w:val="24"/>
          <w:szCs w:val="24"/>
        </w:rPr>
        <w:t>Motivasi instrinsik berpengaruh positif terhadap kemampuan berinovasi</w:t>
      </w:r>
      <w:r w:rsidR="002478D8" w:rsidRPr="00353F43">
        <w:rPr>
          <w:rFonts w:ascii="Times New Roman" w:hAnsi="Times New Roman" w:cs="Times New Roman"/>
          <w:sz w:val="24"/>
          <w:szCs w:val="24"/>
        </w:rPr>
        <w:tab/>
      </w:r>
    </w:p>
    <w:p w:rsidR="005E322E" w:rsidRPr="00353F43" w:rsidRDefault="005E322E" w:rsidP="005E322E">
      <w:pPr>
        <w:tabs>
          <w:tab w:val="left" w:pos="567"/>
          <w:tab w:val="left" w:pos="5460"/>
        </w:tabs>
        <w:spacing w:after="0" w:line="240" w:lineRule="auto"/>
        <w:jc w:val="both"/>
        <w:rPr>
          <w:rFonts w:ascii="Times New Roman" w:hAnsi="Times New Roman" w:cs="Times New Roman"/>
          <w:sz w:val="24"/>
          <w:szCs w:val="24"/>
        </w:rPr>
      </w:pPr>
      <w:r w:rsidRPr="00353F43">
        <w:rPr>
          <w:rFonts w:ascii="Times New Roman" w:hAnsi="Times New Roman" w:cs="Times New Roman"/>
          <w:sz w:val="24"/>
          <w:szCs w:val="24"/>
        </w:rPr>
        <w:tab/>
      </w:r>
      <w:r w:rsidR="002478D8" w:rsidRPr="00353F43">
        <w:rPr>
          <w:rFonts w:ascii="Times New Roman" w:hAnsi="Times New Roman" w:cs="Times New Roman"/>
          <w:sz w:val="24"/>
          <w:szCs w:val="24"/>
        </w:rPr>
        <w:t>H2: Motivasi intrinsik berpengaruh positif terhadap kinerja karyawan</w:t>
      </w:r>
      <w:r w:rsidR="002478D8" w:rsidRPr="00353F43">
        <w:rPr>
          <w:rFonts w:ascii="Times New Roman" w:hAnsi="Times New Roman" w:cs="Times New Roman"/>
          <w:sz w:val="24"/>
          <w:szCs w:val="24"/>
        </w:rPr>
        <w:tab/>
      </w:r>
    </w:p>
    <w:p w:rsidR="005E322E" w:rsidRPr="00353F43" w:rsidRDefault="002478D8" w:rsidP="006D0236">
      <w:pPr>
        <w:tabs>
          <w:tab w:val="left" w:pos="993"/>
          <w:tab w:val="left" w:pos="5460"/>
        </w:tabs>
        <w:spacing w:after="0" w:line="240" w:lineRule="auto"/>
        <w:ind w:left="993" w:hanging="426"/>
        <w:jc w:val="both"/>
        <w:rPr>
          <w:rFonts w:ascii="Times New Roman" w:hAnsi="Times New Roman" w:cs="Times New Roman"/>
          <w:sz w:val="24"/>
          <w:szCs w:val="24"/>
        </w:rPr>
      </w:pPr>
      <w:r w:rsidRPr="00353F43">
        <w:rPr>
          <w:rFonts w:ascii="Times New Roman" w:hAnsi="Times New Roman" w:cs="Times New Roman"/>
          <w:sz w:val="24"/>
          <w:szCs w:val="24"/>
        </w:rPr>
        <w:t>H3: Kompetensi karyawan berpengaruh positif terhadap kemampuan berinovasi</w:t>
      </w:r>
      <w:r w:rsidRPr="00353F43">
        <w:rPr>
          <w:rFonts w:ascii="Times New Roman" w:hAnsi="Times New Roman" w:cs="Times New Roman"/>
          <w:sz w:val="24"/>
          <w:szCs w:val="24"/>
        </w:rPr>
        <w:tab/>
      </w:r>
    </w:p>
    <w:p w:rsidR="005E322E" w:rsidRPr="00353F43" w:rsidRDefault="005E322E" w:rsidP="005E322E">
      <w:pPr>
        <w:tabs>
          <w:tab w:val="left" w:pos="567"/>
          <w:tab w:val="left" w:pos="5460"/>
        </w:tabs>
        <w:spacing w:after="0" w:line="240" w:lineRule="auto"/>
        <w:jc w:val="both"/>
        <w:rPr>
          <w:rFonts w:ascii="Times New Roman" w:hAnsi="Times New Roman" w:cs="Times New Roman"/>
          <w:sz w:val="24"/>
          <w:szCs w:val="24"/>
        </w:rPr>
      </w:pPr>
      <w:r w:rsidRPr="00353F43">
        <w:rPr>
          <w:rFonts w:ascii="Times New Roman" w:hAnsi="Times New Roman" w:cs="Times New Roman"/>
          <w:sz w:val="24"/>
          <w:szCs w:val="24"/>
        </w:rPr>
        <w:tab/>
      </w:r>
      <w:r w:rsidR="002478D8" w:rsidRPr="00353F43">
        <w:rPr>
          <w:rFonts w:ascii="Times New Roman" w:hAnsi="Times New Roman" w:cs="Times New Roman"/>
          <w:sz w:val="24"/>
          <w:szCs w:val="24"/>
        </w:rPr>
        <w:t>H4: Kompetensi karyawan berpengaruh positif terhadap kinerja karyawan</w:t>
      </w:r>
    </w:p>
    <w:p w:rsidR="002478D8" w:rsidRDefault="005E322E" w:rsidP="005E322E">
      <w:pPr>
        <w:tabs>
          <w:tab w:val="left" w:pos="567"/>
          <w:tab w:val="left" w:pos="5460"/>
        </w:tabs>
        <w:spacing w:after="0" w:line="240" w:lineRule="auto"/>
        <w:jc w:val="both"/>
        <w:rPr>
          <w:rFonts w:ascii="Times New Roman" w:hAnsi="Times New Roman" w:cs="Times New Roman"/>
          <w:sz w:val="24"/>
          <w:szCs w:val="24"/>
        </w:rPr>
      </w:pPr>
      <w:r w:rsidRPr="00353F43">
        <w:rPr>
          <w:rFonts w:ascii="Times New Roman" w:hAnsi="Times New Roman" w:cs="Times New Roman"/>
          <w:sz w:val="24"/>
          <w:szCs w:val="24"/>
        </w:rPr>
        <w:tab/>
      </w:r>
      <w:r w:rsidR="002478D8" w:rsidRPr="00353F43">
        <w:rPr>
          <w:rFonts w:ascii="Times New Roman" w:hAnsi="Times New Roman" w:cs="Times New Roman"/>
          <w:sz w:val="24"/>
          <w:szCs w:val="24"/>
        </w:rPr>
        <w:t>H5: Kemampuan berinovasi berpengaruh positif terhadap kinerja karyawan</w:t>
      </w:r>
    </w:p>
    <w:p w:rsidR="0047727A" w:rsidRPr="00353F43" w:rsidRDefault="0047727A" w:rsidP="005E322E">
      <w:pPr>
        <w:tabs>
          <w:tab w:val="left" w:pos="567"/>
          <w:tab w:val="left" w:pos="5460"/>
        </w:tabs>
        <w:spacing w:after="0" w:line="240" w:lineRule="auto"/>
        <w:jc w:val="both"/>
        <w:rPr>
          <w:rFonts w:ascii="Times New Roman" w:hAnsi="Times New Roman" w:cs="Times New Roman"/>
          <w:sz w:val="24"/>
          <w:szCs w:val="24"/>
        </w:rPr>
      </w:pPr>
    </w:p>
    <w:p w:rsidR="005E322E" w:rsidRPr="00353F43" w:rsidRDefault="005E322E" w:rsidP="005E322E">
      <w:pPr>
        <w:tabs>
          <w:tab w:val="left" w:pos="567"/>
          <w:tab w:val="left" w:pos="5460"/>
        </w:tabs>
        <w:spacing w:after="0" w:line="240" w:lineRule="auto"/>
        <w:jc w:val="both"/>
        <w:rPr>
          <w:rFonts w:ascii="Times New Roman" w:hAnsi="Times New Roman" w:cs="Times New Roman"/>
          <w:sz w:val="24"/>
          <w:szCs w:val="24"/>
        </w:rPr>
      </w:pPr>
    </w:p>
    <w:p w:rsidR="005E322E" w:rsidRPr="00353F43" w:rsidRDefault="005E322E" w:rsidP="0086708F">
      <w:pPr>
        <w:tabs>
          <w:tab w:val="left" w:pos="567"/>
          <w:tab w:val="left" w:pos="5460"/>
        </w:tabs>
        <w:spacing w:after="0" w:line="240" w:lineRule="auto"/>
        <w:jc w:val="both"/>
        <w:rPr>
          <w:rFonts w:ascii="Times New Roman" w:hAnsi="Times New Roman" w:cs="Times New Roman"/>
          <w:b/>
          <w:sz w:val="24"/>
          <w:szCs w:val="24"/>
        </w:rPr>
      </w:pPr>
      <w:r w:rsidRPr="00353F43">
        <w:rPr>
          <w:rFonts w:ascii="Times New Roman" w:hAnsi="Times New Roman" w:cs="Times New Roman"/>
          <w:b/>
          <w:sz w:val="24"/>
          <w:szCs w:val="24"/>
        </w:rPr>
        <w:lastRenderedPageBreak/>
        <w:t xml:space="preserve">3. </w:t>
      </w:r>
      <w:r w:rsidR="0086708F" w:rsidRPr="00353F43">
        <w:rPr>
          <w:rFonts w:ascii="Times New Roman" w:hAnsi="Times New Roman" w:cs="Times New Roman"/>
          <w:b/>
          <w:sz w:val="24"/>
          <w:szCs w:val="24"/>
        </w:rPr>
        <w:tab/>
      </w:r>
      <w:r w:rsidRPr="00353F43">
        <w:rPr>
          <w:rFonts w:ascii="Times New Roman" w:hAnsi="Times New Roman" w:cs="Times New Roman"/>
          <w:b/>
          <w:sz w:val="24"/>
          <w:szCs w:val="24"/>
        </w:rPr>
        <w:t xml:space="preserve">METODE PENELITIAN </w:t>
      </w:r>
    </w:p>
    <w:p w:rsidR="005E322E" w:rsidRPr="00353F43" w:rsidRDefault="005E322E" w:rsidP="005E322E">
      <w:pPr>
        <w:tabs>
          <w:tab w:val="left" w:pos="567"/>
          <w:tab w:val="left" w:pos="5460"/>
        </w:tabs>
        <w:spacing w:after="0" w:line="240" w:lineRule="auto"/>
        <w:jc w:val="both"/>
        <w:rPr>
          <w:rFonts w:ascii="Times New Roman" w:hAnsi="Times New Roman" w:cs="Times New Roman"/>
          <w:sz w:val="24"/>
          <w:szCs w:val="24"/>
        </w:rPr>
      </w:pPr>
    </w:p>
    <w:p w:rsidR="005E322E" w:rsidRPr="00353F43" w:rsidRDefault="0086708F" w:rsidP="0086708F">
      <w:pPr>
        <w:tabs>
          <w:tab w:val="left" w:pos="567"/>
        </w:tabs>
        <w:spacing w:after="0" w:line="240" w:lineRule="auto"/>
        <w:jc w:val="both"/>
        <w:rPr>
          <w:rFonts w:ascii="Times New Roman" w:hAnsi="Times New Roman" w:cs="Times New Roman"/>
          <w:sz w:val="24"/>
          <w:szCs w:val="24"/>
        </w:rPr>
      </w:pPr>
      <w:r w:rsidRPr="00353F43">
        <w:rPr>
          <w:rFonts w:ascii="Times New Roman" w:hAnsi="Times New Roman" w:cs="Times New Roman"/>
          <w:sz w:val="24"/>
          <w:szCs w:val="24"/>
          <w:lang w:val="sv-SE"/>
        </w:rPr>
        <w:tab/>
      </w:r>
      <w:r w:rsidR="005E322E" w:rsidRPr="00353F43">
        <w:rPr>
          <w:rFonts w:ascii="Times New Roman" w:hAnsi="Times New Roman" w:cs="Times New Roman"/>
          <w:sz w:val="24"/>
          <w:szCs w:val="24"/>
          <w:lang w:val="sv-SE"/>
        </w:rPr>
        <w:t xml:space="preserve">Jenis penelitian ini adalah kuantitatif dengan menggunakan data primer dari penyebaran kuesioner yang tabulasi datanya diolah melalui </w:t>
      </w:r>
      <w:r w:rsidR="005E322E" w:rsidRPr="00353F43">
        <w:rPr>
          <w:rFonts w:ascii="Times New Roman" w:hAnsi="Times New Roman" w:cs="Times New Roman"/>
          <w:sz w:val="24"/>
          <w:szCs w:val="24"/>
        </w:rPr>
        <w:t>AMOS</w:t>
      </w:r>
      <w:r w:rsidR="005E322E" w:rsidRPr="00353F43">
        <w:rPr>
          <w:rFonts w:ascii="Times New Roman" w:hAnsi="Times New Roman" w:cs="Times New Roman"/>
          <w:sz w:val="24"/>
          <w:szCs w:val="24"/>
          <w:lang w:val="sv-SE"/>
        </w:rPr>
        <w:t xml:space="preserve"> dengan teknik analisis </w:t>
      </w:r>
      <w:r w:rsidR="005E322E" w:rsidRPr="00353F43">
        <w:rPr>
          <w:rFonts w:ascii="Times New Roman" w:hAnsi="Times New Roman" w:cs="Times New Roman"/>
          <w:i/>
          <w:sz w:val="24"/>
          <w:szCs w:val="24"/>
        </w:rPr>
        <w:t>structural equation modelling</w:t>
      </w:r>
      <w:r w:rsidR="005E322E" w:rsidRPr="00353F43">
        <w:rPr>
          <w:rFonts w:ascii="Times New Roman" w:hAnsi="Times New Roman" w:cs="Times New Roman"/>
          <w:sz w:val="24"/>
          <w:szCs w:val="24"/>
          <w:lang w:val="sv-SE"/>
        </w:rPr>
        <w:t xml:space="preserve"> (</w:t>
      </w:r>
      <w:r w:rsidR="005E322E" w:rsidRPr="00353F43">
        <w:rPr>
          <w:rFonts w:ascii="Times New Roman" w:hAnsi="Times New Roman" w:cs="Times New Roman"/>
          <w:sz w:val="24"/>
          <w:szCs w:val="24"/>
        </w:rPr>
        <w:t>SEM</w:t>
      </w:r>
      <w:r w:rsidR="005E322E" w:rsidRPr="00353F43">
        <w:rPr>
          <w:rFonts w:ascii="Times New Roman" w:hAnsi="Times New Roman" w:cs="Times New Roman"/>
          <w:sz w:val="24"/>
          <w:szCs w:val="24"/>
          <w:lang w:val="sv-SE"/>
        </w:rPr>
        <w:t>), kemudian hasil pengujian ol</w:t>
      </w:r>
      <w:r w:rsidR="005E322E" w:rsidRPr="00353F43">
        <w:rPr>
          <w:rFonts w:ascii="Times New Roman" w:hAnsi="Times New Roman" w:cs="Times New Roman"/>
          <w:sz w:val="24"/>
          <w:szCs w:val="24"/>
        </w:rPr>
        <w:t>a</w:t>
      </w:r>
      <w:r w:rsidR="005E322E" w:rsidRPr="00353F43">
        <w:rPr>
          <w:rFonts w:ascii="Times New Roman" w:hAnsi="Times New Roman" w:cs="Times New Roman"/>
          <w:sz w:val="24"/>
          <w:szCs w:val="24"/>
          <w:lang w:val="sv-SE"/>
        </w:rPr>
        <w:t>h datanya diinterpretasikan kedalam analisis hasil.</w:t>
      </w:r>
      <w:r w:rsidRPr="00353F43">
        <w:rPr>
          <w:rFonts w:ascii="Times New Roman" w:hAnsi="Times New Roman" w:cs="Times New Roman"/>
          <w:sz w:val="24"/>
          <w:szCs w:val="24"/>
        </w:rPr>
        <w:t xml:space="preserve"> Sedangkan </w:t>
      </w:r>
      <w:r w:rsidR="005E322E" w:rsidRPr="00353F43">
        <w:rPr>
          <w:rFonts w:ascii="Times New Roman" w:hAnsi="Times New Roman" w:cs="Times New Roman"/>
          <w:sz w:val="24"/>
          <w:szCs w:val="24"/>
        </w:rPr>
        <w:t xml:space="preserve">Populasi dalam penelitian ini adalah seluruh pegawai </w:t>
      </w:r>
      <w:proofErr w:type="spellStart"/>
      <w:r w:rsidR="005E322E" w:rsidRPr="00353F43">
        <w:rPr>
          <w:rFonts w:ascii="Times New Roman" w:hAnsi="Times New Roman" w:cs="Times New Roman"/>
          <w:sz w:val="24"/>
          <w:szCs w:val="24"/>
          <w:lang w:val="en-US"/>
        </w:rPr>
        <w:t>tetap</w:t>
      </w:r>
      <w:proofErr w:type="spellEnd"/>
      <w:r w:rsidR="005E322E" w:rsidRPr="00353F43">
        <w:rPr>
          <w:rFonts w:ascii="Times New Roman" w:hAnsi="Times New Roman" w:cs="Times New Roman"/>
          <w:sz w:val="24"/>
          <w:szCs w:val="24"/>
          <w:lang w:val="en-US"/>
        </w:rPr>
        <w:t xml:space="preserve"> </w:t>
      </w:r>
      <w:r w:rsidR="005E322E" w:rsidRPr="00353F43">
        <w:rPr>
          <w:rFonts w:ascii="Times New Roman" w:hAnsi="Times New Roman" w:cs="Times New Roman"/>
          <w:sz w:val="24"/>
          <w:szCs w:val="24"/>
        </w:rPr>
        <w:t xml:space="preserve">yang bekerja di </w:t>
      </w:r>
      <w:r w:rsidR="005E322E" w:rsidRPr="00353F43">
        <w:rPr>
          <w:rFonts w:ascii="Times New Roman" w:eastAsia="Calibri" w:hAnsi="Times New Roman" w:cs="Times New Roman"/>
          <w:sz w:val="24"/>
          <w:szCs w:val="24"/>
          <w:lang w:eastAsia="id-ID" w:bidi="th-TH"/>
        </w:rPr>
        <w:t>Perum BULOG DIVRE Jawa Tengah</w:t>
      </w:r>
      <w:proofErr w:type="spellStart"/>
      <w:r w:rsidR="005E322E" w:rsidRPr="00353F43">
        <w:rPr>
          <w:rFonts w:ascii="Times New Roman" w:hAnsi="Times New Roman" w:cs="Times New Roman"/>
          <w:sz w:val="24"/>
          <w:szCs w:val="24"/>
          <w:lang w:val="en-US"/>
        </w:rPr>
        <w:t>dengan</w:t>
      </w:r>
      <w:proofErr w:type="spellEnd"/>
      <w:r w:rsidR="005E322E" w:rsidRPr="00353F43">
        <w:rPr>
          <w:rFonts w:ascii="Times New Roman" w:hAnsi="Times New Roman" w:cs="Times New Roman"/>
          <w:sz w:val="24"/>
          <w:szCs w:val="24"/>
          <w:lang w:val="en-US"/>
        </w:rPr>
        <w:t xml:space="preserve"> </w:t>
      </w:r>
      <w:proofErr w:type="spellStart"/>
      <w:r w:rsidR="005E322E" w:rsidRPr="00353F43">
        <w:rPr>
          <w:rFonts w:ascii="Times New Roman" w:hAnsi="Times New Roman" w:cs="Times New Roman"/>
          <w:sz w:val="24"/>
          <w:szCs w:val="24"/>
          <w:lang w:val="en-US"/>
        </w:rPr>
        <w:t>masa</w:t>
      </w:r>
      <w:proofErr w:type="spellEnd"/>
      <w:r w:rsidR="005E322E" w:rsidRPr="00353F43">
        <w:rPr>
          <w:rFonts w:ascii="Times New Roman" w:hAnsi="Times New Roman" w:cs="Times New Roman"/>
          <w:sz w:val="24"/>
          <w:szCs w:val="24"/>
          <w:lang w:val="en-US"/>
        </w:rPr>
        <w:t xml:space="preserve"> </w:t>
      </w:r>
      <w:proofErr w:type="spellStart"/>
      <w:r w:rsidR="005E322E" w:rsidRPr="00353F43">
        <w:rPr>
          <w:rFonts w:ascii="Times New Roman" w:hAnsi="Times New Roman" w:cs="Times New Roman"/>
          <w:sz w:val="24"/>
          <w:szCs w:val="24"/>
          <w:lang w:val="en-US"/>
        </w:rPr>
        <w:t>kerja</w:t>
      </w:r>
      <w:proofErr w:type="spellEnd"/>
      <w:r w:rsidR="005E322E" w:rsidRPr="00353F43">
        <w:rPr>
          <w:rFonts w:ascii="Times New Roman" w:hAnsi="Times New Roman" w:cs="Times New Roman"/>
          <w:sz w:val="24"/>
          <w:szCs w:val="24"/>
          <w:lang w:val="en-US"/>
        </w:rPr>
        <w:t xml:space="preserve"> </w:t>
      </w:r>
      <w:proofErr w:type="spellStart"/>
      <w:r w:rsidR="005E322E" w:rsidRPr="00353F43">
        <w:rPr>
          <w:rFonts w:ascii="Times New Roman" w:hAnsi="Times New Roman" w:cs="Times New Roman"/>
          <w:sz w:val="24"/>
          <w:szCs w:val="24"/>
          <w:lang w:val="en-US"/>
        </w:rPr>
        <w:t>diatas</w:t>
      </w:r>
      <w:proofErr w:type="spellEnd"/>
      <w:r w:rsidR="005E322E" w:rsidRPr="00353F43">
        <w:rPr>
          <w:rFonts w:ascii="Times New Roman" w:hAnsi="Times New Roman" w:cs="Times New Roman"/>
          <w:sz w:val="24"/>
          <w:szCs w:val="24"/>
          <w:lang w:val="en-US"/>
        </w:rPr>
        <w:t xml:space="preserve"> 2 </w:t>
      </w:r>
      <w:proofErr w:type="spellStart"/>
      <w:r w:rsidR="005E322E" w:rsidRPr="00353F43">
        <w:rPr>
          <w:rFonts w:ascii="Times New Roman" w:hAnsi="Times New Roman" w:cs="Times New Roman"/>
          <w:sz w:val="24"/>
          <w:szCs w:val="24"/>
          <w:lang w:val="en-US"/>
        </w:rPr>
        <w:t>Tahun</w:t>
      </w:r>
      <w:proofErr w:type="spellEnd"/>
      <w:r w:rsidR="005E322E" w:rsidRPr="00353F43">
        <w:rPr>
          <w:rFonts w:ascii="Times New Roman" w:hAnsi="Times New Roman" w:cs="Times New Roman"/>
          <w:sz w:val="24"/>
          <w:szCs w:val="24"/>
          <w:lang w:val="en-US"/>
        </w:rPr>
        <w:t xml:space="preserve"> </w:t>
      </w:r>
      <w:r w:rsidR="005E322E" w:rsidRPr="00353F43">
        <w:rPr>
          <w:rFonts w:ascii="Times New Roman" w:hAnsi="Times New Roman" w:cs="Times New Roman"/>
          <w:sz w:val="24"/>
          <w:szCs w:val="24"/>
        </w:rPr>
        <w:t xml:space="preserve">sejumlah </w:t>
      </w:r>
      <w:r w:rsidR="005E322E" w:rsidRPr="00353F43">
        <w:rPr>
          <w:rFonts w:ascii="Times New Roman" w:hAnsi="Times New Roman" w:cs="Times New Roman"/>
          <w:sz w:val="24"/>
          <w:szCs w:val="24"/>
          <w:lang w:val="en-US"/>
        </w:rPr>
        <w:t>133</w:t>
      </w:r>
      <w:r w:rsidR="005E322E" w:rsidRPr="00353F43">
        <w:rPr>
          <w:rFonts w:ascii="Times New Roman" w:hAnsi="Times New Roman" w:cs="Times New Roman"/>
          <w:sz w:val="24"/>
          <w:szCs w:val="24"/>
        </w:rPr>
        <w:t xml:space="preserve"> pegawai.</w:t>
      </w:r>
    </w:p>
    <w:p w:rsidR="005E322E" w:rsidRPr="00353F43" w:rsidRDefault="005E322E" w:rsidP="005E322E">
      <w:pPr>
        <w:tabs>
          <w:tab w:val="left" w:pos="360"/>
        </w:tabs>
        <w:spacing w:after="0" w:line="240" w:lineRule="auto"/>
        <w:jc w:val="both"/>
        <w:rPr>
          <w:rFonts w:ascii="Times New Roman" w:hAnsi="Times New Roman" w:cs="Times New Roman"/>
          <w:color w:val="FF0000"/>
          <w:sz w:val="24"/>
          <w:szCs w:val="24"/>
          <w:lang w:val="sv-SE"/>
        </w:rPr>
      </w:pPr>
    </w:p>
    <w:p w:rsidR="005E322E" w:rsidRPr="00353F43" w:rsidRDefault="005E322E" w:rsidP="005E322E">
      <w:pPr>
        <w:tabs>
          <w:tab w:val="left" w:pos="360"/>
        </w:tabs>
        <w:spacing w:after="0" w:line="240" w:lineRule="auto"/>
        <w:jc w:val="both"/>
        <w:rPr>
          <w:rFonts w:ascii="Times New Roman" w:hAnsi="Times New Roman" w:cs="Times New Roman"/>
          <w:b/>
          <w:bCs/>
          <w:sz w:val="24"/>
          <w:szCs w:val="24"/>
          <w:lang w:val="sv-SE"/>
        </w:rPr>
      </w:pPr>
      <w:r w:rsidRPr="00353F43">
        <w:rPr>
          <w:rFonts w:ascii="Times New Roman" w:hAnsi="Times New Roman" w:cs="Times New Roman"/>
          <w:b/>
          <w:bCs/>
          <w:sz w:val="24"/>
          <w:szCs w:val="24"/>
          <w:lang w:val="sv-SE"/>
        </w:rPr>
        <w:t>3.</w:t>
      </w:r>
      <w:r w:rsidR="0086708F" w:rsidRPr="00353F43">
        <w:rPr>
          <w:rFonts w:ascii="Times New Roman" w:hAnsi="Times New Roman" w:cs="Times New Roman"/>
          <w:b/>
          <w:bCs/>
          <w:sz w:val="24"/>
          <w:szCs w:val="24"/>
        </w:rPr>
        <w:t>1</w:t>
      </w:r>
      <w:r w:rsidRPr="00353F43">
        <w:rPr>
          <w:rFonts w:ascii="Times New Roman" w:hAnsi="Times New Roman" w:cs="Times New Roman"/>
          <w:b/>
          <w:bCs/>
          <w:sz w:val="24"/>
          <w:szCs w:val="24"/>
          <w:lang w:val="sv-SE"/>
        </w:rPr>
        <w:t xml:space="preserve">. Sumber dan Jenis Data </w:t>
      </w:r>
    </w:p>
    <w:p w:rsidR="005E322E" w:rsidRPr="00353F43" w:rsidRDefault="005E322E" w:rsidP="005E322E">
      <w:pPr>
        <w:tabs>
          <w:tab w:val="left" w:pos="360"/>
          <w:tab w:val="left" w:pos="900"/>
        </w:tabs>
        <w:spacing w:after="0" w:line="240" w:lineRule="auto"/>
        <w:ind w:firstLine="748"/>
        <w:jc w:val="both"/>
        <w:rPr>
          <w:rFonts w:ascii="Times New Roman" w:hAnsi="Times New Roman" w:cs="Times New Roman"/>
          <w:sz w:val="24"/>
          <w:szCs w:val="24"/>
          <w:lang w:val="sv-SE"/>
        </w:rPr>
      </w:pPr>
      <w:r w:rsidRPr="00353F43">
        <w:rPr>
          <w:rFonts w:ascii="Times New Roman" w:hAnsi="Times New Roman" w:cs="Times New Roman"/>
          <w:sz w:val="24"/>
          <w:szCs w:val="24"/>
          <w:lang w:val="sv-SE"/>
        </w:rPr>
        <w:t xml:space="preserve">Jenis dan sumber data yang digunakan dalam penelitian ini terdiri dari data primer dan data sekunder. Data primer adalah informasi yang diperoleh secara langsung dari pihak yang bersangkutan dan masih harus diolah lagi sebelum akhirnya dipergunakan dalam penelitian. Data primer yang diperlukan dalam penelitian ini adalah data yang berkaitan dengan motivasi instrinsik, kemampuan berinovasi, kompetensi karyawan, dan kinerja pegawai. </w:t>
      </w:r>
    </w:p>
    <w:p w:rsidR="005E322E" w:rsidRPr="00353F43" w:rsidRDefault="005E322E" w:rsidP="005E322E">
      <w:pPr>
        <w:tabs>
          <w:tab w:val="left" w:pos="360"/>
          <w:tab w:val="left" w:pos="900"/>
        </w:tabs>
        <w:spacing w:after="0" w:line="240" w:lineRule="auto"/>
        <w:ind w:firstLine="748"/>
        <w:jc w:val="both"/>
        <w:rPr>
          <w:rFonts w:ascii="Times New Roman" w:hAnsi="Times New Roman" w:cs="Times New Roman"/>
          <w:sz w:val="24"/>
          <w:szCs w:val="24"/>
          <w:lang w:val="sv-SE"/>
        </w:rPr>
      </w:pPr>
      <w:r w:rsidRPr="00353F43">
        <w:rPr>
          <w:rFonts w:ascii="Times New Roman" w:hAnsi="Times New Roman" w:cs="Times New Roman"/>
          <w:sz w:val="24"/>
          <w:szCs w:val="24"/>
          <w:lang w:val="sv-SE"/>
        </w:rPr>
        <w:t xml:space="preserve">Data sekunder adalah data yang merupakan sumber data peneliti secara tidak langsung melalui perantara ( diperoleh dan dicatat oleh pihak lain ). Adapun data sekunder yang digunakan dalam penelitian ini adalah data mengenai literatur-literatur maupun informasi yang menunjang seperti data </w:t>
      </w:r>
      <w:r w:rsidRPr="00353F43">
        <w:rPr>
          <w:rFonts w:ascii="Times New Roman" w:eastAsia="Calibri" w:hAnsi="Times New Roman" w:cs="Times New Roman"/>
          <w:sz w:val="24"/>
          <w:szCs w:val="24"/>
          <w:lang w:eastAsia="id-ID" w:bidi="th-TH"/>
        </w:rPr>
        <w:t>Perum BULOG Divre Jawa Tengah</w:t>
      </w:r>
      <w:r w:rsidRPr="00353F43">
        <w:rPr>
          <w:rFonts w:ascii="Times New Roman" w:hAnsi="Times New Roman" w:cs="Times New Roman"/>
          <w:sz w:val="24"/>
          <w:szCs w:val="24"/>
          <w:lang w:val="sv-SE" w:bidi="ar-KW"/>
        </w:rPr>
        <w:t>.</w:t>
      </w:r>
    </w:p>
    <w:p w:rsidR="005E322E" w:rsidRPr="00353F43" w:rsidRDefault="005E322E" w:rsidP="005E322E">
      <w:pPr>
        <w:tabs>
          <w:tab w:val="left" w:pos="360"/>
          <w:tab w:val="left" w:pos="900"/>
        </w:tabs>
        <w:spacing w:after="0" w:line="240" w:lineRule="auto"/>
        <w:ind w:firstLine="748"/>
        <w:jc w:val="both"/>
        <w:rPr>
          <w:rFonts w:ascii="Times New Roman" w:hAnsi="Times New Roman" w:cs="Times New Roman"/>
          <w:sz w:val="24"/>
          <w:szCs w:val="24"/>
          <w:lang w:val="sv-SE"/>
        </w:rPr>
      </w:pPr>
    </w:p>
    <w:p w:rsidR="005E322E" w:rsidRPr="00353F43" w:rsidRDefault="005E322E" w:rsidP="005E322E">
      <w:pPr>
        <w:tabs>
          <w:tab w:val="left" w:pos="360"/>
        </w:tabs>
        <w:spacing w:after="0" w:line="240" w:lineRule="auto"/>
        <w:jc w:val="both"/>
        <w:rPr>
          <w:rFonts w:ascii="Times New Roman" w:hAnsi="Times New Roman" w:cs="Times New Roman"/>
          <w:b/>
          <w:bCs/>
          <w:sz w:val="24"/>
          <w:szCs w:val="24"/>
        </w:rPr>
      </w:pPr>
      <w:r w:rsidRPr="00353F43">
        <w:rPr>
          <w:rFonts w:ascii="Times New Roman" w:hAnsi="Times New Roman" w:cs="Times New Roman"/>
          <w:b/>
          <w:bCs/>
          <w:sz w:val="24"/>
          <w:szCs w:val="24"/>
        </w:rPr>
        <w:t>3.</w:t>
      </w:r>
      <w:r w:rsidR="0086708F" w:rsidRPr="00353F43">
        <w:rPr>
          <w:rFonts w:ascii="Times New Roman" w:hAnsi="Times New Roman" w:cs="Times New Roman"/>
          <w:b/>
          <w:bCs/>
          <w:sz w:val="24"/>
          <w:szCs w:val="24"/>
        </w:rPr>
        <w:t>2</w:t>
      </w:r>
      <w:r w:rsidRPr="00353F43">
        <w:rPr>
          <w:rFonts w:ascii="Times New Roman" w:hAnsi="Times New Roman" w:cs="Times New Roman"/>
          <w:b/>
          <w:bCs/>
          <w:sz w:val="24"/>
          <w:szCs w:val="24"/>
        </w:rPr>
        <w:t>. Metode Pengumpulan Data</w:t>
      </w:r>
    </w:p>
    <w:p w:rsidR="005E322E" w:rsidRPr="00353F43" w:rsidRDefault="005E322E" w:rsidP="005E322E">
      <w:pPr>
        <w:tabs>
          <w:tab w:val="left" w:pos="360"/>
          <w:tab w:val="left" w:pos="900"/>
        </w:tabs>
        <w:spacing w:after="0" w:line="240" w:lineRule="auto"/>
        <w:ind w:firstLine="748"/>
        <w:jc w:val="both"/>
        <w:rPr>
          <w:rFonts w:ascii="Times New Roman" w:hAnsi="Times New Roman" w:cs="Times New Roman"/>
          <w:sz w:val="24"/>
          <w:szCs w:val="24"/>
        </w:rPr>
      </w:pPr>
      <w:r w:rsidRPr="00353F43">
        <w:rPr>
          <w:rFonts w:ascii="Times New Roman" w:hAnsi="Times New Roman" w:cs="Times New Roman"/>
          <w:sz w:val="24"/>
          <w:szCs w:val="24"/>
        </w:rPr>
        <w:t>Data dikumpulkan dengan metode kuesioner, yaitu suatu metode pengumpulan data dengan memberikan daftar pertanyaan atau kuesioner secara langsung kepada para responden. Setiap responden diminta pendapatnya dengan memberikan jawaban dari pernyataan-pernyataan yang diajukan. Kuesioner yang digunakan dalam penelitian ini menggunakan skala likert untuk menelaah seberapa kuat subjek setuju atau tidak setuju dengan pernyataan pada alternatif jawaban terdiri dari tujuh buah jawaban pada setiap pernyataan. Sehingga responden dapat memilih salah satu jawaban yang paling mendekati pendapatnya. Kuesioner ini secara langsung kepada responden dengan bantuan bagian kepegawaian masing-masing instansi.</w:t>
      </w:r>
    </w:p>
    <w:p w:rsidR="006D0236" w:rsidRPr="00353F43" w:rsidRDefault="006D0236" w:rsidP="005E322E">
      <w:pPr>
        <w:tabs>
          <w:tab w:val="left" w:pos="360"/>
          <w:tab w:val="left" w:pos="900"/>
        </w:tabs>
        <w:spacing w:after="0" w:line="240" w:lineRule="auto"/>
        <w:ind w:firstLine="748"/>
        <w:jc w:val="both"/>
        <w:rPr>
          <w:rFonts w:ascii="Times New Roman" w:hAnsi="Times New Roman" w:cs="Times New Roman"/>
          <w:sz w:val="24"/>
          <w:szCs w:val="24"/>
        </w:rPr>
      </w:pPr>
    </w:p>
    <w:p w:rsidR="005E322E" w:rsidRPr="00353F43" w:rsidRDefault="005E322E" w:rsidP="005E322E">
      <w:pPr>
        <w:tabs>
          <w:tab w:val="left" w:pos="567"/>
          <w:tab w:val="left" w:pos="5460"/>
        </w:tabs>
        <w:spacing w:after="0" w:line="240" w:lineRule="auto"/>
        <w:jc w:val="both"/>
        <w:rPr>
          <w:rFonts w:ascii="Times New Roman" w:hAnsi="Times New Roman" w:cs="Times New Roman"/>
          <w:sz w:val="24"/>
          <w:szCs w:val="24"/>
        </w:rPr>
      </w:pPr>
    </w:p>
    <w:p w:rsidR="00637266" w:rsidRPr="00353F43" w:rsidRDefault="00637266" w:rsidP="00637266">
      <w:pPr>
        <w:tabs>
          <w:tab w:val="left" w:pos="567"/>
          <w:tab w:val="left" w:pos="5460"/>
        </w:tabs>
        <w:spacing w:after="0" w:line="240" w:lineRule="auto"/>
        <w:jc w:val="both"/>
        <w:rPr>
          <w:rFonts w:ascii="Times New Roman" w:hAnsi="Times New Roman" w:cs="Times New Roman"/>
          <w:b/>
          <w:sz w:val="24"/>
          <w:szCs w:val="24"/>
        </w:rPr>
      </w:pPr>
      <w:r w:rsidRPr="00353F43">
        <w:rPr>
          <w:rFonts w:ascii="Times New Roman" w:hAnsi="Times New Roman" w:cs="Times New Roman"/>
          <w:b/>
          <w:sz w:val="24"/>
          <w:szCs w:val="24"/>
        </w:rPr>
        <w:t xml:space="preserve">4. </w:t>
      </w:r>
      <w:r w:rsidRPr="00353F43">
        <w:rPr>
          <w:rFonts w:ascii="Times New Roman" w:hAnsi="Times New Roman" w:cs="Times New Roman"/>
          <w:b/>
          <w:sz w:val="24"/>
          <w:szCs w:val="24"/>
        </w:rPr>
        <w:tab/>
        <w:t xml:space="preserve">HASIL </w:t>
      </w:r>
      <w:r w:rsidR="006D0236" w:rsidRPr="00353F43">
        <w:rPr>
          <w:rFonts w:ascii="Times New Roman" w:hAnsi="Times New Roman" w:cs="Times New Roman"/>
          <w:b/>
          <w:sz w:val="24"/>
          <w:szCs w:val="24"/>
        </w:rPr>
        <w:t xml:space="preserve">DAN </w:t>
      </w:r>
      <w:r w:rsidRPr="00353F43">
        <w:rPr>
          <w:rFonts w:ascii="Times New Roman" w:hAnsi="Times New Roman" w:cs="Times New Roman"/>
          <w:b/>
          <w:sz w:val="24"/>
          <w:szCs w:val="24"/>
        </w:rPr>
        <w:t xml:space="preserve">PEMBAHASAN </w:t>
      </w:r>
    </w:p>
    <w:p w:rsidR="00637266" w:rsidRPr="00353F43" w:rsidRDefault="00637266" w:rsidP="00637266">
      <w:pPr>
        <w:spacing w:after="0" w:line="240" w:lineRule="auto"/>
        <w:ind w:right="18" w:firstLine="540"/>
        <w:jc w:val="both"/>
        <w:rPr>
          <w:rFonts w:ascii="Times New Roman" w:hAnsi="Times New Roman" w:cs="Times New Roman"/>
          <w:sz w:val="24"/>
          <w:szCs w:val="24"/>
        </w:rPr>
      </w:pPr>
    </w:p>
    <w:p w:rsidR="00637266" w:rsidRPr="00353F43" w:rsidRDefault="006D0236" w:rsidP="006D0236">
      <w:pPr>
        <w:spacing w:after="0" w:line="240" w:lineRule="auto"/>
        <w:rPr>
          <w:rFonts w:ascii="Times New Roman" w:hAnsi="Times New Roman" w:cs="Times New Roman"/>
          <w:b/>
          <w:sz w:val="24"/>
          <w:szCs w:val="24"/>
        </w:rPr>
      </w:pPr>
      <w:r w:rsidRPr="00353F43">
        <w:rPr>
          <w:rFonts w:ascii="Times New Roman" w:hAnsi="Times New Roman" w:cs="Times New Roman"/>
          <w:b/>
          <w:sz w:val="24"/>
          <w:szCs w:val="24"/>
        </w:rPr>
        <w:t>4.1.</w:t>
      </w:r>
      <w:r w:rsidRPr="00353F43">
        <w:rPr>
          <w:rFonts w:ascii="Times New Roman" w:hAnsi="Times New Roman" w:cs="Times New Roman"/>
          <w:b/>
          <w:sz w:val="24"/>
          <w:szCs w:val="24"/>
        </w:rPr>
        <w:tab/>
      </w:r>
      <w:r w:rsidR="00637266" w:rsidRPr="00353F43">
        <w:rPr>
          <w:rFonts w:ascii="Times New Roman" w:hAnsi="Times New Roman" w:cs="Times New Roman"/>
          <w:b/>
          <w:sz w:val="24"/>
          <w:szCs w:val="24"/>
        </w:rPr>
        <w:t>Analisis Structural Equation Modelling</w:t>
      </w:r>
    </w:p>
    <w:p w:rsidR="00637266" w:rsidRPr="00353F43" w:rsidRDefault="00637266" w:rsidP="00637266">
      <w:pPr>
        <w:spacing w:after="0" w:line="240" w:lineRule="auto"/>
        <w:ind w:firstLine="720"/>
        <w:jc w:val="both"/>
        <w:rPr>
          <w:rFonts w:ascii="Times New Roman" w:hAnsi="Times New Roman" w:cs="Times New Roman"/>
          <w:sz w:val="24"/>
          <w:szCs w:val="24"/>
        </w:rPr>
      </w:pPr>
      <w:r w:rsidRPr="00353F43">
        <w:rPr>
          <w:rFonts w:ascii="Times New Roman" w:hAnsi="Times New Roman" w:cs="Times New Roman"/>
          <w:sz w:val="24"/>
          <w:szCs w:val="24"/>
        </w:rPr>
        <w:t xml:space="preserve">Analisis selanjutnya adalah analisis </w:t>
      </w:r>
      <w:r w:rsidRPr="00353F43">
        <w:rPr>
          <w:rFonts w:ascii="Times New Roman" w:hAnsi="Times New Roman" w:cs="Times New Roman"/>
          <w:i/>
          <w:sz w:val="24"/>
          <w:szCs w:val="24"/>
        </w:rPr>
        <w:t xml:space="preserve">Structural Equation Model </w:t>
      </w:r>
      <w:r w:rsidRPr="00353F43">
        <w:rPr>
          <w:rFonts w:ascii="Times New Roman" w:hAnsi="Times New Roman" w:cs="Times New Roman"/>
          <w:sz w:val="24"/>
          <w:szCs w:val="24"/>
        </w:rPr>
        <w:t xml:space="preserve">(SEM) secara full model, setelah dilakukan analisis terhadap tingkat unidimensionalitas dari indikator-indikator pembentuk variable laten yang diuji dengan </w:t>
      </w:r>
      <w:r w:rsidRPr="00353F43">
        <w:rPr>
          <w:rFonts w:ascii="Times New Roman" w:hAnsi="Times New Roman" w:cs="Times New Roman"/>
          <w:i/>
          <w:sz w:val="24"/>
          <w:szCs w:val="24"/>
        </w:rPr>
        <w:t xml:space="preserve">confirmatory factor analysis. </w:t>
      </w:r>
      <w:r w:rsidRPr="00353F43">
        <w:rPr>
          <w:rFonts w:ascii="Times New Roman" w:hAnsi="Times New Roman" w:cs="Times New Roman"/>
          <w:sz w:val="24"/>
          <w:szCs w:val="24"/>
        </w:rPr>
        <w:t xml:space="preserve">Analisis hasil pengolahan data pada tahap </w:t>
      </w:r>
      <w:r w:rsidRPr="00353F43">
        <w:rPr>
          <w:rFonts w:ascii="Times New Roman" w:hAnsi="Times New Roman" w:cs="Times New Roman"/>
          <w:i/>
          <w:sz w:val="24"/>
          <w:szCs w:val="24"/>
        </w:rPr>
        <w:t xml:space="preserve">full model </w:t>
      </w:r>
      <w:r w:rsidRPr="00353F43">
        <w:rPr>
          <w:rFonts w:ascii="Times New Roman" w:hAnsi="Times New Roman" w:cs="Times New Roman"/>
          <w:sz w:val="24"/>
          <w:szCs w:val="24"/>
        </w:rPr>
        <w:t xml:space="preserve">SEM dilakukan dengan melakukan uji kesesuaian dan uji statistik. </w:t>
      </w:r>
    </w:p>
    <w:p w:rsidR="00637266" w:rsidRPr="00353F43" w:rsidRDefault="00637266" w:rsidP="00637266">
      <w:pPr>
        <w:spacing w:after="0" w:line="240" w:lineRule="auto"/>
        <w:jc w:val="center"/>
        <w:rPr>
          <w:rFonts w:ascii="Times New Roman" w:hAnsi="Times New Roman" w:cs="Times New Roman"/>
          <w:b/>
          <w:sz w:val="24"/>
          <w:szCs w:val="24"/>
        </w:rPr>
      </w:pPr>
    </w:p>
    <w:p w:rsidR="00637266" w:rsidRPr="00353F43" w:rsidRDefault="00637266" w:rsidP="00637266">
      <w:pPr>
        <w:spacing w:after="0" w:line="240" w:lineRule="auto"/>
        <w:jc w:val="center"/>
        <w:rPr>
          <w:rFonts w:ascii="Times New Roman" w:hAnsi="Times New Roman" w:cs="Times New Roman"/>
          <w:b/>
          <w:sz w:val="24"/>
          <w:szCs w:val="24"/>
        </w:rPr>
      </w:pPr>
    </w:p>
    <w:p w:rsidR="00637266" w:rsidRPr="00353F43" w:rsidRDefault="006D0236" w:rsidP="00637266">
      <w:pPr>
        <w:spacing w:after="0" w:line="240" w:lineRule="auto"/>
        <w:jc w:val="center"/>
        <w:rPr>
          <w:rFonts w:ascii="Times New Roman" w:hAnsi="Times New Roman" w:cs="Times New Roman"/>
          <w:b/>
          <w:sz w:val="24"/>
          <w:szCs w:val="24"/>
        </w:rPr>
      </w:pPr>
      <w:r w:rsidRPr="00353F43">
        <w:rPr>
          <w:noProof/>
          <w:sz w:val="24"/>
          <w:szCs w:val="24"/>
          <w:lang w:eastAsia="id-ID"/>
        </w:rPr>
        <w:lastRenderedPageBreak/>
        <w:drawing>
          <wp:inline distT="0" distB="0" distL="0" distR="0">
            <wp:extent cx="4510369" cy="3484576"/>
            <wp:effectExtent l="0" t="0" r="5080" b="1905"/>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517347" cy="3489967"/>
                    </a:xfrm>
                    <a:prstGeom prst="rect">
                      <a:avLst/>
                    </a:prstGeom>
                    <a:noFill/>
                    <a:ln w="9525">
                      <a:noFill/>
                      <a:miter lim="800000"/>
                      <a:headEnd/>
                      <a:tailEnd/>
                    </a:ln>
                  </pic:spPr>
                </pic:pic>
              </a:graphicData>
            </a:graphic>
          </wp:inline>
        </w:drawing>
      </w:r>
    </w:p>
    <w:p w:rsidR="00637266" w:rsidRPr="00353F43" w:rsidRDefault="00637266" w:rsidP="00637266">
      <w:pPr>
        <w:spacing w:after="0" w:line="240" w:lineRule="auto"/>
        <w:jc w:val="center"/>
        <w:rPr>
          <w:rFonts w:ascii="Times New Roman" w:hAnsi="Times New Roman" w:cs="Times New Roman"/>
          <w:b/>
          <w:sz w:val="24"/>
          <w:szCs w:val="24"/>
        </w:rPr>
      </w:pPr>
    </w:p>
    <w:p w:rsidR="00637266" w:rsidRPr="00353F43" w:rsidRDefault="00637266" w:rsidP="00637266">
      <w:pPr>
        <w:spacing w:after="0" w:line="240" w:lineRule="auto"/>
        <w:jc w:val="center"/>
        <w:rPr>
          <w:rFonts w:ascii="Times New Roman" w:hAnsi="Times New Roman" w:cs="Times New Roman"/>
          <w:b/>
          <w:sz w:val="24"/>
          <w:szCs w:val="24"/>
        </w:rPr>
      </w:pPr>
    </w:p>
    <w:p w:rsidR="00637266" w:rsidRPr="00353F43" w:rsidRDefault="00637266" w:rsidP="00637266">
      <w:pPr>
        <w:spacing w:after="0" w:line="240" w:lineRule="auto"/>
        <w:ind w:right="-9" w:firstLine="720"/>
        <w:jc w:val="both"/>
        <w:rPr>
          <w:rFonts w:ascii="Times New Roman" w:hAnsi="Times New Roman" w:cs="Times New Roman"/>
          <w:sz w:val="24"/>
          <w:szCs w:val="24"/>
          <w:lang w:val="sv-SE"/>
        </w:rPr>
      </w:pPr>
      <w:r w:rsidRPr="00353F43">
        <w:rPr>
          <w:rFonts w:ascii="Times New Roman" w:hAnsi="Times New Roman" w:cs="Times New Roman"/>
          <w:sz w:val="24"/>
          <w:szCs w:val="24"/>
          <w:lang w:val="sv-SE"/>
        </w:rPr>
        <w:t xml:space="preserve">Uji terhadap hipotesis model menunjukkan bahwa model ini sesuai dengan data atau fit terhadap data yang digunakan dalam penelitian adalah seperti telihat pada tabel </w:t>
      </w:r>
      <w:r w:rsidR="00B471E6">
        <w:rPr>
          <w:rFonts w:ascii="Times New Roman" w:hAnsi="Times New Roman" w:cs="Times New Roman"/>
          <w:sz w:val="24"/>
          <w:szCs w:val="24"/>
        </w:rPr>
        <w:t xml:space="preserve">4.1. </w:t>
      </w:r>
      <w:r w:rsidRPr="00353F43">
        <w:rPr>
          <w:rFonts w:ascii="Times New Roman" w:hAnsi="Times New Roman" w:cs="Times New Roman"/>
          <w:sz w:val="24"/>
          <w:szCs w:val="24"/>
          <w:lang w:val="sv-SE"/>
        </w:rPr>
        <w:t>berikut ini:</w:t>
      </w:r>
    </w:p>
    <w:p w:rsidR="00637266" w:rsidRPr="00353F43" w:rsidRDefault="00637266" w:rsidP="00637266">
      <w:pPr>
        <w:spacing w:after="0" w:line="240" w:lineRule="auto"/>
        <w:ind w:left="-539" w:right="-731"/>
        <w:jc w:val="center"/>
        <w:rPr>
          <w:rFonts w:ascii="Times New Roman" w:hAnsi="Times New Roman" w:cs="Times New Roman"/>
          <w:b/>
          <w:sz w:val="24"/>
          <w:szCs w:val="24"/>
        </w:rPr>
      </w:pPr>
      <w:r w:rsidRPr="00353F43">
        <w:rPr>
          <w:rFonts w:ascii="Times New Roman" w:hAnsi="Times New Roman" w:cs="Times New Roman"/>
          <w:b/>
          <w:sz w:val="24"/>
          <w:szCs w:val="24"/>
        </w:rPr>
        <w:t>Tabel 4.1</w:t>
      </w:r>
      <w:r w:rsidR="00B471E6">
        <w:rPr>
          <w:rFonts w:ascii="Times New Roman" w:hAnsi="Times New Roman" w:cs="Times New Roman"/>
          <w:b/>
          <w:sz w:val="24"/>
          <w:szCs w:val="24"/>
        </w:rPr>
        <w:t>.</w:t>
      </w:r>
    </w:p>
    <w:p w:rsidR="00637266" w:rsidRPr="00353F43" w:rsidRDefault="00637266" w:rsidP="00637266">
      <w:pPr>
        <w:spacing w:after="0" w:line="240" w:lineRule="auto"/>
        <w:ind w:left="-539" w:right="-731"/>
        <w:jc w:val="center"/>
        <w:rPr>
          <w:rFonts w:ascii="Times New Roman" w:hAnsi="Times New Roman" w:cs="Times New Roman"/>
          <w:b/>
          <w:sz w:val="24"/>
          <w:szCs w:val="24"/>
        </w:rPr>
      </w:pPr>
      <w:r w:rsidRPr="00353F43">
        <w:rPr>
          <w:rFonts w:ascii="Times New Roman" w:hAnsi="Times New Roman" w:cs="Times New Roman"/>
          <w:b/>
          <w:sz w:val="24"/>
          <w:szCs w:val="24"/>
        </w:rPr>
        <w:t>Hasil Pengujian Kelayakan Model</w:t>
      </w:r>
    </w:p>
    <w:p w:rsidR="00637266" w:rsidRPr="00353F43" w:rsidRDefault="00637266" w:rsidP="00637266">
      <w:pPr>
        <w:spacing w:after="0" w:line="240" w:lineRule="auto"/>
        <w:ind w:left="-539" w:right="-731"/>
        <w:jc w:val="center"/>
        <w:rPr>
          <w:rFonts w:ascii="Times New Roman" w:hAnsi="Times New Roman" w:cs="Times New Roman"/>
          <w:b/>
          <w:sz w:val="24"/>
          <w:szCs w:val="24"/>
        </w:rPr>
      </w:pPr>
      <w:r w:rsidRPr="00353F43">
        <w:rPr>
          <w:rFonts w:ascii="Times New Roman" w:hAnsi="Times New Roman" w:cs="Times New Roman"/>
          <w:b/>
          <w:sz w:val="24"/>
          <w:szCs w:val="24"/>
        </w:rPr>
        <w:t>Structural Equation Model (SEM)</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160"/>
        <w:gridCol w:w="1980"/>
        <w:gridCol w:w="1980"/>
      </w:tblGrid>
      <w:tr w:rsidR="00637266" w:rsidRPr="00353F43" w:rsidTr="00637266">
        <w:tc>
          <w:tcPr>
            <w:tcW w:w="2448" w:type="dxa"/>
          </w:tcPr>
          <w:p w:rsidR="00637266" w:rsidRPr="00353F43" w:rsidRDefault="00637266" w:rsidP="00637266">
            <w:pPr>
              <w:spacing w:after="0" w:line="240" w:lineRule="auto"/>
              <w:jc w:val="center"/>
              <w:rPr>
                <w:rFonts w:ascii="Times New Roman" w:hAnsi="Times New Roman" w:cs="Times New Roman"/>
                <w:b/>
                <w:sz w:val="24"/>
                <w:szCs w:val="24"/>
              </w:rPr>
            </w:pPr>
          </w:p>
          <w:p w:rsidR="00637266" w:rsidRPr="00353F43" w:rsidRDefault="00637266" w:rsidP="00637266">
            <w:pPr>
              <w:spacing w:after="0" w:line="240" w:lineRule="auto"/>
              <w:jc w:val="center"/>
              <w:rPr>
                <w:rFonts w:ascii="Times New Roman" w:hAnsi="Times New Roman" w:cs="Times New Roman"/>
                <w:b/>
                <w:sz w:val="24"/>
                <w:szCs w:val="24"/>
              </w:rPr>
            </w:pPr>
            <w:r w:rsidRPr="00353F43">
              <w:rPr>
                <w:rFonts w:ascii="Times New Roman" w:hAnsi="Times New Roman" w:cs="Times New Roman"/>
                <w:b/>
                <w:sz w:val="24"/>
                <w:szCs w:val="24"/>
              </w:rPr>
              <w:t>Goodness of Fit Indeks</w:t>
            </w:r>
          </w:p>
          <w:p w:rsidR="00637266" w:rsidRPr="00353F43" w:rsidRDefault="00637266" w:rsidP="00637266">
            <w:pPr>
              <w:tabs>
                <w:tab w:val="left" w:pos="555"/>
              </w:tabs>
              <w:spacing w:after="0" w:line="240" w:lineRule="auto"/>
              <w:rPr>
                <w:rFonts w:ascii="Times New Roman" w:hAnsi="Times New Roman" w:cs="Times New Roman"/>
                <w:b/>
                <w:sz w:val="24"/>
                <w:szCs w:val="24"/>
              </w:rPr>
            </w:pPr>
            <w:r w:rsidRPr="00353F43">
              <w:rPr>
                <w:rFonts w:ascii="Times New Roman" w:hAnsi="Times New Roman" w:cs="Times New Roman"/>
                <w:b/>
                <w:sz w:val="24"/>
                <w:szCs w:val="24"/>
              </w:rPr>
              <w:tab/>
            </w:r>
          </w:p>
        </w:tc>
        <w:tc>
          <w:tcPr>
            <w:tcW w:w="2160" w:type="dxa"/>
          </w:tcPr>
          <w:p w:rsidR="00637266" w:rsidRPr="00353F43" w:rsidRDefault="00637266" w:rsidP="00637266">
            <w:pPr>
              <w:spacing w:after="0" w:line="240" w:lineRule="auto"/>
              <w:jc w:val="center"/>
              <w:rPr>
                <w:rFonts w:ascii="Times New Roman" w:hAnsi="Times New Roman" w:cs="Times New Roman"/>
                <w:b/>
                <w:sz w:val="24"/>
                <w:szCs w:val="24"/>
              </w:rPr>
            </w:pPr>
          </w:p>
          <w:p w:rsidR="00637266" w:rsidRPr="00353F43" w:rsidRDefault="00637266" w:rsidP="00637266">
            <w:pPr>
              <w:spacing w:after="0" w:line="240" w:lineRule="auto"/>
              <w:jc w:val="center"/>
              <w:rPr>
                <w:rFonts w:ascii="Times New Roman" w:hAnsi="Times New Roman" w:cs="Times New Roman"/>
                <w:b/>
                <w:sz w:val="24"/>
                <w:szCs w:val="24"/>
              </w:rPr>
            </w:pPr>
            <w:r w:rsidRPr="00353F43">
              <w:rPr>
                <w:rFonts w:ascii="Times New Roman" w:hAnsi="Times New Roman" w:cs="Times New Roman"/>
                <w:b/>
                <w:sz w:val="24"/>
                <w:szCs w:val="24"/>
              </w:rPr>
              <w:t>Cut-off Value</w:t>
            </w:r>
          </w:p>
        </w:tc>
        <w:tc>
          <w:tcPr>
            <w:tcW w:w="1980" w:type="dxa"/>
          </w:tcPr>
          <w:p w:rsidR="00637266" w:rsidRPr="00353F43" w:rsidRDefault="00637266" w:rsidP="00637266">
            <w:pPr>
              <w:spacing w:after="0" w:line="240" w:lineRule="auto"/>
              <w:jc w:val="center"/>
              <w:rPr>
                <w:rFonts w:ascii="Times New Roman" w:hAnsi="Times New Roman" w:cs="Times New Roman"/>
                <w:b/>
                <w:sz w:val="24"/>
                <w:szCs w:val="24"/>
              </w:rPr>
            </w:pPr>
          </w:p>
          <w:p w:rsidR="00637266" w:rsidRPr="00353F43" w:rsidRDefault="00637266" w:rsidP="00637266">
            <w:pPr>
              <w:spacing w:after="0" w:line="240" w:lineRule="auto"/>
              <w:jc w:val="center"/>
              <w:rPr>
                <w:rFonts w:ascii="Times New Roman" w:hAnsi="Times New Roman" w:cs="Times New Roman"/>
                <w:b/>
                <w:sz w:val="24"/>
                <w:szCs w:val="24"/>
              </w:rPr>
            </w:pPr>
            <w:r w:rsidRPr="00353F43">
              <w:rPr>
                <w:rFonts w:ascii="Times New Roman" w:hAnsi="Times New Roman" w:cs="Times New Roman"/>
                <w:b/>
                <w:sz w:val="24"/>
                <w:szCs w:val="24"/>
              </w:rPr>
              <w:t>Hasil Analisis</w:t>
            </w:r>
          </w:p>
        </w:tc>
        <w:tc>
          <w:tcPr>
            <w:tcW w:w="1980" w:type="dxa"/>
          </w:tcPr>
          <w:p w:rsidR="00637266" w:rsidRPr="00353F43" w:rsidRDefault="00637266" w:rsidP="00637266">
            <w:pPr>
              <w:spacing w:after="0" w:line="240" w:lineRule="auto"/>
              <w:jc w:val="center"/>
              <w:rPr>
                <w:rFonts w:ascii="Times New Roman" w:hAnsi="Times New Roman" w:cs="Times New Roman"/>
                <w:b/>
                <w:sz w:val="24"/>
                <w:szCs w:val="24"/>
              </w:rPr>
            </w:pPr>
          </w:p>
          <w:p w:rsidR="00637266" w:rsidRPr="00353F43" w:rsidRDefault="00637266" w:rsidP="00637266">
            <w:pPr>
              <w:spacing w:after="0" w:line="240" w:lineRule="auto"/>
              <w:jc w:val="center"/>
              <w:rPr>
                <w:rFonts w:ascii="Times New Roman" w:hAnsi="Times New Roman" w:cs="Times New Roman"/>
                <w:b/>
                <w:sz w:val="24"/>
                <w:szCs w:val="24"/>
              </w:rPr>
            </w:pPr>
            <w:r w:rsidRPr="00353F43">
              <w:rPr>
                <w:rFonts w:ascii="Times New Roman" w:hAnsi="Times New Roman" w:cs="Times New Roman"/>
                <w:b/>
                <w:sz w:val="24"/>
                <w:szCs w:val="24"/>
              </w:rPr>
              <w:t>Evaluasi Model</w:t>
            </w:r>
          </w:p>
        </w:tc>
      </w:tr>
      <w:tr w:rsidR="00637266" w:rsidRPr="00353F43" w:rsidTr="00637266">
        <w:tc>
          <w:tcPr>
            <w:tcW w:w="2448" w:type="dxa"/>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 xml:space="preserve">Chi – Square </w:t>
            </w:r>
          </w:p>
        </w:tc>
        <w:tc>
          <w:tcPr>
            <w:tcW w:w="2160" w:type="dxa"/>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Kecil  ( &lt; 202.339)</w:t>
            </w:r>
          </w:p>
        </w:tc>
        <w:tc>
          <w:tcPr>
            <w:tcW w:w="1980" w:type="dxa"/>
          </w:tcPr>
          <w:p w:rsidR="00637266" w:rsidRPr="00353F43" w:rsidRDefault="00637266" w:rsidP="00637266">
            <w:pPr>
              <w:spacing w:after="0" w:line="240" w:lineRule="auto"/>
              <w:ind w:right="432"/>
              <w:jc w:val="right"/>
              <w:rPr>
                <w:rFonts w:ascii="Times New Roman" w:hAnsi="Times New Roman" w:cs="Times New Roman"/>
                <w:sz w:val="24"/>
                <w:szCs w:val="24"/>
              </w:rPr>
            </w:pPr>
            <w:r w:rsidRPr="00353F43">
              <w:rPr>
                <w:rFonts w:ascii="Times New Roman" w:hAnsi="Times New Roman" w:cs="Times New Roman"/>
                <w:sz w:val="24"/>
                <w:szCs w:val="24"/>
              </w:rPr>
              <w:t>61,975</w:t>
            </w:r>
          </w:p>
        </w:tc>
        <w:tc>
          <w:tcPr>
            <w:tcW w:w="1980" w:type="dxa"/>
          </w:tcPr>
          <w:p w:rsidR="00637266" w:rsidRPr="00353F43" w:rsidRDefault="00637266" w:rsidP="00637266">
            <w:pPr>
              <w:spacing w:after="0" w:line="240" w:lineRule="auto"/>
              <w:jc w:val="center"/>
              <w:rPr>
                <w:rFonts w:ascii="Times New Roman" w:hAnsi="Times New Roman" w:cs="Times New Roman"/>
                <w:sz w:val="24"/>
                <w:szCs w:val="24"/>
              </w:rPr>
            </w:pPr>
            <w:r w:rsidRPr="00353F43">
              <w:rPr>
                <w:rFonts w:ascii="Times New Roman" w:hAnsi="Times New Roman" w:cs="Times New Roman"/>
                <w:sz w:val="24"/>
                <w:szCs w:val="24"/>
              </w:rPr>
              <w:t>Baik</w:t>
            </w:r>
          </w:p>
        </w:tc>
      </w:tr>
      <w:tr w:rsidR="00637266" w:rsidRPr="00353F43" w:rsidTr="00637266">
        <w:tc>
          <w:tcPr>
            <w:tcW w:w="2448" w:type="dxa"/>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 xml:space="preserve">Probability </w:t>
            </w:r>
          </w:p>
        </w:tc>
        <w:tc>
          <w:tcPr>
            <w:tcW w:w="2160" w:type="dxa"/>
          </w:tcPr>
          <w:p w:rsidR="00637266" w:rsidRPr="00353F43" w:rsidRDefault="00637266" w:rsidP="00637266">
            <w:pPr>
              <w:spacing w:after="0" w:line="240" w:lineRule="auto"/>
              <w:jc w:val="center"/>
              <w:rPr>
                <w:rFonts w:ascii="Times New Roman" w:hAnsi="Times New Roman" w:cs="Times New Roman"/>
                <w:sz w:val="24"/>
                <w:szCs w:val="24"/>
              </w:rPr>
            </w:pPr>
            <w:r w:rsidRPr="00353F43">
              <w:rPr>
                <w:rFonts w:ascii="Times New Roman" w:hAnsi="Times New Roman" w:cs="Times New Roman"/>
                <w:sz w:val="24"/>
                <w:szCs w:val="24"/>
              </w:rPr>
              <w:sym w:font="Symbol" w:char="F0B3"/>
            </w:r>
            <w:r w:rsidRPr="00353F43">
              <w:rPr>
                <w:rFonts w:ascii="Times New Roman" w:hAnsi="Times New Roman" w:cs="Times New Roman"/>
                <w:sz w:val="24"/>
                <w:szCs w:val="24"/>
              </w:rPr>
              <w:t xml:space="preserve"> 0.05</w:t>
            </w:r>
          </w:p>
        </w:tc>
        <w:tc>
          <w:tcPr>
            <w:tcW w:w="1980" w:type="dxa"/>
          </w:tcPr>
          <w:p w:rsidR="00637266" w:rsidRPr="00353F43" w:rsidRDefault="00637266" w:rsidP="00637266">
            <w:pPr>
              <w:spacing w:after="0" w:line="240" w:lineRule="auto"/>
              <w:ind w:right="432"/>
              <w:jc w:val="right"/>
              <w:rPr>
                <w:rFonts w:ascii="Times New Roman" w:hAnsi="Times New Roman" w:cs="Times New Roman"/>
                <w:sz w:val="24"/>
                <w:szCs w:val="24"/>
              </w:rPr>
            </w:pPr>
            <w:r w:rsidRPr="00353F43">
              <w:rPr>
                <w:rFonts w:ascii="Times New Roman" w:hAnsi="Times New Roman" w:cs="Times New Roman"/>
                <w:sz w:val="24"/>
                <w:szCs w:val="24"/>
              </w:rPr>
              <w:t>0,085</w:t>
            </w:r>
          </w:p>
        </w:tc>
        <w:tc>
          <w:tcPr>
            <w:tcW w:w="1980" w:type="dxa"/>
          </w:tcPr>
          <w:p w:rsidR="00637266" w:rsidRPr="00353F43" w:rsidRDefault="00637266" w:rsidP="00637266">
            <w:pPr>
              <w:spacing w:after="0" w:line="240" w:lineRule="auto"/>
              <w:jc w:val="center"/>
              <w:rPr>
                <w:rFonts w:ascii="Times New Roman" w:hAnsi="Times New Roman" w:cs="Times New Roman"/>
                <w:sz w:val="24"/>
                <w:szCs w:val="24"/>
              </w:rPr>
            </w:pPr>
            <w:r w:rsidRPr="00353F43">
              <w:rPr>
                <w:rFonts w:ascii="Times New Roman" w:hAnsi="Times New Roman" w:cs="Times New Roman"/>
                <w:sz w:val="24"/>
                <w:szCs w:val="24"/>
              </w:rPr>
              <w:t>Baik</w:t>
            </w:r>
          </w:p>
        </w:tc>
      </w:tr>
      <w:tr w:rsidR="00637266" w:rsidRPr="00353F43" w:rsidTr="00637266">
        <w:tc>
          <w:tcPr>
            <w:tcW w:w="2448" w:type="dxa"/>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RMSEA</w:t>
            </w:r>
          </w:p>
        </w:tc>
        <w:tc>
          <w:tcPr>
            <w:tcW w:w="2160" w:type="dxa"/>
          </w:tcPr>
          <w:p w:rsidR="00637266" w:rsidRPr="00353F43" w:rsidRDefault="00637266" w:rsidP="00637266">
            <w:pPr>
              <w:spacing w:after="0" w:line="240" w:lineRule="auto"/>
              <w:jc w:val="center"/>
              <w:rPr>
                <w:rFonts w:ascii="Times New Roman" w:hAnsi="Times New Roman" w:cs="Times New Roman"/>
                <w:sz w:val="24"/>
                <w:szCs w:val="24"/>
              </w:rPr>
            </w:pPr>
            <w:r w:rsidRPr="00353F43">
              <w:rPr>
                <w:rFonts w:ascii="Times New Roman" w:hAnsi="Times New Roman" w:cs="Times New Roman"/>
                <w:sz w:val="24"/>
                <w:szCs w:val="24"/>
              </w:rPr>
              <w:sym w:font="Symbol" w:char="F0A3"/>
            </w:r>
            <w:r w:rsidRPr="00353F43">
              <w:rPr>
                <w:rFonts w:ascii="Times New Roman" w:hAnsi="Times New Roman" w:cs="Times New Roman"/>
                <w:sz w:val="24"/>
                <w:szCs w:val="24"/>
              </w:rPr>
              <w:t xml:space="preserve"> 0.08</w:t>
            </w:r>
          </w:p>
        </w:tc>
        <w:tc>
          <w:tcPr>
            <w:tcW w:w="1980" w:type="dxa"/>
          </w:tcPr>
          <w:p w:rsidR="00637266" w:rsidRPr="00353F43" w:rsidRDefault="00637266" w:rsidP="00637266">
            <w:pPr>
              <w:spacing w:after="0" w:line="240" w:lineRule="auto"/>
              <w:ind w:right="432"/>
              <w:jc w:val="right"/>
              <w:rPr>
                <w:rFonts w:ascii="Times New Roman" w:hAnsi="Times New Roman" w:cs="Times New Roman"/>
                <w:sz w:val="24"/>
                <w:szCs w:val="24"/>
              </w:rPr>
            </w:pPr>
            <w:r w:rsidRPr="00353F43">
              <w:rPr>
                <w:rFonts w:ascii="Times New Roman" w:hAnsi="Times New Roman" w:cs="Times New Roman"/>
                <w:sz w:val="24"/>
                <w:szCs w:val="24"/>
              </w:rPr>
              <w:t>0,050</w:t>
            </w:r>
          </w:p>
        </w:tc>
        <w:tc>
          <w:tcPr>
            <w:tcW w:w="1980" w:type="dxa"/>
          </w:tcPr>
          <w:p w:rsidR="00637266" w:rsidRPr="00353F43" w:rsidRDefault="00637266" w:rsidP="00637266">
            <w:pPr>
              <w:spacing w:after="0" w:line="240" w:lineRule="auto"/>
              <w:jc w:val="center"/>
              <w:rPr>
                <w:rFonts w:ascii="Times New Roman" w:hAnsi="Times New Roman" w:cs="Times New Roman"/>
                <w:sz w:val="24"/>
                <w:szCs w:val="24"/>
              </w:rPr>
            </w:pPr>
            <w:r w:rsidRPr="00353F43">
              <w:rPr>
                <w:rFonts w:ascii="Times New Roman" w:hAnsi="Times New Roman" w:cs="Times New Roman"/>
                <w:sz w:val="24"/>
                <w:szCs w:val="24"/>
              </w:rPr>
              <w:t>Baik</w:t>
            </w:r>
          </w:p>
        </w:tc>
      </w:tr>
      <w:tr w:rsidR="00637266" w:rsidRPr="00353F43" w:rsidTr="00637266">
        <w:tc>
          <w:tcPr>
            <w:tcW w:w="2448" w:type="dxa"/>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GFI</w:t>
            </w:r>
          </w:p>
        </w:tc>
        <w:tc>
          <w:tcPr>
            <w:tcW w:w="2160" w:type="dxa"/>
          </w:tcPr>
          <w:p w:rsidR="00637266" w:rsidRPr="00353F43" w:rsidRDefault="00637266" w:rsidP="00637266">
            <w:pPr>
              <w:spacing w:after="0" w:line="240" w:lineRule="auto"/>
              <w:jc w:val="center"/>
              <w:rPr>
                <w:rFonts w:ascii="Times New Roman" w:hAnsi="Times New Roman" w:cs="Times New Roman"/>
                <w:sz w:val="24"/>
                <w:szCs w:val="24"/>
              </w:rPr>
            </w:pPr>
            <w:r w:rsidRPr="00353F43">
              <w:rPr>
                <w:rFonts w:ascii="Times New Roman" w:hAnsi="Times New Roman" w:cs="Times New Roman"/>
                <w:sz w:val="24"/>
                <w:szCs w:val="24"/>
              </w:rPr>
              <w:sym w:font="Symbol" w:char="F0B3"/>
            </w:r>
            <w:r w:rsidRPr="00353F43">
              <w:rPr>
                <w:rFonts w:ascii="Times New Roman" w:hAnsi="Times New Roman" w:cs="Times New Roman"/>
                <w:sz w:val="24"/>
                <w:szCs w:val="24"/>
              </w:rPr>
              <w:t xml:space="preserve"> 0.90</w:t>
            </w:r>
          </w:p>
        </w:tc>
        <w:tc>
          <w:tcPr>
            <w:tcW w:w="1980" w:type="dxa"/>
          </w:tcPr>
          <w:p w:rsidR="00637266" w:rsidRPr="00353F43" w:rsidRDefault="00637266" w:rsidP="00637266">
            <w:pPr>
              <w:spacing w:after="0" w:line="240" w:lineRule="auto"/>
              <w:ind w:right="432"/>
              <w:jc w:val="right"/>
              <w:rPr>
                <w:rFonts w:ascii="Times New Roman" w:hAnsi="Times New Roman" w:cs="Times New Roman"/>
                <w:sz w:val="24"/>
                <w:szCs w:val="24"/>
              </w:rPr>
            </w:pPr>
            <w:r w:rsidRPr="00353F43">
              <w:rPr>
                <w:rFonts w:ascii="Times New Roman" w:hAnsi="Times New Roman" w:cs="Times New Roman"/>
                <w:sz w:val="24"/>
                <w:szCs w:val="24"/>
              </w:rPr>
              <w:t>0,927</w:t>
            </w:r>
          </w:p>
        </w:tc>
        <w:tc>
          <w:tcPr>
            <w:tcW w:w="1980" w:type="dxa"/>
          </w:tcPr>
          <w:p w:rsidR="00637266" w:rsidRPr="00353F43" w:rsidRDefault="00637266" w:rsidP="00637266">
            <w:pPr>
              <w:spacing w:after="0" w:line="240" w:lineRule="auto"/>
              <w:jc w:val="center"/>
              <w:rPr>
                <w:rFonts w:ascii="Times New Roman" w:hAnsi="Times New Roman" w:cs="Times New Roman"/>
                <w:sz w:val="24"/>
                <w:szCs w:val="24"/>
              </w:rPr>
            </w:pPr>
            <w:r w:rsidRPr="00353F43">
              <w:rPr>
                <w:rFonts w:ascii="Times New Roman" w:hAnsi="Times New Roman" w:cs="Times New Roman"/>
                <w:sz w:val="24"/>
                <w:szCs w:val="24"/>
              </w:rPr>
              <w:t>Baik</w:t>
            </w:r>
          </w:p>
        </w:tc>
      </w:tr>
      <w:tr w:rsidR="00637266" w:rsidRPr="00353F43" w:rsidTr="00637266">
        <w:tc>
          <w:tcPr>
            <w:tcW w:w="2448" w:type="dxa"/>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AGFI</w:t>
            </w:r>
          </w:p>
        </w:tc>
        <w:tc>
          <w:tcPr>
            <w:tcW w:w="2160" w:type="dxa"/>
          </w:tcPr>
          <w:p w:rsidR="00637266" w:rsidRPr="00353F43" w:rsidRDefault="00637266" w:rsidP="00637266">
            <w:pPr>
              <w:spacing w:after="0" w:line="240" w:lineRule="auto"/>
              <w:jc w:val="center"/>
              <w:rPr>
                <w:rFonts w:ascii="Times New Roman" w:hAnsi="Times New Roman" w:cs="Times New Roman"/>
                <w:sz w:val="24"/>
                <w:szCs w:val="24"/>
              </w:rPr>
            </w:pPr>
            <w:r w:rsidRPr="00353F43">
              <w:rPr>
                <w:rFonts w:ascii="Times New Roman" w:hAnsi="Times New Roman" w:cs="Times New Roman"/>
                <w:sz w:val="24"/>
                <w:szCs w:val="24"/>
              </w:rPr>
              <w:sym w:font="Symbol" w:char="F0B3"/>
            </w:r>
            <w:r w:rsidRPr="00353F43">
              <w:rPr>
                <w:rFonts w:ascii="Times New Roman" w:hAnsi="Times New Roman" w:cs="Times New Roman"/>
                <w:sz w:val="24"/>
                <w:szCs w:val="24"/>
              </w:rPr>
              <w:t xml:space="preserve"> 0.90</w:t>
            </w:r>
          </w:p>
        </w:tc>
        <w:tc>
          <w:tcPr>
            <w:tcW w:w="1980" w:type="dxa"/>
          </w:tcPr>
          <w:p w:rsidR="00637266" w:rsidRPr="00353F43" w:rsidRDefault="00637266" w:rsidP="00637266">
            <w:pPr>
              <w:spacing w:after="0" w:line="240" w:lineRule="auto"/>
              <w:ind w:right="432"/>
              <w:jc w:val="right"/>
              <w:rPr>
                <w:rFonts w:ascii="Times New Roman" w:hAnsi="Times New Roman" w:cs="Times New Roman"/>
                <w:sz w:val="24"/>
                <w:szCs w:val="24"/>
              </w:rPr>
            </w:pPr>
            <w:r w:rsidRPr="00353F43">
              <w:rPr>
                <w:rFonts w:ascii="Times New Roman" w:hAnsi="Times New Roman" w:cs="Times New Roman"/>
                <w:sz w:val="24"/>
                <w:szCs w:val="24"/>
              </w:rPr>
              <w:t>0,881</w:t>
            </w:r>
          </w:p>
        </w:tc>
        <w:tc>
          <w:tcPr>
            <w:tcW w:w="1980" w:type="dxa"/>
          </w:tcPr>
          <w:p w:rsidR="00637266" w:rsidRPr="00353F43" w:rsidRDefault="00637266" w:rsidP="00637266">
            <w:pPr>
              <w:spacing w:after="0" w:line="240" w:lineRule="auto"/>
              <w:jc w:val="center"/>
              <w:rPr>
                <w:rFonts w:ascii="Times New Roman" w:hAnsi="Times New Roman" w:cs="Times New Roman"/>
                <w:sz w:val="24"/>
                <w:szCs w:val="24"/>
              </w:rPr>
            </w:pPr>
            <w:r w:rsidRPr="00353F43">
              <w:rPr>
                <w:rFonts w:ascii="Times New Roman" w:hAnsi="Times New Roman" w:cs="Times New Roman"/>
                <w:sz w:val="24"/>
                <w:szCs w:val="24"/>
              </w:rPr>
              <w:t>Marginal</w:t>
            </w:r>
          </w:p>
        </w:tc>
      </w:tr>
      <w:tr w:rsidR="00637266" w:rsidRPr="00353F43" w:rsidTr="00637266">
        <w:tc>
          <w:tcPr>
            <w:tcW w:w="2448" w:type="dxa"/>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TLI</w:t>
            </w:r>
          </w:p>
        </w:tc>
        <w:tc>
          <w:tcPr>
            <w:tcW w:w="2160" w:type="dxa"/>
          </w:tcPr>
          <w:p w:rsidR="00637266" w:rsidRPr="00353F43" w:rsidRDefault="00637266" w:rsidP="00637266">
            <w:pPr>
              <w:spacing w:after="0" w:line="240" w:lineRule="auto"/>
              <w:jc w:val="center"/>
              <w:rPr>
                <w:rFonts w:ascii="Times New Roman" w:hAnsi="Times New Roman" w:cs="Times New Roman"/>
                <w:sz w:val="24"/>
                <w:szCs w:val="24"/>
              </w:rPr>
            </w:pPr>
            <w:r w:rsidRPr="00353F43">
              <w:rPr>
                <w:rFonts w:ascii="Times New Roman" w:hAnsi="Times New Roman" w:cs="Times New Roman"/>
                <w:sz w:val="24"/>
                <w:szCs w:val="24"/>
              </w:rPr>
              <w:sym w:font="Symbol" w:char="F0B3"/>
            </w:r>
            <w:r w:rsidRPr="00353F43">
              <w:rPr>
                <w:rFonts w:ascii="Times New Roman" w:hAnsi="Times New Roman" w:cs="Times New Roman"/>
                <w:sz w:val="24"/>
                <w:szCs w:val="24"/>
              </w:rPr>
              <w:t xml:space="preserve"> 0.95</w:t>
            </w:r>
          </w:p>
        </w:tc>
        <w:tc>
          <w:tcPr>
            <w:tcW w:w="1980" w:type="dxa"/>
          </w:tcPr>
          <w:p w:rsidR="00637266" w:rsidRPr="00353F43" w:rsidRDefault="00637266" w:rsidP="00637266">
            <w:pPr>
              <w:spacing w:after="0" w:line="240" w:lineRule="auto"/>
              <w:ind w:right="432"/>
              <w:jc w:val="right"/>
              <w:rPr>
                <w:rFonts w:ascii="Times New Roman" w:hAnsi="Times New Roman" w:cs="Times New Roman"/>
                <w:sz w:val="24"/>
                <w:szCs w:val="24"/>
              </w:rPr>
            </w:pPr>
            <w:r w:rsidRPr="00353F43">
              <w:rPr>
                <w:rFonts w:ascii="Times New Roman" w:hAnsi="Times New Roman" w:cs="Times New Roman"/>
                <w:sz w:val="24"/>
                <w:szCs w:val="24"/>
              </w:rPr>
              <w:t>0,970</w:t>
            </w:r>
          </w:p>
        </w:tc>
        <w:tc>
          <w:tcPr>
            <w:tcW w:w="1980" w:type="dxa"/>
          </w:tcPr>
          <w:p w:rsidR="00637266" w:rsidRPr="00353F43" w:rsidRDefault="00637266" w:rsidP="00637266">
            <w:pPr>
              <w:spacing w:after="0" w:line="240" w:lineRule="auto"/>
              <w:jc w:val="center"/>
              <w:rPr>
                <w:rFonts w:ascii="Times New Roman" w:hAnsi="Times New Roman" w:cs="Times New Roman"/>
                <w:sz w:val="24"/>
                <w:szCs w:val="24"/>
              </w:rPr>
            </w:pPr>
            <w:r w:rsidRPr="00353F43">
              <w:rPr>
                <w:rFonts w:ascii="Times New Roman" w:hAnsi="Times New Roman" w:cs="Times New Roman"/>
                <w:sz w:val="24"/>
                <w:szCs w:val="24"/>
              </w:rPr>
              <w:t>Baik</w:t>
            </w:r>
          </w:p>
        </w:tc>
      </w:tr>
      <w:tr w:rsidR="00637266" w:rsidRPr="00353F43" w:rsidTr="00637266">
        <w:tc>
          <w:tcPr>
            <w:tcW w:w="2448" w:type="dxa"/>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CFI</w:t>
            </w:r>
          </w:p>
        </w:tc>
        <w:tc>
          <w:tcPr>
            <w:tcW w:w="2160" w:type="dxa"/>
          </w:tcPr>
          <w:p w:rsidR="00637266" w:rsidRPr="00353F43" w:rsidRDefault="00637266" w:rsidP="00637266">
            <w:pPr>
              <w:spacing w:after="0" w:line="240" w:lineRule="auto"/>
              <w:jc w:val="center"/>
              <w:rPr>
                <w:rFonts w:ascii="Times New Roman" w:hAnsi="Times New Roman" w:cs="Times New Roman"/>
                <w:sz w:val="24"/>
                <w:szCs w:val="24"/>
              </w:rPr>
            </w:pPr>
            <w:r w:rsidRPr="00353F43">
              <w:rPr>
                <w:rFonts w:ascii="Times New Roman" w:hAnsi="Times New Roman" w:cs="Times New Roman"/>
                <w:sz w:val="24"/>
                <w:szCs w:val="24"/>
              </w:rPr>
              <w:sym w:font="Symbol" w:char="F0B3"/>
            </w:r>
            <w:r w:rsidRPr="00353F43">
              <w:rPr>
                <w:rFonts w:ascii="Times New Roman" w:hAnsi="Times New Roman" w:cs="Times New Roman"/>
                <w:sz w:val="24"/>
                <w:szCs w:val="24"/>
              </w:rPr>
              <w:t xml:space="preserve"> 0.95</w:t>
            </w:r>
          </w:p>
        </w:tc>
        <w:tc>
          <w:tcPr>
            <w:tcW w:w="1980" w:type="dxa"/>
          </w:tcPr>
          <w:p w:rsidR="00637266" w:rsidRPr="00353F43" w:rsidRDefault="00637266" w:rsidP="00637266">
            <w:pPr>
              <w:spacing w:after="0" w:line="240" w:lineRule="auto"/>
              <w:ind w:right="432"/>
              <w:jc w:val="right"/>
              <w:rPr>
                <w:rFonts w:ascii="Times New Roman" w:hAnsi="Times New Roman" w:cs="Times New Roman"/>
                <w:sz w:val="24"/>
                <w:szCs w:val="24"/>
              </w:rPr>
            </w:pPr>
            <w:r w:rsidRPr="00353F43">
              <w:rPr>
                <w:rFonts w:ascii="Times New Roman" w:hAnsi="Times New Roman" w:cs="Times New Roman"/>
                <w:sz w:val="24"/>
                <w:szCs w:val="24"/>
              </w:rPr>
              <w:t>0,979</w:t>
            </w:r>
          </w:p>
        </w:tc>
        <w:tc>
          <w:tcPr>
            <w:tcW w:w="1980" w:type="dxa"/>
          </w:tcPr>
          <w:p w:rsidR="00637266" w:rsidRPr="00353F43" w:rsidRDefault="00637266" w:rsidP="00637266">
            <w:pPr>
              <w:spacing w:after="0" w:line="240" w:lineRule="auto"/>
              <w:jc w:val="center"/>
              <w:rPr>
                <w:rFonts w:ascii="Times New Roman" w:hAnsi="Times New Roman" w:cs="Times New Roman"/>
                <w:sz w:val="24"/>
                <w:szCs w:val="24"/>
              </w:rPr>
            </w:pPr>
            <w:r w:rsidRPr="00353F43">
              <w:rPr>
                <w:rFonts w:ascii="Times New Roman" w:hAnsi="Times New Roman" w:cs="Times New Roman"/>
                <w:sz w:val="24"/>
                <w:szCs w:val="24"/>
              </w:rPr>
              <w:t>Baik</w:t>
            </w:r>
          </w:p>
        </w:tc>
      </w:tr>
    </w:tbl>
    <w:p w:rsidR="00637266" w:rsidRPr="00353F43" w:rsidRDefault="00637266" w:rsidP="00637266">
      <w:pPr>
        <w:spacing w:after="0" w:line="240" w:lineRule="auto"/>
        <w:ind w:right="-9"/>
        <w:jc w:val="both"/>
        <w:rPr>
          <w:rFonts w:ascii="Times New Roman" w:hAnsi="Times New Roman" w:cs="Times New Roman"/>
          <w:sz w:val="24"/>
          <w:szCs w:val="24"/>
        </w:rPr>
      </w:pPr>
      <w:r w:rsidRPr="00353F43">
        <w:rPr>
          <w:rFonts w:ascii="Times New Roman" w:hAnsi="Times New Roman" w:cs="Times New Roman"/>
          <w:sz w:val="24"/>
          <w:szCs w:val="24"/>
        </w:rPr>
        <w:t>Sumber : Data penelitian yang diolah</w:t>
      </w:r>
    </w:p>
    <w:p w:rsidR="00637266" w:rsidRPr="00353F43" w:rsidRDefault="00637266" w:rsidP="00637266">
      <w:pPr>
        <w:spacing w:after="0" w:line="240" w:lineRule="auto"/>
        <w:ind w:right="-9"/>
        <w:jc w:val="both"/>
        <w:rPr>
          <w:rFonts w:ascii="Times New Roman" w:hAnsi="Times New Roman" w:cs="Times New Roman"/>
          <w:b/>
          <w:sz w:val="24"/>
          <w:szCs w:val="24"/>
        </w:rPr>
      </w:pPr>
    </w:p>
    <w:p w:rsidR="00637266" w:rsidRPr="00353F43" w:rsidRDefault="00637266" w:rsidP="00637266">
      <w:pPr>
        <w:spacing w:after="0" w:line="240" w:lineRule="auto"/>
        <w:ind w:right="-9" w:firstLine="720"/>
        <w:jc w:val="both"/>
        <w:rPr>
          <w:rFonts w:ascii="Times New Roman" w:hAnsi="Times New Roman" w:cs="Times New Roman"/>
          <w:sz w:val="24"/>
          <w:szCs w:val="24"/>
        </w:rPr>
      </w:pPr>
      <w:r w:rsidRPr="00353F43">
        <w:rPr>
          <w:rFonts w:ascii="Times New Roman" w:hAnsi="Times New Roman" w:cs="Times New Roman"/>
          <w:sz w:val="24"/>
          <w:szCs w:val="24"/>
        </w:rPr>
        <w:t>Untuk uji statistik terhadap hubungan antar variable yang nantinya digunakan sebagai dasar untuk menjawab hipotesis penelitian yang telah diajukan. Uji statistik hasil pengolahan dengan SEM dilakukan dengan melihat tingkat signifikansi hubungan antar variable yang ditampakkan melalui nilai Probabilitas (p) dan  dan Critical Ratio (CR) masing-masing hubungan antar variable. Untuk proses pengujian statistik ini ditampakkan dalam Tabel 4.9</w:t>
      </w:r>
    </w:p>
    <w:p w:rsidR="00637266" w:rsidRPr="00353F43" w:rsidRDefault="00637266" w:rsidP="00637266">
      <w:pPr>
        <w:spacing w:after="0" w:line="240" w:lineRule="auto"/>
        <w:ind w:right="-9" w:firstLine="720"/>
        <w:jc w:val="both"/>
        <w:rPr>
          <w:rFonts w:ascii="Times New Roman" w:hAnsi="Times New Roman" w:cs="Times New Roman"/>
          <w:sz w:val="24"/>
          <w:szCs w:val="24"/>
        </w:rPr>
      </w:pPr>
    </w:p>
    <w:p w:rsidR="0047727A" w:rsidRDefault="0047727A" w:rsidP="00637266">
      <w:pPr>
        <w:spacing w:after="0" w:line="240" w:lineRule="auto"/>
        <w:jc w:val="center"/>
        <w:rPr>
          <w:rFonts w:ascii="Times New Roman" w:hAnsi="Times New Roman" w:cs="Times New Roman"/>
          <w:b/>
          <w:sz w:val="24"/>
          <w:szCs w:val="24"/>
        </w:rPr>
      </w:pPr>
      <w:bookmarkStart w:id="0" w:name="_GoBack"/>
      <w:bookmarkEnd w:id="0"/>
    </w:p>
    <w:p w:rsidR="0047727A" w:rsidRDefault="0047727A" w:rsidP="00637266">
      <w:pPr>
        <w:spacing w:after="0" w:line="240" w:lineRule="auto"/>
        <w:jc w:val="center"/>
        <w:rPr>
          <w:rFonts w:ascii="Times New Roman" w:hAnsi="Times New Roman" w:cs="Times New Roman"/>
          <w:b/>
          <w:sz w:val="24"/>
          <w:szCs w:val="24"/>
        </w:rPr>
      </w:pPr>
    </w:p>
    <w:p w:rsidR="0047727A" w:rsidRDefault="0047727A" w:rsidP="00637266">
      <w:pPr>
        <w:spacing w:after="0" w:line="240" w:lineRule="auto"/>
        <w:jc w:val="center"/>
        <w:rPr>
          <w:rFonts w:ascii="Times New Roman" w:hAnsi="Times New Roman" w:cs="Times New Roman"/>
          <w:b/>
          <w:sz w:val="24"/>
          <w:szCs w:val="24"/>
        </w:rPr>
      </w:pPr>
    </w:p>
    <w:p w:rsidR="00637266" w:rsidRPr="00353F43" w:rsidRDefault="00B471E6" w:rsidP="006372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4.2.</w:t>
      </w:r>
    </w:p>
    <w:p w:rsidR="00637266" w:rsidRPr="00353F43" w:rsidRDefault="00637266" w:rsidP="00637266">
      <w:pPr>
        <w:spacing w:after="0" w:line="240" w:lineRule="auto"/>
        <w:jc w:val="center"/>
        <w:rPr>
          <w:rFonts w:ascii="Times New Roman" w:hAnsi="Times New Roman" w:cs="Times New Roman"/>
          <w:b/>
          <w:sz w:val="24"/>
          <w:szCs w:val="24"/>
        </w:rPr>
      </w:pPr>
      <w:r w:rsidRPr="00353F43">
        <w:rPr>
          <w:rFonts w:ascii="Times New Roman" w:hAnsi="Times New Roman" w:cs="Times New Roman"/>
          <w:b/>
          <w:sz w:val="24"/>
          <w:szCs w:val="24"/>
        </w:rPr>
        <w:t>Standardized Regression Weight</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2501"/>
        <w:gridCol w:w="490"/>
        <w:gridCol w:w="3200"/>
        <w:gridCol w:w="1869"/>
      </w:tblGrid>
      <w:tr w:rsidR="00637266" w:rsidRPr="00353F43" w:rsidTr="00637266">
        <w:trPr>
          <w:tblHeader/>
        </w:trPr>
        <w:tc>
          <w:tcPr>
            <w:tcW w:w="0" w:type="auto"/>
            <w:tcBorders>
              <w:bottom w:val="single" w:sz="6" w:space="0" w:color="auto"/>
            </w:tcBorders>
            <w:tcMar>
              <w:top w:w="15" w:type="dxa"/>
              <w:left w:w="140" w:type="dxa"/>
              <w:bottom w:w="15" w:type="dxa"/>
              <w:right w:w="140"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p>
        </w:tc>
        <w:tc>
          <w:tcPr>
            <w:tcW w:w="0" w:type="auto"/>
            <w:tcBorders>
              <w:bottom w:val="single" w:sz="6" w:space="0" w:color="auto"/>
            </w:tcBorders>
            <w:tcMar>
              <w:top w:w="15" w:type="dxa"/>
              <w:left w:w="140" w:type="dxa"/>
              <w:bottom w:w="15" w:type="dxa"/>
              <w:right w:w="140"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p>
        </w:tc>
        <w:tc>
          <w:tcPr>
            <w:tcW w:w="1869" w:type="dxa"/>
            <w:tcBorders>
              <w:bottom w:val="single" w:sz="6" w:space="0" w:color="auto"/>
            </w:tcBorders>
            <w:tcMar>
              <w:top w:w="15" w:type="dxa"/>
              <w:left w:w="140" w:type="dxa"/>
              <w:bottom w:w="15" w:type="dxa"/>
              <w:right w:w="140"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Estimate</w:t>
            </w:r>
          </w:p>
        </w:tc>
      </w:tr>
      <w:tr w:rsidR="00637266" w:rsidRPr="00353F43" w:rsidTr="00637266">
        <w:tc>
          <w:tcPr>
            <w:tcW w:w="0" w:type="auto"/>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Kemampuan_Berinovasi</w:t>
            </w:r>
          </w:p>
        </w:tc>
        <w:tc>
          <w:tcPr>
            <w:tcW w:w="0" w:type="auto"/>
            <w:noWrap/>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Kekuatan_Motivasi_Instrinsik</w:t>
            </w:r>
          </w:p>
        </w:tc>
        <w:tc>
          <w:tcPr>
            <w:tcW w:w="1869" w:type="dxa"/>
            <w:tcMar>
              <w:top w:w="15" w:type="dxa"/>
              <w:left w:w="57" w:type="dxa"/>
              <w:bottom w:w="15" w:type="dxa"/>
              <w:right w:w="57"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.558</w:t>
            </w:r>
          </w:p>
        </w:tc>
      </w:tr>
      <w:tr w:rsidR="00637266" w:rsidRPr="00353F43" w:rsidTr="00637266">
        <w:tc>
          <w:tcPr>
            <w:tcW w:w="0" w:type="auto"/>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Kemampuan_Berinovasi</w:t>
            </w:r>
          </w:p>
        </w:tc>
        <w:tc>
          <w:tcPr>
            <w:tcW w:w="0" w:type="auto"/>
            <w:noWrap/>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Kompetensi_Karyawan</w:t>
            </w:r>
          </w:p>
        </w:tc>
        <w:tc>
          <w:tcPr>
            <w:tcW w:w="1869" w:type="dxa"/>
            <w:tcMar>
              <w:top w:w="15" w:type="dxa"/>
              <w:left w:w="57" w:type="dxa"/>
              <w:bottom w:w="15" w:type="dxa"/>
              <w:right w:w="57"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.319</w:t>
            </w:r>
          </w:p>
        </w:tc>
      </w:tr>
      <w:tr w:rsidR="00637266" w:rsidRPr="00353F43" w:rsidTr="00637266">
        <w:tc>
          <w:tcPr>
            <w:tcW w:w="0" w:type="auto"/>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Kinerja_Pegawai</w:t>
            </w:r>
          </w:p>
        </w:tc>
        <w:tc>
          <w:tcPr>
            <w:tcW w:w="0" w:type="auto"/>
            <w:noWrap/>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Kemampuan_Berinovasi</w:t>
            </w:r>
          </w:p>
        </w:tc>
        <w:tc>
          <w:tcPr>
            <w:tcW w:w="1869" w:type="dxa"/>
            <w:tcMar>
              <w:top w:w="15" w:type="dxa"/>
              <w:left w:w="57" w:type="dxa"/>
              <w:bottom w:w="15" w:type="dxa"/>
              <w:right w:w="57"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.730</w:t>
            </w:r>
          </w:p>
        </w:tc>
      </w:tr>
      <w:tr w:rsidR="00637266" w:rsidRPr="00353F43" w:rsidTr="00637266">
        <w:tc>
          <w:tcPr>
            <w:tcW w:w="0" w:type="auto"/>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Kinerja_Pegawai</w:t>
            </w:r>
          </w:p>
        </w:tc>
        <w:tc>
          <w:tcPr>
            <w:tcW w:w="0" w:type="auto"/>
            <w:noWrap/>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Kekuatan_Motivasi_Instrinsik</w:t>
            </w:r>
          </w:p>
        </w:tc>
        <w:tc>
          <w:tcPr>
            <w:tcW w:w="1869" w:type="dxa"/>
            <w:tcMar>
              <w:top w:w="15" w:type="dxa"/>
              <w:left w:w="57" w:type="dxa"/>
              <w:bottom w:w="15" w:type="dxa"/>
              <w:right w:w="57"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.038</w:t>
            </w:r>
          </w:p>
        </w:tc>
      </w:tr>
      <w:tr w:rsidR="00637266" w:rsidRPr="00353F43" w:rsidTr="00637266">
        <w:tc>
          <w:tcPr>
            <w:tcW w:w="0" w:type="auto"/>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Kinerja_Pegawai</w:t>
            </w:r>
          </w:p>
        </w:tc>
        <w:tc>
          <w:tcPr>
            <w:tcW w:w="0" w:type="auto"/>
            <w:noWrap/>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Kompetensi_Karyawan</w:t>
            </w:r>
          </w:p>
        </w:tc>
        <w:tc>
          <w:tcPr>
            <w:tcW w:w="1869" w:type="dxa"/>
            <w:tcMar>
              <w:top w:w="15" w:type="dxa"/>
              <w:left w:w="57" w:type="dxa"/>
              <w:bottom w:w="15" w:type="dxa"/>
              <w:right w:w="57"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.147</w:t>
            </w:r>
          </w:p>
        </w:tc>
      </w:tr>
      <w:tr w:rsidR="00637266" w:rsidRPr="00353F43" w:rsidTr="00637266">
        <w:tc>
          <w:tcPr>
            <w:tcW w:w="0" w:type="auto"/>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x13</w:t>
            </w:r>
          </w:p>
        </w:tc>
        <w:tc>
          <w:tcPr>
            <w:tcW w:w="0" w:type="auto"/>
            <w:noWrap/>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Kemampuan_Berinovasi</w:t>
            </w:r>
          </w:p>
        </w:tc>
        <w:tc>
          <w:tcPr>
            <w:tcW w:w="1869" w:type="dxa"/>
            <w:tcMar>
              <w:top w:w="15" w:type="dxa"/>
              <w:left w:w="57" w:type="dxa"/>
              <w:bottom w:w="15" w:type="dxa"/>
              <w:right w:w="57"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.795</w:t>
            </w:r>
          </w:p>
        </w:tc>
      </w:tr>
      <w:tr w:rsidR="00637266" w:rsidRPr="00353F43" w:rsidTr="00637266">
        <w:tc>
          <w:tcPr>
            <w:tcW w:w="0" w:type="auto"/>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x12</w:t>
            </w:r>
          </w:p>
        </w:tc>
        <w:tc>
          <w:tcPr>
            <w:tcW w:w="0" w:type="auto"/>
            <w:noWrap/>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Kemampuan_Berinovasi</w:t>
            </w:r>
          </w:p>
        </w:tc>
        <w:tc>
          <w:tcPr>
            <w:tcW w:w="1869" w:type="dxa"/>
            <w:tcMar>
              <w:top w:w="15" w:type="dxa"/>
              <w:left w:w="57" w:type="dxa"/>
              <w:bottom w:w="15" w:type="dxa"/>
              <w:right w:w="57"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.886</w:t>
            </w:r>
          </w:p>
        </w:tc>
      </w:tr>
      <w:tr w:rsidR="00637266" w:rsidRPr="00353F43" w:rsidTr="00637266">
        <w:tc>
          <w:tcPr>
            <w:tcW w:w="0" w:type="auto"/>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x11</w:t>
            </w:r>
          </w:p>
        </w:tc>
        <w:tc>
          <w:tcPr>
            <w:tcW w:w="0" w:type="auto"/>
            <w:noWrap/>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Kemampuan_Berinovasi</w:t>
            </w:r>
          </w:p>
        </w:tc>
        <w:tc>
          <w:tcPr>
            <w:tcW w:w="1869" w:type="dxa"/>
            <w:tcMar>
              <w:top w:w="15" w:type="dxa"/>
              <w:left w:w="57" w:type="dxa"/>
              <w:bottom w:w="15" w:type="dxa"/>
              <w:right w:w="57"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.843</w:t>
            </w:r>
          </w:p>
        </w:tc>
      </w:tr>
      <w:tr w:rsidR="00637266" w:rsidRPr="00353F43" w:rsidTr="00637266">
        <w:tc>
          <w:tcPr>
            <w:tcW w:w="0" w:type="auto"/>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x10</w:t>
            </w:r>
          </w:p>
        </w:tc>
        <w:tc>
          <w:tcPr>
            <w:tcW w:w="0" w:type="auto"/>
            <w:noWrap/>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Kemampuan_Berinovasi</w:t>
            </w:r>
          </w:p>
        </w:tc>
        <w:tc>
          <w:tcPr>
            <w:tcW w:w="1869" w:type="dxa"/>
            <w:tcMar>
              <w:top w:w="15" w:type="dxa"/>
              <w:left w:w="57" w:type="dxa"/>
              <w:bottom w:w="15" w:type="dxa"/>
              <w:right w:w="57"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.813</w:t>
            </w:r>
          </w:p>
        </w:tc>
      </w:tr>
      <w:tr w:rsidR="00637266" w:rsidRPr="00353F43" w:rsidTr="00637266">
        <w:tc>
          <w:tcPr>
            <w:tcW w:w="0" w:type="auto"/>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x9</w:t>
            </w:r>
          </w:p>
        </w:tc>
        <w:tc>
          <w:tcPr>
            <w:tcW w:w="0" w:type="auto"/>
            <w:noWrap/>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Kemampuan_Berinovasi</w:t>
            </w:r>
          </w:p>
        </w:tc>
        <w:tc>
          <w:tcPr>
            <w:tcW w:w="1869" w:type="dxa"/>
            <w:tcMar>
              <w:top w:w="15" w:type="dxa"/>
              <w:left w:w="57" w:type="dxa"/>
              <w:bottom w:w="15" w:type="dxa"/>
              <w:right w:w="57"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.680</w:t>
            </w:r>
          </w:p>
        </w:tc>
      </w:tr>
      <w:tr w:rsidR="00637266" w:rsidRPr="00353F43" w:rsidTr="00637266">
        <w:tc>
          <w:tcPr>
            <w:tcW w:w="0" w:type="auto"/>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x14</w:t>
            </w:r>
          </w:p>
        </w:tc>
        <w:tc>
          <w:tcPr>
            <w:tcW w:w="0" w:type="auto"/>
            <w:noWrap/>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Kinerja_Pegawai</w:t>
            </w:r>
          </w:p>
        </w:tc>
        <w:tc>
          <w:tcPr>
            <w:tcW w:w="1869" w:type="dxa"/>
            <w:tcMar>
              <w:top w:w="15" w:type="dxa"/>
              <w:left w:w="57" w:type="dxa"/>
              <w:bottom w:w="15" w:type="dxa"/>
              <w:right w:w="57"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.837</w:t>
            </w:r>
          </w:p>
        </w:tc>
      </w:tr>
      <w:tr w:rsidR="00637266" w:rsidRPr="00353F43" w:rsidTr="00637266">
        <w:tc>
          <w:tcPr>
            <w:tcW w:w="0" w:type="auto"/>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x15</w:t>
            </w:r>
          </w:p>
        </w:tc>
        <w:tc>
          <w:tcPr>
            <w:tcW w:w="0" w:type="auto"/>
            <w:noWrap/>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Kinerja_Pegawai</w:t>
            </w:r>
          </w:p>
        </w:tc>
        <w:tc>
          <w:tcPr>
            <w:tcW w:w="1869" w:type="dxa"/>
            <w:tcMar>
              <w:top w:w="15" w:type="dxa"/>
              <w:left w:w="57" w:type="dxa"/>
              <w:bottom w:w="15" w:type="dxa"/>
              <w:right w:w="57"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.851</w:t>
            </w:r>
          </w:p>
        </w:tc>
      </w:tr>
      <w:tr w:rsidR="00637266" w:rsidRPr="00353F43" w:rsidTr="00637266">
        <w:tc>
          <w:tcPr>
            <w:tcW w:w="0" w:type="auto"/>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x16</w:t>
            </w:r>
          </w:p>
        </w:tc>
        <w:tc>
          <w:tcPr>
            <w:tcW w:w="0" w:type="auto"/>
            <w:noWrap/>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Kinerja_Pegawai</w:t>
            </w:r>
          </w:p>
        </w:tc>
        <w:tc>
          <w:tcPr>
            <w:tcW w:w="1869" w:type="dxa"/>
            <w:tcMar>
              <w:top w:w="15" w:type="dxa"/>
              <w:left w:w="57" w:type="dxa"/>
              <w:bottom w:w="15" w:type="dxa"/>
              <w:right w:w="57"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.846</w:t>
            </w:r>
          </w:p>
        </w:tc>
      </w:tr>
      <w:tr w:rsidR="00637266" w:rsidRPr="00353F43" w:rsidTr="00637266">
        <w:tc>
          <w:tcPr>
            <w:tcW w:w="0" w:type="auto"/>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x17</w:t>
            </w:r>
          </w:p>
        </w:tc>
        <w:tc>
          <w:tcPr>
            <w:tcW w:w="0" w:type="auto"/>
            <w:noWrap/>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Kinerja_Pegawai</w:t>
            </w:r>
          </w:p>
        </w:tc>
        <w:tc>
          <w:tcPr>
            <w:tcW w:w="1869" w:type="dxa"/>
            <w:tcMar>
              <w:top w:w="15" w:type="dxa"/>
              <w:left w:w="57" w:type="dxa"/>
              <w:bottom w:w="15" w:type="dxa"/>
              <w:right w:w="57"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.826</w:t>
            </w:r>
          </w:p>
        </w:tc>
      </w:tr>
      <w:tr w:rsidR="00637266" w:rsidRPr="00353F43" w:rsidTr="00637266">
        <w:tc>
          <w:tcPr>
            <w:tcW w:w="0" w:type="auto"/>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x1</w:t>
            </w:r>
          </w:p>
        </w:tc>
        <w:tc>
          <w:tcPr>
            <w:tcW w:w="0" w:type="auto"/>
            <w:noWrap/>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Kekuatan_Motivasi_Instrinsik</w:t>
            </w:r>
          </w:p>
        </w:tc>
        <w:tc>
          <w:tcPr>
            <w:tcW w:w="1869" w:type="dxa"/>
            <w:tcMar>
              <w:top w:w="15" w:type="dxa"/>
              <w:left w:w="57" w:type="dxa"/>
              <w:bottom w:w="15" w:type="dxa"/>
              <w:right w:w="57"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.824</w:t>
            </w:r>
          </w:p>
        </w:tc>
      </w:tr>
      <w:tr w:rsidR="00637266" w:rsidRPr="00353F43" w:rsidTr="00637266">
        <w:tc>
          <w:tcPr>
            <w:tcW w:w="0" w:type="auto"/>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x2</w:t>
            </w:r>
          </w:p>
        </w:tc>
        <w:tc>
          <w:tcPr>
            <w:tcW w:w="0" w:type="auto"/>
            <w:noWrap/>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Kekuatan_Motivasi_Instrinsik</w:t>
            </w:r>
          </w:p>
        </w:tc>
        <w:tc>
          <w:tcPr>
            <w:tcW w:w="1869" w:type="dxa"/>
            <w:tcMar>
              <w:top w:w="15" w:type="dxa"/>
              <w:left w:w="57" w:type="dxa"/>
              <w:bottom w:w="15" w:type="dxa"/>
              <w:right w:w="57"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.842</w:t>
            </w:r>
          </w:p>
        </w:tc>
      </w:tr>
      <w:tr w:rsidR="00637266" w:rsidRPr="00353F43" w:rsidTr="00637266">
        <w:tc>
          <w:tcPr>
            <w:tcW w:w="0" w:type="auto"/>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x3</w:t>
            </w:r>
          </w:p>
        </w:tc>
        <w:tc>
          <w:tcPr>
            <w:tcW w:w="0" w:type="auto"/>
            <w:noWrap/>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Kekuatan_Motivasi_Instrinsik</w:t>
            </w:r>
          </w:p>
        </w:tc>
        <w:tc>
          <w:tcPr>
            <w:tcW w:w="1869" w:type="dxa"/>
            <w:tcMar>
              <w:top w:w="15" w:type="dxa"/>
              <w:left w:w="57" w:type="dxa"/>
              <w:bottom w:w="15" w:type="dxa"/>
              <w:right w:w="57"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.765</w:t>
            </w:r>
          </w:p>
        </w:tc>
      </w:tr>
      <w:tr w:rsidR="00637266" w:rsidRPr="00353F43" w:rsidTr="00637266">
        <w:tc>
          <w:tcPr>
            <w:tcW w:w="0" w:type="auto"/>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x4</w:t>
            </w:r>
          </w:p>
        </w:tc>
        <w:tc>
          <w:tcPr>
            <w:tcW w:w="0" w:type="auto"/>
            <w:noWrap/>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Kekuatan_Motivasi_Instrinsik</w:t>
            </w:r>
          </w:p>
        </w:tc>
        <w:tc>
          <w:tcPr>
            <w:tcW w:w="1869" w:type="dxa"/>
            <w:tcMar>
              <w:top w:w="15" w:type="dxa"/>
              <w:left w:w="57" w:type="dxa"/>
              <w:bottom w:w="15" w:type="dxa"/>
              <w:right w:w="57"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.828</w:t>
            </w:r>
          </w:p>
        </w:tc>
      </w:tr>
      <w:tr w:rsidR="00637266" w:rsidRPr="00353F43" w:rsidTr="00637266">
        <w:tc>
          <w:tcPr>
            <w:tcW w:w="0" w:type="auto"/>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x8</w:t>
            </w:r>
          </w:p>
        </w:tc>
        <w:tc>
          <w:tcPr>
            <w:tcW w:w="0" w:type="auto"/>
            <w:noWrap/>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Kompetensi_Karyawan</w:t>
            </w:r>
          </w:p>
        </w:tc>
        <w:tc>
          <w:tcPr>
            <w:tcW w:w="1869" w:type="dxa"/>
            <w:tcMar>
              <w:top w:w="15" w:type="dxa"/>
              <w:left w:w="57" w:type="dxa"/>
              <w:bottom w:w="15" w:type="dxa"/>
              <w:right w:w="57"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.861</w:t>
            </w:r>
          </w:p>
        </w:tc>
      </w:tr>
      <w:tr w:rsidR="00637266" w:rsidRPr="00353F43" w:rsidTr="00637266">
        <w:tc>
          <w:tcPr>
            <w:tcW w:w="0" w:type="auto"/>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x7</w:t>
            </w:r>
          </w:p>
        </w:tc>
        <w:tc>
          <w:tcPr>
            <w:tcW w:w="0" w:type="auto"/>
            <w:noWrap/>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Kompetensi_Karyawan</w:t>
            </w:r>
          </w:p>
        </w:tc>
        <w:tc>
          <w:tcPr>
            <w:tcW w:w="1869" w:type="dxa"/>
            <w:tcMar>
              <w:top w:w="15" w:type="dxa"/>
              <w:left w:w="57" w:type="dxa"/>
              <w:bottom w:w="15" w:type="dxa"/>
              <w:right w:w="57"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.781</w:t>
            </w:r>
          </w:p>
        </w:tc>
      </w:tr>
      <w:tr w:rsidR="00637266" w:rsidRPr="00353F43" w:rsidTr="00637266">
        <w:tc>
          <w:tcPr>
            <w:tcW w:w="0" w:type="auto"/>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x6</w:t>
            </w:r>
          </w:p>
        </w:tc>
        <w:tc>
          <w:tcPr>
            <w:tcW w:w="0" w:type="auto"/>
            <w:noWrap/>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Kompetensi_Karyawan</w:t>
            </w:r>
          </w:p>
        </w:tc>
        <w:tc>
          <w:tcPr>
            <w:tcW w:w="1869" w:type="dxa"/>
            <w:tcMar>
              <w:top w:w="15" w:type="dxa"/>
              <w:left w:w="57" w:type="dxa"/>
              <w:bottom w:w="15" w:type="dxa"/>
              <w:right w:w="57"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.812</w:t>
            </w:r>
          </w:p>
        </w:tc>
      </w:tr>
      <w:tr w:rsidR="00637266" w:rsidRPr="00353F43" w:rsidTr="00637266">
        <w:tc>
          <w:tcPr>
            <w:tcW w:w="0" w:type="auto"/>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x5</w:t>
            </w:r>
          </w:p>
        </w:tc>
        <w:tc>
          <w:tcPr>
            <w:tcW w:w="0" w:type="auto"/>
            <w:noWrap/>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Kompetensi_Karyawan</w:t>
            </w:r>
          </w:p>
        </w:tc>
        <w:tc>
          <w:tcPr>
            <w:tcW w:w="1869" w:type="dxa"/>
            <w:tcMar>
              <w:top w:w="15" w:type="dxa"/>
              <w:left w:w="57" w:type="dxa"/>
              <w:bottom w:w="15" w:type="dxa"/>
              <w:right w:w="57"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.901</w:t>
            </w:r>
          </w:p>
        </w:tc>
      </w:tr>
    </w:tbl>
    <w:p w:rsidR="00637266" w:rsidRPr="00353F43" w:rsidRDefault="00637266" w:rsidP="00637266">
      <w:pPr>
        <w:spacing w:after="0" w:line="240" w:lineRule="auto"/>
        <w:ind w:right="-9"/>
        <w:jc w:val="both"/>
        <w:rPr>
          <w:rFonts w:ascii="Times New Roman" w:hAnsi="Times New Roman" w:cs="Times New Roman"/>
          <w:b/>
          <w:bCs/>
          <w:sz w:val="24"/>
          <w:szCs w:val="24"/>
        </w:rPr>
      </w:pPr>
    </w:p>
    <w:p w:rsidR="00637266" w:rsidRPr="00353F43" w:rsidRDefault="00637266" w:rsidP="00BE0DFC">
      <w:pPr>
        <w:spacing w:after="0" w:line="240" w:lineRule="auto"/>
        <w:ind w:right="-9"/>
        <w:jc w:val="both"/>
        <w:rPr>
          <w:rFonts w:ascii="Times New Roman" w:hAnsi="Times New Roman" w:cs="Times New Roman"/>
          <w:snapToGrid w:val="0"/>
          <w:sz w:val="24"/>
          <w:szCs w:val="24"/>
        </w:rPr>
      </w:pPr>
      <w:r w:rsidRPr="00353F43">
        <w:rPr>
          <w:rFonts w:ascii="Times New Roman" w:hAnsi="Times New Roman" w:cs="Times New Roman"/>
          <w:b/>
          <w:bCs/>
          <w:sz w:val="24"/>
          <w:szCs w:val="24"/>
          <w:lang w:val="de-DE"/>
        </w:rPr>
        <w:t>4.</w:t>
      </w:r>
      <w:r w:rsidRPr="00353F43">
        <w:rPr>
          <w:rFonts w:ascii="Times New Roman" w:hAnsi="Times New Roman" w:cs="Times New Roman"/>
          <w:b/>
          <w:bCs/>
          <w:sz w:val="24"/>
          <w:szCs w:val="24"/>
        </w:rPr>
        <w:t>6</w:t>
      </w:r>
      <w:r w:rsidRPr="00353F43">
        <w:rPr>
          <w:rFonts w:ascii="Times New Roman" w:hAnsi="Times New Roman" w:cs="Times New Roman"/>
          <w:b/>
          <w:bCs/>
          <w:sz w:val="24"/>
          <w:szCs w:val="24"/>
          <w:lang w:val="de-DE"/>
        </w:rPr>
        <w:t>. Pengaruh Langsung dan Tidak Langsung</w:t>
      </w:r>
    </w:p>
    <w:p w:rsidR="00637266" w:rsidRPr="00353F43" w:rsidRDefault="00637266" w:rsidP="00637266">
      <w:pPr>
        <w:spacing w:after="0" w:line="240" w:lineRule="auto"/>
        <w:ind w:right="-9" w:firstLine="720"/>
        <w:jc w:val="both"/>
        <w:rPr>
          <w:rFonts w:ascii="Times New Roman" w:hAnsi="Times New Roman" w:cs="Times New Roman"/>
          <w:sz w:val="24"/>
          <w:szCs w:val="24"/>
        </w:rPr>
      </w:pPr>
      <w:r w:rsidRPr="00353F43">
        <w:rPr>
          <w:rFonts w:ascii="Times New Roman" w:hAnsi="Times New Roman" w:cs="Times New Roman"/>
          <w:sz w:val="24"/>
          <w:szCs w:val="24"/>
          <w:lang w:val="de-DE"/>
        </w:rPr>
        <w:t xml:space="preserve">Berdasarkan hasil perhitungan pengaruh langsung maupun pengaruh tidak langsung </w:t>
      </w:r>
      <w:r w:rsidRPr="00353F43">
        <w:rPr>
          <w:rFonts w:ascii="Times New Roman" w:hAnsi="Times New Roman" w:cs="Times New Roman"/>
          <w:sz w:val="24"/>
          <w:szCs w:val="24"/>
        </w:rPr>
        <w:t xml:space="preserve">motivasi instrinsik </w:t>
      </w:r>
      <w:r w:rsidRPr="00353F43">
        <w:rPr>
          <w:rFonts w:ascii="Times New Roman" w:hAnsi="Times New Roman" w:cs="Times New Roman"/>
          <w:sz w:val="24"/>
          <w:szCs w:val="24"/>
          <w:lang w:val="de-DE"/>
        </w:rPr>
        <w:t xml:space="preserve">terhadap </w:t>
      </w:r>
      <w:r w:rsidRPr="00353F43">
        <w:rPr>
          <w:rFonts w:ascii="Times New Roman" w:hAnsi="Times New Roman" w:cs="Times New Roman"/>
          <w:sz w:val="24"/>
          <w:szCs w:val="24"/>
        </w:rPr>
        <w:t>kinerja karyawan</w:t>
      </w:r>
      <w:r w:rsidRPr="00353F43">
        <w:rPr>
          <w:rFonts w:ascii="Times New Roman" w:hAnsi="Times New Roman" w:cs="Times New Roman"/>
          <w:sz w:val="24"/>
          <w:szCs w:val="24"/>
          <w:lang w:val="de-DE"/>
        </w:rPr>
        <w:t xml:space="preserve">, yang menunjukkan satu komparasi yang mengarah pada lebih tingginya pengaruh tidak langsung dari </w:t>
      </w:r>
      <w:r w:rsidRPr="00353F43">
        <w:rPr>
          <w:rFonts w:ascii="Times New Roman" w:hAnsi="Times New Roman" w:cs="Times New Roman"/>
          <w:sz w:val="24"/>
          <w:szCs w:val="24"/>
        </w:rPr>
        <w:t xml:space="preserve">motivasi instrinsik </w:t>
      </w:r>
      <w:r w:rsidRPr="00353F43">
        <w:rPr>
          <w:rFonts w:ascii="Times New Roman" w:hAnsi="Times New Roman" w:cs="Times New Roman"/>
          <w:sz w:val="24"/>
          <w:szCs w:val="24"/>
          <w:lang w:val="de-DE"/>
        </w:rPr>
        <w:t xml:space="preserve">terhadap </w:t>
      </w:r>
      <w:r w:rsidRPr="00353F43">
        <w:rPr>
          <w:rFonts w:ascii="Times New Roman" w:hAnsi="Times New Roman" w:cs="Times New Roman"/>
          <w:sz w:val="24"/>
          <w:szCs w:val="24"/>
        </w:rPr>
        <w:t>kinerja karyawan</w:t>
      </w:r>
      <w:r w:rsidRPr="00353F43">
        <w:rPr>
          <w:rFonts w:ascii="Times New Roman" w:hAnsi="Times New Roman" w:cs="Times New Roman"/>
          <w:sz w:val="24"/>
          <w:szCs w:val="24"/>
          <w:lang w:val="de-DE"/>
        </w:rPr>
        <w:t xml:space="preserve">,dimana pengaruh </w:t>
      </w:r>
      <w:r w:rsidRPr="00353F43">
        <w:rPr>
          <w:rFonts w:ascii="Times New Roman" w:hAnsi="Times New Roman" w:cs="Times New Roman"/>
          <w:sz w:val="24"/>
          <w:szCs w:val="24"/>
        </w:rPr>
        <w:t xml:space="preserve">motivasi instrinsik </w:t>
      </w:r>
      <w:r w:rsidRPr="00353F43">
        <w:rPr>
          <w:rFonts w:ascii="Times New Roman" w:hAnsi="Times New Roman" w:cs="Times New Roman"/>
          <w:sz w:val="24"/>
          <w:szCs w:val="24"/>
          <w:lang w:val="de-DE"/>
        </w:rPr>
        <w:t xml:space="preserve">terhadap </w:t>
      </w:r>
      <w:r w:rsidRPr="00353F43">
        <w:rPr>
          <w:rFonts w:ascii="Times New Roman" w:hAnsi="Times New Roman" w:cs="Times New Roman"/>
          <w:sz w:val="24"/>
          <w:szCs w:val="24"/>
        </w:rPr>
        <w:t>kinerja karyawan</w:t>
      </w:r>
      <w:r w:rsidRPr="00353F43">
        <w:rPr>
          <w:rFonts w:ascii="Times New Roman" w:hAnsi="Times New Roman" w:cs="Times New Roman"/>
          <w:sz w:val="24"/>
          <w:szCs w:val="24"/>
          <w:lang w:val="de-DE"/>
        </w:rPr>
        <w:t xml:space="preserve"> secara langsung diperoleh sebesar 0,038 sedangkan secara tidak langsung diperoleh sebesar 0,4</w:t>
      </w:r>
      <w:r w:rsidRPr="00353F43">
        <w:rPr>
          <w:rFonts w:ascii="Times New Roman" w:hAnsi="Times New Roman" w:cs="Times New Roman"/>
          <w:sz w:val="24"/>
          <w:szCs w:val="24"/>
        </w:rPr>
        <w:t>08, a</w:t>
      </w:r>
      <w:r w:rsidRPr="00353F43">
        <w:rPr>
          <w:rFonts w:ascii="Times New Roman" w:hAnsi="Times New Roman" w:cs="Times New Roman"/>
          <w:sz w:val="24"/>
          <w:szCs w:val="24"/>
          <w:lang w:val="de-DE"/>
        </w:rPr>
        <w:t xml:space="preserve">rtinya </w:t>
      </w:r>
      <w:r w:rsidRPr="00353F43">
        <w:rPr>
          <w:rFonts w:ascii="Times New Roman" w:hAnsi="Times New Roman" w:cs="Times New Roman"/>
          <w:sz w:val="24"/>
          <w:szCs w:val="24"/>
        </w:rPr>
        <w:t xml:space="preserve">kemampuan berinovasi </w:t>
      </w:r>
      <w:r w:rsidRPr="00353F43">
        <w:rPr>
          <w:rFonts w:ascii="Times New Roman" w:hAnsi="Times New Roman" w:cs="Times New Roman"/>
          <w:sz w:val="24"/>
          <w:szCs w:val="24"/>
          <w:lang w:val="de-DE"/>
        </w:rPr>
        <w:t xml:space="preserve">mampu memediasi pengaruh </w:t>
      </w:r>
      <w:r w:rsidRPr="00353F43">
        <w:rPr>
          <w:rFonts w:ascii="Times New Roman" w:hAnsi="Times New Roman" w:cs="Times New Roman"/>
          <w:sz w:val="24"/>
          <w:szCs w:val="24"/>
        </w:rPr>
        <w:t xml:space="preserve">motivasi instrinsik </w:t>
      </w:r>
      <w:r w:rsidRPr="00353F43">
        <w:rPr>
          <w:rFonts w:ascii="Times New Roman" w:hAnsi="Times New Roman" w:cs="Times New Roman"/>
          <w:sz w:val="24"/>
          <w:szCs w:val="24"/>
          <w:lang w:val="de-DE"/>
        </w:rPr>
        <w:t xml:space="preserve">terhadap </w:t>
      </w:r>
      <w:r w:rsidRPr="00353F43">
        <w:rPr>
          <w:rFonts w:ascii="Times New Roman" w:hAnsi="Times New Roman" w:cs="Times New Roman"/>
          <w:sz w:val="24"/>
          <w:szCs w:val="24"/>
        </w:rPr>
        <w:t>kinerja karyawan</w:t>
      </w:r>
      <w:r w:rsidRPr="00353F43">
        <w:rPr>
          <w:rFonts w:ascii="Times New Roman" w:hAnsi="Times New Roman" w:cs="Times New Roman"/>
          <w:sz w:val="24"/>
          <w:szCs w:val="24"/>
          <w:lang w:val="de-DE"/>
        </w:rPr>
        <w:t>.</w:t>
      </w:r>
    </w:p>
    <w:p w:rsidR="00637266" w:rsidRPr="00353F43" w:rsidRDefault="00637266" w:rsidP="00637266">
      <w:pPr>
        <w:spacing w:after="0" w:line="240" w:lineRule="auto"/>
        <w:ind w:right="-9" w:firstLine="720"/>
        <w:jc w:val="both"/>
        <w:rPr>
          <w:rFonts w:ascii="Times New Roman" w:hAnsi="Times New Roman" w:cs="Times New Roman"/>
          <w:sz w:val="24"/>
          <w:szCs w:val="24"/>
          <w:lang w:val="de-DE"/>
        </w:rPr>
      </w:pPr>
      <w:r w:rsidRPr="00353F43">
        <w:rPr>
          <w:rFonts w:ascii="Times New Roman" w:hAnsi="Times New Roman" w:cs="Times New Roman"/>
          <w:sz w:val="24"/>
          <w:szCs w:val="24"/>
        </w:rPr>
        <w:t xml:space="preserve">Kompetensi karyawan </w:t>
      </w:r>
      <w:r w:rsidRPr="00353F43">
        <w:rPr>
          <w:rFonts w:ascii="Times New Roman" w:hAnsi="Times New Roman" w:cs="Times New Roman"/>
          <w:sz w:val="24"/>
          <w:szCs w:val="24"/>
          <w:lang w:val="de-DE"/>
        </w:rPr>
        <w:t xml:space="preserve">terhadap </w:t>
      </w:r>
      <w:r w:rsidRPr="00353F43">
        <w:rPr>
          <w:rFonts w:ascii="Times New Roman" w:hAnsi="Times New Roman" w:cs="Times New Roman"/>
          <w:sz w:val="24"/>
          <w:szCs w:val="24"/>
        </w:rPr>
        <w:t>kinerja karyawan</w:t>
      </w:r>
      <w:r w:rsidRPr="00353F43">
        <w:rPr>
          <w:rFonts w:ascii="Times New Roman" w:hAnsi="Times New Roman" w:cs="Times New Roman"/>
          <w:sz w:val="24"/>
          <w:szCs w:val="24"/>
          <w:lang w:val="de-DE"/>
        </w:rPr>
        <w:t xml:space="preserve"> secara langsung diperoleh sebesar 0,147 sedangkan secara tidak langsung diperoleh sebesar 0,</w:t>
      </w:r>
      <w:r w:rsidRPr="00353F43">
        <w:rPr>
          <w:rFonts w:ascii="Times New Roman" w:hAnsi="Times New Roman" w:cs="Times New Roman"/>
          <w:sz w:val="24"/>
          <w:szCs w:val="24"/>
        </w:rPr>
        <w:t>233, a</w:t>
      </w:r>
      <w:r w:rsidRPr="00353F43">
        <w:rPr>
          <w:rFonts w:ascii="Times New Roman" w:hAnsi="Times New Roman" w:cs="Times New Roman"/>
          <w:sz w:val="24"/>
          <w:szCs w:val="24"/>
          <w:lang w:val="de-DE"/>
        </w:rPr>
        <w:t xml:space="preserve">rtinya </w:t>
      </w:r>
      <w:r w:rsidRPr="00353F43">
        <w:rPr>
          <w:rFonts w:ascii="Times New Roman" w:hAnsi="Times New Roman" w:cs="Times New Roman"/>
          <w:sz w:val="24"/>
          <w:szCs w:val="24"/>
        </w:rPr>
        <w:t>kemampuan berinovasi</w:t>
      </w:r>
      <w:r w:rsidRPr="00353F43">
        <w:rPr>
          <w:rFonts w:ascii="Times New Roman" w:hAnsi="Times New Roman" w:cs="Times New Roman"/>
          <w:sz w:val="24"/>
          <w:szCs w:val="24"/>
          <w:lang w:val="de-DE"/>
        </w:rPr>
        <w:t xml:space="preserve"> mampu memediasi pengaruh </w:t>
      </w:r>
      <w:r w:rsidRPr="00353F43">
        <w:rPr>
          <w:rFonts w:ascii="Times New Roman" w:hAnsi="Times New Roman" w:cs="Times New Roman"/>
          <w:sz w:val="24"/>
          <w:szCs w:val="24"/>
        </w:rPr>
        <w:t xml:space="preserve">kompetensi karyawan </w:t>
      </w:r>
      <w:r w:rsidRPr="00353F43">
        <w:rPr>
          <w:rFonts w:ascii="Times New Roman" w:hAnsi="Times New Roman" w:cs="Times New Roman"/>
          <w:sz w:val="24"/>
          <w:szCs w:val="24"/>
          <w:lang w:val="de-DE"/>
        </w:rPr>
        <w:t xml:space="preserve">terhadap </w:t>
      </w:r>
      <w:r w:rsidRPr="00353F43">
        <w:rPr>
          <w:rFonts w:ascii="Times New Roman" w:hAnsi="Times New Roman" w:cs="Times New Roman"/>
          <w:sz w:val="24"/>
          <w:szCs w:val="24"/>
        </w:rPr>
        <w:t>kinerja karyawan</w:t>
      </w:r>
      <w:r w:rsidRPr="00353F43">
        <w:rPr>
          <w:rFonts w:ascii="Times New Roman" w:hAnsi="Times New Roman" w:cs="Times New Roman"/>
          <w:sz w:val="24"/>
          <w:szCs w:val="24"/>
          <w:lang w:val="de-DE"/>
        </w:rPr>
        <w:t>.</w:t>
      </w:r>
    </w:p>
    <w:p w:rsidR="00637266" w:rsidRPr="00353F43" w:rsidRDefault="00637266" w:rsidP="00637266">
      <w:pPr>
        <w:spacing w:after="0" w:line="240" w:lineRule="auto"/>
        <w:ind w:right="-9" w:firstLine="720"/>
        <w:jc w:val="both"/>
        <w:rPr>
          <w:rFonts w:ascii="Times New Roman" w:hAnsi="Times New Roman" w:cs="Times New Roman"/>
          <w:sz w:val="24"/>
          <w:szCs w:val="24"/>
        </w:rPr>
      </w:pPr>
      <w:r w:rsidRPr="00353F43">
        <w:rPr>
          <w:rFonts w:ascii="Times New Roman" w:hAnsi="Times New Roman" w:cs="Times New Roman"/>
          <w:sz w:val="24"/>
          <w:szCs w:val="24"/>
          <w:lang w:val="de-DE"/>
        </w:rPr>
        <w:t xml:space="preserve">Berdasarkan hasil uji pengaruh langsung dan tidak langsung dijelaskan bahwa lebih kuatnya pengaruh tidak langsung, hal ini mengindikasikan kemampuan berinovasi memediasi pengaruh motivasi instrinsik dan kompetensi karyawan terhadap kinerja karyawan, hal ini menunjukkan keberadaan kemampuan berinovasi sebagai variabel intervening </w:t>
      </w:r>
      <w:r w:rsidRPr="00353F43">
        <w:rPr>
          <w:rFonts w:ascii="Times New Roman" w:hAnsi="Times New Roman" w:cs="Times New Roman"/>
          <w:sz w:val="24"/>
          <w:szCs w:val="24"/>
        </w:rPr>
        <w:t xml:space="preserve">cukup </w:t>
      </w:r>
      <w:r w:rsidRPr="00353F43">
        <w:rPr>
          <w:rFonts w:ascii="Times New Roman" w:hAnsi="Times New Roman" w:cs="Times New Roman"/>
          <w:sz w:val="24"/>
          <w:szCs w:val="24"/>
          <w:lang w:val="de-DE"/>
        </w:rPr>
        <w:t>kuat.</w:t>
      </w:r>
    </w:p>
    <w:p w:rsidR="00637266" w:rsidRPr="00353F43" w:rsidRDefault="00637266" w:rsidP="00637266">
      <w:pPr>
        <w:spacing w:after="0" w:line="240" w:lineRule="auto"/>
        <w:ind w:left="360"/>
        <w:jc w:val="both"/>
        <w:rPr>
          <w:rFonts w:ascii="Times New Roman" w:hAnsi="Times New Roman" w:cs="Times New Roman"/>
          <w:sz w:val="24"/>
          <w:szCs w:val="24"/>
        </w:rPr>
      </w:pPr>
    </w:p>
    <w:p w:rsidR="00637266" w:rsidRPr="00353F43" w:rsidRDefault="00637266" w:rsidP="00637266">
      <w:pPr>
        <w:spacing w:after="0" w:line="240" w:lineRule="auto"/>
        <w:ind w:right="-9"/>
        <w:jc w:val="both"/>
        <w:rPr>
          <w:rFonts w:ascii="Times New Roman" w:hAnsi="Times New Roman" w:cs="Times New Roman"/>
          <w:b/>
          <w:sz w:val="24"/>
          <w:szCs w:val="24"/>
        </w:rPr>
      </w:pPr>
      <w:r w:rsidRPr="00353F43">
        <w:rPr>
          <w:rFonts w:ascii="Times New Roman" w:hAnsi="Times New Roman" w:cs="Times New Roman"/>
          <w:b/>
          <w:sz w:val="24"/>
          <w:szCs w:val="24"/>
        </w:rPr>
        <w:t>4.7. Pengujian Hipotesis</w:t>
      </w:r>
    </w:p>
    <w:p w:rsidR="00637266" w:rsidRPr="00353F43" w:rsidRDefault="00637266" w:rsidP="00637266">
      <w:pPr>
        <w:spacing w:after="0" w:line="240" w:lineRule="auto"/>
        <w:ind w:right="-9" w:firstLine="720"/>
        <w:jc w:val="both"/>
        <w:rPr>
          <w:rFonts w:ascii="Times New Roman" w:hAnsi="Times New Roman" w:cs="Times New Roman"/>
          <w:sz w:val="24"/>
          <w:szCs w:val="24"/>
        </w:rPr>
      </w:pPr>
      <w:r w:rsidRPr="00353F43">
        <w:rPr>
          <w:rFonts w:ascii="Times New Roman" w:hAnsi="Times New Roman" w:cs="Times New Roman"/>
          <w:sz w:val="24"/>
          <w:szCs w:val="24"/>
        </w:rPr>
        <w:t xml:space="preserve">Setelah semua asumsi dapat dipenuhi, selanjutnya akan dilakukan pengujian hipotesis sebagaimana diajukan pada bab sebelumnya. Pengujian 5 hipotesis penelitian ini dilakukan </w:t>
      </w:r>
      <w:r w:rsidRPr="00353F43">
        <w:rPr>
          <w:rFonts w:ascii="Times New Roman" w:hAnsi="Times New Roman" w:cs="Times New Roman"/>
          <w:sz w:val="24"/>
          <w:szCs w:val="24"/>
        </w:rPr>
        <w:lastRenderedPageBreak/>
        <w:t>berdasarkan nilai Critical Ratio (CR) dari suatu hubungan kausalitas dari hasil pengolahan SEM sebagaimana pada tabel 4.</w:t>
      </w:r>
      <w:r w:rsidR="00B471E6">
        <w:rPr>
          <w:rFonts w:ascii="Times New Roman" w:hAnsi="Times New Roman" w:cs="Times New Roman"/>
          <w:sz w:val="24"/>
          <w:szCs w:val="24"/>
        </w:rPr>
        <w:t>3</w:t>
      </w:r>
      <w:r w:rsidRPr="00353F43">
        <w:rPr>
          <w:rFonts w:ascii="Times New Roman" w:hAnsi="Times New Roman" w:cs="Times New Roman"/>
          <w:sz w:val="24"/>
          <w:szCs w:val="24"/>
        </w:rPr>
        <w:t xml:space="preserve"> berikut.</w:t>
      </w:r>
    </w:p>
    <w:p w:rsidR="00637266" w:rsidRPr="00B471E6" w:rsidRDefault="00637266" w:rsidP="0080051A">
      <w:pPr>
        <w:pStyle w:val="Heading4"/>
        <w:spacing w:line="240" w:lineRule="auto"/>
        <w:jc w:val="center"/>
        <w:rPr>
          <w:rFonts w:ascii="Times New Roman" w:hAnsi="Times New Roman" w:cs="Times New Roman"/>
          <w:b/>
          <w:bCs/>
          <w:i w:val="0"/>
          <w:color w:val="auto"/>
          <w:sz w:val="24"/>
          <w:szCs w:val="24"/>
        </w:rPr>
      </w:pPr>
      <w:r w:rsidRPr="00B471E6">
        <w:rPr>
          <w:rFonts w:ascii="Times New Roman" w:hAnsi="Times New Roman" w:cs="Times New Roman"/>
          <w:b/>
          <w:bCs/>
          <w:i w:val="0"/>
          <w:color w:val="auto"/>
          <w:sz w:val="24"/>
          <w:szCs w:val="24"/>
        </w:rPr>
        <w:t>Tabel 4.</w:t>
      </w:r>
      <w:r w:rsidR="00B471E6" w:rsidRPr="00B471E6">
        <w:rPr>
          <w:rFonts w:ascii="Times New Roman" w:hAnsi="Times New Roman" w:cs="Times New Roman"/>
          <w:b/>
          <w:bCs/>
          <w:i w:val="0"/>
          <w:color w:val="auto"/>
          <w:sz w:val="24"/>
          <w:szCs w:val="24"/>
        </w:rPr>
        <w:t>3</w:t>
      </w:r>
    </w:p>
    <w:p w:rsidR="00637266" w:rsidRPr="00B471E6" w:rsidRDefault="00637266" w:rsidP="0080051A">
      <w:pPr>
        <w:pStyle w:val="Heading4"/>
        <w:spacing w:line="240" w:lineRule="auto"/>
        <w:jc w:val="center"/>
        <w:rPr>
          <w:rFonts w:ascii="Times New Roman" w:hAnsi="Times New Roman" w:cs="Times New Roman"/>
          <w:b/>
          <w:bCs/>
          <w:i w:val="0"/>
          <w:color w:val="auto"/>
          <w:sz w:val="24"/>
          <w:szCs w:val="24"/>
        </w:rPr>
      </w:pPr>
      <w:r w:rsidRPr="00B471E6">
        <w:rPr>
          <w:rFonts w:ascii="Times New Roman" w:hAnsi="Times New Roman" w:cs="Times New Roman"/>
          <w:b/>
          <w:bCs/>
          <w:i w:val="0"/>
          <w:color w:val="auto"/>
          <w:sz w:val="24"/>
          <w:szCs w:val="24"/>
        </w:rPr>
        <w:t>Regression Weight Structural Equational Model</w:t>
      </w:r>
    </w:p>
    <w:tbl>
      <w:tblPr>
        <w:tblW w:w="924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2664"/>
        <w:gridCol w:w="522"/>
        <w:gridCol w:w="2841"/>
        <w:gridCol w:w="1193"/>
        <w:gridCol w:w="725"/>
        <w:gridCol w:w="768"/>
        <w:gridCol w:w="534"/>
      </w:tblGrid>
      <w:tr w:rsidR="00637266" w:rsidRPr="00353F43" w:rsidTr="00637266">
        <w:trPr>
          <w:tblHeader/>
        </w:trPr>
        <w:tc>
          <w:tcPr>
            <w:tcW w:w="0" w:type="auto"/>
            <w:tcBorders>
              <w:bottom w:val="single" w:sz="6" w:space="0" w:color="auto"/>
            </w:tcBorders>
            <w:tcMar>
              <w:top w:w="15" w:type="dxa"/>
              <w:left w:w="140" w:type="dxa"/>
              <w:bottom w:w="15" w:type="dxa"/>
              <w:right w:w="140"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p>
        </w:tc>
        <w:tc>
          <w:tcPr>
            <w:tcW w:w="0" w:type="auto"/>
            <w:tcBorders>
              <w:bottom w:val="single" w:sz="6" w:space="0" w:color="auto"/>
            </w:tcBorders>
            <w:tcMar>
              <w:top w:w="15" w:type="dxa"/>
              <w:left w:w="140" w:type="dxa"/>
              <w:bottom w:w="15" w:type="dxa"/>
              <w:right w:w="140"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p>
        </w:tc>
        <w:tc>
          <w:tcPr>
            <w:tcW w:w="0" w:type="auto"/>
            <w:tcBorders>
              <w:bottom w:val="single" w:sz="6" w:space="0" w:color="auto"/>
            </w:tcBorders>
            <w:tcMar>
              <w:top w:w="15" w:type="dxa"/>
              <w:left w:w="140" w:type="dxa"/>
              <w:bottom w:w="15" w:type="dxa"/>
              <w:right w:w="140"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Estimate</w:t>
            </w:r>
          </w:p>
        </w:tc>
        <w:tc>
          <w:tcPr>
            <w:tcW w:w="0" w:type="auto"/>
            <w:tcBorders>
              <w:bottom w:val="single" w:sz="6" w:space="0" w:color="auto"/>
            </w:tcBorders>
            <w:tcMar>
              <w:top w:w="15" w:type="dxa"/>
              <w:left w:w="140" w:type="dxa"/>
              <w:bottom w:w="15" w:type="dxa"/>
              <w:right w:w="140"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S.E.</w:t>
            </w:r>
          </w:p>
        </w:tc>
        <w:tc>
          <w:tcPr>
            <w:tcW w:w="0" w:type="auto"/>
            <w:tcBorders>
              <w:bottom w:val="single" w:sz="6" w:space="0" w:color="auto"/>
            </w:tcBorders>
            <w:tcMar>
              <w:top w:w="15" w:type="dxa"/>
              <w:left w:w="140" w:type="dxa"/>
              <w:bottom w:w="15" w:type="dxa"/>
              <w:right w:w="140"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C.R.</w:t>
            </w:r>
          </w:p>
        </w:tc>
        <w:tc>
          <w:tcPr>
            <w:tcW w:w="534" w:type="dxa"/>
            <w:tcBorders>
              <w:bottom w:val="single" w:sz="6" w:space="0" w:color="auto"/>
            </w:tcBorders>
            <w:tcMar>
              <w:top w:w="15" w:type="dxa"/>
              <w:left w:w="140" w:type="dxa"/>
              <w:bottom w:w="15" w:type="dxa"/>
              <w:right w:w="140"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P</w:t>
            </w:r>
          </w:p>
        </w:tc>
      </w:tr>
      <w:tr w:rsidR="00637266" w:rsidRPr="00353F43" w:rsidTr="00637266">
        <w:tc>
          <w:tcPr>
            <w:tcW w:w="0" w:type="auto"/>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Kemampuan_Berinovasi</w:t>
            </w:r>
          </w:p>
        </w:tc>
        <w:tc>
          <w:tcPr>
            <w:tcW w:w="0" w:type="auto"/>
            <w:noWrap/>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Motivasi_Instrinsik</w:t>
            </w:r>
          </w:p>
        </w:tc>
        <w:tc>
          <w:tcPr>
            <w:tcW w:w="0" w:type="auto"/>
            <w:tcMar>
              <w:top w:w="15" w:type="dxa"/>
              <w:left w:w="57" w:type="dxa"/>
              <w:bottom w:w="15" w:type="dxa"/>
              <w:right w:w="57"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.558</w:t>
            </w:r>
          </w:p>
        </w:tc>
        <w:tc>
          <w:tcPr>
            <w:tcW w:w="0" w:type="auto"/>
            <w:tcMar>
              <w:top w:w="15" w:type="dxa"/>
              <w:left w:w="57" w:type="dxa"/>
              <w:bottom w:w="15" w:type="dxa"/>
              <w:right w:w="57"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.089</w:t>
            </w:r>
          </w:p>
        </w:tc>
        <w:tc>
          <w:tcPr>
            <w:tcW w:w="0" w:type="auto"/>
            <w:tcMar>
              <w:top w:w="15" w:type="dxa"/>
              <w:left w:w="57" w:type="dxa"/>
              <w:bottom w:w="15" w:type="dxa"/>
              <w:right w:w="57"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6.031</w:t>
            </w:r>
          </w:p>
        </w:tc>
        <w:tc>
          <w:tcPr>
            <w:tcW w:w="534" w:type="dxa"/>
            <w:tcMar>
              <w:top w:w="15" w:type="dxa"/>
              <w:left w:w="57" w:type="dxa"/>
              <w:bottom w:w="15" w:type="dxa"/>
              <w:right w:w="57"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w:t>
            </w:r>
          </w:p>
        </w:tc>
      </w:tr>
      <w:tr w:rsidR="00637266" w:rsidRPr="00353F43" w:rsidTr="00637266">
        <w:tc>
          <w:tcPr>
            <w:tcW w:w="0" w:type="auto"/>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Kemampuan_Berinovasi</w:t>
            </w:r>
          </w:p>
        </w:tc>
        <w:tc>
          <w:tcPr>
            <w:tcW w:w="0" w:type="auto"/>
            <w:noWrap/>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Kompetensi_Karyawan</w:t>
            </w:r>
          </w:p>
        </w:tc>
        <w:tc>
          <w:tcPr>
            <w:tcW w:w="0" w:type="auto"/>
            <w:tcMar>
              <w:top w:w="15" w:type="dxa"/>
              <w:left w:w="57" w:type="dxa"/>
              <w:bottom w:w="15" w:type="dxa"/>
              <w:right w:w="57"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.319</w:t>
            </w:r>
          </w:p>
        </w:tc>
        <w:tc>
          <w:tcPr>
            <w:tcW w:w="0" w:type="auto"/>
            <w:tcMar>
              <w:top w:w="15" w:type="dxa"/>
              <w:left w:w="57" w:type="dxa"/>
              <w:bottom w:w="15" w:type="dxa"/>
              <w:right w:w="57"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.079</w:t>
            </w:r>
          </w:p>
        </w:tc>
        <w:tc>
          <w:tcPr>
            <w:tcW w:w="0" w:type="auto"/>
            <w:tcMar>
              <w:top w:w="15" w:type="dxa"/>
              <w:left w:w="57" w:type="dxa"/>
              <w:bottom w:w="15" w:type="dxa"/>
              <w:right w:w="57"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3.886</w:t>
            </w:r>
          </w:p>
        </w:tc>
        <w:tc>
          <w:tcPr>
            <w:tcW w:w="534" w:type="dxa"/>
            <w:tcMar>
              <w:top w:w="15" w:type="dxa"/>
              <w:left w:w="57" w:type="dxa"/>
              <w:bottom w:w="15" w:type="dxa"/>
              <w:right w:w="57"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w:t>
            </w:r>
          </w:p>
        </w:tc>
      </w:tr>
      <w:tr w:rsidR="00637266" w:rsidRPr="00353F43" w:rsidTr="00637266">
        <w:tc>
          <w:tcPr>
            <w:tcW w:w="0" w:type="auto"/>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Kinerja_Karyawan</w:t>
            </w:r>
          </w:p>
        </w:tc>
        <w:tc>
          <w:tcPr>
            <w:tcW w:w="0" w:type="auto"/>
            <w:noWrap/>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Kemampuan_Berinovasi</w:t>
            </w:r>
          </w:p>
        </w:tc>
        <w:tc>
          <w:tcPr>
            <w:tcW w:w="0" w:type="auto"/>
            <w:tcMar>
              <w:top w:w="15" w:type="dxa"/>
              <w:left w:w="57" w:type="dxa"/>
              <w:bottom w:w="15" w:type="dxa"/>
              <w:right w:w="57"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.730</w:t>
            </w:r>
          </w:p>
        </w:tc>
        <w:tc>
          <w:tcPr>
            <w:tcW w:w="0" w:type="auto"/>
            <w:tcMar>
              <w:top w:w="15" w:type="dxa"/>
              <w:left w:w="57" w:type="dxa"/>
              <w:bottom w:w="15" w:type="dxa"/>
              <w:right w:w="57"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.123</w:t>
            </w:r>
          </w:p>
        </w:tc>
        <w:tc>
          <w:tcPr>
            <w:tcW w:w="0" w:type="auto"/>
            <w:tcMar>
              <w:top w:w="15" w:type="dxa"/>
              <w:left w:w="57" w:type="dxa"/>
              <w:bottom w:w="15" w:type="dxa"/>
              <w:right w:w="57"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6.175</w:t>
            </w:r>
          </w:p>
        </w:tc>
        <w:tc>
          <w:tcPr>
            <w:tcW w:w="534" w:type="dxa"/>
            <w:tcMar>
              <w:top w:w="15" w:type="dxa"/>
              <w:left w:w="57" w:type="dxa"/>
              <w:bottom w:w="15" w:type="dxa"/>
              <w:right w:w="57"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w:t>
            </w:r>
          </w:p>
        </w:tc>
      </w:tr>
      <w:tr w:rsidR="00637266" w:rsidRPr="00353F43" w:rsidTr="00637266">
        <w:tc>
          <w:tcPr>
            <w:tcW w:w="0" w:type="auto"/>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Kinerja_Karyawan</w:t>
            </w:r>
          </w:p>
        </w:tc>
        <w:tc>
          <w:tcPr>
            <w:tcW w:w="0" w:type="auto"/>
            <w:noWrap/>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Motivasi_Instrinsik</w:t>
            </w:r>
          </w:p>
        </w:tc>
        <w:tc>
          <w:tcPr>
            <w:tcW w:w="0" w:type="auto"/>
            <w:tcMar>
              <w:top w:w="15" w:type="dxa"/>
              <w:left w:w="57" w:type="dxa"/>
              <w:bottom w:w="15" w:type="dxa"/>
              <w:right w:w="57"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.038</w:t>
            </w:r>
          </w:p>
        </w:tc>
        <w:tc>
          <w:tcPr>
            <w:tcW w:w="0" w:type="auto"/>
            <w:tcMar>
              <w:top w:w="15" w:type="dxa"/>
              <w:left w:w="57" w:type="dxa"/>
              <w:bottom w:w="15" w:type="dxa"/>
              <w:right w:w="57"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.093</w:t>
            </w:r>
          </w:p>
        </w:tc>
        <w:tc>
          <w:tcPr>
            <w:tcW w:w="0" w:type="auto"/>
            <w:tcMar>
              <w:top w:w="15" w:type="dxa"/>
              <w:left w:w="57" w:type="dxa"/>
              <w:bottom w:w="15" w:type="dxa"/>
              <w:right w:w="57"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.413</w:t>
            </w:r>
          </w:p>
        </w:tc>
        <w:tc>
          <w:tcPr>
            <w:tcW w:w="534" w:type="dxa"/>
            <w:tcMar>
              <w:top w:w="15" w:type="dxa"/>
              <w:left w:w="57" w:type="dxa"/>
              <w:bottom w:w="15" w:type="dxa"/>
              <w:right w:w="57"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.680</w:t>
            </w:r>
          </w:p>
        </w:tc>
      </w:tr>
      <w:tr w:rsidR="00637266" w:rsidRPr="00353F43" w:rsidTr="00637266">
        <w:tc>
          <w:tcPr>
            <w:tcW w:w="0" w:type="auto"/>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Kinerja_Karyawan</w:t>
            </w:r>
          </w:p>
        </w:tc>
        <w:tc>
          <w:tcPr>
            <w:tcW w:w="0" w:type="auto"/>
            <w:noWrap/>
            <w:tcMar>
              <w:top w:w="15" w:type="dxa"/>
              <w:left w:w="57" w:type="dxa"/>
              <w:bottom w:w="15" w:type="dxa"/>
              <w:right w:w="57"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637266" w:rsidRPr="00353F43" w:rsidRDefault="00637266" w:rsidP="00637266">
            <w:pPr>
              <w:spacing w:after="0" w:line="240" w:lineRule="auto"/>
              <w:rPr>
                <w:rFonts w:ascii="Times New Roman" w:hAnsi="Times New Roman" w:cs="Times New Roman"/>
                <w:sz w:val="24"/>
                <w:szCs w:val="24"/>
              </w:rPr>
            </w:pPr>
            <w:r w:rsidRPr="00353F43">
              <w:rPr>
                <w:rFonts w:ascii="Times New Roman" w:hAnsi="Times New Roman" w:cs="Times New Roman"/>
                <w:sz w:val="24"/>
                <w:szCs w:val="24"/>
              </w:rPr>
              <w:t>Kompetensi_Karyawan</w:t>
            </w:r>
          </w:p>
        </w:tc>
        <w:tc>
          <w:tcPr>
            <w:tcW w:w="0" w:type="auto"/>
            <w:tcMar>
              <w:top w:w="15" w:type="dxa"/>
              <w:left w:w="57" w:type="dxa"/>
              <w:bottom w:w="15" w:type="dxa"/>
              <w:right w:w="57"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.147</w:t>
            </w:r>
          </w:p>
        </w:tc>
        <w:tc>
          <w:tcPr>
            <w:tcW w:w="0" w:type="auto"/>
            <w:tcMar>
              <w:top w:w="15" w:type="dxa"/>
              <w:left w:w="57" w:type="dxa"/>
              <w:bottom w:w="15" w:type="dxa"/>
              <w:right w:w="57"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.073</w:t>
            </w:r>
          </w:p>
        </w:tc>
        <w:tc>
          <w:tcPr>
            <w:tcW w:w="0" w:type="auto"/>
            <w:tcMar>
              <w:top w:w="15" w:type="dxa"/>
              <w:left w:w="57" w:type="dxa"/>
              <w:bottom w:w="15" w:type="dxa"/>
              <w:right w:w="57"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2.027</w:t>
            </w:r>
          </w:p>
        </w:tc>
        <w:tc>
          <w:tcPr>
            <w:tcW w:w="534" w:type="dxa"/>
            <w:tcMar>
              <w:top w:w="15" w:type="dxa"/>
              <w:left w:w="57" w:type="dxa"/>
              <w:bottom w:w="15" w:type="dxa"/>
              <w:right w:w="57" w:type="dxa"/>
            </w:tcMar>
            <w:vAlign w:val="center"/>
            <w:hideMark/>
          </w:tcPr>
          <w:p w:rsidR="00637266" w:rsidRPr="00353F43" w:rsidRDefault="00637266" w:rsidP="00637266">
            <w:pPr>
              <w:spacing w:after="0" w:line="240" w:lineRule="auto"/>
              <w:jc w:val="right"/>
              <w:rPr>
                <w:rFonts w:ascii="Times New Roman" w:hAnsi="Times New Roman" w:cs="Times New Roman"/>
                <w:sz w:val="24"/>
                <w:szCs w:val="24"/>
              </w:rPr>
            </w:pPr>
            <w:r w:rsidRPr="00353F43">
              <w:rPr>
                <w:rFonts w:ascii="Times New Roman" w:hAnsi="Times New Roman" w:cs="Times New Roman"/>
                <w:sz w:val="24"/>
                <w:szCs w:val="24"/>
              </w:rPr>
              <w:t>.046</w:t>
            </w:r>
          </w:p>
        </w:tc>
      </w:tr>
    </w:tbl>
    <w:p w:rsidR="00637266" w:rsidRPr="00353F43" w:rsidRDefault="00637266" w:rsidP="00637266">
      <w:pPr>
        <w:spacing w:after="0" w:line="240" w:lineRule="auto"/>
        <w:ind w:right="-9"/>
        <w:jc w:val="both"/>
        <w:rPr>
          <w:rFonts w:ascii="Times New Roman" w:hAnsi="Times New Roman" w:cs="Times New Roman"/>
          <w:sz w:val="24"/>
          <w:szCs w:val="24"/>
          <w:lang w:val="nb-NO"/>
        </w:rPr>
      </w:pPr>
      <w:r w:rsidRPr="00353F43">
        <w:rPr>
          <w:rFonts w:ascii="Times New Roman" w:hAnsi="Times New Roman" w:cs="Times New Roman"/>
          <w:sz w:val="24"/>
          <w:szCs w:val="24"/>
          <w:lang w:val="nb-NO"/>
        </w:rPr>
        <w:t>Sumber : Data primer yang diolah</w:t>
      </w:r>
    </w:p>
    <w:p w:rsidR="00637266" w:rsidRPr="00353F43" w:rsidRDefault="00637266" w:rsidP="00637266">
      <w:pPr>
        <w:spacing w:after="0" w:line="240" w:lineRule="auto"/>
        <w:ind w:right="-9" w:firstLine="720"/>
        <w:jc w:val="both"/>
        <w:rPr>
          <w:rFonts w:ascii="Times New Roman" w:hAnsi="Times New Roman" w:cs="Times New Roman"/>
          <w:color w:val="000000" w:themeColor="text1"/>
          <w:sz w:val="24"/>
          <w:szCs w:val="24"/>
        </w:rPr>
      </w:pPr>
      <w:r w:rsidRPr="00353F43">
        <w:rPr>
          <w:rFonts w:ascii="Times New Roman" w:hAnsi="Times New Roman" w:cs="Times New Roman"/>
          <w:color w:val="000000" w:themeColor="text1"/>
          <w:sz w:val="24"/>
          <w:szCs w:val="24"/>
        </w:rPr>
        <w:t>Berdasarkan Tabel 4.</w:t>
      </w:r>
      <w:r w:rsidR="00B471E6">
        <w:rPr>
          <w:rFonts w:ascii="Times New Roman" w:hAnsi="Times New Roman" w:cs="Times New Roman"/>
          <w:color w:val="000000" w:themeColor="text1"/>
          <w:sz w:val="24"/>
          <w:szCs w:val="24"/>
        </w:rPr>
        <w:t>3</w:t>
      </w:r>
      <w:r w:rsidRPr="00353F43">
        <w:rPr>
          <w:rFonts w:ascii="Times New Roman" w:hAnsi="Times New Roman" w:cs="Times New Roman"/>
          <w:color w:val="000000" w:themeColor="text1"/>
          <w:sz w:val="24"/>
          <w:szCs w:val="24"/>
        </w:rPr>
        <w:t xml:space="preserve"> menunjukkan suatu hipotesis diterima atau tidak, bila nilai CR &gt; 1,96 dan nilai P &lt; 0,05 maka hipotesis diterima. </w:t>
      </w:r>
      <w:r w:rsidRPr="00353F43">
        <w:rPr>
          <w:rFonts w:ascii="Times New Roman" w:hAnsi="Times New Roman" w:cs="Times New Roman"/>
          <w:bCs/>
          <w:color w:val="000000" w:themeColor="text1"/>
          <w:sz w:val="24"/>
          <w:szCs w:val="24"/>
          <w:lang w:val="fi-FI"/>
        </w:rPr>
        <w:t xml:space="preserve">Motivasi instrinsik tidak berpengaruh positif terhadap kinerja pegawai, hal ini mendukung penelitian terdahulu yang dilakukan oleh </w:t>
      </w:r>
      <w:r w:rsidRPr="00353F43">
        <w:rPr>
          <w:rFonts w:ascii="Times New Roman" w:hAnsi="Times New Roman" w:cs="Times New Roman"/>
          <w:color w:val="000000" w:themeColor="text1"/>
          <w:sz w:val="24"/>
          <w:szCs w:val="24"/>
          <w:lang w:val="fi-FI"/>
        </w:rPr>
        <w:t xml:space="preserve">Rong et al., (2014). Kemampuan berinovasi mampu memediasi pengaruh motivasi instrinsik terhadap kinerja pegawai, hal ini mendukung penelitian terdahulu yang dilakukan oleh </w:t>
      </w:r>
      <w:r w:rsidRPr="00353F43">
        <w:rPr>
          <w:rFonts w:ascii="Times New Roman" w:hAnsi="Times New Roman" w:cs="Times New Roman"/>
          <w:color w:val="000000" w:themeColor="text1"/>
          <w:sz w:val="24"/>
          <w:szCs w:val="24"/>
          <w:lang w:val="nl-NL"/>
        </w:rPr>
        <w:t>Poh dan Zi,</w:t>
      </w:r>
      <w:r w:rsidRPr="00353F43">
        <w:rPr>
          <w:rFonts w:ascii="Times New Roman" w:hAnsi="Times New Roman" w:cs="Times New Roman"/>
          <w:color w:val="000000" w:themeColor="text1"/>
          <w:sz w:val="24"/>
          <w:szCs w:val="24"/>
          <w:lang w:val="sv-SE"/>
        </w:rPr>
        <w:t xml:space="preserve"> (2011); </w:t>
      </w:r>
      <w:r w:rsidRPr="00353F43">
        <w:rPr>
          <w:rFonts w:ascii="Times New Roman" w:hAnsi="Times New Roman" w:cs="Times New Roman"/>
          <w:color w:val="000000" w:themeColor="text1"/>
          <w:sz w:val="24"/>
          <w:szCs w:val="24"/>
          <w:lang w:val="nl-NL"/>
        </w:rPr>
        <w:t xml:space="preserve">Patterson, (2014); dan Rank dan Frese, (2014). </w:t>
      </w:r>
      <w:r w:rsidRPr="00353F43">
        <w:rPr>
          <w:rFonts w:ascii="Times New Roman" w:hAnsi="Times New Roman" w:cs="Times New Roman"/>
          <w:color w:val="000000" w:themeColor="text1"/>
          <w:sz w:val="24"/>
          <w:szCs w:val="24"/>
          <w:lang w:val="de-DE"/>
        </w:rPr>
        <w:t xml:space="preserve">hal ini mengindikasikan kemampuan berinovasi memediasi pengaruh motivasi instrinsik terhadap kinerja karyawan, hal ini menunjukkan keberadaan kemampuan berinovasi sebagai variabel intervening kuat. Motivasi instrinsik yang kuat dari karyawan mampu meningkatkan kinerja karyawan bila didukung adanya kemampuan berinovasi yang kuat dari karyawan. </w:t>
      </w:r>
      <w:r w:rsidRPr="00353F43">
        <w:rPr>
          <w:rFonts w:ascii="Times New Roman" w:hAnsi="Times New Roman" w:cs="Times New Roman"/>
          <w:bCs/>
          <w:color w:val="000000" w:themeColor="text1"/>
          <w:sz w:val="24"/>
          <w:szCs w:val="24"/>
          <w:lang w:val="fi-FI"/>
        </w:rPr>
        <w:t xml:space="preserve">Kompetensi karyawan berpengaruh positif terhadap kinerja pegawai, hal ini mendukung penelitian terdahulu yang dilakukan oleh </w:t>
      </w:r>
      <w:r w:rsidRPr="00353F43">
        <w:rPr>
          <w:rFonts w:ascii="Times New Roman" w:hAnsi="Times New Roman" w:cs="Times New Roman"/>
          <w:color w:val="000000" w:themeColor="text1"/>
          <w:sz w:val="24"/>
          <w:szCs w:val="24"/>
          <w:lang w:val="nl-NL"/>
        </w:rPr>
        <w:t>Hartjes, (2010)</w:t>
      </w:r>
      <w:r w:rsidRPr="00353F43">
        <w:rPr>
          <w:rFonts w:ascii="Times New Roman" w:hAnsi="Times New Roman" w:cs="Times New Roman"/>
          <w:color w:val="000000" w:themeColor="text1"/>
          <w:sz w:val="24"/>
          <w:szCs w:val="24"/>
        </w:rPr>
        <w:t xml:space="preserve">. </w:t>
      </w:r>
      <w:r w:rsidRPr="00353F43">
        <w:rPr>
          <w:rFonts w:ascii="Times New Roman" w:hAnsi="Times New Roman" w:cs="Times New Roman"/>
          <w:bCs/>
          <w:color w:val="000000" w:themeColor="text1"/>
          <w:sz w:val="24"/>
          <w:szCs w:val="24"/>
          <w:lang w:val="fi-FI"/>
        </w:rPr>
        <w:t xml:space="preserve">Kemampuan berinovasi berpengaruh positif terhadap kinerja pegawai, hal ini mendukung penelitian terdahulu yang dilakukan oleh </w:t>
      </w:r>
      <w:r w:rsidRPr="00353F43">
        <w:rPr>
          <w:rFonts w:ascii="Times New Roman" w:hAnsi="Times New Roman" w:cs="Times New Roman"/>
          <w:color w:val="000000" w:themeColor="text1"/>
          <w:sz w:val="24"/>
          <w:szCs w:val="24"/>
          <w:lang w:val="nl-NL"/>
        </w:rPr>
        <w:t>Poh dan Zi,</w:t>
      </w:r>
      <w:r w:rsidRPr="00353F43">
        <w:rPr>
          <w:rFonts w:ascii="Times New Roman" w:hAnsi="Times New Roman" w:cs="Times New Roman"/>
          <w:color w:val="000000" w:themeColor="text1"/>
          <w:sz w:val="24"/>
          <w:szCs w:val="24"/>
          <w:lang w:val="sv-SE"/>
        </w:rPr>
        <w:t xml:space="preserve"> (2011); </w:t>
      </w:r>
      <w:r w:rsidRPr="00353F43">
        <w:rPr>
          <w:rFonts w:ascii="Times New Roman" w:hAnsi="Times New Roman" w:cs="Times New Roman"/>
          <w:color w:val="000000" w:themeColor="text1"/>
          <w:sz w:val="24"/>
          <w:szCs w:val="24"/>
          <w:lang w:val="nl-NL"/>
        </w:rPr>
        <w:t>Patterson, (2014); dan Rank dan Frese, (2014)</w:t>
      </w:r>
      <w:r w:rsidRPr="00353F43">
        <w:rPr>
          <w:rFonts w:ascii="Times New Roman" w:hAnsi="Times New Roman" w:cs="Times New Roman"/>
          <w:color w:val="000000" w:themeColor="text1"/>
          <w:sz w:val="24"/>
          <w:szCs w:val="24"/>
        </w:rPr>
        <w:t>. Penjelasan hipotesis diterima atau tidak dapat dijelaskan sebagai berikut:</w:t>
      </w:r>
    </w:p>
    <w:p w:rsidR="00637266" w:rsidRPr="00353F43" w:rsidRDefault="00637266" w:rsidP="00637266">
      <w:pPr>
        <w:spacing w:after="0" w:line="240" w:lineRule="auto"/>
        <w:ind w:right="-9"/>
        <w:jc w:val="both"/>
        <w:rPr>
          <w:rFonts w:ascii="Times New Roman" w:hAnsi="Times New Roman" w:cs="Times New Roman"/>
          <w:b/>
          <w:color w:val="000000" w:themeColor="text1"/>
          <w:sz w:val="24"/>
          <w:szCs w:val="24"/>
        </w:rPr>
      </w:pPr>
    </w:p>
    <w:p w:rsidR="00637266" w:rsidRPr="00353F43" w:rsidRDefault="00637266" w:rsidP="00637266">
      <w:pPr>
        <w:spacing w:after="0" w:line="240" w:lineRule="auto"/>
        <w:ind w:right="-9"/>
        <w:jc w:val="both"/>
        <w:rPr>
          <w:rFonts w:ascii="Times New Roman" w:hAnsi="Times New Roman" w:cs="Times New Roman"/>
          <w:b/>
          <w:sz w:val="24"/>
          <w:szCs w:val="24"/>
        </w:rPr>
      </w:pPr>
      <w:r w:rsidRPr="00353F43">
        <w:rPr>
          <w:rFonts w:ascii="Times New Roman" w:hAnsi="Times New Roman" w:cs="Times New Roman"/>
          <w:b/>
          <w:sz w:val="24"/>
          <w:szCs w:val="24"/>
        </w:rPr>
        <w:t>4.8. Interpretasi Hasil</w:t>
      </w:r>
    </w:p>
    <w:p w:rsidR="00637266" w:rsidRPr="00353F43" w:rsidRDefault="00637266" w:rsidP="00637266">
      <w:pPr>
        <w:spacing w:after="0" w:line="240" w:lineRule="auto"/>
        <w:ind w:right="-9"/>
        <w:jc w:val="both"/>
        <w:rPr>
          <w:rFonts w:ascii="Times New Roman" w:hAnsi="Times New Roman" w:cs="Times New Roman"/>
          <w:b/>
          <w:sz w:val="24"/>
          <w:szCs w:val="24"/>
        </w:rPr>
      </w:pPr>
      <w:r w:rsidRPr="00353F43">
        <w:rPr>
          <w:rFonts w:ascii="Times New Roman" w:hAnsi="Times New Roman" w:cs="Times New Roman"/>
          <w:b/>
          <w:sz w:val="24"/>
          <w:szCs w:val="24"/>
        </w:rPr>
        <w:t>4.8.1.  Interpretasi Hasil Pengujian Hipotesis 1</w:t>
      </w:r>
    </w:p>
    <w:p w:rsidR="00637266" w:rsidRPr="00353F43" w:rsidRDefault="00637266" w:rsidP="00637266">
      <w:pPr>
        <w:spacing w:after="0" w:line="240" w:lineRule="auto"/>
        <w:ind w:right="-9" w:firstLine="720"/>
        <w:jc w:val="both"/>
        <w:rPr>
          <w:rFonts w:ascii="Times New Roman" w:hAnsi="Times New Roman" w:cs="Times New Roman"/>
          <w:sz w:val="24"/>
          <w:szCs w:val="24"/>
        </w:rPr>
      </w:pPr>
      <w:r w:rsidRPr="00353F43">
        <w:rPr>
          <w:rFonts w:ascii="Times New Roman" w:hAnsi="Times New Roman" w:cs="Times New Roman"/>
          <w:sz w:val="24"/>
          <w:szCs w:val="24"/>
          <w:lang w:val="sv-SE"/>
        </w:rPr>
        <w:t>Parameter estimasi untuk pengujian pengaruh</w:t>
      </w:r>
      <w:r w:rsidRPr="00353F43">
        <w:rPr>
          <w:rFonts w:ascii="Times New Roman" w:hAnsi="Times New Roman" w:cs="Times New Roman"/>
          <w:sz w:val="24"/>
          <w:szCs w:val="24"/>
        </w:rPr>
        <w:t xml:space="preserve"> motivasi instrinsik </w:t>
      </w:r>
      <w:r w:rsidRPr="00353F43">
        <w:rPr>
          <w:rFonts w:ascii="Times New Roman" w:hAnsi="Times New Roman" w:cs="Times New Roman"/>
          <w:sz w:val="24"/>
          <w:szCs w:val="24"/>
          <w:lang w:val="sv-SE"/>
        </w:rPr>
        <w:t xml:space="preserve">terhadap </w:t>
      </w:r>
      <w:r w:rsidRPr="00353F43">
        <w:rPr>
          <w:rFonts w:ascii="Times New Roman" w:hAnsi="Times New Roman" w:cs="Times New Roman"/>
          <w:sz w:val="24"/>
          <w:szCs w:val="24"/>
        </w:rPr>
        <w:t xml:space="preserve">kemampuan berinovasi </w:t>
      </w:r>
      <w:r w:rsidRPr="00353F43">
        <w:rPr>
          <w:rFonts w:ascii="Times New Roman" w:hAnsi="Times New Roman" w:cs="Times New Roman"/>
          <w:sz w:val="24"/>
          <w:szCs w:val="24"/>
          <w:lang w:val="sv-SE"/>
        </w:rPr>
        <w:t xml:space="preserve">menunjukkan nilai CR sebesar </w:t>
      </w:r>
      <w:r w:rsidRPr="00353F43">
        <w:rPr>
          <w:rFonts w:ascii="Times New Roman" w:hAnsi="Times New Roman" w:cs="Times New Roman"/>
          <w:sz w:val="24"/>
          <w:szCs w:val="24"/>
        </w:rPr>
        <w:t xml:space="preserve">6.031 </w:t>
      </w:r>
      <w:r w:rsidRPr="00353F43">
        <w:rPr>
          <w:rFonts w:ascii="Times New Roman" w:hAnsi="Times New Roman" w:cs="Times New Roman"/>
          <w:sz w:val="24"/>
          <w:szCs w:val="24"/>
          <w:lang w:val="sv-SE"/>
        </w:rPr>
        <w:t xml:space="preserve">dan dengan probabilitas sebesar 0,000. Kedua nilai tersebut diperoleh memenuhi syarat untuk penerimaan H1 yaitu nilai CR sebesar </w:t>
      </w:r>
      <w:r w:rsidRPr="00353F43">
        <w:rPr>
          <w:rFonts w:ascii="Times New Roman" w:hAnsi="Times New Roman" w:cs="Times New Roman"/>
          <w:sz w:val="24"/>
          <w:szCs w:val="24"/>
        </w:rPr>
        <w:t xml:space="preserve">6.031 </w:t>
      </w:r>
      <w:r w:rsidRPr="00353F43">
        <w:rPr>
          <w:rFonts w:ascii="Times New Roman" w:hAnsi="Times New Roman" w:cs="Times New Roman"/>
          <w:sz w:val="24"/>
          <w:szCs w:val="24"/>
          <w:lang w:val="sv-SE"/>
        </w:rPr>
        <w:t xml:space="preserve">yang lebih besar dari 1,96 dan probabilitas 0,000 yang lebih kecil dari 0,05. </w:t>
      </w:r>
      <w:r w:rsidRPr="00353F43">
        <w:rPr>
          <w:rFonts w:ascii="Times New Roman" w:hAnsi="Times New Roman" w:cs="Times New Roman"/>
          <w:sz w:val="24"/>
          <w:szCs w:val="24"/>
        </w:rPr>
        <w:t>Dengan demikian dapat disimpulkan motivasi instrinsik berpengaruh signifikan positif terhadap kemampuan berinovasi.</w:t>
      </w:r>
    </w:p>
    <w:p w:rsidR="00B471E6" w:rsidRDefault="00B471E6" w:rsidP="00637266">
      <w:pPr>
        <w:spacing w:after="0" w:line="240" w:lineRule="auto"/>
        <w:ind w:right="-9"/>
        <w:jc w:val="both"/>
        <w:rPr>
          <w:rFonts w:ascii="Times New Roman" w:hAnsi="Times New Roman" w:cs="Times New Roman"/>
          <w:b/>
          <w:sz w:val="24"/>
          <w:szCs w:val="24"/>
        </w:rPr>
      </w:pPr>
    </w:p>
    <w:p w:rsidR="00637266" w:rsidRPr="00353F43" w:rsidRDefault="00637266" w:rsidP="00637266">
      <w:pPr>
        <w:spacing w:after="0" w:line="240" w:lineRule="auto"/>
        <w:ind w:right="-9"/>
        <w:jc w:val="both"/>
        <w:rPr>
          <w:rFonts w:ascii="Times New Roman" w:hAnsi="Times New Roman" w:cs="Times New Roman"/>
          <w:b/>
          <w:sz w:val="24"/>
          <w:szCs w:val="24"/>
        </w:rPr>
      </w:pPr>
      <w:r w:rsidRPr="00353F43">
        <w:rPr>
          <w:rFonts w:ascii="Times New Roman" w:hAnsi="Times New Roman" w:cs="Times New Roman"/>
          <w:b/>
          <w:sz w:val="24"/>
          <w:szCs w:val="24"/>
        </w:rPr>
        <w:t>4.8.2.  Interpretasi Hasil Pengujian Hipotesis 2</w:t>
      </w:r>
    </w:p>
    <w:p w:rsidR="00637266" w:rsidRPr="00353F43" w:rsidRDefault="00637266" w:rsidP="00637266">
      <w:pPr>
        <w:spacing w:after="0" w:line="240" w:lineRule="auto"/>
        <w:ind w:right="-9" w:firstLine="720"/>
        <w:jc w:val="both"/>
        <w:rPr>
          <w:rFonts w:ascii="Times New Roman" w:hAnsi="Times New Roman" w:cs="Times New Roman"/>
          <w:sz w:val="24"/>
          <w:szCs w:val="24"/>
        </w:rPr>
      </w:pPr>
      <w:r w:rsidRPr="00353F43">
        <w:rPr>
          <w:rFonts w:ascii="Times New Roman" w:hAnsi="Times New Roman" w:cs="Times New Roman"/>
          <w:sz w:val="24"/>
          <w:szCs w:val="24"/>
          <w:lang w:val="sv-SE"/>
        </w:rPr>
        <w:t>Parameter estimasi untuk pengujian pengaruh</w:t>
      </w:r>
      <w:r w:rsidRPr="00353F43">
        <w:rPr>
          <w:rFonts w:ascii="Times New Roman" w:hAnsi="Times New Roman" w:cs="Times New Roman"/>
          <w:sz w:val="24"/>
          <w:szCs w:val="24"/>
        </w:rPr>
        <w:t xml:space="preserve"> motivasi instrinsik </w:t>
      </w:r>
      <w:r w:rsidRPr="00353F43">
        <w:rPr>
          <w:rFonts w:ascii="Times New Roman" w:hAnsi="Times New Roman" w:cs="Times New Roman"/>
          <w:sz w:val="24"/>
          <w:szCs w:val="24"/>
          <w:lang w:val="sv-SE"/>
        </w:rPr>
        <w:t xml:space="preserve">terhadap </w:t>
      </w:r>
      <w:r w:rsidRPr="00353F43">
        <w:rPr>
          <w:rFonts w:ascii="Times New Roman" w:hAnsi="Times New Roman" w:cs="Times New Roman"/>
          <w:sz w:val="24"/>
          <w:szCs w:val="24"/>
        </w:rPr>
        <w:t xml:space="preserve">kinerja karyawan </w:t>
      </w:r>
      <w:r w:rsidRPr="00353F43">
        <w:rPr>
          <w:rFonts w:ascii="Times New Roman" w:hAnsi="Times New Roman" w:cs="Times New Roman"/>
          <w:sz w:val="24"/>
          <w:szCs w:val="24"/>
          <w:lang w:val="sv-SE"/>
        </w:rPr>
        <w:t xml:space="preserve">menunjukkan nilai CR sebesar </w:t>
      </w:r>
      <w:r w:rsidRPr="00353F43">
        <w:rPr>
          <w:rFonts w:ascii="Times New Roman" w:hAnsi="Times New Roman" w:cs="Times New Roman"/>
          <w:sz w:val="24"/>
          <w:szCs w:val="24"/>
        </w:rPr>
        <w:t xml:space="preserve">0,413 </w:t>
      </w:r>
      <w:r w:rsidRPr="00353F43">
        <w:rPr>
          <w:rFonts w:ascii="Times New Roman" w:hAnsi="Times New Roman" w:cs="Times New Roman"/>
          <w:sz w:val="24"/>
          <w:szCs w:val="24"/>
          <w:lang w:val="sv-SE"/>
        </w:rPr>
        <w:t>dan dengan probabilitas sebesar 0,680. Kedua nilai tersebut tidak memenuhi syarat untuk penerimaan H</w:t>
      </w:r>
      <w:r w:rsidRPr="00353F43">
        <w:rPr>
          <w:rFonts w:ascii="Times New Roman" w:hAnsi="Times New Roman" w:cs="Times New Roman"/>
          <w:sz w:val="24"/>
          <w:szCs w:val="24"/>
        </w:rPr>
        <w:t>2</w:t>
      </w:r>
      <w:r w:rsidRPr="00353F43">
        <w:rPr>
          <w:rFonts w:ascii="Times New Roman" w:hAnsi="Times New Roman" w:cs="Times New Roman"/>
          <w:sz w:val="24"/>
          <w:szCs w:val="24"/>
          <w:lang w:val="sv-SE"/>
        </w:rPr>
        <w:t xml:space="preserve"> yaitu nilai CR sebesar </w:t>
      </w:r>
      <w:r w:rsidRPr="00353F43">
        <w:rPr>
          <w:rFonts w:ascii="Times New Roman" w:hAnsi="Times New Roman" w:cs="Times New Roman"/>
          <w:sz w:val="24"/>
          <w:szCs w:val="24"/>
        </w:rPr>
        <w:t xml:space="preserve">0,413 </w:t>
      </w:r>
      <w:r w:rsidRPr="00353F43">
        <w:rPr>
          <w:rFonts w:ascii="Times New Roman" w:hAnsi="Times New Roman" w:cs="Times New Roman"/>
          <w:sz w:val="24"/>
          <w:szCs w:val="24"/>
          <w:lang w:val="sv-SE"/>
        </w:rPr>
        <w:t xml:space="preserve">yang lebih kecil dari 1,96 dan probabilitas 0,680 yang lebih besar dari 0,05. </w:t>
      </w:r>
      <w:r w:rsidRPr="00353F43">
        <w:rPr>
          <w:rFonts w:ascii="Times New Roman" w:hAnsi="Times New Roman" w:cs="Times New Roman"/>
          <w:sz w:val="24"/>
          <w:szCs w:val="24"/>
        </w:rPr>
        <w:t>Dengan demikian dapat disimpulkan motivasi instrinsik tidak berpengaruh signifikan terhadap kinerja karyawan.</w:t>
      </w:r>
    </w:p>
    <w:p w:rsidR="00B471E6" w:rsidRDefault="00B471E6" w:rsidP="00637266">
      <w:pPr>
        <w:spacing w:after="0" w:line="240" w:lineRule="auto"/>
        <w:ind w:right="-9"/>
        <w:jc w:val="both"/>
        <w:rPr>
          <w:rFonts w:ascii="Times New Roman" w:hAnsi="Times New Roman" w:cs="Times New Roman"/>
          <w:b/>
          <w:sz w:val="24"/>
          <w:szCs w:val="24"/>
        </w:rPr>
      </w:pPr>
    </w:p>
    <w:p w:rsidR="00637266" w:rsidRPr="00353F43" w:rsidRDefault="00637266" w:rsidP="00637266">
      <w:pPr>
        <w:spacing w:after="0" w:line="240" w:lineRule="auto"/>
        <w:ind w:right="-9"/>
        <w:jc w:val="both"/>
        <w:rPr>
          <w:rFonts w:ascii="Times New Roman" w:hAnsi="Times New Roman" w:cs="Times New Roman"/>
          <w:b/>
          <w:sz w:val="24"/>
          <w:szCs w:val="24"/>
        </w:rPr>
      </w:pPr>
      <w:r w:rsidRPr="00353F43">
        <w:rPr>
          <w:rFonts w:ascii="Times New Roman" w:hAnsi="Times New Roman" w:cs="Times New Roman"/>
          <w:b/>
          <w:sz w:val="24"/>
          <w:szCs w:val="24"/>
        </w:rPr>
        <w:t>4.8.3.  Interpretasi Hasil Pengujian</w:t>
      </w:r>
      <w:r w:rsidR="00BE0DFC">
        <w:rPr>
          <w:rFonts w:ascii="Times New Roman" w:hAnsi="Times New Roman" w:cs="Times New Roman"/>
          <w:b/>
          <w:sz w:val="24"/>
          <w:szCs w:val="24"/>
        </w:rPr>
        <w:t xml:space="preserve"> </w:t>
      </w:r>
      <w:r w:rsidRPr="00353F43">
        <w:rPr>
          <w:rFonts w:ascii="Times New Roman" w:hAnsi="Times New Roman" w:cs="Times New Roman"/>
          <w:b/>
          <w:sz w:val="24"/>
          <w:szCs w:val="24"/>
        </w:rPr>
        <w:t>Hipotesis 3</w:t>
      </w:r>
    </w:p>
    <w:p w:rsidR="00637266" w:rsidRPr="00353F43" w:rsidRDefault="00637266" w:rsidP="00637266">
      <w:pPr>
        <w:spacing w:after="0" w:line="240" w:lineRule="auto"/>
        <w:ind w:right="-9" w:firstLine="720"/>
        <w:jc w:val="both"/>
        <w:rPr>
          <w:rFonts w:ascii="Times New Roman" w:hAnsi="Times New Roman" w:cs="Times New Roman"/>
          <w:sz w:val="24"/>
          <w:szCs w:val="24"/>
        </w:rPr>
      </w:pPr>
      <w:r w:rsidRPr="00353F43">
        <w:rPr>
          <w:rFonts w:ascii="Times New Roman" w:hAnsi="Times New Roman" w:cs="Times New Roman"/>
          <w:sz w:val="24"/>
          <w:szCs w:val="24"/>
          <w:lang w:val="sv-SE"/>
        </w:rPr>
        <w:t>Parameter estimasi untuk pengujian pengaruh</w:t>
      </w:r>
      <w:r w:rsidRPr="00353F43">
        <w:rPr>
          <w:rFonts w:ascii="Times New Roman" w:hAnsi="Times New Roman" w:cs="Times New Roman"/>
          <w:sz w:val="24"/>
          <w:szCs w:val="24"/>
        </w:rPr>
        <w:t xml:space="preserve"> kompetensi karyawan </w:t>
      </w:r>
      <w:r w:rsidRPr="00353F43">
        <w:rPr>
          <w:rFonts w:ascii="Times New Roman" w:hAnsi="Times New Roman" w:cs="Times New Roman"/>
          <w:sz w:val="24"/>
          <w:szCs w:val="24"/>
          <w:lang w:val="sv-SE"/>
        </w:rPr>
        <w:t xml:space="preserve">terhadap </w:t>
      </w:r>
      <w:r w:rsidRPr="00353F43">
        <w:rPr>
          <w:rFonts w:ascii="Times New Roman" w:hAnsi="Times New Roman" w:cs="Times New Roman"/>
          <w:sz w:val="24"/>
          <w:szCs w:val="24"/>
        </w:rPr>
        <w:t xml:space="preserve">kemampuan berinovasi </w:t>
      </w:r>
      <w:r w:rsidRPr="00353F43">
        <w:rPr>
          <w:rFonts w:ascii="Times New Roman" w:hAnsi="Times New Roman" w:cs="Times New Roman"/>
          <w:sz w:val="24"/>
          <w:szCs w:val="24"/>
          <w:lang w:val="sv-SE"/>
        </w:rPr>
        <w:t xml:space="preserve">menunjukkan nilai CR sebesar </w:t>
      </w:r>
      <w:r w:rsidRPr="00353F43">
        <w:rPr>
          <w:rFonts w:ascii="Times New Roman" w:hAnsi="Times New Roman" w:cs="Times New Roman"/>
          <w:sz w:val="24"/>
          <w:szCs w:val="24"/>
        </w:rPr>
        <w:t xml:space="preserve">3.886 </w:t>
      </w:r>
      <w:r w:rsidRPr="00353F43">
        <w:rPr>
          <w:rFonts w:ascii="Times New Roman" w:hAnsi="Times New Roman" w:cs="Times New Roman"/>
          <w:sz w:val="24"/>
          <w:szCs w:val="24"/>
          <w:lang w:val="sv-SE"/>
        </w:rPr>
        <w:t>dan dengan probabilitas sebesar 0,000. Kedua nilai tersebut diperoleh memenuhi syarat untuk penerimaan H</w:t>
      </w:r>
      <w:r w:rsidRPr="00353F43">
        <w:rPr>
          <w:rFonts w:ascii="Times New Roman" w:hAnsi="Times New Roman" w:cs="Times New Roman"/>
          <w:sz w:val="24"/>
          <w:szCs w:val="24"/>
        </w:rPr>
        <w:t>3</w:t>
      </w:r>
      <w:r w:rsidRPr="00353F43">
        <w:rPr>
          <w:rFonts w:ascii="Times New Roman" w:hAnsi="Times New Roman" w:cs="Times New Roman"/>
          <w:sz w:val="24"/>
          <w:szCs w:val="24"/>
          <w:lang w:val="sv-SE"/>
        </w:rPr>
        <w:t xml:space="preserve"> yaitu nilai CR sebesar </w:t>
      </w:r>
      <w:r w:rsidRPr="00353F43">
        <w:rPr>
          <w:rFonts w:ascii="Times New Roman" w:hAnsi="Times New Roman" w:cs="Times New Roman"/>
          <w:sz w:val="24"/>
          <w:szCs w:val="24"/>
        </w:rPr>
        <w:t xml:space="preserve">3.886 </w:t>
      </w:r>
      <w:r w:rsidRPr="00353F43">
        <w:rPr>
          <w:rFonts w:ascii="Times New Roman" w:hAnsi="Times New Roman" w:cs="Times New Roman"/>
          <w:sz w:val="24"/>
          <w:szCs w:val="24"/>
          <w:lang w:val="sv-SE"/>
        </w:rPr>
        <w:t xml:space="preserve">yang lebih besar dari 1,96 dan probabilitas 0,000 yang lebih kecil dari 0,05. </w:t>
      </w:r>
      <w:r w:rsidRPr="00353F43">
        <w:rPr>
          <w:rFonts w:ascii="Times New Roman" w:hAnsi="Times New Roman" w:cs="Times New Roman"/>
          <w:sz w:val="24"/>
          <w:szCs w:val="24"/>
        </w:rPr>
        <w:lastRenderedPageBreak/>
        <w:t>Dengan demikian dapat disimpulkan kompetensi karyawan berpengaruh signifikan positif terhadap kemampuan berinovasi</w:t>
      </w:r>
    </w:p>
    <w:p w:rsidR="00B471E6" w:rsidRDefault="00B471E6" w:rsidP="00637266">
      <w:pPr>
        <w:spacing w:after="0" w:line="240" w:lineRule="auto"/>
        <w:ind w:right="-9"/>
        <w:jc w:val="both"/>
        <w:rPr>
          <w:rFonts w:ascii="Times New Roman" w:hAnsi="Times New Roman" w:cs="Times New Roman"/>
          <w:b/>
          <w:sz w:val="24"/>
          <w:szCs w:val="24"/>
        </w:rPr>
      </w:pPr>
    </w:p>
    <w:p w:rsidR="00637266" w:rsidRPr="00353F43" w:rsidRDefault="00637266" w:rsidP="00637266">
      <w:pPr>
        <w:spacing w:after="0" w:line="240" w:lineRule="auto"/>
        <w:ind w:right="-9"/>
        <w:jc w:val="both"/>
        <w:rPr>
          <w:rFonts w:ascii="Times New Roman" w:hAnsi="Times New Roman" w:cs="Times New Roman"/>
          <w:b/>
          <w:sz w:val="24"/>
          <w:szCs w:val="24"/>
        </w:rPr>
      </w:pPr>
      <w:r w:rsidRPr="00353F43">
        <w:rPr>
          <w:rFonts w:ascii="Times New Roman" w:hAnsi="Times New Roman" w:cs="Times New Roman"/>
          <w:b/>
          <w:sz w:val="24"/>
          <w:szCs w:val="24"/>
        </w:rPr>
        <w:t>4.8.4.  Interpretasi Hasil Pengujian Hipotesis 4</w:t>
      </w:r>
    </w:p>
    <w:p w:rsidR="00637266" w:rsidRPr="00353F43" w:rsidRDefault="00637266" w:rsidP="00637266">
      <w:pPr>
        <w:spacing w:after="0" w:line="240" w:lineRule="auto"/>
        <w:ind w:right="-9" w:firstLine="720"/>
        <w:jc w:val="both"/>
        <w:rPr>
          <w:rFonts w:ascii="Times New Roman" w:hAnsi="Times New Roman" w:cs="Times New Roman"/>
          <w:sz w:val="24"/>
          <w:szCs w:val="24"/>
        </w:rPr>
      </w:pPr>
      <w:r w:rsidRPr="00353F43">
        <w:rPr>
          <w:rFonts w:ascii="Times New Roman" w:hAnsi="Times New Roman" w:cs="Times New Roman"/>
          <w:sz w:val="24"/>
          <w:szCs w:val="24"/>
          <w:lang w:val="sv-SE"/>
        </w:rPr>
        <w:t>Parameter estimasi untuk pengujian pengaruh</w:t>
      </w:r>
      <w:r w:rsidRPr="00353F43">
        <w:rPr>
          <w:rFonts w:ascii="Times New Roman" w:hAnsi="Times New Roman" w:cs="Times New Roman"/>
          <w:sz w:val="24"/>
          <w:szCs w:val="24"/>
        </w:rPr>
        <w:t xml:space="preserve"> kompetensi karyawan </w:t>
      </w:r>
      <w:r w:rsidRPr="00353F43">
        <w:rPr>
          <w:rFonts w:ascii="Times New Roman" w:hAnsi="Times New Roman" w:cs="Times New Roman"/>
          <w:sz w:val="24"/>
          <w:szCs w:val="24"/>
          <w:lang w:val="sv-SE"/>
        </w:rPr>
        <w:t xml:space="preserve">terhadap </w:t>
      </w:r>
      <w:r w:rsidRPr="00353F43">
        <w:rPr>
          <w:rFonts w:ascii="Times New Roman" w:hAnsi="Times New Roman" w:cs="Times New Roman"/>
          <w:sz w:val="24"/>
          <w:szCs w:val="24"/>
        </w:rPr>
        <w:t xml:space="preserve">kinerja karyawan </w:t>
      </w:r>
      <w:r w:rsidRPr="00353F43">
        <w:rPr>
          <w:rFonts w:ascii="Times New Roman" w:hAnsi="Times New Roman" w:cs="Times New Roman"/>
          <w:sz w:val="24"/>
          <w:szCs w:val="24"/>
          <w:lang w:val="sv-SE"/>
        </w:rPr>
        <w:t xml:space="preserve">menunjukkan nilai CR sebesar </w:t>
      </w:r>
      <w:r w:rsidRPr="00353F43">
        <w:rPr>
          <w:rFonts w:ascii="Times New Roman" w:hAnsi="Times New Roman" w:cs="Times New Roman"/>
          <w:sz w:val="24"/>
          <w:szCs w:val="24"/>
        </w:rPr>
        <w:t xml:space="preserve">2.027 </w:t>
      </w:r>
      <w:r w:rsidRPr="00353F43">
        <w:rPr>
          <w:rFonts w:ascii="Times New Roman" w:hAnsi="Times New Roman" w:cs="Times New Roman"/>
          <w:sz w:val="24"/>
          <w:szCs w:val="24"/>
          <w:lang w:val="sv-SE"/>
        </w:rPr>
        <w:t xml:space="preserve">dan dengan probabilitas sebesar 0,046. Kedua nilai tersebut diperoleh memenuhi syarat untuk penerimaan H4 yaitu nilai CR sebesar </w:t>
      </w:r>
      <w:r w:rsidRPr="00353F43">
        <w:rPr>
          <w:rFonts w:ascii="Times New Roman" w:hAnsi="Times New Roman" w:cs="Times New Roman"/>
          <w:sz w:val="24"/>
          <w:szCs w:val="24"/>
        </w:rPr>
        <w:t xml:space="preserve">2.027 </w:t>
      </w:r>
      <w:r w:rsidRPr="00353F43">
        <w:rPr>
          <w:rFonts w:ascii="Times New Roman" w:hAnsi="Times New Roman" w:cs="Times New Roman"/>
          <w:sz w:val="24"/>
          <w:szCs w:val="24"/>
          <w:lang w:val="sv-SE"/>
        </w:rPr>
        <w:t xml:space="preserve">yang lebih besar dari 1,96 dan probabilitas 0,046 yang lebih kecil dari 0,05. </w:t>
      </w:r>
      <w:r w:rsidRPr="00353F43">
        <w:rPr>
          <w:rFonts w:ascii="Times New Roman" w:hAnsi="Times New Roman" w:cs="Times New Roman"/>
          <w:sz w:val="24"/>
          <w:szCs w:val="24"/>
        </w:rPr>
        <w:t>Dengan demikian dapat disimpulkan kompetensi karyawan berpengaruh signifikan positif terhadap kinerja karyawan.</w:t>
      </w:r>
    </w:p>
    <w:p w:rsidR="00B471E6" w:rsidRDefault="00B471E6" w:rsidP="00637266">
      <w:pPr>
        <w:spacing w:after="0" w:line="240" w:lineRule="auto"/>
        <w:ind w:right="-9"/>
        <w:jc w:val="both"/>
        <w:rPr>
          <w:rFonts w:ascii="Times New Roman" w:hAnsi="Times New Roman" w:cs="Times New Roman"/>
          <w:b/>
          <w:sz w:val="24"/>
          <w:szCs w:val="24"/>
        </w:rPr>
      </w:pPr>
    </w:p>
    <w:p w:rsidR="00637266" w:rsidRPr="00353F43" w:rsidRDefault="00637266" w:rsidP="00637266">
      <w:pPr>
        <w:spacing w:after="0" w:line="240" w:lineRule="auto"/>
        <w:ind w:right="-9"/>
        <w:jc w:val="both"/>
        <w:rPr>
          <w:rFonts w:ascii="Times New Roman" w:hAnsi="Times New Roman" w:cs="Times New Roman"/>
          <w:b/>
          <w:sz w:val="24"/>
          <w:szCs w:val="24"/>
        </w:rPr>
      </w:pPr>
      <w:r w:rsidRPr="00353F43">
        <w:rPr>
          <w:rFonts w:ascii="Times New Roman" w:hAnsi="Times New Roman" w:cs="Times New Roman"/>
          <w:b/>
          <w:sz w:val="24"/>
          <w:szCs w:val="24"/>
        </w:rPr>
        <w:t>4.8.5.  Interpretasi Hasil Pengujian Hipotesis 5</w:t>
      </w:r>
    </w:p>
    <w:p w:rsidR="00637266" w:rsidRPr="00353F43" w:rsidRDefault="00637266" w:rsidP="00637266">
      <w:pPr>
        <w:spacing w:after="0" w:line="240" w:lineRule="auto"/>
        <w:ind w:right="-9" w:firstLine="720"/>
        <w:jc w:val="both"/>
        <w:rPr>
          <w:rFonts w:ascii="Times New Roman" w:hAnsi="Times New Roman" w:cs="Times New Roman"/>
          <w:sz w:val="24"/>
          <w:szCs w:val="24"/>
        </w:rPr>
      </w:pPr>
      <w:r w:rsidRPr="00353F43">
        <w:rPr>
          <w:rFonts w:ascii="Times New Roman" w:hAnsi="Times New Roman" w:cs="Times New Roman"/>
          <w:sz w:val="24"/>
          <w:szCs w:val="24"/>
          <w:lang w:val="sv-SE"/>
        </w:rPr>
        <w:t>Parameter estimasi untuk pengujian pengaruh</w:t>
      </w:r>
      <w:r w:rsidRPr="00353F43">
        <w:rPr>
          <w:rFonts w:ascii="Times New Roman" w:hAnsi="Times New Roman" w:cs="Times New Roman"/>
          <w:sz w:val="24"/>
          <w:szCs w:val="24"/>
        </w:rPr>
        <w:t xml:space="preserve"> kemampuan berinovasi </w:t>
      </w:r>
      <w:r w:rsidRPr="00353F43">
        <w:rPr>
          <w:rFonts w:ascii="Times New Roman" w:hAnsi="Times New Roman" w:cs="Times New Roman"/>
          <w:sz w:val="24"/>
          <w:szCs w:val="24"/>
          <w:lang w:val="sv-SE"/>
        </w:rPr>
        <w:t xml:space="preserve">terhadap </w:t>
      </w:r>
      <w:r w:rsidRPr="00353F43">
        <w:rPr>
          <w:rFonts w:ascii="Times New Roman" w:hAnsi="Times New Roman" w:cs="Times New Roman"/>
          <w:sz w:val="24"/>
          <w:szCs w:val="24"/>
        </w:rPr>
        <w:t>kinerja karyawan</w:t>
      </w:r>
      <w:r w:rsidRPr="00353F43">
        <w:rPr>
          <w:rFonts w:ascii="Times New Roman" w:hAnsi="Times New Roman" w:cs="Times New Roman"/>
          <w:sz w:val="24"/>
          <w:szCs w:val="24"/>
          <w:lang w:val="sv-SE"/>
        </w:rPr>
        <w:t xml:space="preserve"> menunjukkan nilai CR sebesar </w:t>
      </w:r>
      <w:r w:rsidRPr="00353F43">
        <w:rPr>
          <w:rFonts w:ascii="Times New Roman" w:hAnsi="Times New Roman" w:cs="Times New Roman"/>
          <w:sz w:val="24"/>
          <w:szCs w:val="24"/>
        </w:rPr>
        <w:t xml:space="preserve">6.175 </w:t>
      </w:r>
      <w:r w:rsidRPr="00353F43">
        <w:rPr>
          <w:rFonts w:ascii="Times New Roman" w:hAnsi="Times New Roman" w:cs="Times New Roman"/>
          <w:sz w:val="24"/>
          <w:szCs w:val="24"/>
          <w:lang w:val="sv-SE"/>
        </w:rPr>
        <w:t xml:space="preserve">dan dengan probabilitas sebesar 0,000. Kedua nilai tersebut diperoleh memenuhi syarat untuk penerimaan H5 yaitu nilai CR sebesar </w:t>
      </w:r>
      <w:r w:rsidRPr="00353F43">
        <w:rPr>
          <w:rFonts w:ascii="Times New Roman" w:hAnsi="Times New Roman" w:cs="Times New Roman"/>
          <w:sz w:val="24"/>
          <w:szCs w:val="24"/>
        </w:rPr>
        <w:t xml:space="preserve">6.175 </w:t>
      </w:r>
      <w:r w:rsidRPr="00353F43">
        <w:rPr>
          <w:rFonts w:ascii="Times New Roman" w:hAnsi="Times New Roman" w:cs="Times New Roman"/>
          <w:sz w:val="24"/>
          <w:szCs w:val="24"/>
          <w:lang w:val="sv-SE"/>
        </w:rPr>
        <w:t xml:space="preserve">yang lebih besar dari 1,96 dan probabilitas 0,000 yang lebih kecil dari 0,05. </w:t>
      </w:r>
      <w:r w:rsidRPr="00353F43">
        <w:rPr>
          <w:rFonts w:ascii="Times New Roman" w:hAnsi="Times New Roman" w:cs="Times New Roman"/>
          <w:sz w:val="24"/>
          <w:szCs w:val="24"/>
        </w:rPr>
        <w:t>Dengan demikian dapat disimpulkan kemampuan berinovasi berpengaruh signifikan positif terhadap kinerja karyawan.</w:t>
      </w:r>
    </w:p>
    <w:p w:rsidR="00637266" w:rsidRPr="00353F43" w:rsidRDefault="00637266" w:rsidP="00637266">
      <w:pPr>
        <w:spacing w:after="0" w:line="240" w:lineRule="auto"/>
        <w:ind w:right="-9"/>
        <w:jc w:val="both"/>
        <w:rPr>
          <w:rFonts w:ascii="Times New Roman" w:hAnsi="Times New Roman" w:cs="Times New Roman"/>
          <w:sz w:val="24"/>
          <w:szCs w:val="24"/>
        </w:rPr>
      </w:pPr>
    </w:p>
    <w:p w:rsidR="00637266" w:rsidRPr="00353F43" w:rsidRDefault="00637266" w:rsidP="00637266">
      <w:pPr>
        <w:spacing w:after="0" w:line="240" w:lineRule="auto"/>
        <w:ind w:right="-9"/>
        <w:jc w:val="both"/>
        <w:rPr>
          <w:rFonts w:ascii="Times New Roman" w:hAnsi="Times New Roman" w:cs="Times New Roman"/>
          <w:b/>
          <w:sz w:val="24"/>
          <w:szCs w:val="24"/>
        </w:rPr>
      </w:pPr>
      <w:r w:rsidRPr="00353F43">
        <w:rPr>
          <w:rFonts w:ascii="Times New Roman" w:hAnsi="Times New Roman" w:cs="Times New Roman"/>
          <w:b/>
          <w:sz w:val="24"/>
          <w:szCs w:val="24"/>
        </w:rPr>
        <w:t>4.9. Pembahasan</w:t>
      </w:r>
    </w:p>
    <w:p w:rsidR="00637266" w:rsidRPr="00353F43" w:rsidRDefault="00637266" w:rsidP="00637266">
      <w:pPr>
        <w:spacing w:after="0" w:line="240" w:lineRule="auto"/>
        <w:ind w:right="-9" w:firstLine="720"/>
        <w:jc w:val="both"/>
        <w:rPr>
          <w:rFonts w:ascii="Times New Roman" w:hAnsi="Times New Roman" w:cs="Times New Roman"/>
          <w:sz w:val="24"/>
          <w:szCs w:val="24"/>
        </w:rPr>
      </w:pPr>
      <w:r w:rsidRPr="00353F43">
        <w:rPr>
          <w:rFonts w:ascii="Times New Roman" w:hAnsi="Times New Roman" w:cs="Times New Roman"/>
          <w:sz w:val="24"/>
          <w:szCs w:val="24"/>
        </w:rPr>
        <w:t xml:space="preserve">Motivasi instrinsik berpengaruh signifikan positif terhadap kemampuan berinovasi. </w:t>
      </w:r>
      <w:r w:rsidRPr="00353F43">
        <w:rPr>
          <w:rFonts w:ascii="Times New Roman" w:hAnsi="Times New Roman" w:cs="Times New Roman"/>
          <w:sz w:val="24"/>
          <w:szCs w:val="24"/>
          <w:lang w:val="sv-SE"/>
        </w:rPr>
        <w:t>Bila motivasi instrinsik semakin tinggi, maka kemampuan berinovasi semakin tinggi, artinya kemampuan berinovasi dibangun oleh indikator-indikator motivasi instrinsik.</w:t>
      </w:r>
      <w:r w:rsidRPr="00353F43">
        <w:rPr>
          <w:rFonts w:ascii="Times New Roman" w:hAnsi="Times New Roman" w:cs="Times New Roman"/>
          <w:sz w:val="24"/>
          <w:szCs w:val="24"/>
        </w:rPr>
        <w:t xml:space="preserve"> Peranan motivasi dalam menunjang pemenuhan kebutuhan berprestasi sangat besar, dangan kata lain motivasi mempunyai hubungan yang positif terhadap prestasi kerja yang lebih baik dan sebaliknya. Motivasi tercakup konsep-konsep, seperti kebutuhan berprestasi, kebutuhan berafiliasi, kebiasaan, dan keingintahuan seseorang terhadap sesuatu.</w:t>
      </w:r>
    </w:p>
    <w:p w:rsidR="00637266" w:rsidRPr="00353F43" w:rsidRDefault="00637266" w:rsidP="00637266">
      <w:pPr>
        <w:spacing w:after="0" w:line="240" w:lineRule="auto"/>
        <w:ind w:right="-9" w:firstLine="720"/>
        <w:jc w:val="both"/>
        <w:rPr>
          <w:rFonts w:ascii="Times New Roman" w:hAnsi="Times New Roman" w:cs="Times New Roman"/>
          <w:sz w:val="24"/>
          <w:szCs w:val="24"/>
        </w:rPr>
      </w:pPr>
      <w:r w:rsidRPr="00353F43">
        <w:rPr>
          <w:rFonts w:ascii="Times New Roman" w:hAnsi="Times New Roman" w:cs="Times New Roman"/>
          <w:sz w:val="24"/>
          <w:szCs w:val="24"/>
        </w:rPr>
        <w:t xml:space="preserve">Kompetensi karyawan berpengaruh signifikan positif terhadap kemampuan berinovasi. </w:t>
      </w:r>
      <w:r w:rsidRPr="00353F43">
        <w:rPr>
          <w:rFonts w:ascii="Times New Roman" w:hAnsi="Times New Roman" w:cs="Times New Roman"/>
          <w:sz w:val="24"/>
          <w:szCs w:val="24"/>
          <w:lang w:val="sv-SE"/>
        </w:rPr>
        <w:t xml:space="preserve">Bila kompetensi karyawan semakin tinggi, maka kemampuan berinovasi semakin tinggi, artinya kemampuan berinovasi dibangun oleh indikator-indikator kompetensi karyawan. </w:t>
      </w:r>
      <w:r w:rsidRPr="00353F43">
        <w:rPr>
          <w:rFonts w:ascii="Times New Roman" w:hAnsi="Times New Roman" w:cs="Times New Roman"/>
          <w:sz w:val="24"/>
          <w:szCs w:val="24"/>
        </w:rPr>
        <w:t>Seorang pemimpin unit kerja atau instansi harus memilki visi kedepan yang dapat dipergunakan sebagai gambaran yang akan dicapai oleh instansi yang bersangkutan. Visi sangat diperlukan guna memotivasi pegawai tinggal mengarahkan kemana kemauan dan kemauan pegawai untuk berprestasi. Setiap pegawai sering memiliki motivasi sesuai dengan obsesinya, ada yang dalam melaksanakan pekerjaan berorientasi pada besar kecilnya upah yang diterima, ada pula yang berorintasi pada kesempatan dalam memperoleh karier, sesuai dengan kenyataan tersebut maka pengendalian pimpinan sangat diperlukan, sehingga apapun yang terjadi tidak akan berpengaruh terhadap tujuan instansi atau unit kerja. Usaha untuk meningkatakan kinerja pegawai bukanlah pekerjaan yang mudah, karena kinerja pegawai dipengaruhi oleh banyak faktor diantaranya, skill, lingkungan kerja dan motivasi pimpinan dan disiplin kerja pegawai. Secara tegas kinerja pegawai yang paling dominan disebabkan oleh kesiapan mental seseorang untuk mengacu diri dan prestasi guna memperoleh segala yang diharapkan.</w:t>
      </w:r>
    </w:p>
    <w:p w:rsidR="00637266" w:rsidRPr="00353F43" w:rsidRDefault="00637266" w:rsidP="00637266">
      <w:pPr>
        <w:spacing w:after="0" w:line="240" w:lineRule="auto"/>
        <w:ind w:right="-9" w:firstLine="720"/>
        <w:jc w:val="both"/>
        <w:rPr>
          <w:rFonts w:ascii="Times New Roman" w:hAnsi="Times New Roman" w:cs="Times New Roman"/>
          <w:sz w:val="24"/>
          <w:szCs w:val="24"/>
        </w:rPr>
      </w:pPr>
      <w:r w:rsidRPr="00353F43">
        <w:rPr>
          <w:rFonts w:ascii="Times New Roman" w:hAnsi="Times New Roman" w:cs="Times New Roman"/>
          <w:sz w:val="24"/>
          <w:szCs w:val="24"/>
        </w:rPr>
        <w:t xml:space="preserve">Motivasi instrinsik tidak berpengaruh signifikan terhadap kinerja karyawan. </w:t>
      </w:r>
      <w:r w:rsidRPr="00353F43">
        <w:rPr>
          <w:rFonts w:ascii="Times New Roman" w:hAnsi="Times New Roman" w:cs="Times New Roman"/>
          <w:sz w:val="24"/>
          <w:szCs w:val="24"/>
          <w:lang w:val="sv-SE"/>
        </w:rPr>
        <w:t xml:space="preserve">Bila motivasi instrinsik semakin tinggi, maka kinerja pegawai semakin tinggi, artinya kinerja pegawai dibangun oleh indikator-indikator motivasi instrinsik. </w:t>
      </w:r>
      <w:r w:rsidRPr="00353F43">
        <w:rPr>
          <w:rFonts w:ascii="Times New Roman" w:hAnsi="Times New Roman" w:cs="Times New Roman"/>
          <w:sz w:val="24"/>
          <w:szCs w:val="24"/>
          <w:lang w:eastAsia="id-ID"/>
        </w:rPr>
        <w:t>Pola bekerja cerdas didefinisikan sebagai perilaku mengembangkan  pengetahuan tentang situasi pekerjaan dan menggunakan pengetahuan tersebut untuk situasi pekerjaan (</w:t>
      </w:r>
      <w:r w:rsidRPr="00353F43">
        <w:rPr>
          <w:rFonts w:ascii="Times New Roman" w:hAnsi="Times New Roman" w:cs="Times New Roman"/>
          <w:sz w:val="24"/>
          <w:szCs w:val="24"/>
          <w:lang w:val="nl-NL"/>
        </w:rPr>
        <w:t>Hartjes, 2010</w:t>
      </w:r>
      <w:r w:rsidRPr="00353F43">
        <w:rPr>
          <w:rFonts w:ascii="Times New Roman" w:hAnsi="Times New Roman" w:cs="Times New Roman"/>
          <w:sz w:val="24"/>
          <w:szCs w:val="24"/>
        </w:rPr>
        <w:t>)</w:t>
      </w:r>
      <w:r w:rsidRPr="00353F43">
        <w:rPr>
          <w:rFonts w:ascii="Times New Roman" w:hAnsi="Times New Roman" w:cs="Times New Roman"/>
          <w:sz w:val="24"/>
          <w:szCs w:val="24"/>
          <w:lang w:eastAsia="id-ID"/>
        </w:rPr>
        <w:t xml:space="preserve">. Definisi ini akan berhubungan dengan penelitian mengenai kepandaian, yang mempengaruhi proses perencanaan, siap secara mental, percaya diri dan dapat mengubah perilaku, dan </w:t>
      </w:r>
      <w:r w:rsidRPr="00353F43">
        <w:rPr>
          <w:rFonts w:ascii="Times New Roman" w:hAnsi="Times New Roman" w:cs="Times New Roman"/>
          <w:sz w:val="24"/>
          <w:szCs w:val="24"/>
          <w:lang w:eastAsia="id-ID"/>
        </w:rPr>
        <w:lastRenderedPageBreak/>
        <w:t>menyesuaikan situasi berdasar perilaku tersebut. Konstruk keahlian karyawan dalam aktivitas pekerjaan memiliki peran penting dalam implementasi strategi perusahaan. Karena suatu perusahaan untuk memenangkan persaingan sangat tergantung pada perpaduan keahlian tenaga penjualan dan sistem kontrol tenaga penjualan dalam mencapai efektifitas pekerjaan.</w:t>
      </w:r>
    </w:p>
    <w:p w:rsidR="00637266" w:rsidRPr="00353F43" w:rsidRDefault="00637266" w:rsidP="00637266">
      <w:pPr>
        <w:spacing w:after="0" w:line="240" w:lineRule="auto"/>
        <w:ind w:right="-9" w:firstLine="720"/>
        <w:jc w:val="both"/>
        <w:rPr>
          <w:rFonts w:ascii="Times New Roman" w:hAnsi="Times New Roman" w:cs="Times New Roman"/>
          <w:sz w:val="24"/>
          <w:szCs w:val="24"/>
        </w:rPr>
      </w:pPr>
      <w:r w:rsidRPr="00353F43">
        <w:rPr>
          <w:rFonts w:ascii="Times New Roman" w:hAnsi="Times New Roman" w:cs="Times New Roman"/>
          <w:sz w:val="24"/>
          <w:szCs w:val="24"/>
        </w:rPr>
        <w:t xml:space="preserve">Kompetensi karyawan berpengaruh signifikan positif terhadap kinerja karyawan. </w:t>
      </w:r>
      <w:r w:rsidRPr="00353F43">
        <w:rPr>
          <w:rFonts w:ascii="Times New Roman" w:hAnsi="Times New Roman" w:cs="Times New Roman"/>
          <w:sz w:val="24"/>
          <w:szCs w:val="24"/>
          <w:lang w:val="sv-SE"/>
        </w:rPr>
        <w:t xml:space="preserve">Bila kompetensi karyawan semakin tinggi, maka kinerja pegawai semakin tinggi, artinya kinerja pegawai dibangun oleh indikator-indikator kompetensi karyawan. </w:t>
      </w:r>
      <w:r w:rsidRPr="00353F43">
        <w:rPr>
          <w:rFonts w:ascii="Times New Roman" w:hAnsi="Times New Roman" w:cs="Times New Roman"/>
          <w:color w:val="000000"/>
          <w:sz w:val="24"/>
          <w:szCs w:val="24"/>
        </w:rPr>
        <w:t>Dari hal tersebut dapat disimpulkan bahwa kompetensi karyawan dari karyawan yang diukur dari kemampuan membuat perencanaan, kemampuan bernegosiasi dan penguasaan pekerjaan dapat mencerminkan kompetensi karyawan. Tingkat kompetensi karyawan tersebut akan membuat presentasi dan  pembuatan laporan rutin menjadi lebih lancar, sehingga kinerja karyawan akan meningkat.</w:t>
      </w:r>
    </w:p>
    <w:p w:rsidR="00637266" w:rsidRPr="00353F43" w:rsidRDefault="00637266" w:rsidP="00637266">
      <w:pPr>
        <w:spacing w:after="0" w:line="240" w:lineRule="auto"/>
        <w:ind w:right="-9" w:firstLine="720"/>
        <w:jc w:val="both"/>
        <w:rPr>
          <w:rFonts w:ascii="Times New Roman" w:hAnsi="Times New Roman" w:cs="Times New Roman"/>
          <w:sz w:val="24"/>
          <w:szCs w:val="24"/>
        </w:rPr>
      </w:pPr>
      <w:r w:rsidRPr="00353F43">
        <w:rPr>
          <w:rFonts w:ascii="Times New Roman" w:hAnsi="Times New Roman" w:cs="Times New Roman"/>
          <w:sz w:val="24"/>
          <w:szCs w:val="24"/>
        </w:rPr>
        <w:t xml:space="preserve">Kemampuan berinovasi berpengaruh signifikan positif terhadap kinerja karyawan. </w:t>
      </w:r>
      <w:r w:rsidRPr="00353F43">
        <w:rPr>
          <w:rFonts w:ascii="Times New Roman" w:hAnsi="Times New Roman" w:cs="Times New Roman"/>
          <w:sz w:val="24"/>
          <w:szCs w:val="24"/>
          <w:lang w:val="sv-SE"/>
        </w:rPr>
        <w:t xml:space="preserve">Bila kemampuan berinovasi semakin tinggi, maka kinerja pegawai semakin tinggi, artinya kinerja pegawai dibangun oleh indikator-indikator kemampuan berinovasi. </w:t>
      </w:r>
      <w:r w:rsidRPr="00353F43">
        <w:rPr>
          <w:rFonts w:ascii="Times New Roman" w:hAnsi="Times New Roman" w:cs="Times New Roman"/>
          <w:sz w:val="24"/>
          <w:szCs w:val="24"/>
        </w:rPr>
        <w:t>Salah satu hal yang perlu dilakukan untuk dapat meningkatkan kinerja para pegawai yaitu para pegawai membutuhkan perilaku inovatof yang baik agar dalam menjalankan setiap tugas dan pekerjaan yang diberikan mereka dapat mengerjakan dengan kepercayaan diri yang tinggi, disertai dengan semangat kerja yang tinggi pula. Semakin mereka termotivasi maka akan membuat totalitas mereka dalam bekerja akan semakin meningkat dan akan berdampak positif bagi peningkatan kinerja yang akan mereka capai.</w:t>
      </w:r>
    </w:p>
    <w:p w:rsidR="00637266" w:rsidRDefault="00637266" w:rsidP="005E322E">
      <w:pPr>
        <w:tabs>
          <w:tab w:val="left" w:pos="567"/>
          <w:tab w:val="left" w:pos="5460"/>
        </w:tabs>
        <w:spacing w:after="0" w:line="240" w:lineRule="auto"/>
        <w:jc w:val="both"/>
        <w:rPr>
          <w:rFonts w:ascii="Times New Roman" w:hAnsi="Times New Roman" w:cs="Times New Roman"/>
          <w:sz w:val="24"/>
          <w:szCs w:val="24"/>
        </w:rPr>
      </w:pPr>
    </w:p>
    <w:p w:rsidR="00353F43" w:rsidRPr="00875838" w:rsidRDefault="00875838" w:rsidP="00875838">
      <w:pPr>
        <w:pStyle w:val="ListParagraph"/>
        <w:numPr>
          <w:ilvl w:val="0"/>
          <w:numId w:val="46"/>
        </w:numPr>
        <w:tabs>
          <w:tab w:val="left" w:pos="5460"/>
        </w:tabs>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00353F43" w:rsidRPr="00875838">
        <w:rPr>
          <w:rFonts w:ascii="Times New Roman" w:hAnsi="Times New Roman" w:cs="Times New Roman"/>
          <w:b/>
          <w:sz w:val="24"/>
          <w:szCs w:val="24"/>
        </w:rPr>
        <w:t>KESIMPULAN</w:t>
      </w:r>
      <w:r w:rsidR="00B471E6" w:rsidRPr="00875838">
        <w:rPr>
          <w:rFonts w:ascii="Times New Roman" w:hAnsi="Times New Roman" w:cs="Times New Roman"/>
          <w:b/>
          <w:sz w:val="24"/>
          <w:szCs w:val="24"/>
        </w:rPr>
        <w:t xml:space="preserve"> DAN SARAN</w:t>
      </w:r>
    </w:p>
    <w:p w:rsidR="00B471E6" w:rsidRPr="00875838" w:rsidRDefault="00875838" w:rsidP="00875838">
      <w:pPr>
        <w:pStyle w:val="ListParagraph"/>
        <w:numPr>
          <w:ilvl w:val="1"/>
          <w:numId w:val="46"/>
        </w:numPr>
        <w:tabs>
          <w:tab w:val="left" w:pos="5460"/>
        </w:tabs>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00B471E6" w:rsidRPr="00875838">
        <w:rPr>
          <w:rFonts w:ascii="Times New Roman" w:hAnsi="Times New Roman" w:cs="Times New Roman"/>
          <w:b/>
          <w:sz w:val="24"/>
          <w:szCs w:val="24"/>
        </w:rPr>
        <w:t>K</w:t>
      </w:r>
      <w:r w:rsidR="00915FBB" w:rsidRPr="00875838">
        <w:rPr>
          <w:rFonts w:ascii="Times New Roman" w:hAnsi="Times New Roman" w:cs="Times New Roman"/>
          <w:b/>
          <w:sz w:val="24"/>
          <w:szCs w:val="24"/>
        </w:rPr>
        <w:t>esimpulan</w:t>
      </w:r>
    </w:p>
    <w:p w:rsidR="00353F43" w:rsidRPr="00353F43" w:rsidRDefault="00353F43" w:rsidP="00353F43">
      <w:pPr>
        <w:spacing w:after="0" w:line="240" w:lineRule="auto"/>
        <w:ind w:firstLine="748"/>
        <w:jc w:val="both"/>
        <w:rPr>
          <w:rFonts w:ascii="Times New Roman" w:hAnsi="Times New Roman" w:cs="Times New Roman"/>
          <w:sz w:val="24"/>
          <w:szCs w:val="24"/>
        </w:rPr>
      </w:pPr>
      <w:r w:rsidRPr="00353F43">
        <w:rPr>
          <w:rFonts w:ascii="Times New Roman" w:hAnsi="Times New Roman" w:cs="Times New Roman"/>
          <w:sz w:val="24"/>
          <w:szCs w:val="24"/>
        </w:rPr>
        <w:t xml:space="preserve">Berdasarkan perhitungan regressi berganda dengan </w:t>
      </w:r>
      <w:r w:rsidRPr="00353F43">
        <w:rPr>
          <w:rFonts w:ascii="Times New Roman" w:hAnsi="Times New Roman" w:cs="Times New Roman"/>
          <w:i/>
          <w:sz w:val="24"/>
          <w:szCs w:val="24"/>
        </w:rPr>
        <w:t>Software SEM</w:t>
      </w:r>
      <w:r w:rsidRPr="00353F43">
        <w:rPr>
          <w:rFonts w:ascii="Times New Roman" w:hAnsi="Times New Roman" w:cs="Times New Roman"/>
          <w:sz w:val="24"/>
          <w:szCs w:val="24"/>
        </w:rPr>
        <w:t>, kesimpulan hipotesis adalah sebagai berikut:</w:t>
      </w:r>
    </w:p>
    <w:p w:rsidR="00353F43" w:rsidRPr="00353F43" w:rsidRDefault="00353F43" w:rsidP="00353F43">
      <w:pPr>
        <w:numPr>
          <w:ilvl w:val="0"/>
          <w:numId w:val="43"/>
        </w:numPr>
        <w:suppressAutoHyphens/>
        <w:spacing w:after="0" w:line="240" w:lineRule="auto"/>
        <w:ind w:right="-9"/>
        <w:jc w:val="both"/>
        <w:rPr>
          <w:rFonts w:ascii="Times New Roman" w:hAnsi="Times New Roman" w:cs="Times New Roman"/>
          <w:sz w:val="24"/>
          <w:szCs w:val="24"/>
        </w:rPr>
      </w:pPr>
      <w:r w:rsidRPr="00353F43">
        <w:rPr>
          <w:rFonts w:ascii="Times New Roman" w:hAnsi="Times New Roman" w:cs="Times New Roman"/>
          <w:sz w:val="24"/>
          <w:szCs w:val="24"/>
          <w:lang w:val="sv-SE"/>
        </w:rPr>
        <w:t>Bila motivasi instrinsik semakin tinggi, maka kemampuan berinovasi semakin tinggi, artinya kemampuan berinovasi dibangun oleh indikator-indikator motivasi instrinsik.</w:t>
      </w:r>
    </w:p>
    <w:p w:rsidR="00353F43" w:rsidRPr="00353F43" w:rsidRDefault="00353F43" w:rsidP="00353F43">
      <w:pPr>
        <w:numPr>
          <w:ilvl w:val="0"/>
          <w:numId w:val="43"/>
        </w:numPr>
        <w:suppressAutoHyphens/>
        <w:spacing w:after="0" w:line="240" w:lineRule="auto"/>
        <w:ind w:right="-9"/>
        <w:jc w:val="both"/>
        <w:rPr>
          <w:rFonts w:ascii="Times New Roman" w:hAnsi="Times New Roman" w:cs="Times New Roman"/>
          <w:sz w:val="24"/>
          <w:szCs w:val="24"/>
          <w:lang w:val="sv-SE"/>
        </w:rPr>
      </w:pPr>
      <w:r w:rsidRPr="00353F43">
        <w:rPr>
          <w:rFonts w:ascii="Times New Roman" w:hAnsi="Times New Roman" w:cs="Times New Roman"/>
          <w:sz w:val="24"/>
          <w:szCs w:val="24"/>
          <w:lang w:val="sv-SE"/>
        </w:rPr>
        <w:t>Bila kompetensi karyawan semakin tinggi, maka kemampuan berinovasi semakin tinggi, artinya kemampuan berinovasi dibangun oleh indikator-indikator kompetensi karyawan.</w:t>
      </w:r>
    </w:p>
    <w:p w:rsidR="00353F43" w:rsidRPr="00353F43" w:rsidRDefault="00353F43" w:rsidP="00353F43">
      <w:pPr>
        <w:numPr>
          <w:ilvl w:val="0"/>
          <w:numId w:val="43"/>
        </w:numPr>
        <w:suppressAutoHyphens/>
        <w:spacing w:after="0" w:line="240" w:lineRule="auto"/>
        <w:ind w:right="-9"/>
        <w:jc w:val="both"/>
        <w:rPr>
          <w:rFonts w:ascii="Times New Roman" w:hAnsi="Times New Roman" w:cs="Times New Roman"/>
          <w:sz w:val="24"/>
          <w:szCs w:val="24"/>
        </w:rPr>
      </w:pPr>
      <w:r w:rsidRPr="00353F43">
        <w:rPr>
          <w:rFonts w:ascii="Times New Roman" w:hAnsi="Times New Roman" w:cs="Times New Roman"/>
          <w:sz w:val="24"/>
          <w:szCs w:val="24"/>
          <w:lang w:val="sv-SE"/>
        </w:rPr>
        <w:t>Bila motivasi instrinsik semakin tinggi, maka kinerja karyawan semakin tinggi, artinya kinerja karyawan dibangun oleh indikator-indikator motivasi instrinsik.</w:t>
      </w:r>
    </w:p>
    <w:p w:rsidR="00353F43" w:rsidRPr="00353F43" w:rsidRDefault="00353F43" w:rsidP="00353F43">
      <w:pPr>
        <w:numPr>
          <w:ilvl w:val="0"/>
          <w:numId w:val="43"/>
        </w:numPr>
        <w:suppressAutoHyphens/>
        <w:spacing w:after="0" w:line="240" w:lineRule="auto"/>
        <w:ind w:right="-9"/>
        <w:jc w:val="both"/>
        <w:rPr>
          <w:rFonts w:ascii="Times New Roman" w:hAnsi="Times New Roman" w:cs="Times New Roman"/>
          <w:sz w:val="24"/>
          <w:szCs w:val="24"/>
          <w:lang w:val="sv-SE"/>
        </w:rPr>
      </w:pPr>
      <w:r w:rsidRPr="00353F43">
        <w:rPr>
          <w:rFonts w:ascii="Times New Roman" w:hAnsi="Times New Roman" w:cs="Times New Roman"/>
          <w:sz w:val="24"/>
          <w:szCs w:val="24"/>
          <w:lang w:val="sv-SE"/>
        </w:rPr>
        <w:t>Bila kompetensi karyawan semakin tinggi, maka kinerja karyawan semakin tinggi, artinya kinerja karyawan dibangun oleh indikator-indikator kompetensi karyawan.</w:t>
      </w:r>
    </w:p>
    <w:p w:rsidR="00353F43" w:rsidRPr="00353F43" w:rsidRDefault="00353F43" w:rsidP="00353F43">
      <w:pPr>
        <w:numPr>
          <w:ilvl w:val="0"/>
          <w:numId w:val="43"/>
        </w:numPr>
        <w:suppressAutoHyphens/>
        <w:spacing w:after="0" w:line="240" w:lineRule="auto"/>
        <w:ind w:right="-9"/>
        <w:jc w:val="both"/>
        <w:rPr>
          <w:rFonts w:ascii="Times New Roman" w:hAnsi="Times New Roman" w:cs="Times New Roman"/>
          <w:sz w:val="24"/>
          <w:szCs w:val="24"/>
          <w:lang w:val="sv-SE"/>
        </w:rPr>
      </w:pPr>
      <w:r w:rsidRPr="00353F43">
        <w:rPr>
          <w:rFonts w:ascii="Times New Roman" w:hAnsi="Times New Roman" w:cs="Times New Roman"/>
          <w:sz w:val="24"/>
          <w:szCs w:val="24"/>
          <w:lang w:val="sv-SE"/>
        </w:rPr>
        <w:t>Bila kemampuan berinovasi semakin tinggi, maka kinerja karyawan semakin tinggi, artinya kinerja karyawan dibangun oleh indikator-indikator kemampuan berinovasi.</w:t>
      </w:r>
    </w:p>
    <w:p w:rsidR="00353F43" w:rsidRPr="00353F43" w:rsidRDefault="00353F43" w:rsidP="00353F43">
      <w:pPr>
        <w:suppressAutoHyphens/>
        <w:spacing w:after="0" w:line="240" w:lineRule="auto"/>
        <w:ind w:right="-9"/>
        <w:jc w:val="both"/>
        <w:rPr>
          <w:rFonts w:ascii="Times New Roman" w:hAnsi="Times New Roman" w:cs="Times New Roman"/>
          <w:sz w:val="24"/>
          <w:szCs w:val="24"/>
          <w:lang w:val="sv-SE"/>
        </w:rPr>
      </w:pPr>
    </w:p>
    <w:p w:rsidR="00353F43" w:rsidRPr="00353F43" w:rsidRDefault="00875838" w:rsidP="00353F43">
      <w:pPr>
        <w:spacing w:after="0" w:line="240" w:lineRule="auto"/>
        <w:jc w:val="both"/>
        <w:rPr>
          <w:rFonts w:ascii="Times New Roman" w:hAnsi="Times New Roman" w:cs="Times New Roman"/>
          <w:b/>
          <w:bCs/>
          <w:color w:val="000000"/>
          <w:sz w:val="24"/>
          <w:szCs w:val="24"/>
          <w:lang w:val="fi-FI"/>
        </w:rPr>
      </w:pPr>
      <w:r>
        <w:rPr>
          <w:rFonts w:ascii="Times New Roman" w:hAnsi="Times New Roman" w:cs="Times New Roman"/>
          <w:b/>
          <w:bCs/>
          <w:color w:val="000000"/>
          <w:sz w:val="24"/>
          <w:szCs w:val="24"/>
        </w:rPr>
        <w:t>5</w:t>
      </w:r>
      <w:r w:rsidR="00915FBB">
        <w:rPr>
          <w:rFonts w:ascii="Times New Roman" w:hAnsi="Times New Roman" w:cs="Times New Roman"/>
          <w:b/>
          <w:bCs/>
          <w:color w:val="000000"/>
          <w:sz w:val="24"/>
          <w:szCs w:val="24"/>
        </w:rPr>
        <w:t>.1. Saran</w:t>
      </w:r>
    </w:p>
    <w:p w:rsidR="00353F43" w:rsidRPr="00353F43" w:rsidRDefault="00353F43" w:rsidP="00353F43">
      <w:pPr>
        <w:spacing w:after="0" w:line="240" w:lineRule="auto"/>
        <w:ind w:firstLine="720"/>
        <w:jc w:val="both"/>
        <w:rPr>
          <w:rFonts w:ascii="Times New Roman" w:hAnsi="Times New Roman" w:cs="Times New Roman"/>
          <w:bCs/>
          <w:color w:val="000000"/>
          <w:sz w:val="24"/>
          <w:szCs w:val="24"/>
        </w:rPr>
      </w:pPr>
      <w:r w:rsidRPr="00353F43">
        <w:rPr>
          <w:rFonts w:ascii="Times New Roman" w:hAnsi="Times New Roman" w:cs="Times New Roman"/>
          <w:bCs/>
          <w:color w:val="000000"/>
          <w:sz w:val="24"/>
          <w:szCs w:val="24"/>
        </w:rPr>
        <w:t>Implikasi kebijakan dalam penelitian ini dapat disarankan melalui poin-poin sebagai berikut:</w:t>
      </w:r>
    </w:p>
    <w:p w:rsidR="00353F43" w:rsidRPr="00353F43" w:rsidRDefault="00353F43" w:rsidP="00353F43">
      <w:pPr>
        <w:numPr>
          <w:ilvl w:val="0"/>
          <w:numId w:val="44"/>
        </w:numPr>
        <w:suppressAutoHyphens/>
        <w:spacing w:after="0" w:line="240" w:lineRule="auto"/>
        <w:jc w:val="both"/>
        <w:rPr>
          <w:rFonts w:ascii="Times New Roman" w:hAnsi="Times New Roman" w:cs="Times New Roman"/>
          <w:sz w:val="24"/>
          <w:szCs w:val="24"/>
          <w:lang w:val="es-CO"/>
        </w:rPr>
      </w:pPr>
      <w:r w:rsidRPr="00353F43">
        <w:rPr>
          <w:rFonts w:ascii="Times New Roman" w:eastAsia="Calibri" w:hAnsi="Times New Roman" w:cs="Times New Roman"/>
          <w:sz w:val="24"/>
          <w:szCs w:val="24"/>
          <w:lang w:eastAsia="id-ID" w:bidi="th-TH"/>
        </w:rPr>
        <w:t>Perum BULOG Divre Jawa Tengah</w:t>
      </w:r>
      <w:r w:rsidR="00A8688A">
        <w:rPr>
          <w:rFonts w:ascii="Times New Roman" w:eastAsia="Calibri" w:hAnsi="Times New Roman" w:cs="Times New Roman"/>
          <w:sz w:val="24"/>
          <w:szCs w:val="24"/>
          <w:lang w:eastAsia="id-ID" w:bidi="th-TH"/>
        </w:rPr>
        <w:t xml:space="preserve"> </w:t>
      </w:r>
      <w:r w:rsidRPr="00353F43">
        <w:rPr>
          <w:rFonts w:ascii="Times New Roman" w:hAnsi="Times New Roman" w:cs="Times New Roman"/>
          <w:color w:val="000000"/>
          <w:sz w:val="24"/>
          <w:szCs w:val="24"/>
          <w:lang w:val="sv-SE"/>
        </w:rPr>
        <w:t xml:space="preserve">agar meninjau kembali kebijakan tentang pengembangan diri karyawan melalui jalur pendidikan. Karena dengan pengembangan diri ini, diharapkan karyawanakan lebih merasa dihargai, dan tercukupi kebutuhan akan pengembangan dirinya. </w:t>
      </w:r>
      <w:r w:rsidRPr="00353F43">
        <w:rPr>
          <w:rFonts w:ascii="Times New Roman" w:eastAsia="Calibri" w:hAnsi="Times New Roman" w:cs="Times New Roman"/>
          <w:sz w:val="24"/>
          <w:szCs w:val="24"/>
          <w:lang w:eastAsia="id-ID" w:bidi="th-TH"/>
        </w:rPr>
        <w:t>Perum BULOG Divre Jawa Tengah</w:t>
      </w:r>
      <w:r w:rsidRPr="00353F43">
        <w:rPr>
          <w:rFonts w:ascii="Times New Roman" w:hAnsi="Times New Roman" w:cs="Times New Roman"/>
          <w:color w:val="000000"/>
          <w:sz w:val="24"/>
          <w:szCs w:val="24"/>
          <w:lang w:val="sv-SE"/>
        </w:rPr>
        <w:t>diharapkan memberi kemudahan untuk karyawan</w:t>
      </w:r>
      <w:r w:rsidR="0080051A">
        <w:rPr>
          <w:rFonts w:ascii="Times New Roman" w:hAnsi="Times New Roman" w:cs="Times New Roman"/>
          <w:color w:val="000000"/>
          <w:sz w:val="24"/>
          <w:szCs w:val="24"/>
        </w:rPr>
        <w:t xml:space="preserve"> </w:t>
      </w:r>
      <w:r w:rsidRPr="00353F43">
        <w:rPr>
          <w:rFonts w:ascii="Times New Roman" w:hAnsi="Times New Roman" w:cs="Times New Roman"/>
          <w:color w:val="000000"/>
          <w:sz w:val="24"/>
          <w:szCs w:val="24"/>
          <w:lang w:val="sv-SE"/>
        </w:rPr>
        <w:t>agar bisa mendapatkan kesempatan studi. Hal tersebut mampu memberikan kemampuan berinovasi bagi karyawanyang akan berkerja dengan kemampuan yang optimal, sehingga akan meningkatkankinerja karyawan</w:t>
      </w:r>
      <w:r w:rsidRPr="00353F43">
        <w:rPr>
          <w:rFonts w:ascii="Times New Roman" w:hAnsi="Times New Roman" w:cs="Times New Roman"/>
          <w:sz w:val="24"/>
          <w:szCs w:val="24"/>
          <w:lang w:val="es-CO"/>
        </w:rPr>
        <w:t>.</w:t>
      </w:r>
    </w:p>
    <w:p w:rsidR="00353F43" w:rsidRPr="00353F43" w:rsidRDefault="00353F43" w:rsidP="00353F43">
      <w:pPr>
        <w:numPr>
          <w:ilvl w:val="0"/>
          <w:numId w:val="44"/>
        </w:numPr>
        <w:suppressAutoHyphens/>
        <w:spacing w:after="0" w:line="240" w:lineRule="auto"/>
        <w:jc w:val="both"/>
        <w:rPr>
          <w:rFonts w:ascii="Times New Roman" w:hAnsi="Times New Roman" w:cs="Times New Roman"/>
          <w:sz w:val="24"/>
          <w:szCs w:val="24"/>
          <w:lang w:val="es-CO"/>
        </w:rPr>
      </w:pPr>
      <w:r w:rsidRPr="00353F43">
        <w:rPr>
          <w:rFonts w:ascii="Times New Roman" w:eastAsia="Calibri" w:hAnsi="Times New Roman" w:cs="Times New Roman"/>
          <w:sz w:val="24"/>
          <w:szCs w:val="24"/>
          <w:lang w:eastAsia="id-ID" w:bidi="th-TH"/>
        </w:rPr>
        <w:lastRenderedPageBreak/>
        <w:t>Perum BULOG Divre Jawa Tengah</w:t>
      </w:r>
      <w:r w:rsidR="0080051A">
        <w:rPr>
          <w:rFonts w:ascii="Times New Roman" w:eastAsia="Calibri" w:hAnsi="Times New Roman" w:cs="Times New Roman"/>
          <w:sz w:val="24"/>
          <w:szCs w:val="24"/>
          <w:lang w:eastAsia="id-ID" w:bidi="th-TH"/>
        </w:rPr>
        <w:t xml:space="preserve"> </w:t>
      </w:r>
      <w:r w:rsidRPr="00353F43">
        <w:rPr>
          <w:rFonts w:ascii="Times New Roman" w:hAnsi="Times New Roman" w:cs="Times New Roman"/>
          <w:sz w:val="24"/>
          <w:szCs w:val="24"/>
          <w:lang w:val="sv-SE"/>
        </w:rPr>
        <w:t>selalu berusaha meningkatkan kesejahteraan karyawandengan memberikan gaji</w:t>
      </w:r>
      <w:r w:rsidRPr="00353F43">
        <w:rPr>
          <w:rFonts w:ascii="Times New Roman" w:hAnsi="Times New Roman" w:cs="Times New Roman"/>
          <w:sz w:val="24"/>
          <w:szCs w:val="24"/>
        </w:rPr>
        <w:t>,</w:t>
      </w:r>
      <w:r w:rsidRPr="00353F43">
        <w:rPr>
          <w:rFonts w:ascii="Times New Roman" w:hAnsi="Times New Roman" w:cs="Times New Roman"/>
          <w:sz w:val="24"/>
          <w:szCs w:val="24"/>
          <w:lang w:val="sv-SE"/>
        </w:rPr>
        <w:t xml:space="preserve"> bonus</w:t>
      </w:r>
      <w:r w:rsidRPr="00353F43">
        <w:rPr>
          <w:rFonts w:ascii="Times New Roman" w:hAnsi="Times New Roman" w:cs="Times New Roman"/>
          <w:sz w:val="24"/>
          <w:szCs w:val="24"/>
        </w:rPr>
        <w:t>,</w:t>
      </w:r>
      <w:r w:rsidRPr="00353F43">
        <w:rPr>
          <w:rFonts w:ascii="Times New Roman" w:hAnsi="Times New Roman" w:cs="Times New Roman"/>
          <w:sz w:val="24"/>
          <w:szCs w:val="24"/>
          <w:lang w:val="sv-SE"/>
        </w:rPr>
        <w:t xml:space="preserve"> THR, tunjangan cuti dan asuransi jiwa/kesehatan</w:t>
      </w:r>
      <w:r w:rsidRPr="00353F43">
        <w:rPr>
          <w:rFonts w:ascii="Times New Roman" w:hAnsi="Times New Roman" w:cs="Times New Roman"/>
          <w:sz w:val="24"/>
          <w:szCs w:val="24"/>
          <w:lang w:val="es-CO"/>
        </w:rPr>
        <w:t xml:space="preserve">. </w:t>
      </w:r>
    </w:p>
    <w:p w:rsidR="00353F43" w:rsidRPr="00353F43" w:rsidRDefault="00353F43" w:rsidP="00353F43">
      <w:pPr>
        <w:numPr>
          <w:ilvl w:val="0"/>
          <w:numId w:val="44"/>
        </w:numPr>
        <w:suppressAutoHyphens/>
        <w:spacing w:after="0" w:line="240" w:lineRule="auto"/>
        <w:jc w:val="both"/>
        <w:rPr>
          <w:rFonts w:ascii="Times New Roman" w:hAnsi="Times New Roman" w:cs="Times New Roman"/>
          <w:sz w:val="24"/>
          <w:szCs w:val="24"/>
          <w:lang w:val="es-CO"/>
        </w:rPr>
      </w:pPr>
      <w:r w:rsidRPr="00353F43">
        <w:rPr>
          <w:rFonts w:ascii="Times New Roman" w:eastAsia="Calibri" w:hAnsi="Times New Roman" w:cs="Times New Roman"/>
          <w:sz w:val="24"/>
          <w:szCs w:val="24"/>
          <w:lang w:eastAsia="id-ID" w:bidi="th-TH"/>
        </w:rPr>
        <w:t>Perum BULOG Divre Jawa Tengah</w:t>
      </w:r>
      <w:r w:rsidR="0080051A">
        <w:rPr>
          <w:rFonts w:ascii="Times New Roman" w:eastAsia="Calibri" w:hAnsi="Times New Roman" w:cs="Times New Roman"/>
          <w:sz w:val="24"/>
          <w:szCs w:val="24"/>
          <w:lang w:eastAsia="id-ID" w:bidi="th-TH"/>
        </w:rPr>
        <w:t xml:space="preserve"> </w:t>
      </w:r>
      <w:r w:rsidRPr="00353F43">
        <w:rPr>
          <w:rFonts w:ascii="Times New Roman" w:hAnsi="Times New Roman" w:cs="Times New Roman"/>
          <w:sz w:val="24"/>
          <w:szCs w:val="24"/>
          <w:lang w:val="sv-SE"/>
        </w:rPr>
        <w:t>perlu memberikan kesempatan seluas-luasnya bagi karyawan</w:t>
      </w:r>
      <w:r w:rsidR="0080051A">
        <w:rPr>
          <w:rFonts w:ascii="Times New Roman" w:hAnsi="Times New Roman" w:cs="Times New Roman"/>
          <w:sz w:val="24"/>
          <w:szCs w:val="24"/>
        </w:rPr>
        <w:t xml:space="preserve"> </w:t>
      </w:r>
      <w:r w:rsidRPr="00353F43">
        <w:rPr>
          <w:rFonts w:ascii="Times New Roman" w:hAnsi="Times New Roman" w:cs="Times New Roman"/>
          <w:sz w:val="24"/>
          <w:szCs w:val="24"/>
          <w:lang w:val="sv-SE"/>
        </w:rPr>
        <w:t>untuk mengembangkan kemampuan dan pengetahuan yaitu dengan memberikan kesempatan pelatihan (diklat) secara teratur, memberi kesempatan melanjutkan pendidikan baik dengan beasiswa perusahaan ataupun biaya sendiri juga adanya peluang promosi bagi mereka yang berpotensi</w:t>
      </w:r>
      <w:r w:rsidRPr="00353F43">
        <w:rPr>
          <w:rFonts w:ascii="Times New Roman" w:hAnsi="Times New Roman" w:cs="Times New Roman"/>
          <w:sz w:val="24"/>
          <w:szCs w:val="24"/>
          <w:lang w:val="es-CO"/>
        </w:rPr>
        <w:t>.</w:t>
      </w:r>
    </w:p>
    <w:p w:rsidR="00353F43" w:rsidRPr="00353F43" w:rsidRDefault="00353F43" w:rsidP="00353F43">
      <w:pPr>
        <w:numPr>
          <w:ilvl w:val="0"/>
          <w:numId w:val="44"/>
        </w:numPr>
        <w:suppressAutoHyphens/>
        <w:spacing w:after="0" w:line="240" w:lineRule="auto"/>
        <w:jc w:val="both"/>
        <w:rPr>
          <w:rFonts w:ascii="Times New Roman" w:hAnsi="Times New Roman" w:cs="Times New Roman"/>
          <w:sz w:val="24"/>
          <w:szCs w:val="24"/>
          <w:lang w:val="es-CO"/>
        </w:rPr>
      </w:pPr>
      <w:r w:rsidRPr="00353F43">
        <w:rPr>
          <w:rFonts w:ascii="Times New Roman" w:eastAsia="Calibri" w:hAnsi="Times New Roman" w:cs="Times New Roman"/>
          <w:sz w:val="24"/>
          <w:szCs w:val="24"/>
          <w:lang w:eastAsia="id-ID" w:bidi="th-TH"/>
        </w:rPr>
        <w:t>Perum BULOG Divre Jawa Tengah</w:t>
      </w:r>
      <w:r w:rsidR="00A8688A">
        <w:rPr>
          <w:rFonts w:ascii="Times New Roman" w:eastAsia="Calibri" w:hAnsi="Times New Roman" w:cs="Times New Roman"/>
          <w:sz w:val="24"/>
          <w:szCs w:val="24"/>
          <w:lang w:eastAsia="id-ID" w:bidi="th-TH"/>
        </w:rPr>
        <w:t xml:space="preserve"> </w:t>
      </w:r>
      <w:r w:rsidRPr="00353F43">
        <w:rPr>
          <w:rFonts w:ascii="Times New Roman" w:hAnsi="Times New Roman" w:cs="Times New Roman"/>
          <w:sz w:val="24"/>
          <w:szCs w:val="24"/>
          <w:lang w:val="sv-SE"/>
        </w:rPr>
        <w:t>perlu memberikan reward yang sepadan bagi karyawan</w:t>
      </w:r>
      <w:r w:rsidR="0080051A">
        <w:rPr>
          <w:rFonts w:ascii="Times New Roman" w:hAnsi="Times New Roman" w:cs="Times New Roman"/>
          <w:sz w:val="24"/>
          <w:szCs w:val="24"/>
        </w:rPr>
        <w:t xml:space="preserve"> berpengalaman </w:t>
      </w:r>
      <w:r w:rsidRPr="00353F43">
        <w:rPr>
          <w:rFonts w:ascii="Times New Roman" w:hAnsi="Times New Roman" w:cs="Times New Roman"/>
          <w:sz w:val="24"/>
          <w:szCs w:val="24"/>
          <w:lang w:val="sv-SE"/>
        </w:rPr>
        <w:t>yang telah bekerja diatas 10 tahun.</w:t>
      </w:r>
    </w:p>
    <w:p w:rsidR="0080051A" w:rsidRDefault="0080051A" w:rsidP="0080051A">
      <w:pPr>
        <w:tabs>
          <w:tab w:val="left" w:pos="567"/>
          <w:tab w:val="left" w:pos="5460"/>
        </w:tabs>
        <w:spacing w:after="0" w:line="240" w:lineRule="auto"/>
        <w:jc w:val="both"/>
        <w:rPr>
          <w:rFonts w:ascii="Times New Roman" w:hAnsi="Times New Roman" w:cs="Times New Roman"/>
          <w:sz w:val="24"/>
          <w:szCs w:val="24"/>
        </w:rPr>
      </w:pPr>
    </w:p>
    <w:p w:rsidR="0080051A" w:rsidRPr="00915FBB" w:rsidRDefault="0080051A" w:rsidP="00915FBB">
      <w:pPr>
        <w:pStyle w:val="ListParagraph"/>
        <w:numPr>
          <w:ilvl w:val="0"/>
          <w:numId w:val="8"/>
        </w:numPr>
        <w:tabs>
          <w:tab w:val="left" w:pos="5460"/>
        </w:tabs>
        <w:spacing w:after="0" w:line="240" w:lineRule="auto"/>
        <w:ind w:hanging="720"/>
        <w:jc w:val="both"/>
        <w:rPr>
          <w:rFonts w:ascii="Times New Roman" w:hAnsi="Times New Roman" w:cs="Times New Roman"/>
          <w:b/>
          <w:sz w:val="24"/>
          <w:szCs w:val="24"/>
        </w:rPr>
      </w:pPr>
      <w:r w:rsidRPr="00915FBB">
        <w:rPr>
          <w:rFonts w:ascii="Times New Roman" w:hAnsi="Times New Roman" w:cs="Times New Roman"/>
          <w:b/>
          <w:sz w:val="24"/>
          <w:szCs w:val="24"/>
        </w:rPr>
        <w:t xml:space="preserve">DAFTAR PUSTAKA </w:t>
      </w:r>
    </w:p>
    <w:p w:rsidR="0080051A" w:rsidRDefault="0080051A" w:rsidP="0080051A">
      <w:pPr>
        <w:pStyle w:val="ListParagraph"/>
        <w:tabs>
          <w:tab w:val="left" w:pos="567"/>
          <w:tab w:val="left" w:pos="5460"/>
        </w:tabs>
        <w:spacing w:after="0" w:line="240" w:lineRule="auto"/>
        <w:ind w:left="567"/>
        <w:jc w:val="both"/>
        <w:rPr>
          <w:rFonts w:ascii="Times New Roman" w:hAnsi="Times New Roman" w:cs="Times New Roman"/>
          <w:sz w:val="24"/>
          <w:szCs w:val="24"/>
        </w:rPr>
      </w:pPr>
    </w:p>
    <w:p w:rsidR="0080051A" w:rsidRPr="0080051A" w:rsidRDefault="0080051A" w:rsidP="0080051A">
      <w:pPr>
        <w:pStyle w:val="NoSpacing"/>
        <w:ind w:left="1134" w:hanging="1134"/>
        <w:jc w:val="both"/>
        <w:rPr>
          <w:rFonts w:ascii="Times New Roman" w:hAnsi="Times New Roman"/>
          <w:sz w:val="24"/>
          <w:szCs w:val="24"/>
        </w:rPr>
      </w:pPr>
      <w:r w:rsidRPr="0080051A">
        <w:rPr>
          <w:rFonts w:ascii="Times New Roman" w:hAnsi="Times New Roman"/>
          <w:sz w:val="24"/>
          <w:szCs w:val="24"/>
        </w:rPr>
        <w:t xml:space="preserve">As’ad, Moh, 1998. </w:t>
      </w:r>
      <w:r w:rsidRPr="0080051A">
        <w:rPr>
          <w:rFonts w:ascii="Times New Roman" w:hAnsi="Times New Roman"/>
          <w:bCs/>
          <w:i/>
          <w:iCs/>
          <w:sz w:val="24"/>
          <w:szCs w:val="24"/>
        </w:rPr>
        <w:t>Psikologi Industri</w:t>
      </w:r>
      <w:r w:rsidRPr="0080051A">
        <w:rPr>
          <w:rFonts w:ascii="Times New Roman" w:hAnsi="Times New Roman"/>
          <w:sz w:val="24"/>
          <w:szCs w:val="24"/>
        </w:rPr>
        <w:t>. Edisi kelima, liberty, Yogyakarta.</w:t>
      </w:r>
    </w:p>
    <w:p w:rsidR="0080051A" w:rsidRPr="0080051A" w:rsidRDefault="0080051A" w:rsidP="0080051A">
      <w:pPr>
        <w:pStyle w:val="NoSpacing"/>
        <w:ind w:left="1134" w:hanging="1134"/>
        <w:jc w:val="both"/>
        <w:rPr>
          <w:rFonts w:ascii="Times New Roman" w:hAnsi="Times New Roman"/>
          <w:sz w:val="24"/>
          <w:szCs w:val="24"/>
        </w:rPr>
      </w:pPr>
      <w:r w:rsidRPr="0080051A">
        <w:rPr>
          <w:rFonts w:ascii="Times New Roman" w:hAnsi="Times New Roman"/>
          <w:bCs/>
          <w:sz w:val="24"/>
          <w:szCs w:val="24"/>
        </w:rPr>
        <w:t xml:space="preserve">Galia, Fabrice, (2014), “Instrinsic-exstrinsic motivation, knowledge sharing and innovation in French firms,” Burgundy School of Bussiness, vol 1, 34-78 </w:t>
      </w:r>
    </w:p>
    <w:p w:rsidR="0080051A" w:rsidRPr="0080051A" w:rsidRDefault="0080051A" w:rsidP="0080051A">
      <w:pPr>
        <w:spacing w:after="0" w:line="240" w:lineRule="auto"/>
        <w:ind w:left="1134" w:hanging="1134"/>
        <w:jc w:val="both"/>
        <w:rPr>
          <w:rFonts w:ascii="Times New Roman" w:hAnsi="Times New Roman" w:cs="Times New Roman"/>
          <w:bCs/>
          <w:sz w:val="24"/>
          <w:szCs w:val="24"/>
        </w:rPr>
      </w:pPr>
      <w:r w:rsidRPr="0080051A">
        <w:rPr>
          <w:rFonts w:ascii="Times New Roman" w:hAnsi="Times New Roman" w:cs="Times New Roman"/>
          <w:bCs/>
          <w:sz w:val="24"/>
          <w:szCs w:val="24"/>
        </w:rPr>
        <w:t xml:space="preserve">Ghozali, 2011, </w:t>
      </w:r>
      <w:r w:rsidRPr="0080051A">
        <w:rPr>
          <w:rFonts w:ascii="Times New Roman" w:hAnsi="Times New Roman" w:cs="Times New Roman"/>
          <w:bCs/>
          <w:i/>
          <w:sz w:val="24"/>
          <w:szCs w:val="24"/>
        </w:rPr>
        <w:t>Aplikasi analisis Multivariate dengan Program SPSS</w:t>
      </w:r>
      <w:r w:rsidRPr="0080051A">
        <w:rPr>
          <w:rFonts w:ascii="Times New Roman" w:hAnsi="Times New Roman" w:cs="Times New Roman"/>
          <w:bCs/>
          <w:sz w:val="24"/>
          <w:szCs w:val="24"/>
        </w:rPr>
        <w:t xml:space="preserve">, Badan Penerbit </w:t>
      </w:r>
      <w:r w:rsidR="00915FBB">
        <w:rPr>
          <w:rFonts w:ascii="Times New Roman" w:hAnsi="Times New Roman" w:cs="Times New Roman"/>
          <w:bCs/>
          <w:sz w:val="24"/>
          <w:szCs w:val="24"/>
        </w:rPr>
        <w:t>UNDIP</w:t>
      </w:r>
      <w:r w:rsidRPr="0080051A">
        <w:rPr>
          <w:rFonts w:ascii="Times New Roman" w:hAnsi="Times New Roman" w:cs="Times New Roman"/>
          <w:bCs/>
          <w:sz w:val="24"/>
          <w:szCs w:val="24"/>
        </w:rPr>
        <w:t>, Semarang.</w:t>
      </w:r>
    </w:p>
    <w:p w:rsidR="0080051A" w:rsidRPr="0080051A" w:rsidRDefault="0080051A" w:rsidP="0080051A">
      <w:pPr>
        <w:pStyle w:val="NoSpacing"/>
        <w:ind w:left="1134" w:hanging="1134"/>
        <w:jc w:val="both"/>
        <w:rPr>
          <w:rFonts w:ascii="Times New Roman" w:hAnsi="Times New Roman"/>
          <w:sz w:val="24"/>
          <w:szCs w:val="24"/>
        </w:rPr>
      </w:pPr>
      <w:r w:rsidRPr="0080051A">
        <w:rPr>
          <w:rFonts w:ascii="Times New Roman" w:hAnsi="Times New Roman"/>
          <w:sz w:val="24"/>
          <w:szCs w:val="24"/>
        </w:rPr>
        <w:t xml:space="preserve">Guritno, Bambang dan Waridin. 2005. </w:t>
      </w:r>
      <w:r w:rsidRPr="0080051A">
        <w:rPr>
          <w:rFonts w:ascii="Times New Roman" w:hAnsi="Times New Roman"/>
          <w:i/>
          <w:sz w:val="24"/>
          <w:szCs w:val="24"/>
        </w:rPr>
        <w:t>Pengaruh Persepsi Karyawan Mengenai Perilaku Kepemimpinan, Kepuasan Kerja Dan Motivasi Terhadap Kinerja</w:t>
      </w:r>
      <w:r w:rsidRPr="0080051A">
        <w:rPr>
          <w:rFonts w:ascii="Times New Roman" w:hAnsi="Times New Roman"/>
          <w:sz w:val="24"/>
          <w:szCs w:val="24"/>
        </w:rPr>
        <w:t xml:space="preserve">. </w:t>
      </w:r>
      <w:r w:rsidRPr="0080051A">
        <w:rPr>
          <w:rFonts w:ascii="Times New Roman" w:hAnsi="Times New Roman"/>
          <w:i/>
          <w:iCs/>
          <w:sz w:val="24"/>
          <w:szCs w:val="24"/>
        </w:rPr>
        <w:t xml:space="preserve">JRBI. </w:t>
      </w:r>
      <w:r w:rsidRPr="0080051A">
        <w:rPr>
          <w:rFonts w:ascii="Times New Roman" w:hAnsi="Times New Roman"/>
          <w:sz w:val="24"/>
          <w:szCs w:val="24"/>
        </w:rPr>
        <w:t>Vol 1. No 1. Jakarta: Bumi Aksara.</w:t>
      </w:r>
    </w:p>
    <w:p w:rsidR="0080051A" w:rsidRPr="0080051A" w:rsidRDefault="0080051A" w:rsidP="0080051A">
      <w:pPr>
        <w:pStyle w:val="NoSpacing"/>
        <w:jc w:val="both"/>
        <w:rPr>
          <w:rFonts w:ascii="Times New Roman" w:hAnsi="Times New Roman"/>
          <w:i/>
          <w:sz w:val="24"/>
          <w:szCs w:val="24"/>
        </w:rPr>
      </w:pPr>
      <w:r w:rsidRPr="0080051A">
        <w:rPr>
          <w:rFonts w:ascii="Times New Roman" w:hAnsi="Times New Roman"/>
          <w:sz w:val="24"/>
          <w:szCs w:val="24"/>
        </w:rPr>
        <w:t xml:space="preserve">Handoko, T Hani. 2000. </w:t>
      </w:r>
      <w:r w:rsidRPr="0080051A">
        <w:rPr>
          <w:rFonts w:ascii="Times New Roman" w:hAnsi="Times New Roman"/>
          <w:i/>
          <w:iCs/>
          <w:sz w:val="24"/>
          <w:szCs w:val="24"/>
        </w:rPr>
        <w:t xml:space="preserve">Manajemen Sumber Daya Manusia, </w:t>
      </w:r>
      <w:r w:rsidRPr="0080051A">
        <w:rPr>
          <w:rFonts w:ascii="Times New Roman" w:hAnsi="Times New Roman"/>
          <w:sz w:val="24"/>
          <w:szCs w:val="24"/>
        </w:rPr>
        <w:t>BPFE, Yogyakarta.</w:t>
      </w:r>
    </w:p>
    <w:p w:rsidR="0080051A" w:rsidRPr="0080051A" w:rsidRDefault="0080051A" w:rsidP="0080051A">
      <w:pPr>
        <w:pStyle w:val="NoSpacing"/>
        <w:jc w:val="both"/>
        <w:rPr>
          <w:rFonts w:ascii="Times New Roman" w:hAnsi="Times New Roman"/>
          <w:sz w:val="24"/>
          <w:szCs w:val="24"/>
        </w:rPr>
      </w:pPr>
      <w:r w:rsidRPr="0080051A">
        <w:rPr>
          <w:rFonts w:ascii="Times New Roman" w:hAnsi="Times New Roman"/>
          <w:sz w:val="24"/>
          <w:szCs w:val="24"/>
        </w:rPr>
        <w:t xml:space="preserve">........................... . 2003. </w:t>
      </w:r>
      <w:r w:rsidRPr="0080051A">
        <w:rPr>
          <w:rFonts w:ascii="Times New Roman" w:hAnsi="Times New Roman"/>
          <w:i/>
          <w:iCs/>
          <w:sz w:val="24"/>
          <w:szCs w:val="24"/>
        </w:rPr>
        <w:t>Manajemen Edisi 2</w:t>
      </w:r>
      <w:r w:rsidRPr="0080051A">
        <w:rPr>
          <w:rFonts w:ascii="Times New Roman" w:hAnsi="Times New Roman"/>
          <w:sz w:val="24"/>
          <w:szCs w:val="24"/>
        </w:rPr>
        <w:t xml:space="preserve">. Yogyakarta: BPFE. </w:t>
      </w:r>
    </w:p>
    <w:p w:rsidR="0080051A" w:rsidRPr="0080051A" w:rsidRDefault="0080051A" w:rsidP="0080051A">
      <w:pPr>
        <w:pStyle w:val="NoSpacing"/>
        <w:jc w:val="both"/>
        <w:rPr>
          <w:rFonts w:ascii="Times New Roman" w:hAnsi="Times New Roman"/>
          <w:sz w:val="24"/>
          <w:szCs w:val="24"/>
          <w:lang w:val="en-US"/>
        </w:rPr>
      </w:pPr>
      <w:r w:rsidRPr="0080051A">
        <w:rPr>
          <w:rFonts w:ascii="Times New Roman" w:hAnsi="Times New Roman"/>
          <w:sz w:val="24"/>
          <w:szCs w:val="24"/>
        </w:rPr>
        <w:t xml:space="preserve">Hasibuan. 2001. </w:t>
      </w:r>
      <w:r w:rsidRPr="0080051A">
        <w:rPr>
          <w:rFonts w:ascii="Times New Roman" w:hAnsi="Times New Roman"/>
          <w:bCs/>
          <w:i/>
          <w:sz w:val="24"/>
          <w:szCs w:val="24"/>
        </w:rPr>
        <w:t>Manajemen Sumber Daya Manusia</w:t>
      </w:r>
      <w:r w:rsidRPr="0080051A">
        <w:rPr>
          <w:rFonts w:ascii="Times New Roman" w:hAnsi="Times New Roman"/>
          <w:sz w:val="24"/>
          <w:szCs w:val="24"/>
        </w:rPr>
        <w:t>, Edisi Revisi. Jakarta: Bumi Aksara</w:t>
      </w:r>
    </w:p>
    <w:p w:rsidR="0080051A" w:rsidRPr="0080051A" w:rsidRDefault="0080051A" w:rsidP="0080051A">
      <w:pPr>
        <w:pStyle w:val="NoSpacing"/>
        <w:ind w:left="1134" w:hanging="1134"/>
        <w:jc w:val="both"/>
        <w:rPr>
          <w:rFonts w:ascii="Times New Roman" w:hAnsi="Times New Roman"/>
          <w:sz w:val="24"/>
          <w:szCs w:val="24"/>
          <w:lang w:val="en-US"/>
        </w:rPr>
      </w:pPr>
      <w:proofErr w:type="spellStart"/>
      <w:r w:rsidRPr="0080051A">
        <w:rPr>
          <w:rFonts w:ascii="Times New Roman" w:hAnsi="Times New Roman"/>
          <w:sz w:val="24"/>
          <w:szCs w:val="24"/>
          <w:lang w:val="en-US"/>
        </w:rPr>
        <w:t>Labrenz</w:t>
      </w:r>
      <w:proofErr w:type="spellEnd"/>
      <w:r w:rsidRPr="0080051A">
        <w:rPr>
          <w:rFonts w:ascii="Times New Roman" w:hAnsi="Times New Roman"/>
          <w:sz w:val="24"/>
          <w:szCs w:val="24"/>
          <w:lang w:val="en-US"/>
        </w:rPr>
        <w:t xml:space="preserve">, </w:t>
      </w:r>
      <w:proofErr w:type="spellStart"/>
      <w:r w:rsidRPr="0080051A">
        <w:rPr>
          <w:rFonts w:ascii="Times New Roman" w:hAnsi="Times New Roman"/>
          <w:sz w:val="24"/>
          <w:szCs w:val="24"/>
          <w:lang w:val="en-US"/>
        </w:rPr>
        <w:t>Soren</w:t>
      </w:r>
      <w:proofErr w:type="spellEnd"/>
      <w:r w:rsidRPr="0080051A">
        <w:rPr>
          <w:rFonts w:ascii="Times New Roman" w:hAnsi="Times New Roman"/>
          <w:sz w:val="24"/>
          <w:szCs w:val="24"/>
          <w:lang w:val="en-US"/>
        </w:rPr>
        <w:t xml:space="preserve">, (2014), “The influence of HR Practices on Innovative behavior and the moderating effect of line manager behavior,” University of </w:t>
      </w:r>
      <w:proofErr w:type="spellStart"/>
      <w:r w:rsidRPr="0080051A">
        <w:rPr>
          <w:rFonts w:ascii="Times New Roman" w:hAnsi="Times New Roman"/>
          <w:sz w:val="24"/>
          <w:szCs w:val="24"/>
          <w:lang w:val="en-US"/>
        </w:rPr>
        <w:t>Twente</w:t>
      </w:r>
      <w:proofErr w:type="spellEnd"/>
      <w:r w:rsidRPr="0080051A">
        <w:rPr>
          <w:rFonts w:ascii="Times New Roman" w:hAnsi="Times New Roman"/>
          <w:sz w:val="24"/>
          <w:szCs w:val="24"/>
          <w:lang w:val="en-US"/>
        </w:rPr>
        <w:t>, vol. 7, 1-43</w:t>
      </w:r>
    </w:p>
    <w:p w:rsidR="0080051A" w:rsidRPr="0080051A" w:rsidRDefault="0080051A" w:rsidP="0080051A">
      <w:pPr>
        <w:spacing w:after="0" w:line="240" w:lineRule="auto"/>
        <w:ind w:left="1134" w:hanging="1134"/>
        <w:jc w:val="both"/>
        <w:rPr>
          <w:rFonts w:ascii="Times New Roman" w:hAnsi="Times New Roman" w:cs="Times New Roman"/>
          <w:sz w:val="24"/>
          <w:szCs w:val="24"/>
          <w:lang w:val="sv-SE"/>
        </w:rPr>
      </w:pPr>
      <w:r w:rsidRPr="0080051A">
        <w:rPr>
          <w:rFonts w:ascii="Times New Roman" w:hAnsi="Times New Roman" w:cs="Times New Roman"/>
          <w:sz w:val="24"/>
          <w:szCs w:val="24"/>
          <w:lang w:val="sv-SE"/>
        </w:rPr>
        <w:t xml:space="preserve">Megan Lee Endres; Steven P Endres; Sanjib K Chowdury; dan Intakhab Alam, (2007), ”Tacit knowledge sharing, self efficacy theory and application to the open source community.” Journal of Knowledge Management, vol 2. 77-102 </w:t>
      </w:r>
    </w:p>
    <w:p w:rsidR="0080051A" w:rsidRPr="0080051A" w:rsidRDefault="0080051A" w:rsidP="0080051A">
      <w:pPr>
        <w:pStyle w:val="NoSpacing"/>
        <w:ind w:left="1134" w:hanging="1134"/>
        <w:jc w:val="both"/>
        <w:rPr>
          <w:rFonts w:ascii="Times New Roman" w:hAnsi="Times New Roman"/>
          <w:sz w:val="24"/>
          <w:szCs w:val="24"/>
        </w:rPr>
      </w:pPr>
      <w:r w:rsidRPr="0080051A">
        <w:rPr>
          <w:rFonts w:ascii="Times New Roman" w:hAnsi="Times New Roman"/>
          <w:sz w:val="24"/>
          <w:szCs w:val="24"/>
        </w:rPr>
        <w:t>Merlianti, Rika. 2013.</w:t>
      </w:r>
      <w:r w:rsidRPr="0080051A">
        <w:rPr>
          <w:rFonts w:ascii="Times New Roman" w:eastAsia="Times New Roman" w:hAnsi="Times New Roman"/>
          <w:bCs/>
          <w:kern w:val="1"/>
          <w:sz w:val="24"/>
          <w:szCs w:val="24"/>
        </w:rPr>
        <w:t xml:space="preserve"> </w:t>
      </w:r>
      <w:r w:rsidRPr="0080051A">
        <w:rPr>
          <w:rFonts w:ascii="Times New Roman" w:eastAsia="Times New Roman" w:hAnsi="Times New Roman"/>
          <w:bCs/>
          <w:i/>
          <w:kern w:val="1"/>
          <w:sz w:val="24"/>
          <w:szCs w:val="24"/>
        </w:rPr>
        <w:t>Pengaruh Motivasi Kerja Terhadap Kepuasan Kerja Karyawan Pada PT.TELEKOMUNIKASI INDONESIA,Tbk (KANDATEL) Bandung</w:t>
      </w:r>
      <w:r w:rsidRPr="0080051A">
        <w:rPr>
          <w:rFonts w:ascii="Times New Roman" w:eastAsia="Times New Roman" w:hAnsi="Times New Roman"/>
          <w:bCs/>
          <w:kern w:val="1"/>
          <w:sz w:val="24"/>
          <w:szCs w:val="24"/>
        </w:rPr>
        <w:t>.</w:t>
      </w:r>
    </w:p>
    <w:p w:rsidR="0080051A" w:rsidRPr="0080051A" w:rsidRDefault="0080051A" w:rsidP="0080051A">
      <w:pPr>
        <w:pStyle w:val="NoSpacing"/>
        <w:tabs>
          <w:tab w:val="left" w:pos="1276"/>
        </w:tabs>
        <w:ind w:left="1134" w:hanging="1134"/>
        <w:jc w:val="both"/>
        <w:rPr>
          <w:rFonts w:ascii="Times New Roman" w:hAnsi="Times New Roman"/>
          <w:sz w:val="24"/>
          <w:szCs w:val="24"/>
          <w:lang w:val="en-US"/>
        </w:rPr>
      </w:pPr>
      <w:r w:rsidRPr="0080051A">
        <w:rPr>
          <w:rFonts w:ascii="Times New Roman" w:hAnsi="Times New Roman"/>
          <w:sz w:val="24"/>
          <w:szCs w:val="24"/>
          <w:lang w:val="en-US"/>
        </w:rPr>
        <w:t xml:space="preserve">Michael, LA Hsu; </w:t>
      </w:r>
      <w:proofErr w:type="spellStart"/>
      <w:r w:rsidRPr="0080051A">
        <w:rPr>
          <w:rFonts w:ascii="Times New Roman" w:hAnsi="Times New Roman"/>
          <w:sz w:val="24"/>
          <w:szCs w:val="24"/>
          <w:lang w:val="en-US"/>
        </w:rPr>
        <w:t>Sheng</w:t>
      </w:r>
      <w:proofErr w:type="spellEnd"/>
      <w:r w:rsidRPr="0080051A">
        <w:rPr>
          <w:rFonts w:ascii="Times New Roman" w:hAnsi="Times New Roman"/>
          <w:sz w:val="24"/>
          <w:szCs w:val="24"/>
          <w:lang w:val="en-US"/>
        </w:rPr>
        <w:t xml:space="preserve"> </w:t>
      </w:r>
      <w:proofErr w:type="spellStart"/>
      <w:r w:rsidRPr="0080051A">
        <w:rPr>
          <w:rFonts w:ascii="Times New Roman" w:hAnsi="Times New Roman"/>
          <w:sz w:val="24"/>
          <w:szCs w:val="24"/>
          <w:lang w:val="en-US"/>
        </w:rPr>
        <w:t>Tsung</w:t>
      </w:r>
      <w:proofErr w:type="spellEnd"/>
      <w:r w:rsidRPr="0080051A">
        <w:rPr>
          <w:rFonts w:ascii="Times New Roman" w:hAnsi="Times New Roman"/>
          <w:sz w:val="24"/>
          <w:szCs w:val="24"/>
          <w:lang w:val="en-US"/>
        </w:rPr>
        <w:t xml:space="preserve"> </w:t>
      </w:r>
      <w:proofErr w:type="spellStart"/>
      <w:r w:rsidRPr="0080051A">
        <w:rPr>
          <w:rFonts w:ascii="Times New Roman" w:hAnsi="Times New Roman"/>
          <w:sz w:val="24"/>
          <w:szCs w:val="24"/>
          <w:lang w:val="en-US"/>
        </w:rPr>
        <w:t>Hou</w:t>
      </w:r>
      <w:proofErr w:type="spellEnd"/>
      <w:r w:rsidRPr="0080051A">
        <w:rPr>
          <w:rFonts w:ascii="Times New Roman" w:hAnsi="Times New Roman"/>
          <w:sz w:val="24"/>
          <w:szCs w:val="24"/>
          <w:lang w:val="en-US"/>
        </w:rPr>
        <w:t xml:space="preserve">; </w:t>
      </w:r>
      <w:proofErr w:type="spellStart"/>
      <w:r w:rsidRPr="0080051A">
        <w:rPr>
          <w:rFonts w:ascii="Times New Roman" w:hAnsi="Times New Roman"/>
          <w:sz w:val="24"/>
          <w:szCs w:val="24"/>
          <w:lang w:val="en-US"/>
        </w:rPr>
        <w:t>dan</w:t>
      </w:r>
      <w:proofErr w:type="spellEnd"/>
      <w:r w:rsidRPr="0080051A">
        <w:rPr>
          <w:rFonts w:ascii="Times New Roman" w:hAnsi="Times New Roman"/>
          <w:sz w:val="24"/>
          <w:szCs w:val="24"/>
          <w:lang w:val="en-US"/>
        </w:rPr>
        <w:t xml:space="preserve"> </w:t>
      </w:r>
      <w:proofErr w:type="spellStart"/>
      <w:r w:rsidRPr="0080051A">
        <w:rPr>
          <w:rFonts w:ascii="Times New Roman" w:hAnsi="Times New Roman"/>
          <w:sz w:val="24"/>
          <w:szCs w:val="24"/>
          <w:lang w:val="en-US"/>
        </w:rPr>
        <w:t>Hsueh</w:t>
      </w:r>
      <w:proofErr w:type="spellEnd"/>
      <w:r w:rsidRPr="0080051A">
        <w:rPr>
          <w:rFonts w:ascii="Times New Roman" w:hAnsi="Times New Roman"/>
          <w:sz w:val="24"/>
          <w:szCs w:val="24"/>
          <w:lang w:val="en-US"/>
        </w:rPr>
        <w:t xml:space="preserve"> Liang Fan, (2011), “Creative self efficacy and innovative behavior in a service setting: optimism as a moderator,” Journal of Creative Behavior, </w:t>
      </w:r>
      <w:proofErr w:type="spellStart"/>
      <w:r w:rsidRPr="0080051A">
        <w:rPr>
          <w:rFonts w:ascii="Times New Roman" w:hAnsi="Times New Roman"/>
          <w:sz w:val="24"/>
          <w:szCs w:val="24"/>
          <w:lang w:val="en-US"/>
        </w:rPr>
        <w:t>vol</w:t>
      </w:r>
      <w:proofErr w:type="spellEnd"/>
      <w:r w:rsidRPr="0080051A">
        <w:rPr>
          <w:rFonts w:ascii="Times New Roman" w:hAnsi="Times New Roman"/>
          <w:sz w:val="24"/>
          <w:szCs w:val="24"/>
          <w:lang w:val="en-US"/>
        </w:rPr>
        <w:t xml:space="preserve"> 1, 104-154</w:t>
      </w:r>
    </w:p>
    <w:p w:rsidR="0080051A" w:rsidRPr="0080051A" w:rsidRDefault="0080051A" w:rsidP="007557C9">
      <w:pPr>
        <w:pStyle w:val="NoSpacing"/>
        <w:ind w:left="1134" w:hanging="1134"/>
        <w:jc w:val="both"/>
        <w:rPr>
          <w:rFonts w:ascii="Times New Roman" w:hAnsi="Times New Roman"/>
          <w:sz w:val="24"/>
          <w:szCs w:val="24"/>
          <w:lang w:val="en-US"/>
        </w:rPr>
      </w:pPr>
      <w:r w:rsidRPr="0080051A">
        <w:rPr>
          <w:rFonts w:ascii="Times New Roman" w:hAnsi="Times New Roman"/>
          <w:sz w:val="24"/>
          <w:szCs w:val="24"/>
        </w:rPr>
        <w:t xml:space="preserve">Organ, D.W. 1998. </w:t>
      </w:r>
      <w:r w:rsidRPr="0080051A">
        <w:rPr>
          <w:rFonts w:ascii="Times New Roman" w:hAnsi="Times New Roman"/>
          <w:i/>
          <w:sz w:val="24"/>
          <w:szCs w:val="24"/>
        </w:rPr>
        <w:t>Organizational Citizenship Behavior: the good soldier syndrome</w:t>
      </w:r>
      <w:r w:rsidRPr="0080051A">
        <w:rPr>
          <w:rFonts w:ascii="Times New Roman" w:hAnsi="Times New Roman"/>
          <w:sz w:val="24"/>
          <w:szCs w:val="24"/>
        </w:rPr>
        <w:t>. Lexington book. Lexington, MA.</w:t>
      </w:r>
    </w:p>
    <w:p w:rsidR="0080051A" w:rsidRPr="0080051A" w:rsidRDefault="0080051A" w:rsidP="0080051A">
      <w:pPr>
        <w:pStyle w:val="NoSpacing"/>
        <w:ind w:left="1134" w:hanging="1134"/>
        <w:jc w:val="both"/>
        <w:rPr>
          <w:rFonts w:ascii="Times New Roman" w:hAnsi="Times New Roman"/>
          <w:sz w:val="24"/>
          <w:szCs w:val="24"/>
          <w:lang w:val="en-US"/>
        </w:rPr>
      </w:pPr>
      <w:r w:rsidRPr="0080051A">
        <w:rPr>
          <w:rFonts w:ascii="Times New Roman" w:hAnsi="Times New Roman"/>
          <w:sz w:val="24"/>
          <w:szCs w:val="24"/>
          <w:lang w:val="en-US"/>
        </w:rPr>
        <w:t xml:space="preserve">Patterson, Fiona; </w:t>
      </w:r>
      <w:proofErr w:type="spellStart"/>
      <w:r w:rsidRPr="0080051A">
        <w:rPr>
          <w:rFonts w:ascii="Times New Roman" w:hAnsi="Times New Roman"/>
          <w:sz w:val="24"/>
          <w:szCs w:val="24"/>
          <w:lang w:val="en-US"/>
        </w:rPr>
        <w:t>Mairre</w:t>
      </w:r>
      <w:proofErr w:type="spellEnd"/>
      <w:r w:rsidRPr="0080051A">
        <w:rPr>
          <w:rFonts w:ascii="Times New Roman" w:hAnsi="Times New Roman"/>
          <w:sz w:val="24"/>
          <w:szCs w:val="24"/>
          <w:lang w:val="en-US"/>
        </w:rPr>
        <w:t xml:space="preserve"> </w:t>
      </w:r>
      <w:proofErr w:type="spellStart"/>
      <w:r w:rsidRPr="0080051A">
        <w:rPr>
          <w:rFonts w:ascii="Times New Roman" w:hAnsi="Times New Roman"/>
          <w:sz w:val="24"/>
          <w:szCs w:val="24"/>
          <w:lang w:val="en-US"/>
        </w:rPr>
        <w:t>Kerrin</w:t>
      </w:r>
      <w:proofErr w:type="spellEnd"/>
      <w:r w:rsidRPr="0080051A">
        <w:rPr>
          <w:rFonts w:ascii="Times New Roman" w:hAnsi="Times New Roman"/>
          <w:sz w:val="24"/>
          <w:szCs w:val="24"/>
          <w:lang w:val="en-US"/>
        </w:rPr>
        <w:t xml:space="preserve">; </w:t>
      </w:r>
      <w:proofErr w:type="spellStart"/>
      <w:r w:rsidRPr="0080051A">
        <w:rPr>
          <w:rFonts w:ascii="Times New Roman" w:hAnsi="Times New Roman"/>
          <w:sz w:val="24"/>
          <w:szCs w:val="24"/>
          <w:lang w:val="en-US"/>
        </w:rPr>
        <w:t>dan</w:t>
      </w:r>
      <w:proofErr w:type="spellEnd"/>
      <w:r w:rsidRPr="0080051A">
        <w:rPr>
          <w:rFonts w:ascii="Times New Roman" w:hAnsi="Times New Roman"/>
          <w:sz w:val="24"/>
          <w:szCs w:val="24"/>
          <w:lang w:val="en-US"/>
        </w:rPr>
        <w:t xml:space="preserve"> Geraldine </w:t>
      </w:r>
      <w:proofErr w:type="spellStart"/>
      <w:r w:rsidRPr="0080051A">
        <w:rPr>
          <w:rFonts w:ascii="Times New Roman" w:hAnsi="Times New Roman"/>
          <w:sz w:val="24"/>
          <w:szCs w:val="24"/>
          <w:lang w:val="en-US"/>
        </w:rPr>
        <w:t>Gatto</w:t>
      </w:r>
      <w:proofErr w:type="spellEnd"/>
      <w:r w:rsidRPr="0080051A">
        <w:rPr>
          <w:rFonts w:ascii="Times New Roman" w:hAnsi="Times New Roman"/>
          <w:sz w:val="24"/>
          <w:szCs w:val="24"/>
          <w:lang w:val="en-US"/>
        </w:rPr>
        <w:t xml:space="preserve"> </w:t>
      </w:r>
      <w:proofErr w:type="spellStart"/>
      <w:r w:rsidRPr="0080051A">
        <w:rPr>
          <w:rFonts w:ascii="Times New Roman" w:hAnsi="Times New Roman"/>
          <w:sz w:val="24"/>
          <w:szCs w:val="24"/>
          <w:lang w:val="en-US"/>
        </w:rPr>
        <w:t>Roissard</w:t>
      </w:r>
      <w:proofErr w:type="spellEnd"/>
      <w:r w:rsidRPr="0080051A">
        <w:rPr>
          <w:rFonts w:ascii="Times New Roman" w:hAnsi="Times New Roman"/>
          <w:sz w:val="24"/>
          <w:szCs w:val="24"/>
          <w:lang w:val="en-US"/>
        </w:rPr>
        <w:t xml:space="preserve">, (2014), “Characteristics and behavior of innovative people in organizations,” Literature Review, </w:t>
      </w:r>
      <w:proofErr w:type="spellStart"/>
      <w:r w:rsidRPr="0080051A">
        <w:rPr>
          <w:rFonts w:ascii="Times New Roman" w:hAnsi="Times New Roman"/>
          <w:sz w:val="24"/>
          <w:szCs w:val="24"/>
          <w:lang w:val="en-US"/>
        </w:rPr>
        <w:t>vol</w:t>
      </w:r>
      <w:proofErr w:type="spellEnd"/>
      <w:r w:rsidRPr="0080051A">
        <w:rPr>
          <w:rFonts w:ascii="Times New Roman" w:hAnsi="Times New Roman"/>
          <w:sz w:val="24"/>
          <w:szCs w:val="24"/>
          <w:lang w:val="en-US"/>
        </w:rPr>
        <w:t xml:space="preserve"> 3, 1-53</w:t>
      </w:r>
    </w:p>
    <w:p w:rsidR="0080051A" w:rsidRPr="0080051A" w:rsidRDefault="0080051A" w:rsidP="0080051A">
      <w:pPr>
        <w:pStyle w:val="NoSpacing"/>
        <w:ind w:left="1134" w:hanging="1134"/>
        <w:jc w:val="both"/>
        <w:rPr>
          <w:rFonts w:ascii="Times New Roman" w:hAnsi="Times New Roman"/>
          <w:sz w:val="24"/>
          <w:szCs w:val="24"/>
          <w:lang w:val="en-US"/>
        </w:rPr>
      </w:pPr>
      <w:proofErr w:type="spellStart"/>
      <w:r w:rsidRPr="0080051A">
        <w:rPr>
          <w:rFonts w:ascii="Times New Roman" w:hAnsi="Times New Roman"/>
          <w:sz w:val="24"/>
          <w:szCs w:val="24"/>
          <w:lang w:val="en-US"/>
        </w:rPr>
        <w:t>Poh</w:t>
      </w:r>
      <w:proofErr w:type="spellEnd"/>
      <w:r w:rsidRPr="0080051A">
        <w:rPr>
          <w:rFonts w:ascii="Times New Roman" w:hAnsi="Times New Roman"/>
          <w:sz w:val="24"/>
          <w:szCs w:val="24"/>
          <w:lang w:val="en-US"/>
        </w:rPr>
        <w:t xml:space="preserve"> </w:t>
      </w:r>
      <w:proofErr w:type="spellStart"/>
      <w:r w:rsidRPr="0080051A">
        <w:rPr>
          <w:rFonts w:ascii="Times New Roman" w:hAnsi="Times New Roman"/>
          <w:sz w:val="24"/>
          <w:szCs w:val="24"/>
          <w:lang w:val="en-US"/>
        </w:rPr>
        <w:t>Kam</w:t>
      </w:r>
      <w:proofErr w:type="spellEnd"/>
      <w:r w:rsidRPr="0080051A">
        <w:rPr>
          <w:rFonts w:ascii="Times New Roman" w:hAnsi="Times New Roman"/>
          <w:sz w:val="24"/>
          <w:szCs w:val="24"/>
          <w:lang w:val="en-US"/>
        </w:rPr>
        <w:t xml:space="preserve"> Wong </w:t>
      </w:r>
      <w:proofErr w:type="spellStart"/>
      <w:r w:rsidRPr="0080051A">
        <w:rPr>
          <w:rFonts w:ascii="Times New Roman" w:hAnsi="Times New Roman"/>
          <w:sz w:val="24"/>
          <w:szCs w:val="24"/>
          <w:lang w:val="en-US"/>
        </w:rPr>
        <w:t>dan</w:t>
      </w:r>
      <w:proofErr w:type="spellEnd"/>
      <w:r w:rsidRPr="0080051A">
        <w:rPr>
          <w:rFonts w:ascii="Times New Roman" w:hAnsi="Times New Roman"/>
          <w:sz w:val="24"/>
          <w:szCs w:val="24"/>
          <w:lang w:val="en-US"/>
        </w:rPr>
        <w:t xml:space="preserve"> </w:t>
      </w:r>
      <w:proofErr w:type="spellStart"/>
      <w:r w:rsidRPr="0080051A">
        <w:rPr>
          <w:rFonts w:ascii="Times New Roman" w:hAnsi="Times New Roman"/>
          <w:sz w:val="24"/>
          <w:szCs w:val="24"/>
          <w:lang w:val="en-US"/>
        </w:rPr>
        <w:t>Zi</w:t>
      </w:r>
      <w:proofErr w:type="spellEnd"/>
      <w:r w:rsidRPr="0080051A">
        <w:rPr>
          <w:rFonts w:ascii="Times New Roman" w:hAnsi="Times New Roman"/>
          <w:sz w:val="24"/>
          <w:szCs w:val="24"/>
          <w:lang w:val="en-US"/>
        </w:rPr>
        <w:t xml:space="preserve"> Lin He, (2001), “The moderating effects of firm internal climate for innovation on the impact of public R and D Support program,” </w:t>
      </w:r>
      <w:proofErr w:type="spellStart"/>
      <w:r w:rsidRPr="0080051A">
        <w:rPr>
          <w:rFonts w:ascii="Times New Roman" w:hAnsi="Times New Roman"/>
          <w:sz w:val="24"/>
          <w:szCs w:val="24"/>
          <w:lang w:val="en-US"/>
        </w:rPr>
        <w:t>Bussiness</w:t>
      </w:r>
      <w:proofErr w:type="spellEnd"/>
      <w:r w:rsidRPr="0080051A">
        <w:rPr>
          <w:rFonts w:ascii="Times New Roman" w:hAnsi="Times New Roman"/>
          <w:sz w:val="24"/>
          <w:szCs w:val="24"/>
          <w:lang w:val="en-US"/>
        </w:rPr>
        <w:t xml:space="preserve"> Link, </w:t>
      </w:r>
      <w:proofErr w:type="spellStart"/>
      <w:r w:rsidRPr="0080051A">
        <w:rPr>
          <w:rFonts w:ascii="Times New Roman" w:hAnsi="Times New Roman"/>
          <w:sz w:val="24"/>
          <w:szCs w:val="24"/>
          <w:lang w:val="en-US"/>
        </w:rPr>
        <w:t>vol</w:t>
      </w:r>
      <w:proofErr w:type="spellEnd"/>
      <w:r w:rsidRPr="0080051A">
        <w:rPr>
          <w:rFonts w:ascii="Times New Roman" w:hAnsi="Times New Roman"/>
          <w:sz w:val="24"/>
          <w:szCs w:val="24"/>
          <w:lang w:val="en-US"/>
        </w:rPr>
        <w:t xml:space="preserve"> 1, 33-74</w:t>
      </w:r>
    </w:p>
    <w:p w:rsidR="0080051A" w:rsidRPr="0080051A" w:rsidRDefault="0080051A" w:rsidP="0080051A">
      <w:pPr>
        <w:pStyle w:val="NoSpacing"/>
        <w:ind w:left="1134" w:hanging="1134"/>
        <w:jc w:val="both"/>
        <w:rPr>
          <w:rFonts w:ascii="Times New Roman" w:hAnsi="Times New Roman"/>
          <w:sz w:val="24"/>
          <w:szCs w:val="24"/>
          <w:lang w:val="en-US"/>
        </w:rPr>
      </w:pPr>
      <w:r w:rsidRPr="0080051A">
        <w:rPr>
          <w:rFonts w:ascii="Times New Roman" w:hAnsi="Times New Roman"/>
          <w:sz w:val="24"/>
          <w:szCs w:val="24"/>
          <w:lang w:val="en-US"/>
        </w:rPr>
        <w:t xml:space="preserve">Rank; Johannes; </w:t>
      </w:r>
      <w:proofErr w:type="spellStart"/>
      <w:r w:rsidRPr="0080051A">
        <w:rPr>
          <w:rFonts w:ascii="Times New Roman" w:hAnsi="Times New Roman"/>
          <w:sz w:val="24"/>
          <w:szCs w:val="24"/>
          <w:lang w:val="en-US"/>
        </w:rPr>
        <w:t>dan</w:t>
      </w:r>
      <w:proofErr w:type="spellEnd"/>
      <w:r w:rsidRPr="0080051A">
        <w:rPr>
          <w:rFonts w:ascii="Times New Roman" w:hAnsi="Times New Roman"/>
          <w:sz w:val="24"/>
          <w:szCs w:val="24"/>
          <w:lang w:val="en-US"/>
        </w:rPr>
        <w:t xml:space="preserve"> Michael </w:t>
      </w:r>
      <w:proofErr w:type="spellStart"/>
      <w:r w:rsidRPr="0080051A">
        <w:rPr>
          <w:rFonts w:ascii="Times New Roman" w:hAnsi="Times New Roman"/>
          <w:sz w:val="24"/>
          <w:szCs w:val="24"/>
          <w:lang w:val="en-US"/>
        </w:rPr>
        <w:t>Frese</w:t>
      </w:r>
      <w:proofErr w:type="spellEnd"/>
      <w:r w:rsidRPr="0080051A">
        <w:rPr>
          <w:rFonts w:ascii="Times New Roman" w:hAnsi="Times New Roman"/>
          <w:sz w:val="24"/>
          <w:szCs w:val="24"/>
          <w:lang w:val="en-US"/>
        </w:rPr>
        <w:t xml:space="preserve">, (2014), “The impact of emotions, moods and other affect related variables on creativity, innovation and initiative in organizations,” Research </w:t>
      </w:r>
      <w:proofErr w:type="spellStart"/>
      <w:r w:rsidRPr="0080051A">
        <w:rPr>
          <w:rFonts w:ascii="Times New Roman" w:hAnsi="Times New Roman"/>
          <w:sz w:val="24"/>
          <w:szCs w:val="24"/>
          <w:lang w:val="en-US"/>
        </w:rPr>
        <w:t>Companionto</w:t>
      </w:r>
      <w:proofErr w:type="spellEnd"/>
      <w:r w:rsidRPr="0080051A">
        <w:rPr>
          <w:rFonts w:ascii="Times New Roman" w:hAnsi="Times New Roman"/>
          <w:sz w:val="24"/>
          <w:szCs w:val="24"/>
          <w:lang w:val="en-US"/>
        </w:rPr>
        <w:t xml:space="preserve"> Emotion in Organizations, vol4, 54-84 </w:t>
      </w:r>
    </w:p>
    <w:p w:rsidR="0080051A" w:rsidRPr="0080051A" w:rsidRDefault="0080051A" w:rsidP="0080051A">
      <w:pPr>
        <w:pStyle w:val="NoSpacing"/>
        <w:ind w:left="1134" w:hanging="1134"/>
        <w:jc w:val="both"/>
        <w:rPr>
          <w:rFonts w:ascii="Times New Roman" w:hAnsi="Times New Roman"/>
          <w:sz w:val="24"/>
          <w:szCs w:val="24"/>
          <w:lang w:val="en-US"/>
        </w:rPr>
      </w:pPr>
      <w:proofErr w:type="spellStart"/>
      <w:r w:rsidRPr="0080051A">
        <w:rPr>
          <w:rFonts w:ascii="Times New Roman" w:hAnsi="Times New Roman"/>
          <w:sz w:val="24"/>
          <w:szCs w:val="24"/>
          <w:lang w:val="en-US"/>
        </w:rPr>
        <w:t>Rong</w:t>
      </w:r>
      <w:proofErr w:type="spellEnd"/>
      <w:r w:rsidRPr="0080051A">
        <w:rPr>
          <w:rFonts w:ascii="Times New Roman" w:hAnsi="Times New Roman"/>
          <w:sz w:val="24"/>
          <w:szCs w:val="24"/>
          <w:lang w:val="en-US"/>
        </w:rPr>
        <w:t xml:space="preserve">, An Shang; Yu Chen </w:t>
      </w:r>
      <w:proofErr w:type="spellStart"/>
      <w:r w:rsidRPr="0080051A">
        <w:rPr>
          <w:rFonts w:ascii="Times New Roman" w:hAnsi="Times New Roman"/>
          <w:sz w:val="24"/>
          <w:szCs w:val="24"/>
          <w:lang w:val="en-US"/>
        </w:rPr>
        <w:t>Chen</w:t>
      </w:r>
      <w:proofErr w:type="spellEnd"/>
      <w:r w:rsidRPr="0080051A">
        <w:rPr>
          <w:rFonts w:ascii="Times New Roman" w:hAnsi="Times New Roman"/>
          <w:sz w:val="24"/>
          <w:szCs w:val="24"/>
          <w:lang w:val="en-US"/>
        </w:rPr>
        <w:t xml:space="preserve">; </w:t>
      </w:r>
      <w:proofErr w:type="spellStart"/>
      <w:r w:rsidRPr="0080051A">
        <w:rPr>
          <w:rFonts w:ascii="Times New Roman" w:hAnsi="Times New Roman"/>
          <w:sz w:val="24"/>
          <w:szCs w:val="24"/>
          <w:lang w:val="en-US"/>
        </w:rPr>
        <w:t>dan</w:t>
      </w:r>
      <w:proofErr w:type="spellEnd"/>
      <w:r w:rsidRPr="0080051A">
        <w:rPr>
          <w:rFonts w:ascii="Times New Roman" w:hAnsi="Times New Roman"/>
          <w:sz w:val="24"/>
          <w:szCs w:val="24"/>
          <w:lang w:val="en-US"/>
        </w:rPr>
        <w:t xml:space="preserve"> Chi Yung Chu, (2014), “The impacts of </w:t>
      </w:r>
      <w:proofErr w:type="spellStart"/>
      <w:r w:rsidRPr="0080051A">
        <w:rPr>
          <w:rFonts w:ascii="Times New Roman" w:hAnsi="Times New Roman"/>
          <w:sz w:val="24"/>
          <w:szCs w:val="24"/>
          <w:lang w:val="en-US"/>
        </w:rPr>
        <w:t>compability</w:t>
      </w:r>
      <w:proofErr w:type="spellEnd"/>
      <w:r w:rsidRPr="0080051A">
        <w:rPr>
          <w:rFonts w:ascii="Times New Roman" w:hAnsi="Times New Roman"/>
          <w:sz w:val="24"/>
          <w:szCs w:val="24"/>
          <w:lang w:val="en-US"/>
        </w:rPr>
        <w:t xml:space="preserve"> beliefs and </w:t>
      </w:r>
      <w:proofErr w:type="spellStart"/>
      <w:r w:rsidRPr="0080051A">
        <w:rPr>
          <w:rFonts w:ascii="Times New Roman" w:hAnsi="Times New Roman"/>
          <w:sz w:val="24"/>
          <w:szCs w:val="24"/>
          <w:lang w:val="en-US"/>
        </w:rPr>
        <w:t>personnal</w:t>
      </w:r>
      <w:proofErr w:type="spellEnd"/>
      <w:r w:rsidRPr="0080051A">
        <w:rPr>
          <w:rFonts w:ascii="Times New Roman" w:hAnsi="Times New Roman"/>
          <w:sz w:val="24"/>
          <w:szCs w:val="24"/>
          <w:lang w:val="en-US"/>
        </w:rPr>
        <w:t xml:space="preserve"> innovativeness on using online office applications,” </w:t>
      </w:r>
      <w:proofErr w:type="spellStart"/>
      <w:r w:rsidRPr="0080051A">
        <w:rPr>
          <w:rFonts w:ascii="Times New Roman" w:hAnsi="Times New Roman"/>
          <w:sz w:val="24"/>
          <w:szCs w:val="24"/>
          <w:lang w:val="en-US"/>
        </w:rPr>
        <w:t>Bussiness</w:t>
      </w:r>
      <w:proofErr w:type="spellEnd"/>
      <w:r w:rsidRPr="0080051A">
        <w:rPr>
          <w:rFonts w:ascii="Times New Roman" w:hAnsi="Times New Roman"/>
          <w:sz w:val="24"/>
          <w:szCs w:val="24"/>
          <w:lang w:val="en-US"/>
        </w:rPr>
        <w:t xml:space="preserve"> Administration, vol1, 1-35 </w:t>
      </w:r>
    </w:p>
    <w:p w:rsidR="0080051A" w:rsidRPr="0080051A" w:rsidRDefault="0080051A" w:rsidP="0080051A">
      <w:pPr>
        <w:autoSpaceDE w:val="0"/>
        <w:spacing w:after="0" w:line="240" w:lineRule="auto"/>
        <w:jc w:val="both"/>
        <w:rPr>
          <w:rFonts w:ascii="Times New Roman" w:hAnsi="Times New Roman" w:cs="Times New Roman"/>
          <w:sz w:val="24"/>
          <w:szCs w:val="24"/>
        </w:rPr>
      </w:pPr>
      <w:r w:rsidRPr="0080051A">
        <w:rPr>
          <w:rFonts w:ascii="Times New Roman" w:hAnsi="Times New Roman" w:cs="Times New Roman"/>
          <w:sz w:val="24"/>
          <w:szCs w:val="24"/>
        </w:rPr>
        <w:t xml:space="preserve">R. Soedijono. 2008. </w:t>
      </w:r>
      <w:r w:rsidRPr="0080051A">
        <w:rPr>
          <w:rFonts w:ascii="Times New Roman" w:hAnsi="Times New Roman" w:cs="Times New Roman"/>
          <w:i/>
          <w:sz w:val="24"/>
          <w:szCs w:val="24"/>
        </w:rPr>
        <w:t>Suplemen Kuliah:</w:t>
      </w:r>
      <w:r w:rsidRPr="0080051A">
        <w:rPr>
          <w:rFonts w:ascii="Times New Roman" w:hAnsi="Times New Roman" w:cs="Times New Roman"/>
          <w:sz w:val="24"/>
          <w:szCs w:val="24"/>
        </w:rPr>
        <w:t xml:space="preserve"> </w:t>
      </w:r>
      <w:r w:rsidRPr="0080051A">
        <w:rPr>
          <w:rFonts w:ascii="Times New Roman" w:hAnsi="Times New Roman" w:cs="Times New Roman"/>
          <w:i/>
          <w:iCs/>
          <w:sz w:val="24"/>
          <w:szCs w:val="24"/>
        </w:rPr>
        <w:t>Metode Riset Bisnis</w:t>
      </w:r>
      <w:r w:rsidRPr="0080051A">
        <w:rPr>
          <w:rFonts w:ascii="Times New Roman" w:hAnsi="Times New Roman" w:cs="Times New Roman"/>
          <w:sz w:val="24"/>
          <w:szCs w:val="24"/>
        </w:rPr>
        <w:t>. Universitas Gunadarma. Jakarta.</w:t>
      </w:r>
    </w:p>
    <w:p w:rsidR="0080051A" w:rsidRPr="0080051A" w:rsidRDefault="0080051A" w:rsidP="0080051A">
      <w:pPr>
        <w:autoSpaceDE w:val="0"/>
        <w:spacing w:after="0" w:line="240" w:lineRule="auto"/>
        <w:ind w:left="1134" w:hanging="1134"/>
        <w:jc w:val="both"/>
        <w:rPr>
          <w:rFonts w:ascii="Times New Roman" w:hAnsi="Times New Roman" w:cs="Times New Roman"/>
          <w:sz w:val="24"/>
          <w:szCs w:val="24"/>
        </w:rPr>
      </w:pPr>
      <w:r w:rsidRPr="0080051A">
        <w:rPr>
          <w:rFonts w:ascii="Times New Roman" w:hAnsi="Times New Roman" w:cs="Times New Roman"/>
          <w:sz w:val="24"/>
          <w:szCs w:val="24"/>
        </w:rPr>
        <w:t>Rahmawati, Ita. 2010.</w:t>
      </w:r>
      <w:r w:rsidRPr="0080051A">
        <w:rPr>
          <w:rFonts w:ascii="Times New Roman" w:hAnsi="Times New Roman" w:cs="Times New Roman"/>
          <w:bCs/>
          <w:sz w:val="24"/>
          <w:szCs w:val="24"/>
        </w:rPr>
        <w:t xml:space="preserve"> </w:t>
      </w:r>
      <w:r w:rsidRPr="0080051A">
        <w:rPr>
          <w:rFonts w:ascii="Times New Roman" w:hAnsi="Times New Roman" w:cs="Times New Roman"/>
          <w:bCs/>
          <w:i/>
          <w:sz w:val="24"/>
          <w:szCs w:val="24"/>
        </w:rPr>
        <w:t xml:space="preserve">Pengaruh Pelatihan dan Motivasi Karyawan terhadap Kinerja Karyawan terhadap Kinerja dan Motivasi Karyawan Bagian Produksi PT. Lotus </w:t>
      </w:r>
      <w:r w:rsidRPr="0080051A">
        <w:rPr>
          <w:rFonts w:ascii="Times New Roman" w:hAnsi="Times New Roman" w:cs="Times New Roman"/>
          <w:bCs/>
          <w:i/>
          <w:sz w:val="24"/>
          <w:szCs w:val="24"/>
        </w:rPr>
        <w:lastRenderedPageBreak/>
        <w:t>Indah Textile Surabaya.</w:t>
      </w:r>
      <w:r w:rsidRPr="0080051A">
        <w:rPr>
          <w:rFonts w:ascii="Times New Roman" w:hAnsi="Times New Roman" w:cs="Times New Roman"/>
          <w:bCs/>
          <w:sz w:val="24"/>
          <w:szCs w:val="24"/>
        </w:rPr>
        <w:t xml:space="preserve"> Surabaya: Universitas Pembangunan “Veteran” Jawa Timur.</w:t>
      </w:r>
    </w:p>
    <w:p w:rsidR="0080051A" w:rsidRPr="0080051A" w:rsidRDefault="0080051A" w:rsidP="0080051A">
      <w:pPr>
        <w:pStyle w:val="NoSpacing"/>
        <w:jc w:val="both"/>
        <w:rPr>
          <w:rFonts w:ascii="Times New Roman" w:hAnsi="Times New Roman"/>
          <w:sz w:val="24"/>
          <w:szCs w:val="24"/>
        </w:rPr>
      </w:pPr>
      <w:r w:rsidRPr="0080051A">
        <w:rPr>
          <w:rFonts w:ascii="Times New Roman" w:hAnsi="Times New Roman"/>
          <w:sz w:val="24"/>
          <w:szCs w:val="24"/>
        </w:rPr>
        <w:t>Robbins, et al</w:t>
      </w:r>
      <w:r w:rsidRPr="0080051A">
        <w:rPr>
          <w:rStyle w:val="apple-style-span"/>
          <w:rFonts w:ascii="Times New Roman" w:hAnsi="Times New Roman"/>
          <w:color w:val="262626"/>
          <w:sz w:val="24"/>
          <w:szCs w:val="24"/>
        </w:rPr>
        <w:t xml:space="preserve">. 2007. </w:t>
      </w:r>
      <w:r w:rsidRPr="0080051A">
        <w:rPr>
          <w:rStyle w:val="apple-style-span"/>
          <w:rFonts w:ascii="Times New Roman" w:hAnsi="Times New Roman"/>
          <w:i/>
          <w:color w:val="262626"/>
          <w:sz w:val="24"/>
          <w:szCs w:val="24"/>
        </w:rPr>
        <w:t>Perilaku Organisasi, Buku 1 dan 2</w:t>
      </w:r>
      <w:r w:rsidRPr="0080051A">
        <w:rPr>
          <w:rStyle w:val="apple-style-span"/>
          <w:rFonts w:ascii="Times New Roman" w:hAnsi="Times New Roman"/>
          <w:color w:val="262626"/>
          <w:sz w:val="24"/>
          <w:szCs w:val="24"/>
        </w:rPr>
        <w:t>. Jakarta : Salemba Empat.</w:t>
      </w:r>
    </w:p>
    <w:p w:rsidR="0080051A" w:rsidRPr="0080051A" w:rsidRDefault="0080051A" w:rsidP="0080051A">
      <w:pPr>
        <w:pStyle w:val="NoSpacing"/>
        <w:jc w:val="both"/>
        <w:rPr>
          <w:rFonts w:ascii="Times New Roman" w:hAnsi="Times New Roman"/>
          <w:sz w:val="24"/>
          <w:szCs w:val="24"/>
        </w:rPr>
      </w:pPr>
      <w:r w:rsidRPr="0080051A">
        <w:rPr>
          <w:rFonts w:ascii="Times New Roman" w:hAnsi="Times New Roman"/>
          <w:sz w:val="24"/>
          <w:szCs w:val="24"/>
        </w:rPr>
        <w:t xml:space="preserve">Robbins, S.P. 2001. </w:t>
      </w:r>
      <w:r w:rsidRPr="0080051A">
        <w:rPr>
          <w:rFonts w:ascii="Times New Roman" w:hAnsi="Times New Roman"/>
          <w:i/>
          <w:iCs/>
          <w:sz w:val="24"/>
          <w:szCs w:val="24"/>
        </w:rPr>
        <w:t>Organizational Behavior</w:t>
      </w:r>
      <w:r w:rsidRPr="0080051A">
        <w:rPr>
          <w:rFonts w:ascii="Times New Roman" w:hAnsi="Times New Roman"/>
          <w:sz w:val="24"/>
          <w:szCs w:val="24"/>
        </w:rPr>
        <w:t>. 9th Ed. New Jersey: Prentice Hall, Inc.</w:t>
      </w:r>
    </w:p>
    <w:p w:rsidR="0080051A" w:rsidRPr="0080051A" w:rsidRDefault="0080051A" w:rsidP="0080051A">
      <w:pPr>
        <w:pStyle w:val="NoSpacing"/>
        <w:ind w:left="1134" w:hanging="1134"/>
        <w:jc w:val="both"/>
        <w:rPr>
          <w:rFonts w:ascii="Times New Roman" w:hAnsi="Times New Roman"/>
          <w:sz w:val="24"/>
          <w:szCs w:val="24"/>
        </w:rPr>
      </w:pPr>
      <w:r w:rsidRPr="0080051A">
        <w:rPr>
          <w:rFonts w:ascii="Times New Roman" w:hAnsi="Times New Roman"/>
          <w:sz w:val="24"/>
          <w:szCs w:val="24"/>
        </w:rPr>
        <w:t xml:space="preserve">Robbins, Stephans. 1994. </w:t>
      </w:r>
      <w:r w:rsidRPr="0080051A">
        <w:rPr>
          <w:rFonts w:ascii="Times New Roman" w:hAnsi="Times New Roman"/>
          <w:bCs/>
          <w:i/>
          <w:sz w:val="24"/>
          <w:szCs w:val="24"/>
        </w:rPr>
        <w:t>Organization Theory, Structure, Design and Application</w:t>
      </w:r>
      <w:r w:rsidRPr="0080051A">
        <w:rPr>
          <w:rFonts w:ascii="Times New Roman" w:hAnsi="Times New Roman"/>
          <w:sz w:val="24"/>
          <w:szCs w:val="24"/>
        </w:rPr>
        <w:t>, Alih Bahasa Yusuf Udara, Arean, Jakarta.</w:t>
      </w:r>
    </w:p>
    <w:p w:rsidR="0080051A" w:rsidRPr="0080051A" w:rsidRDefault="0080051A" w:rsidP="0080051A">
      <w:pPr>
        <w:pStyle w:val="NoSpacing"/>
        <w:jc w:val="both"/>
        <w:rPr>
          <w:rFonts w:ascii="Times New Roman" w:hAnsi="Times New Roman"/>
          <w:sz w:val="24"/>
          <w:szCs w:val="24"/>
        </w:rPr>
      </w:pPr>
      <w:r w:rsidRPr="0080051A">
        <w:rPr>
          <w:rFonts w:ascii="Times New Roman" w:hAnsi="Times New Roman"/>
          <w:sz w:val="24"/>
          <w:szCs w:val="24"/>
        </w:rPr>
        <w:t xml:space="preserve">.................................. . 1996, </w:t>
      </w:r>
      <w:r w:rsidRPr="0080051A">
        <w:rPr>
          <w:rFonts w:ascii="Times New Roman" w:hAnsi="Times New Roman"/>
          <w:bCs/>
          <w:i/>
          <w:sz w:val="24"/>
          <w:szCs w:val="24"/>
        </w:rPr>
        <w:t>Organization Bahaviour</w:t>
      </w:r>
      <w:r w:rsidRPr="0080051A">
        <w:rPr>
          <w:rFonts w:ascii="Times New Roman" w:hAnsi="Times New Roman"/>
          <w:i/>
          <w:sz w:val="24"/>
          <w:szCs w:val="24"/>
        </w:rPr>
        <w:t>, Seventh Edition</w:t>
      </w:r>
      <w:r w:rsidRPr="0080051A">
        <w:rPr>
          <w:rFonts w:ascii="Times New Roman" w:hAnsi="Times New Roman"/>
          <w:sz w:val="24"/>
          <w:szCs w:val="24"/>
        </w:rPr>
        <w:t>, A Simon &amp; Schuster</w:t>
      </w:r>
    </w:p>
    <w:p w:rsidR="0080051A" w:rsidRPr="0080051A" w:rsidRDefault="0080051A" w:rsidP="0080051A">
      <w:pPr>
        <w:spacing w:after="0" w:line="240" w:lineRule="auto"/>
        <w:ind w:left="1134" w:hanging="1134"/>
        <w:jc w:val="both"/>
        <w:rPr>
          <w:rFonts w:ascii="Times New Roman" w:hAnsi="Times New Roman" w:cs="Times New Roman"/>
          <w:sz w:val="24"/>
          <w:szCs w:val="24"/>
        </w:rPr>
      </w:pPr>
      <w:r w:rsidRPr="0080051A">
        <w:rPr>
          <w:rFonts w:ascii="Times New Roman" w:hAnsi="Times New Roman" w:cs="Times New Roman"/>
          <w:sz w:val="24"/>
          <w:szCs w:val="24"/>
        </w:rPr>
        <w:t xml:space="preserve">Siagian, Sondang P, 2007, </w:t>
      </w:r>
      <w:r w:rsidRPr="0080051A">
        <w:rPr>
          <w:rFonts w:ascii="Times New Roman" w:hAnsi="Times New Roman" w:cs="Times New Roman"/>
          <w:i/>
          <w:iCs/>
          <w:sz w:val="24"/>
          <w:szCs w:val="24"/>
        </w:rPr>
        <w:t>Manajemen Sumber Daya Manusia</w:t>
      </w:r>
      <w:r w:rsidRPr="0080051A">
        <w:rPr>
          <w:rFonts w:ascii="Times New Roman" w:hAnsi="Times New Roman" w:cs="Times New Roman"/>
          <w:sz w:val="24"/>
          <w:szCs w:val="24"/>
        </w:rPr>
        <w:t>, Edisi Pertama, Cetakan Keempatbelas. Jakarta: Bumi Aksara.</w:t>
      </w:r>
    </w:p>
    <w:p w:rsidR="0080051A" w:rsidRPr="0080051A" w:rsidRDefault="0080051A" w:rsidP="0080051A">
      <w:pPr>
        <w:spacing w:after="0" w:line="240" w:lineRule="auto"/>
        <w:jc w:val="both"/>
        <w:rPr>
          <w:rFonts w:ascii="Times New Roman" w:hAnsi="Times New Roman" w:cs="Times New Roman"/>
          <w:sz w:val="24"/>
          <w:szCs w:val="24"/>
        </w:rPr>
      </w:pPr>
      <w:r w:rsidRPr="0080051A">
        <w:rPr>
          <w:rFonts w:ascii="Times New Roman" w:hAnsi="Times New Roman" w:cs="Times New Roman"/>
          <w:sz w:val="24"/>
          <w:szCs w:val="24"/>
        </w:rPr>
        <w:t xml:space="preserve">Sugiyono. 2007. </w:t>
      </w:r>
      <w:r w:rsidRPr="0080051A">
        <w:rPr>
          <w:rFonts w:ascii="Times New Roman" w:hAnsi="Times New Roman" w:cs="Times New Roman"/>
          <w:i/>
          <w:sz w:val="24"/>
          <w:szCs w:val="24"/>
        </w:rPr>
        <w:t xml:space="preserve">Metode Penelitian Administrasi. </w:t>
      </w:r>
      <w:r w:rsidRPr="0080051A">
        <w:rPr>
          <w:rFonts w:ascii="Times New Roman" w:hAnsi="Times New Roman" w:cs="Times New Roman"/>
          <w:sz w:val="24"/>
          <w:szCs w:val="24"/>
        </w:rPr>
        <w:t>Bandung: Alfabeta.</w:t>
      </w:r>
    </w:p>
    <w:p w:rsidR="0080051A" w:rsidRDefault="0080051A" w:rsidP="0080051A">
      <w:pPr>
        <w:ind w:left="1134" w:hanging="1134"/>
        <w:jc w:val="both"/>
      </w:pPr>
    </w:p>
    <w:p w:rsidR="0080051A" w:rsidRDefault="0080051A" w:rsidP="0080051A">
      <w:pPr>
        <w:tabs>
          <w:tab w:val="left" w:pos="374"/>
          <w:tab w:val="left" w:pos="1122"/>
        </w:tabs>
        <w:ind w:left="374" w:hanging="374"/>
        <w:jc w:val="both"/>
      </w:pPr>
    </w:p>
    <w:p w:rsidR="0080051A" w:rsidRDefault="0080051A" w:rsidP="0080051A">
      <w:pPr>
        <w:tabs>
          <w:tab w:val="left" w:pos="374"/>
          <w:tab w:val="left" w:pos="1122"/>
        </w:tabs>
        <w:ind w:left="374" w:hanging="374"/>
        <w:jc w:val="both"/>
      </w:pPr>
    </w:p>
    <w:p w:rsidR="0080051A" w:rsidRPr="007C4E9D" w:rsidRDefault="0080051A" w:rsidP="0080051A">
      <w:pPr>
        <w:tabs>
          <w:tab w:val="left" w:pos="374"/>
          <w:tab w:val="left" w:pos="1122"/>
        </w:tabs>
        <w:ind w:left="374" w:hanging="374"/>
        <w:jc w:val="both"/>
      </w:pPr>
    </w:p>
    <w:p w:rsidR="0080051A" w:rsidRDefault="0080051A" w:rsidP="0080051A"/>
    <w:p w:rsidR="0080051A" w:rsidRDefault="0080051A" w:rsidP="0080051A">
      <w:pPr>
        <w:pStyle w:val="ListParagraph"/>
        <w:tabs>
          <w:tab w:val="left" w:pos="567"/>
          <w:tab w:val="left" w:pos="5460"/>
        </w:tabs>
        <w:spacing w:after="0" w:line="240" w:lineRule="auto"/>
        <w:jc w:val="both"/>
        <w:rPr>
          <w:rFonts w:ascii="Times New Roman" w:hAnsi="Times New Roman" w:cs="Times New Roman"/>
          <w:sz w:val="24"/>
          <w:szCs w:val="24"/>
        </w:rPr>
      </w:pPr>
    </w:p>
    <w:p w:rsidR="0080051A" w:rsidRPr="0080051A" w:rsidRDefault="0080051A" w:rsidP="0080051A">
      <w:pPr>
        <w:pStyle w:val="ListParagraph"/>
        <w:tabs>
          <w:tab w:val="left" w:pos="567"/>
          <w:tab w:val="left" w:pos="5460"/>
        </w:tabs>
        <w:spacing w:after="0" w:line="240" w:lineRule="auto"/>
        <w:jc w:val="both"/>
        <w:rPr>
          <w:rFonts w:ascii="Times New Roman" w:hAnsi="Times New Roman" w:cs="Times New Roman"/>
          <w:sz w:val="24"/>
          <w:szCs w:val="24"/>
        </w:rPr>
      </w:pPr>
    </w:p>
    <w:sectPr w:rsidR="0080051A" w:rsidRPr="0080051A" w:rsidSect="00F6225B">
      <w:footerReference w:type="even" r:id="rId8"/>
      <w:footerReference w:type="default" r:id="rId9"/>
      <w:pgSz w:w="11906" w:h="16838" w:code="9"/>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F7C" w:rsidRDefault="00604F7C" w:rsidP="00604F7C">
      <w:pPr>
        <w:spacing w:after="0" w:line="240" w:lineRule="auto"/>
      </w:pPr>
      <w:r>
        <w:separator/>
      </w:r>
    </w:p>
  </w:endnote>
  <w:endnote w:type="continuationSeparator" w:id="1">
    <w:p w:rsidR="00604F7C" w:rsidRDefault="00604F7C" w:rsidP="00604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66" w:rsidRDefault="00604F7C">
    <w:pPr>
      <w:pStyle w:val="Footer"/>
      <w:framePr w:wrap="around" w:vAnchor="text" w:hAnchor="margin" w:xAlign="right" w:y="1"/>
      <w:rPr>
        <w:rStyle w:val="PageNumber"/>
      </w:rPr>
    </w:pPr>
    <w:r>
      <w:rPr>
        <w:rStyle w:val="PageNumber"/>
      </w:rPr>
      <w:fldChar w:fldCharType="begin"/>
    </w:r>
    <w:r w:rsidR="00637266">
      <w:rPr>
        <w:rStyle w:val="PageNumber"/>
      </w:rPr>
      <w:instrText xml:space="preserve">PAGE  </w:instrText>
    </w:r>
    <w:r>
      <w:rPr>
        <w:rStyle w:val="PageNumber"/>
      </w:rPr>
      <w:fldChar w:fldCharType="end"/>
    </w:r>
  </w:p>
  <w:p w:rsidR="00637266" w:rsidRDefault="006372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711678"/>
      <w:docPartObj>
        <w:docPartGallery w:val="Page Numbers (Bottom of Page)"/>
        <w:docPartUnique/>
      </w:docPartObj>
    </w:sdtPr>
    <w:sdtContent>
      <w:p w:rsidR="00637266" w:rsidRDefault="00604F7C">
        <w:pPr>
          <w:pStyle w:val="Footer"/>
          <w:jc w:val="center"/>
        </w:pPr>
        <w:r>
          <w:fldChar w:fldCharType="begin"/>
        </w:r>
        <w:r w:rsidR="00637266">
          <w:instrText>PAGE   \* MERGEFORMAT</w:instrText>
        </w:r>
        <w:r>
          <w:fldChar w:fldCharType="separate"/>
        </w:r>
        <w:r w:rsidR="00F6225B" w:rsidRPr="00F6225B">
          <w:rPr>
            <w:noProof/>
            <w:lang w:val="id-ID"/>
          </w:rPr>
          <w:t>13</w:t>
        </w:r>
        <w:r>
          <w:fldChar w:fldCharType="end"/>
        </w:r>
      </w:p>
    </w:sdtContent>
  </w:sdt>
  <w:p w:rsidR="00637266" w:rsidRDefault="006372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F7C" w:rsidRDefault="00604F7C" w:rsidP="00604F7C">
      <w:pPr>
        <w:spacing w:after="0" w:line="240" w:lineRule="auto"/>
      </w:pPr>
      <w:r>
        <w:separator/>
      </w:r>
    </w:p>
  </w:footnote>
  <w:footnote w:type="continuationSeparator" w:id="1">
    <w:p w:rsidR="00604F7C" w:rsidRDefault="00604F7C" w:rsidP="00604F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10"/>
    <w:lvl w:ilvl="0">
      <w:start w:val="1"/>
      <w:numFmt w:val="lowerLetter"/>
      <w:lvlText w:val="%1."/>
      <w:lvlJc w:val="left"/>
      <w:pPr>
        <w:tabs>
          <w:tab w:val="num" w:pos="0"/>
        </w:tabs>
        <w:ind w:left="1353" w:hanging="360"/>
      </w:pPr>
    </w:lvl>
  </w:abstractNum>
  <w:abstractNum w:abstractNumId="1">
    <w:nsid w:val="00000009"/>
    <w:multiLevelType w:val="singleLevel"/>
    <w:tmpl w:val="00000009"/>
    <w:name w:val="WW8Num11"/>
    <w:lvl w:ilvl="0">
      <w:start w:val="1"/>
      <w:numFmt w:val="decimal"/>
      <w:lvlText w:val="%1)"/>
      <w:lvlJc w:val="left"/>
      <w:pPr>
        <w:tabs>
          <w:tab w:val="num" w:pos="0"/>
        </w:tabs>
        <w:ind w:left="720" w:hanging="360"/>
      </w:pPr>
    </w:lvl>
  </w:abstractNum>
  <w:abstractNum w:abstractNumId="2">
    <w:nsid w:val="0000000B"/>
    <w:multiLevelType w:val="singleLevel"/>
    <w:tmpl w:val="0000000B"/>
    <w:name w:val="WW8Num14"/>
    <w:lvl w:ilvl="0">
      <w:start w:val="1"/>
      <w:numFmt w:val="decimal"/>
      <w:lvlText w:val="%1)"/>
      <w:lvlJc w:val="left"/>
      <w:pPr>
        <w:tabs>
          <w:tab w:val="num" w:pos="0"/>
        </w:tabs>
        <w:ind w:left="1636" w:hanging="360"/>
      </w:pPr>
    </w:lvl>
  </w:abstractNum>
  <w:abstractNum w:abstractNumId="3">
    <w:nsid w:val="0000000C"/>
    <w:multiLevelType w:val="singleLevel"/>
    <w:tmpl w:val="0000000C"/>
    <w:name w:val="WW8Num17"/>
    <w:lvl w:ilvl="0">
      <w:start w:val="1"/>
      <w:numFmt w:val="decimal"/>
      <w:lvlText w:val="%1)"/>
      <w:lvlJc w:val="left"/>
      <w:pPr>
        <w:tabs>
          <w:tab w:val="num" w:pos="0"/>
        </w:tabs>
        <w:ind w:left="720" w:hanging="360"/>
      </w:pPr>
    </w:lvl>
  </w:abstractNum>
  <w:abstractNum w:abstractNumId="4">
    <w:nsid w:val="00000014"/>
    <w:multiLevelType w:val="singleLevel"/>
    <w:tmpl w:val="00000014"/>
    <w:name w:val="WW8Num27"/>
    <w:lvl w:ilvl="0">
      <w:start w:val="1"/>
      <w:numFmt w:val="decimal"/>
      <w:lvlText w:val="%1)"/>
      <w:lvlJc w:val="left"/>
      <w:pPr>
        <w:tabs>
          <w:tab w:val="num" w:pos="0"/>
        </w:tabs>
        <w:ind w:left="1069" w:hanging="360"/>
      </w:pPr>
    </w:lvl>
  </w:abstractNum>
  <w:abstractNum w:abstractNumId="5">
    <w:nsid w:val="00000016"/>
    <w:multiLevelType w:val="multilevel"/>
    <w:tmpl w:val="00000016"/>
    <w:name w:val="WW8Num3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decimal"/>
      <w:lvlText w:val="%3)"/>
      <w:lvlJc w:val="left"/>
      <w:pPr>
        <w:tabs>
          <w:tab w:val="num" w:pos="0"/>
        </w:tabs>
        <w:ind w:left="2340" w:hanging="360"/>
      </w:pPr>
      <w:rPr>
        <w:rFonts w:ascii="Times New Roman" w:hAnsi="Times New Roman" w:cs="Times New Roman"/>
        <w:b w:val="0"/>
      </w:r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1A"/>
    <w:multiLevelType w:val="singleLevel"/>
    <w:tmpl w:val="0000001A"/>
    <w:name w:val="WW8Num35"/>
    <w:lvl w:ilvl="0">
      <w:start w:val="1"/>
      <w:numFmt w:val="decimal"/>
      <w:lvlText w:val="%1)"/>
      <w:lvlJc w:val="left"/>
      <w:pPr>
        <w:tabs>
          <w:tab w:val="num" w:pos="0"/>
        </w:tabs>
        <w:ind w:left="720" w:hanging="360"/>
      </w:pPr>
    </w:lvl>
  </w:abstractNum>
  <w:abstractNum w:abstractNumId="7">
    <w:nsid w:val="0000001B"/>
    <w:multiLevelType w:val="multilevel"/>
    <w:tmpl w:val="0000001B"/>
    <w:name w:val="WW8Num36"/>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23"/>
    <w:multiLevelType w:val="singleLevel"/>
    <w:tmpl w:val="00000023"/>
    <w:name w:val="WW8Num47"/>
    <w:lvl w:ilvl="0">
      <w:start w:val="1"/>
      <w:numFmt w:val="decimal"/>
      <w:lvlText w:val="%1)"/>
      <w:lvlJc w:val="left"/>
      <w:pPr>
        <w:tabs>
          <w:tab w:val="num" w:pos="0"/>
        </w:tabs>
        <w:ind w:left="720" w:hanging="360"/>
      </w:pPr>
    </w:lvl>
  </w:abstractNum>
  <w:abstractNum w:abstractNumId="9">
    <w:nsid w:val="00000024"/>
    <w:multiLevelType w:val="multilevel"/>
    <w:tmpl w:val="00000024"/>
    <w:name w:val="WW8Num48"/>
    <w:lvl w:ilvl="0">
      <w:start w:val="1"/>
      <w:numFmt w:val="decimal"/>
      <w:lvlText w:val="%1)"/>
      <w:lvlJc w:val="left"/>
      <w:pPr>
        <w:tabs>
          <w:tab w:val="num" w:pos="0"/>
        </w:tabs>
        <w:ind w:left="720" w:hanging="360"/>
      </w:pPr>
      <w:rPr>
        <w:rFonts w:ascii="Times-Roman" w:eastAsia="Calibri" w:hAnsi="Times-Roman" w:cs="Times-Roman"/>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25"/>
    <w:multiLevelType w:val="singleLevel"/>
    <w:tmpl w:val="00000025"/>
    <w:name w:val="WW8Num50"/>
    <w:lvl w:ilvl="0">
      <w:start w:val="1"/>
      <w:numFmt w:val="decimal"/>
      <w:lvlText w:val="%1)"/>
      <w:lvlJc w:val="left"/>
      <w:pPr>
        <w:tabs>
          <w:tab w:val="num" w:pos="0"/>
        </w:tabs>
        <w:ind w:left="1353" w:hanging="360"/>
      </w:pPr>
    </w:lvl>
  </w:abstractNum>
  <w:abstractNum w:abstractNumId="11">
    <w:nsid w:val="00EA3B37"/>
    <w:multiLevelType w:val="hybridMultilevel"/>
    <w:tmpl w:val="FB24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2F525B3"/>
    <w:multiLevelType w:val="hybridMultilevel"/>
    <w:tmpl w:val="F042B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7650A5"/>
    <w:multiLevelType w:val="hybridMultilevel"/>
    <w:tmpl w:val="4016E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B525A4"/>
    <w:multiLevelType w:val="multilevel"/>
    <w:tmpl w:val="43685D54"/>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13247CDD"/>
    <w:multiLevelType w:val="singleLevel"/>
    <w:tmpl w:val="15C0D058"/>
    <w:lvl w:ilvl="0">
      <w:start w:val="1"/>
      <w:numFmt w:val="upperRoman"/>
      <w:pStyle w:val="Heading9"/>
      <w:lvlText w:val="%1."/>
      <w:lvlJc w:val="left"/>
      <w:pPr>
        <w:tabs>
          <w:tab w:val="num" w:pos="720"/>
        </w:tabs>
        <w:ind w:left="360" w:hanging="360"/>
      </w:pPr>
      <w:rPr>
        <w:rFonts w:cs="Times New Roman"/>
      </w:rPr>
    </w:lvl>
  </w:abstractNum>
  <w:abstractNum w:abstractNumId="16">
    <w:nsid w:val="16445506"/>
    <w:multiLevelType w:val="hybridMultilevel"/>
    <w:tmpl w:val="1ED09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4D0E8A"/>
    <w:multiLevelType w:val="hybridMultilevel"/>
    <w:tmpl w:val="D466E7BA"/>
    <w:lvl w:ilvl="0" w:tplc="0421000F">
      <w:start w:val="1"/>
      <w:numFmt w:val="decimal"/>
      <w:lvlText w:val="%1."/>
      <w:lvlJc w:val="left"/>
      <w:pPr>
        <w:tabs>
          <w:tab w:val="num" w:pos="720"/>
        </w:tabs>
        <w:ind w:left="720" w:hanging="360"/>
      </w:pPr>
      <w:rPr>
        <w:rFonts w:cs="Times New Roman"/>
      </w:rPr>
    </w:lvl>
    <w:lvl w:ilvl="1" w:tplc="04210019">
      <w:start w:val="1"/>
      <w:numFmt w:val="lowerLetter"/>
      <w:lvlText w:val="%2."/>
      <w:lvlJc w:val="left"/>
      <w:pPr>
        <w:tabs>
          <w:tab w:val="num" w:pos="1440"/>
        </w:tabs>
        <w:ind w:left="1440" w:hanging="360"/>
      </w:pPr>
      <w:rPr>
        <w:rFonts w:cs="Times New Roman"/>
      </w:rPr>
    </w:lvl>
    <w:lvl w:ilvl="2" w:tplc="0421001B">
      <w:start w:val="1"/>
      <w:numFmt w:val="lowerRoman"/>
      <w:lvlText w:val="%3."/>
      <w:lvlJc w:val="right"/>
      <w:pPr>
        <w:tabs>
          <w:tab w:val="num" w:pos="2160"/>
        </w:tabs>
        <w:ind w:left="2160" w:hanging="18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lowerLetter"/>
      <w:lvlText w:val="%5."/>
      <w:lvlJc w:val="left"/>
      <w:pPr>
        <w:tabs>
          <w:tab w:val="num" w:pos="3600"/>
        </w:tabs>
        <w:ind w:left="3600" w:hanging="360"/>
      </w:pPr>
      <w:rPr>
        <w:rFonts w:cs="Times New Roman"/>
      </w:rPr>
    </w:lvl>
    <w:lvl w:ilvl="5" w:tplc="0421001B">
      <w:start w:val="1"/>
      <w:numFmt w:val="lowerRoman"/>
      <w:lvlText w:val="%6."/>
      <w:lvlJc w:val="right"/>
      <w:pPr>
        <w:tabs>
          <w:tab w:val="num" w:pos="4320"/>
        </w:tabs>
        <w:ind w:left="4320" w:hanging="18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lowerLetter"/>
      <w:lvlText w:val="%8."/>
      <w:lvlJc w:val="left"/>
      <w:pPr>
        <w:tabs>
          <w:tab w:val="num" w:pos="5760"/>
        </w:tabs>
        <w:ind w:left="5760" w:hanging="360"/>
      </w:pPr>
      <w:rPr>
        <w:rFonts w:cs="Times New Roman"/>
      </w:rPr>
    </w:lvl>
    <w:lvl w:ilvl="8" w:tplc="0421001B">
      <w:start w:val="1"/>
      <w:numFmt w:val="lowerRoman"/>
      <w:lvlText w:val="%9."/>
      <w:lvlJc w:val="right"/>
      <w:pPr>
        <w:tabs>
          <w:tab w:val="num" w:pos="6480"/>
        </w:tabs>
        <w:ind w:left="6480" w:hanging="180"/>
      </w:pPr>
      <w:rPr>
        <w:rFonts w:cs="Times New Roman"/>
      </w:rPr>
    </w:lvl>
  </w:abstractNum>
  <w:abstractNum w:abstractNumId="18">
    <w:nsid w:val="1CB5727C"/>
    <w:multiLevelType w:val="multilevel"/>
    <w:tmpl w:val="B742F9D6"/>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DC25CE9"/>
    <w:multiLevelType w:val="hybridMultilevel"/>
    <w:tmpl w:val="9BFA5F92"/>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nsid w:val="1FC87D19"/>
    <w:multiLevelType w:val="multilevel"/>
    <w:tmpl w:val="E7C05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7192ECB"/>
    <w:multiLevelType w:val="hybridMultilevel"/>
    <w:tmpl w:val="BFF6E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CB0094"/>
    <w:multiLevelType w:val="hybridMultilevel"/>
    <w:tmpl w:val="A0D23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F832EC"/>
    <w:multiLevelType w:val="hybridMultilevel"/>
    <w:tmpl w:val="A2FE9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9C4101"/>
    <w:multiLevelType w:val="multilevel"/>
    <w:tmpl w:val="55AAEB0E"/>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2DD453F0"/>
    <w:multiLevelType w:val="hybridMultilevel"/>
    <w:tmpl w:val="9306F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0207A30"/>
    <w:multiLevelType w:val="hybridMultilevel"/>
    <w:tmpl w:val="C33C7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6B0A59"/>
    <w:multiLevelType w:val="hybridMultilevel"/>
    <w:tmpl w:val="615A1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103DE9"/>
    <w:multiLevelType w:val="hybridMultilevel"/>
    <w:tmpl w:val="6680A750"/>
    <w:lvl w:ilvl="0" w:tplc="5B309408">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9">
    <w:nsid w:val="336155C0"/>
    <w:multiLevelType w:val="hybridMultilevel"/>
    <w:tmpl w:val="FA46E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C140A3"/>
    <w:multiLevelType w:val="hybridMultilevel"/>
    <w:tmpl w:val="71FE8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7493381"/>
    <w:multiLevelType w:val="hybridMultilevel"/>
    <w:tmpl w:val="48C0480C"/>
    <w:lvl w:ilvl="0" w:tplc="A0485E86">
      <w:start w:val="1"/>
      <w:numFmt w:val="decimal"/>
      <w:lvlText w:val="%1."/>
      <w:lvlJc w:val="left"/>
      <w:pPr>
        <w:tabs>
          <w:tab w:val="num" w:pos="735"/>
        </w:tabs>
        <w:ind w:left="735" w:hanging="360"/>
      </w:pPr>
      <w:rPr>
        <w:rFonts w:cs="Times New Roman" w:hint="default"/>
      </w:rPr>
    </w:lvl>
    <w:lvl w:ilvl="1" w:tplc="6A76B496">
      <w:start w:val="2"/>
      <w:numFmt w:val="lowerLetter"/>
      <w:lvlText w:val="%2."/>
      <w:lvlJc w:val="left"/>
      <w:pPr>
        <w:tabs>
          <w:tab w:val="num" w:pos="1455"/>
        </w:tabs>
        <w:ind w:left="1455" w:hanging="360"/>
      </w:pPr>
      <w:rPr>
        <w:rFonts w:cs="Times New Roman" w:hint="default"/>
      </w:rPr>
    </w:lvl>
    <w:lvl w:ilvl="2" w:tplc="0809001B">
      <w:start w:val="1"/>
      <w:numFmt w:val="lowerRoman"/>
      <w:lvlText w:val="%3."/>
      <w:lvlJc w:val="right"/>
      <w:pPr>
        <w:tabs>
          <w:tab w:val="num" w:pos="2175"/>
        </w:tabs>
        <w:ind w:left="2175" w:hanging="180"/>
      </w:pPr>
      <w:rPr>
        <w:rFonts w:cs="Times New Roman"/>
      </w:rPr>
    </w:lvl>
    <w:lvl w:ilvl="3" w:tplc="0809000F">
      <w:start w:val="1"/>
      <w:numFmt w:val="decimal"/>
      <w:lvlText w:val="%4."/>
      <w:lvlJc w:val="left"/>
      <w:pPr>
        <w:tabs>
          <w:tab w:val="num" w:pos="2895"/>
        </w:tabs>
        <w:ind w:left="2895" w:hanging="360"/>
      </w:pPr>
      <w:rPr>
        <w:rFonts w:cs="Times New Roman"/>
      </w:rPr>
    </w:lvl>
    <w:lvl w:ilvl="4" w:tplc="08090019">
      <w:start w:val="1"/>
      <w:numFmt w:val="lowerLetter"/>
      <w:lvlText w:val="%5."/>
      <w:lvlJc w:val="left"/>
      <w:pPr>
        <w:tabs>
          <w:tab w:val="num" w:pos="3615"/>
        </w:tabs>
        <w:ind w:left="3615" w:hanging="360"/>
      </w:pPr>
      <w:rPr>
        <w:rFonts w:cs="Times New Roman"/>
      </w:rPr>
    </w:lvl>
    <w:lvl w:ilvl="5" w:tplc="0809001B">
      <w:start w:val="1"/>
      <w:numFmt w:val="lowerRoman"/>
      <w:lvlText w:val="%6."/>
      <w:lvlJc w:val="right"/>
      <w:pPr>
        <w:tabs>
          <w:tab w:val="num" w:pos="4335"/>
        </w:tabs>
        <w:ind w:left="4335" w:hanging="180"/>
      </w:pPr>
      <w:rPr>
        <w:rFonts w:cs="Times New Roman"/>
      </w:rPr>
    </w:lvl>
    <w:lvl w:ilvl="6" w:tplc="0809000F">
      <w:start w:val="1"/>
      <w:numFmt w:val="decimal"/>
      <w:lvlText w:val="%7."/>
      <w:lvlJc w:val="left"/>
      <w:pPr>
        <w:tabs>
          <w:tab w:val="num" w:pos="5055"/>
        </w:tabs>
        <w:ind w:left="5055" w:hanging="360"/>
      </w:pPr>
      <w:rPr>
        <w:rFonts w:cs="Times New Roman"/>
      </w:rPr>
    </w:lvl>
    <w:lvl w:ilvl="7" w:tplc="08090019">
      <w:start w:val="1"/>
      <w:numFmt w:val="lowerLetter"/>
      <w:lvlText w:val="%8."/>
      <w:lvlJc w:val="left"/>
      <w:pPr>
        <w:tabs>
          <w:tab w:val="num" w:pos="5775"/>
        </w:tabs>
        <w:ind w:left="5775" w:hanging="360"/>
      </w:pPr>
      <w:rPr>
        <w:rFonts w:cs="Times New Roman"/>
      </w:rPr>
    </w:lvl>
    <w:lvl w:ilvl="8" w:tplc="0809001B">
      <w:start w:val="1"/>
      <w:numFmt w:val="lowerRoman"/>
      <w:lvlText w:val="%9."/>
      <w:lvlJc w:val="right"/>
      <w:pPr>
        <w:tabs>
          <w:tab w:val="num" w:pos="6495"/>
        </w:tabs>
        <w:ind w:left="6495" w:hanging="180"/>
      </w:pPr>
      <w:rPr>
        <w:rFonts w:cs="Times New Roman"/>
      </w:rPr>
    </w:lvl>
  </w:abstractNum>
  <w:abstractNum w:abstractNumId="32">
    <w:nsid w:val="398D0A15"/>
    <w:multiLevelType w:val="hybridMultilevel"/>
    <w:tmpl w:val="AAEA793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3C542CFA"/>
    <w:multiLevelType w:val="multilevel"/>
    <w:tmpl w:val="481478BE"/>
    <w:lvl w:ilvl="0">
      <w:start w:val="5"/>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nsid w:val="41563B9F"/>
    <w:multiLevelType w:val="hybridMultilevel"/>
    <w:tmpl w:val="EC147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882395"/>
    <w:multiLevelType w:val="hybridMultilevel"/>
    <w:tmpl w:val="875EA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855CBF"/>
    <w:multiLevelType w:val="hybridMultilevel"/>
    <w:tmpl w:val="C8561A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7D15235"/>
    <w:multiLevelType w:val="hybridMultilevel"/>
    <w:tmpl w:val="FC9EBB74"/>
    <w:lvl w:ilvl="0" w:tplc="B23E9688">
      <w:start w:val="1"/>
      <w:numFmt w:val="decimal"/>
      <w:lvlText w:val="%1."/>
      <w:lvlJc w:val="left"/>
      <w:pPr>
        <w:tabs>
          <w:tab w:val="num" w:pos="735"/>
        </w:tabs>
        <w:ind w:left="735" w:hanging="360"/>
      </w:pPr>
      <w:rPr>
        <w:rFonts w:cs="Times New Roman" w:hint="default"/>
      </w:rPr>
    </w:lvl>
    <w:lvl w:ilvl="1" w:tplc="E058249A">
      <w:start w:val="1"/>
      <w:numFmt w:val="lowerLetter"/>
      <w:lvlText w:val="%2."/>
      <w:lvlJc w:val="left"/>
      <w:pPr>
        <w:tabs>
          <w:tab w:val="num" w:pos="1669"/>
        </w:tabs>
        <w:ind w:left="1669" w:hanging="360"/>
      </w:pPr>
      <w:rPr>
        <w:rFonts w:cs="Times New Roman" w:hint="default"/>
      </w:rPr>
    </w:lvl>
    <w:lvl w:ilvl="2" w:tplc="0409001B">
      <w:start w:val="1"/>
      <w:numFmt w:val="lowerRoman"/>
      <w:lvlText w:val="%3."/>
      <w:lvlJc w:val="right"/>
      <w:pPr>
        <w:tabs>
          <w:tab w:val="num" w:pos="2175"/>
        </w:tabs>
        <w:ind w:left="2175" w:hanging="180"/>
      </w:pPr>
      <w:rPr>
        <w:rFonts w:cs="Times New Roman"/>
      </w:rPr>
    </w:lvl>
    <w:lvl w:ilvl="3" w:tplc="0409000F">
      <w:start w:val="1"/>
      <w:numFmt w:val="decimal"/>
      <w:lvlText w:val="%4."/>
      <w:lvlJc w:val="left"/>
      <w:pPr>
        <w:tabs>
          <w:tab w:val="num" w:pos="2895"/>
        </w:tabs>
        <w:ind w:left="2895" w:hanging="360"/>
      </w:pPr>
      <w:rPr>
        <w:rFonts w:cs="Times New Roman"/>
      </w:rPr>
    </w:lvl>
    <w:lvl w:ilvl="4" w:tplc="04090019">
      <w:start w:val="1"/>
      <w:numFmt w:val="lowerLetter"/>
      <w:lvlText w:val="%5."/>
      <w:lvlJc w:val="left"/>
      <w:pPr>
        <w:tabs>
          <w:tab w:val="num" w:pos="3615"/>
        </w:tabs>
        <w:ind w:left="3615" w:hanging="360"/>
      </w:pPr>
      <w:rPr>
        <w:rFonts w:cs="Times New Roman"/>
      </w:rPr>
    </w:lvl>
    <w:lvl w:ilvl="5" w:tplc="0409001B">
      <w:start w:val="1"/>
      <w:numFmt w:val="lowerRoman"/>
      <w:lvlText w:val="%6."/>
      <w:lvlJc w:val="right"/>
      <w:pPr>
        <w:tabs>
          <w:tab w:val="num" w:pos="4335"/>
        </w:tabs>
        <w:ind w:left="4335" w:hanging="180"/>
      </w:pPr>
      <w:rPr>
        <w:rFonts w:cs="Times New Roman"/>
      </w:rPr>
    </w:lvl>
    <w:lvl w:ilvl="6" w:tplc="0409000F">
      <w:start w:val="1"/>
      <w:numFmt w:val="decimal"/>
      <w:lvlText w:val="%7."/>
      <w:lvlJc w:val="left"/>
      <w:pPr>
        <w:tabs>
          <w:tab w:val="num" w:pos="5055"/>
        </w:tabs>
        <w:ind w:left="5055" w:hanging="360"/>
      </w:pPr>
      <w:rPr>
        <w:rFonts w:cs="Times New Roman"/>
      </w:rPr>
    </w:lvl>
    <w:lvl w:ilvl="7" w:tplc="04090019">
      <w:start w:val="1"/>
      <w:numFmt w:val="lowerLetter"/>
      <w:lvlText w:val="%8."/>
      <w:lvlJc w:val="left"/>
      <w:pPr>
        <w:tabs>
          <w:tab w:val="num" w:pos="5775"/>
        </w:tabs>
        <w:ind w:left="5775" w:hanging="360"/>
      </w:pPr>
      <w:rPr>
        <w:rFonts w:cs="Times New Roman"/>
      </w:rPr>
    </w:lvl>
    <w:lvl w:ilvl="8" w:tplc="0409001B">
      <w:start w:val="1"/>
      <w:numFmt w:val="lowerRoman"/>
      <w:lvlText w:val="%9."/>
      <w:lvlJc w:val="right"/>
      <w:pPr>
        <w:tabs>
          <w:tab w:val="num" w:pos="6495"/>
        </w:tabs>
        <w:ind w:left="6495" w:hanging="180"/>
      </w:pPr>
      <w:rPr>
        <w:rFonts w:cs="Times New Roman"/>
      </w:rPr>
    </w:lvl>
  </w:abstractNum>
  <w:abstractNum w:abstractNumId="38">
    <w:nsid w:val="605313B5"/>
    <w:multiLevelType w:val="hybridMultilevel"/>
    <w:tmpl w:val="8A8E0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0E66FC"/>
    <w:multiLevelType w:val="hybridMultilevel"/>
    <w:tmpl w:val="854419E0"/>
    <w:lvl w:ilvl="0" w:tplc="B5D42538">
      <w:start w:val="1"/>
      <w:numFmt w:val="decimal"/>
      <w:lvlText w:val="%1"/>
      <w:lvlJc w:val="left"/>
      <w:pPr>
        <w:tabs>
          <w:tab w:val="num" w:pos="5100"/>
        </w:tabs>
        <w:ind w:left="5100" w:hanging="360"/>
      </w:pPr>
      <w:rPr>
        <w:rFonts w:hint="default"/>
      </w:rPr>
    </w:lvl>
    <w:lvl w:ilvl="1" w:tplc="5D0E4760">
      <w:start w:val="1"/>
      <w:numFmt w:val="decimal"/>
      <w:lvlText w:val="%2"/>
      <w:lvlJc w:val="left"/>
      <w:pPr>
        <w:tabs>
          <w:tab w:val="num" w:pos="2160"/>
        </w:tabs>
        <w:ind w:left="2160" w:hanging="360"/>
      </w:pPr>
      <w:rPr>
        <w:rFonts w:hint="default"/>
      </w:rPr>
    </w:lvl>
    <w:lvl w:ilvl="2" w:tplc="0421001B">
      <w:start w:val="1"/>
      <w:numFmt w:val="lowerRoman"/>
      <w:lvlText w:val="%3."/>
      <w:lvlJc w:val="right"/>
      <w:pPr>
        <w:tabs>
          <w:tab w:val="num" w:pos="2880"/>
        </w:tabs>
        <w:ind w:left="2880" w:hanging="180"/>
      </w:pPr>
    </w:lvl>
    <w:lvl w:ilvl="3" w:tplc="0421000F">
      <w:start w:val="1"/>
      <w:numFmt w:val="decimal"/>
      <w:lvlText w:val="%4."/>
      <w:lvlJc w:val="left"/>
      <w:pPr>
        <w:tabs>
          <w:tab w:val="num" w:pos="3600"/>
        </w:tabs>
        <w:ind w:left="3600" w:hanging="360"/>
      </w:pPr>
    </w:lvl>
    <w:lvl w:ilvl="4" w:tplc="04210019">
      <w:start w:val="1"/>
      <w:numFmt w:val="lowerLetter"/>
      <w:lvlText w:val="%5."/>
      <w:lvlJc w:val="left"/>
      <w:pPr>
        <w:tabs>
          <w:tab w:val="num" w:pos="4320"/>
        </w:tabs>
        <w:ind w:left="4320" w:hanging="360"/>
      </w:pPr>
    </w:lvl>
    <w:lvl w:ilvl="5" w:tplc="0421001B">
      <w:start w:val="1"/>
      <w:numFmt w:val="lowerRoman"/>
      <w:lvlText w:val="%6."/>
      <w:lvlJc w:val="right"/>
      <w:pPr>
        <w:tabs>
          <w:tab w:val="num" w:pos="5040"/>
        </w:tabs>
        <w:ind w:left="5040" w:hanging="180"/>
      </w:pPr>
    </w:lvl>
    <w:lvl w:ilvl="6" w:tplc="0421000F">
      <w:start w:val="1"/>
      <w:numFmt w:val="decimal"/>
      <w:lvlText w:val="%7."/>
      <w:lvlJc w:val="left"/>
      <w:pPr>
        <w:tabs>
          <w:tab w:val="num" w:pos="5760"/>
        </w:tabs>
        <w:ind w:left="5760" w:hanging="360"/>
      </w:pPr>
    </w:lvl>
    <w:lvl w:ilvl="7" w:tplc="04210019">
      <w:start w:val="1"/>
      <w:numFmt w:val="lowerLetter"/>
      <w:lvlText w:val="%8."/>
      <w:lvlJc w:val="left"/>
      <w:pPr>
        <w:tabs>
          <w:tab w:val="num" w:pos="6480"/>
        </w:tabs>
        <w:ind w:left="6480" w:hanging="360"/>
      </w:pPr>
    </w:lvl>
    <w:lvl w:ilvl="8" w:tplc="0421001B">
      <w:start w:val="1"/>
      <w:numFmt w:val="lowerRoman"/>
      <w:lvlText w:val="%9."/>
      <w:lvlJc w:val="right"/>
      <w:pPr>
        <w:tabs>
          <w:tab w:val="num" w:pos="7200"/>
        </w:tabs>
        <w:ind w:left="7200" w:hanging="180"/>
      </w:pPr>
    </w:lvl>
  </w:abstractNum>
  <w:abstractNum w:abstractNumId="40">
    <w:nsid w:val="66D72317"/>
    <w:multiLevelType w:val="hybridMultilevel"/>
    <w:tmpl w:val="CF64E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9A1549"/>
    <w:multiLevelType w:val="multilevel"/>
    <w:tmpl w:val="A28A1378"/>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2">
    <w:nsid w:val="69FB10FF"/>
    <w:multiLevelType w:val="hybridMultilevel"/>
    <w:tmpl w:val="6FCC8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9150AD"/>
    <w:multiLevelType w:val="hybridMultilevel"/>
    <w:tmpl w:val="9028FB9A"/>
    <w:lvl w:ilvl="0" w:tplc="E6EA5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FC46CE"/>
    <w:multiLevelType w:val="hybridMultilevel"/>
    <w:tmpl w:val="B5F02DB0"/>
    <w:lvl w:ilvl="0" w:tplc="53EE58EC">
      <w:start w:val="1"/>
      <w:numFmt w:val="decimal"/>
      <w:lvlText w:val="%1."/>
      <w:lvlJc w:val="left"/>
      <w:pPr>
        <w:tabs>
          <w:tab w:val="num" w:pos="1080"/>
        </w:tabs>
        <w:ind w:left="1080" w:hanging="360"/>
      </w:pPr>
      <w:rPr>
        <w:rFonts w:cs="Times New Roman" w:hint="default"/>
      </w:rPr>
    </w:lvl>
    <w:lvl w:ilvl="1" w:tplc="3432E374">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5">
    <w:nsid w:val="7EA14B97"/>
    <w:multiLevelType w:val="multilevel"/>
    <w:tmpl w:val="4ACE2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38"/>
  </w:num>
  <w:num w:numId="3">
    <w:abstractNumId w:val="41"/>
  </w:num>
  <w:num w:numId="4">
    <w:abstractNumId w:val="37"/>
  </w:num>
  <w:num w:numId="5">
    <w:abstractNumId w:val="31"/>
  </w:num>
  <w:num w:numId="6">
    <w:abstractNumId w:val="35"/>
  </w:num>
  <w:num w:numId="7">
    <w:abstractNumId w:val="40"/>
  </w:num>
  <w:num w:numId="8">
    <w:abstractNumId w:val="14"/>
  </w:num>
  <w:num w:numId="9">
    <w:abstractNumId w:val="34"/>
  </w:num>
  <w:num w:numId="10">
    <w:abstractNumId w:val="27"/>
  </w:num>
  <w:num w:numId="11">
    <w:abstractNumId w:val="13"/>
  </w:num>
  <w:num w:numId="12">
    <w:abstractNumId w:val="32"/>
  </w:num>
  <w:num w:numId="13">
    <w:abstractNumId w:val="44"/>
  </w:num>
  <w:num w:numId="14">
    <w:abstractNumId w:val="36"/>
  </w:num>
  <w:num w:numId="15">
    <w:abstractNumId w:val="28"/>
  </w:num>
  <w:num w:numId="16">
    <w:abstractNumId w:val="39"/>
  </w:num>
  <w:num w:numId="17">
    <w:abstractNumId w:val="0"/>
  </w:num>
  <w:num w:numId="18">
    <w:abstractNumId w:val="8"/>
  </w:num>
  <w:num w:numId="19">
    <w:abstractNumId w:val="7"/>
  </w:num>
  <w:num w:numId="20">
    <w:abstractNumId w:val="1"/>
  </w:num>
  <w:num w:numId="21">
    <w:abstractNumId w:val="2"/>
  </w:num>
  <w:num w:numId="22">
    <w:abstractNumId w:val="3"/>
  </w:num>
  <w:num w:numId="23">
    <w:abstractNumId w:val="4"/>
  </w:num>
  <w:num w:numId="24">
    <w:abstractNumId w:val="5"/>
  </w:num>
  <w:num w:numId="25">
    <w:abstractNumId w:val="6"/>
  </w:num>
  <w:num w:numId="26">
    <w:abstractNumId w:val="9"/>
  </w:num>
  <w:num w:numId="27">
    <w:abstractNumId w:val="10"/>
  </w:num>
  <w:num w:numId="28">
    <w:abstractNumId w:val="42"/>
  </w:num>
  <w:num w:numId="29">
    <w:abstractNumId w:val="12"/>
  </w:num>
  <w:num w:numId="30">
    <w:abstractNumId w:val="16"/>
  </w:num>
  <w:num w:numId="31">
    <w:abstractNumId w:val="22"/>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7"/>
  </w:num>
  <w:num w:numId="35">
    <w:abstractNumId w:val="30"/>
  </w:num>
  <w:num w:numId="36">
    <w:abstractNumId w:val="23"/>
  </w:num>
  <w:num w:numId="37">
    <w:abstractNumId w:val="21"/>
  </w:num>
  <w:num w:numId="38">
    <w:abstractNumId w:val="18"/>
  </w:num>
  <w:num w:numId="39">
    <w:abstractNumId w:val="26"/>
  </w:num>
  <w:num w:numId="40">
    <w:abstractNumId w:val="15"/>
  </w:num>
  <w:num w:numId="41">
    <w:abstractNumId w:val="43"/>
  </w:num>
  <w:num w:numId="42">
    <w:abstractNumId w:val="29"/>
  </w:num>
  <w:num w:numId="43">
    <w:abstractNumId w:val="20"/>
  </w:num>
  <w:num w:numId="44">
    <w:abstractNumId w:val="45"/>
  </w:num>
  <w:num w:numId="45">
    <w:abstractNumId w:val="11"/>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5B04B8"/>
    <w:rsid w:val="001932DE"/>
    <w:rsid w:val="002478D8"/>
    <w:rsid w:val="00353F43"/>
    <w:rsid w:val="003A766A"/>
    <w:rsid w:val="00421B4B"/>
    <w:rsid w:val="0047727A"/>
    <w:rsid w:val="004C6870"/>
    <w:rsid w:val="005B04B8"/>
    <w:rsid w:val="005E322E"/>
    <w:rsid w:val="00604F7C"/>
    <w:rsid w:val="00637266"/>
    <w:rsid w:val="006D0236"/>
    <w:rsid w:val="007557C9"/>
    <w:rsid w:val="00784ADC"/>
    <w:rsid w:val="0080051A"/>
    <w:rsid w:val="0086708F"/>
    <w:rsid w:val="00875838"/>
    <w:rsid w:val="00915FBB"/>
    <w:rsid w:val="009955EC"/>
    <w:rsid w:val="009C0630"/>
    <w:rsid w:val="00A8688A"/>
    <w:rsid w:val="00AA60F6"/>
    <w:rsid w:val="00B471E6"/>
    <w:rsid w:val="00BE0DFC"/>
    <w:rsid w:val="00CC50F2"/>
    <w:rsid w:val="00E1012D"/>
    <w:rsid w:val="00F6225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 type="connector" idref="#AutoShape 7"/>
        <o:r id="V:Rule2" type="connector" idref="#AutoShape 8"/>
        <o:r id="V:Rule3" type="connector" idref="#AutoShape 9"/>
        <o:r id="V:Rule4" type="connector" idref="#AutoShape 10"/>
        <o:r id="V:Rule5" type="connector" idref="#AutoShape 11"/>
        <o:r id="V:Rule6" type="connector" idref="#AutoShape 12"/>
        <o:r id="V:Rule7" type="connector" idref="#AutoShape 13"/>
        <o:r id="V:Rule8" type="connector" idref="#AutoShape 14"/>
        <o:r id="V:Rule9" type="connector" idref="#AutoShape 15"/>
        <o:r id="V:Rule10" type="connector" idref="#AutoShape 16"/>
        <o:r id="V:Rule11" type="connector" idref="#AutoShape 17"/>
        <o:r id="V:Rule12" type="connector" idref="#_x0000_s1050"/>
        <o:r id="V:Rule13" type="connector" idref="#_x0000_s1046"/>
        <o:r id="V:Rule14" type="connector" idref="#_x0000_s1054"/>
        <o:r id="V:Rule15" type="connector" idref="#_x0000_s1055"/>
        <o:r id="V:Rule1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F7C"/>
  </w:style>
  <w:style w:type="paragraph" w:styleId="Heading1">
    <w:name w:val="heading 1"/>
    <w:basedOn w:val="Normal"/>
    <w:next w:val="Normal"/>
    <w:link w:val="Heading1Char"/>
    <w:qFormat/>
    <w:rsid w:val="00421B4B"/>
    <w:pPr>
      <w:keepNext/>
      <w:spacing w:after="0" w:line="240" w:lineRule="auto"/>
      <w:jc w:val="center"/>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qFormat/>
    <w:rsid w:val="00637266"/>
    <w:pPr>
      <w:keepNext/>
      <w:autoSpaceDE w:val="0"/>
      <w:autoSpaceDN w:val="0"/>
      <w:adjustRightInd w:val="0"/>
      <w:spacing w:after="0" w:line="240" w:lineRule="auto"/>
      <w:outlineLvl w:val="1"/>
    </w:pPr>
    <w:rPr>
      <w:rFonts w:ascii="Times New Roman" w:eastAsia="Times New Roman" w:hAnsi="Times New Roman" w:cs="Times New Roman"/>
      <w:b/>
      <w:bCs/>
      <w:sz w:val="24"/>
      <w:szCs w:val="20"/>
      <w:lang w:val="en-US"/>
    </w:rPr>
  </w:style>
  <w:style w:type="paragraph" w:styleId="Heading3">
    <w:name w:val="heading 3"/>
    <w:basedOn w:val="Normal"/>
    <w:next w:val="Normal"/>
    <w:link w:val="Heading3Char"/>
    <w:unhideWhenUsed/>
    <w:qFormat/>
    <w:rsid w:val="006372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63726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637266"/>
    <w:pPr>
      <w:keepNext/>
      <w:spacing w:after="0" w:line="240" w:lineRule="auto"/>
      <w:jc w:val="center"/>
      <w:outlineLvl w:val="4"/>
    </w:pPr>
    <w:rPr>
      <w:rFonts w:ascii="Arial" w:eastAsia="Times New Roman" w:hAnsi="Arial" w:cs="Times New Roman"/>
      <w:b/>
      <w:snapToGrid w:val="0"/>
      <w:color w:val="000000"/>
      <w:sz w:val="16"/>
      <w:szCs w:val="24"/>
      <w:lang w:val="en-US"/>
    </w:rPr>
  </w:style>
  <w:style w:type="paragraph" w:styleId="Heading9">
    <w:name w:val="heading 9"/>
    <w:basedOn w:val="Normal"/>
    <w:next w:val="Normal"/>
    <w:link w:val="Heading9Char"/>
    <w:qFormat/>
    <w:rsid w:val="00637266"/>
    <w:pPr>
      <w:keepNext/>
      <w:numPr>
        <w:numId w:val="40"/>
      </w:numPr>
      <w:spacing w:after="0" w:line="240" w:lineRule="auto"/>
      <w:outlineLvl w:val="8"/>
    </w:pPr>
    <w:rPr>
      <w:rFonts w:ascii="Times New Roman" w:eastAsia="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21B4B"/>
    <w:rPr>
      <w:rFonts w:ascii="Times New Roman" w:eastAsia="Times New Roman" w:hAnsi="Times New Roman" w:cs="Times New Roman"/>
      <w:b/>
      <w:bCs/>
      <w:sz w:val="24"/>
      <w:szCs w:val="24"/>
      <w:lang w:val="en-US"/>
    </w:rPr>
  </w:style>
  <w:style w:type="paragraph" w:styleId="ListParagraph">
    <w:name w:val="List Paragraph"/>
    <w:basedOn w:val="Normal"/>
    <w:link w:val="ListParagraphChar"/>
    <w:uiPriority w:val="34"/>
    <w:qFormat/>
    <w:rsid w:val="00784ADC"/>
    <w:pPr>
      <w:ind w:left="720"/>
      <w:contextualSpacing/>
    </w:pPr>
  </w:style>
  <w:style w:type="paragraph" w:styleId="Header">
    <w:name w:val="header"/>
    <w:basedOn w:val="Normal"/>
    <w:link w:val="HeaderChar"/>
    <w:unhideWhenUsed/>
    <w:rsid w:val="00784ADC"/>
    <w:pPr>
      <w:tabs>
        <w:tab w:val="center" w:pos="4680"/>
        <w:tab w:val="right" w:pos="9360"/>
      </w:tabs>
      <w:spacing w:after="200" w:line="276"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784ADC"/>
    <w:rPr>
      <w:rFonts w:ascii="Calibri" w:eastAsia="Calibri" w:hAnsi="Calibri" w:cs="Times New Roman"/>
      <w:lang w:val="en-US"/>
    </w:rPr>
  </w:style>
  <w:style w:type="table" w:styleId="TableGrid">
    <w:name w:val="Table Grid"/>
    <w:basedOn w:val="TableNormal"/>
    <w:rsid w:val="00784AD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478D8"/>
    <w:pPr>
      <w:tabs>
        <w:tab w:val="center" w:pos="4680"/>
        <w:tab w:val="right" w:pos="9360"/>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FooterChar">
    <w:name w:val="Footer Char"/>
    <w:basedOn w:val="DefaultParagraphFont"/>
    <w:link w:val="Footer"/>
    <w:uiPriority w:val="99"/>
    <w:rsid w:val="002478D8"/>
    <w:rPr>
      <w:rFonts w:ascii="Times New Roman" w:eastAsia="Times New Roman" w:hAnsi="Times New Roman" w:cs="Times New Roman"/>
      <w:sz w:val="24"/>
      <w:szCs w:val="24"/>
      <w:lang w:val="en-US" w:eastAsia="ar-SA"/>
    </w:rPr>
  </w:style>
  <w:style w:type="paragraph" w:styleId="BodyText2">
    <w:name w:val="Body Text 2"/>
    <w:basedOn w:val="Normal"/>
    <w:link w:val="BodyText2Char"/>
    <w:rsid w:val="002478D8"/>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2478D8"/>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478D8"/>
  </w:style>
  <w:style w:type="character" w:styleId="Emphasis">
    <w:name w:val="Emphasis"/>
    <w:qFormat/>
    <w:rsid w:val="002478D8"/>
    <w:rPr>
      <w:i/>
      <w:iCs/>
    </w:rPr>
  </w:style>
  <w:style w:type="paragraph" w:styleId="NoSpacing">
    <w:name w:val="No Spacing"/>
    <w:qFormat/>
    <w:rsid w:val="002478D8"/>
    <w:pPr>
      <w:suppressAutoHyphens/>
      <w:spacing w:after="0" w:line="240" w:lineRule="auto"/>
    </w:pPr>
    <w:rPr>
      <w:rFonts w:ascii="Calibri" w:eastAsia="Calibri" w:hAnsi="Calibri" w:cs="Times New Roman"/>
      <w:lang w:eastAsia="ar-SA"/>
    </w:rPr>
  </w:style>
  <w:style w:type="paragraph" w:styleId="NormalWeb">
    <w:name w:val="Normal (Web)"/>
    <w:basedOn w:val="Normal"/>
    <w:uiPriority w:val="99"/>
    <w:rsid w:val="002478D8"/>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ListParagraphChar">
    <w:name w:val="List Paragraph Char"/>
    <w:link w:val="ListParagraph"/>
    <w:locked/>
    <w:rsid w:val="002478D8"/>
  </w:style>
  <w:style w:type="character" w:styleId="PageNumber">
    <w:name w:val="page number"/>
    <w:rsid w:val="002478D8"/>
    <w:rPr>
      <w:rFonts w:cs="Times New Roman"/>
    </w:rPr>
  </w:style>
  <w:style w:type="paragraph" w:styleId="BodyTextIndent">
    <w:name w:val="Body Text Indent"/>
    <w:basedOn w:val="Normal"/>
    <w:link w:val="BodyTextIndentChar"/>
    <w:unhideWhenUsed/>
    <w:rsid w:val="002478D8"/>
    <w:pPr>
      <w:suppressAutoHyphens/>
      <w:spacing w:after="120" w:line="240" w:lineRule="auto"/>
      <w:ind w:left="360"/>
    </w:pPr>
    <w:rPr>
      <w:rFonts w:ascii="Times New Roman" w:eastAsia="Times New Roman" w:hAnsi="Times New Roman" w:cs="Times New Roman"/>
      <w:sz w:val="24"/>
      <w:szCs w:val="24"/>
      <w:lang w:val="en-US" w:eastAsia="ar-SA"/>
    </w:rPr>
  </w:style>
  <w:style w:type="character" w:customStyle="1" w:styleId="BodyTextIndentChar">
    <w:name w:val="Body Text Indent Char"/>
    <w:basedOn w:val="DefaultParagraphFont"/>
    <w:link w:val="BodyTextIndent"/>
    <w:uiPriority w:val="99"/>
    <w:rsid w:val="002478D8"/>
    <w:rPr>
      <w:rFonts w:ascii="Times New Roman" w:eastAsia="Times New Roman" w:hAnsi="Times New Roman" w:cs="Times New Roman"/>
      <w:sz w:val="24"/>
      <w:szCs w:val="24"/>
      <w:lang w:val="en-US" w:eastAsia="ar-SA"/>
    </w:rPr>
  </w:style>
  <w:style w:type="character" w:customStyle="1" w:styleId="Heading3Char">
    <w:name w:val="Heading 3 Char"/>
    <w:basedOn w:val="DefaultParagraphFont"/>
    <w:link w:val="Heading3"/>
    <w:uiPriority w:val="9"/>
    <w:semiHidden/>
    <w:rsid w:val="0063726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37266"/>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rsid w:val="00637266"/>
    <w:rPr>
      <w:rFonts w:ascii="Times New Roman" w:eastAsia="Times New Roman" w:hAnsi="Times New Roman" w:cs="Times New Roman"/>
      <w:b/>
      <w:bCs/>
      <w:sz w:val="24"/>
      <w:szCs w:val="20"/>
      <w:lang w:val="en-US"/>
    </w:rPr>
  </w:style>
  <w:style w:type="character" w:customStyle="1" w:styleId="Heading5Char">
    <w:name w:val="Heading 5 Char"/>
    <w:basedOn w:val="DefaultParagraphFont"/>
    <w:link w:val="Heading5"/>
    <w:rsid w:val="00637266"/>
    <w:rPr>
      <w:rFonts w:ascii="Arial" w:eastAsia="Times New Roman" w:hAnsi="Arial" w:cs="Times New Roman"/>
      <w:b/>
      <w:snapToGrid w:val="0"/>
      <w:color w:val="000000"/>
      <w:sz w:val="16"/>
      <w:szCs w:val="24"/>
      <w:lang w:val="en-US"/>
    </w:rPr>
  </w:style>
  <w:style w:type="character" w:customStyle="1" w:styleId="Heading9Char">
    <w:name w:val="Heading 9 Char"/>
    <w:basedOn w:val="DefaultParagraphFont"/>
    <w:link w:val="Heading9"/>
    <w:rsid w:val="00637266"/>
    <w:rPr>
      <w:rFonts w:ascii="Times New Roman" w:eastAsia="Times New Roman" w:hAnsi="Times New Roman" w:cs="Times New Roman"/>
      <w:b/>
      <w:sz w:val="24"/>
      <w:szCs w:val="24"/>
      <w:lang w:val="en-US"/>
    </w:rPr>
  </w:style>
  <w:style w:type="paragraph" w:styleId="BodyTextIndent2">
    <w:name w:val="Body Text Indent 2"/>
    <w:basedOn w:val="Normal"/>
    <w:link w:val="BodyTextIndent2Char"/>
    <w:rsid w:val="00637266"/>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637266"/>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637266"/>
    <w:pPr>
      <w:spacing w:after="0" w:line="480" w:lineRule="auto"/>
      <w:ind w:firstLine="720"/>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637266"/>
    <w:rPr>
      <w:rFonts w:ascii="Times New Roman" w:eastAsia="Times New Roman" w:hAnsi="Times New Roman" w:cs="Times New Roman"/>
      <w:sz w:val="24"/>
      <w:szCs w:val="24"/>
      <w:lang w:val="en-US"/>
    </w:rPr>
  </w:style>
  <w:style w:type="paragraph" w:styleId="BlockText">
    <w:name w:val="Block Text"/>
    <w:basedOn w:val="Normal"/>
    <w:rsid w:val="00637266"/>
    <w:pPr>
      <w:spacing w:after="0" w:line="480" w:lineRule="auto"/>
      <w:ind w:left="1260" w:right="-9" w:hanging="540"/>
      <w:jc w:val="both"/>
    </w:pPr>
    <w:rPr>
      <w:rFonts w:ascii="Times New Roman" w:eastAsia="Times New Roman" w:hAnsi="Times New Roman" w:cs="Times New Roman"/>
      <w:b/>
      <w:sz w:val="24"/>
      <w:szCs w:val="24"/>
      <w:lang w:val="en-US"/>
    </w:rPr>
  </w:style>
  <w:style w:type="paragraph" w:styleId="BodyText">
    <w:name w:val="Body Text"/>
    <w:basedOn w:val="Normal"/>
    <w:link w:val="BodyTextChar"/>
    <w:uiPriority w:val="99"/>
    <w:rsid w:val="00637266"/>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637266"/>
    <w:rPr>
      <w:rFonts w:ascii="Times New Roman" w:eastAsia="Times New Roman" w:hAnsi="Times New Roman" w:cs="Times New Roman"/>
      <w:sz w:val="24"/>
      <w:szCs w:val="24"/>
      <w:lang w:val="en-US"/>
    </w:rPr>
  </w:style>
  <w:style w:type="paragraph" w:styleId="BodyText3">
    <w:name w:val="Body Text 3"/>
    <w:basedOn w:val="Normal"/>
    <w:link w:val="BodyText3Char"/>
    <w:rsid w:val="00637266"/>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637266"/>
    <w:rPr>
      <w:rFonts w:ascii="Times New Roman" w:eastAsia="Times New Roman" w:hAnsi="Times New Roman" w:cs="Times New Roman"/>
      <w:sz w:val="16"/>
      <w:szCs w:val="16"/>
      <w:lang w:val="en-US"/>
    </w:rPr>
  </w:style>
  <w:style w:type="paragraph" w:styleId="Title">
    <w:name w:val="Title"/>
    <w:basedOn w:val="Normal"/>
    <w:link w:val="TitleChar"/>
    <w:uiPriority w:val="10"/>
    <w:qFormat/>
    <w:rsid w:val="00637266"/>
    <w:pPr>
      <w:spacing w:after="0" w:line="480" w:lineRule="auto"/>
      <w:jc w:val="center"/>
    </w:pPr>
    <w:rPr>
      <w:rFonts w:ascii="Times New Roman" w:eastAsia="Times New Roman" w:hAnsi="Times New Roman" w:cs="Times New Roman"/>
      <w:b/>
      <w:sz w:val="28"/>
      <w:szCs w:val="24"/>
      <w:lang w:val="en-US"/>
    </w:rPr>
  </w:style>
  <w:style w:type="character" w:customStyle="1" w:styleId="TitleChar">
    <w:name w:val="Title Char"/>
    <w:basedOn w:val="DefaultParagraphFont"/>
    <w:link w:val="Title"/>
    <w:uiPriority w:val="10"/>
    <w:rsid w:val="00637266"/>
    <w:rPr>
      <w:rFonts w:ascii="Times New Roman" w:eastAsia="Times New Roman" w:hAnsi="Times New Roman" w:cs="Times New Roman"/>
      <w:b/>
      <w:sz w:val="28"/>
      <w:szCs w:val="24"/>
      <w:lang w:val="en-US"/>
    </w:rPr>
  </w:style>
  <w:style w:type="character" w:styleId="Strong">
    <w:name w:val="Strong"/>
    <w:basedOn w:val="DefaultParagraphFont"/>
    <w:qFormat/>
    <w:rsid w:val="00637266"/>
    <w:rPr>
      <w:rFonts w:cs="Times New Roman"/>
      <w:b/>
      <w:bCs/>
    </w:rPr>
  </w:style>
  <w:style w:type="character" w:styleId="Hyperlink">
    <w:name w:val="Hyperlink"/>
    <w:basedOn w:val="DefaultParagraphFont"/>
    <w:uiPriority w:val="99"/>
    <w:unhideWhenUsed/>
    <w:rsid w:val="00637266"/>
    <w:rPr>
      <w:color w:val="0000FF"/>
      <w:u w:val="single"/>
    </w:rPr>
  </w:style>
  <w:style w:type="paragraph" w:customStyle="1" w:styleId="TxBrp4">
    <w:name w:val="TxBr_p4"/>
    <w:basedOn w:val="Normal"/>
    <w:rsid w:val="00637266"/>
    <w:pPr>
      <w:widowControl w:val="0"/>
      <w:autoSpaceDE w:val="0"/>
      <w:autoSpaceDN w:val="0"/>
      <w:adjustRightInd w:val="0"/>
      <w:spacing w:after="0" w:line="272" w:lineRule="atLeast"/>
      <w:ind w:left="708" w:hanging="929"/>
    </w:pPr>
    <w:rPr>
      <w:rFonts w:ascii="Times New Roman" w:eastAsia="Times New Roman" w:hAnsi="Times New Roman" w:cs="Times New Roman"/>
      <w:sz w:val="24"/>
      <w:szCs w:val="24"/>
      <w:lang w:val="en-US"/>
    </w:rPr>
  </w:style>
  <w:style w:type="paragraph" w:customStyle="1" w:styleId="TxBrp10">
    <w:name w:val="TxBr_p10"/>
    <w:basedOn w:val="Normal"/>
    <w:rsid w:val="00637266"/>
    <w:pPr>
      <w:widowControl w:val="0"/>
      <w:tabs>
        <w:tab w:val="left" w:pos="992"/>
      </w:tabs>
      <w:autoSpaceDE w:val="0"/>
      <w:autoSpaceDN w:val="0"/>
      <w:adjustRightInd w:val="0"/>
      <w:spacing w:after="0" w:line="277" w:lineRule="atLeast"/>
      <w:ind w:left="646" w:hanging="992"/>
    </w:pPr>
    <w:rPr>
      <w:rFonts w:ascii="Times New Roman" w:eastAsia="Times New Roman" w:hAnsi="Times New Roman" w:cs="Times New Roman"/>
      <w:sz w:val="24"/>
      <w:szCs w:val="24"/>
      <w:lang w:val="en-US"/>
    </w:rPr>
  </w:style>
  <w:style w:type="paragraph" w:styleId="BalloonText">
    <w:name w:val="Balloon Text"/>
    <w:basedOn w:val="Normal"/>
    <w:link w:val="BalloonTextChar"/>
    <w:rsid w:val="00637266"/>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637266"/>
    <w:rPr>
      <w:rFonts w:ascii="Tahoma" w:eastAsia="Times New Roman" w:hAnsi="Tahoma" w:cs="Tahoma"/>
      <w:sz w:val="16"/>
      <w:szCs w:val="16"/>
      <w:lang w:val="en-US"/>
    </w:rPr>
  </w:style>
  <w:style w:type="character" w:customStyle="1" w:styleId="apple-style-span">
    <w:name w:val="apple-style-span"/>
    <w:basedOn w:val="DefaultParagraphFont"/>
    <w:rsid w:val="0080051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13</Pages>
  <Words>5004</Words>
  <Characters>28523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koperasi Bulog</dc:creator>
  <cp:keywords/>
  <dc:description/>
  <cp:lastModifiedBy>TOSHIBA</cp:lastModifiedBy>
  <cp:revision>15</cp:revision>
  <dcterms:created xsi:type="dcterms:W3CDTF">2016-03-23T02:49:00Z</dcterms:created>
  <dcterms:modified xsi:type="dcterms:W3CDTF">2016-03-27T09:34:00Z</dcterms:modified>
</cp:coreProperties>
</file>