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1CC2" w:rsidRPr="000C1CC2" w:rsidRDefault="000C1CC2" w:rsidP="000C1CC2">
      <w:pPr>
        <w:spacing w:after="0" w:line="240" w:lineRule="auto"/>
        <w:jc w:val="center"/>
        <w:rPr>
          <w:rFonts w:ascii="Times New Roman" w:hAnsi="Times New Roman" w:cs="Times New Roman"/>
          <w:b/>
          <w:bCs/>
          <w:sz w:val="32"/>
          <w:szCs w:val="32"/>
          <w:lang w:val="es-ES"/>
        </w:rPr>
      </w:pPr>
      <w:r w:rsidRPr="000C1CC2">
        <w:rPr>
          <w:rFonts w:ascii="Times New Roman" w:hAnsi="Times New Roman" w:cs="Times New Roman"/>
          <w:b/>
          <w:bCs/>
          <w:sz w:val="32"/>
          <w:szCs w:val="32"/>
          <w:lang w:val="es-ES"/>
        </w:rPr>
        <w:t xml:space="preserve">PERANAN KEPERCAYAAN E BANKING DALAM MENINGKATKAN MINAT BERTRANSAKSI </w:t>
      </w:r>
    </w:p>
    <w:p w:rsidR="000C1CC2" w:rsidRPr="000C1CC2" w:rsidRDefault="000C1CC2" w:rsidP="000C1CC2">
      <w:pPr>
        <w:spacing w:after="0" w:line="240" w:lineRule="auto"/>
        <w:jc w:val="center"/>
        <w:rPr>
          <w:rFonts w:ascii="Times New Roman" w:hAnsi="Times New Roman" w:cs="Times New Roman"/>
          <w:b/>
          <w:bCs/>
          <w:sz w:val="32"/>
          <w:szCs w:val="32"/>
          <w:lang w:val="es-ES"/>
        </w:rPr>
      </w:pPr>
      <w:r w:rsidRPr="000C1CC2">
        <w:rPr>
          <w:rFonts w:ascii="Times New Roman" w:hAnsi="Times New Roman" w:cs="Times New Roman"/>
          <w:b/>
          <w:bCs/>
          <w:sz w:val="32"/>
          <w:szCs w:val="32"/>
          <w:lang w:val="es-ES"/>
        </w:rPr>
        <w:t>ON LINE</w:t>
      </w:r>
    </w:p>
    <w:p w:rsidR="000C1CC2" w:rsidRPr="000C1CC2" w:rsidRDefault="000C1CC2" w:rsidP="000C1CC2">
      <w:pPr>
        <w:spacing w:after="0" w:line="240" w:lineRule="auto"/>
        <w:jc w:val="center"/>
        <w:rPr>
          <w:rFonts w:ascii="Times New Roman" w:hAnsi="Times New Roman" w:cs="Times New Roman"/>
          <w:sz w:val="28"/>
          <w:szCs w:val="28"/>
          <w:lang w:val="id-ID"/>
        </w:rPr>
      </w:pPr>
      <w:r w:rsidRPr="000C1CC2">
        <w:rPr>
          <w:rFonts w:ascii="Times New Roman" w:hAnsi="Times New Roman" w:cs="Times New Roman"/>
          <w:sz w:val="28"/>
          <w:szCs w:val="28"/>
          <w:lang w:val="es-ES"/>
        </w:rPr>
        <w:t xml:space="preserve">Studi pada </w:t>
      </w:r>
      <w:r w:rsidRPr="000C1CC2">
        <w:rPr>
          <w:rFonts w:ascii="Times New Roman" w:hAnsi="Times New Roman" w:cs="Times New Roman"/>
          <w:sz w:val="28"/>
          <w:szCs w:val="28"/>
          <w:lang w:val="id-ID"/>
        </w:rPr>
        <w:t xml:space="preserve">PT. </w:t>
      </w:r>
      <w:r w:rsidRPr="000C1CC2">
        <w:rPr>
          <w:rFonts w:ascii="Times New Roman" w:hAnsi="Times New Roman" w:cs="Times New Roman"/>
          <w:sz w:val="28"/>
          <w:szCs w:val="28"/>
          <w:lang w:val="es-ES"/>
        </w:rPr>
        <w:t>Bank Negara Indonesia (</w:t>
      </w:r>
      <w:r w:rsidRPr="000C1CC2">
        <w:rPr>
          <w:rFonts w:ascii="Times New Roman" w:hAnsi="Times New Roman" w:cs="Times New Roman"/>
          <w:sz w:val="28"/>
          <w:szCs w:val="28"/>
          <w:lang w:val="id-ID"/>
        </w:rPr>
        <w:t>P</w:t>
      </w:r>
      <w:r w:rsidRPr="000C1CC2">
        <w:rPr>
          <w:rFonts w:ascii="Times New Roman" w:hAnsi="Times New Roman" w:cs="Times New Roman"/>
          <w:sz w:val="28"/>
          <w:szCs w:val="28"/>
          <w:lang w:val="es-ES"/>
        </w:rPr>
        <w:t xml:space="preserve">ersero) Tbk </w:t>
      </w:r>
    </w:p>
    <w:p w:rsidR="000C1CC2" w:rsidRDefault="000C1CC2" w:rsidP="000C1CC2">
      <w:pPr>
        <w:spacing w:after="0" w:line="240" w:lineRule="auto"/>
        <w:jc w:val="center"/>
        <w:rPr>
          <w:rFonts w:ascii="Times New Roman" w:hAnsi="Times New Roman" w:cs="Times New Roman"/>
          <w:sz w:val="28"/>
          <w:szCs w:val="28"/>
          <w:lang w:val="id-ID"/>
        </w:rPr>
      </w:pPr>
      <w:r w:rsidRPr="000C1CC2">
        <w:rPr>
          <w:rFonts w:ascii="Times New Roman" w:hAnsi="Times New Roman" w:cs="Times New Roman"/>
          <w:sz w:val="28"/>
          <w:szCs w:val="28"/>
        </w:rPr>
        <w:t>Cabang</w:t>
      </w:r>
      <w:r w:rsidRPr="000C1CC2">
        <w:rPr>
          <w:rFonts w:ascii="Times New Roman" w:hAnsi="Times New Roman" w:cs="Times New Roman"/>
          <w:sz w:val="28"/>
          <w:szCs w:val="28"/>
          <w:lang w:val="id-ID"/>
        </w:rPr>
        <w:t xml:space="preserve"> </w:t>
      </w:r>
      <w:r w:rsidRPr="000C1CC2">
        <w:rPr>
          <w:rFonts w:ascii="Times New Roman" w:hAnsi="Times New Roman" w:cs="Times New Roman"/>
          <w:sz w:val="28"/>
          <w:szCs w:val="28"/>
          <w:lang w:val="es-ES"/>
        </w:rPr>
        <w:t>Rembang</w:t>
      </w:r>
    </w:p>
    <w:p w:rsidR="000C1CC2" w:rsidRDefault="000C1CC2" w:rsidP="000C1CC2">
      <w:pPr>
        <w:spacing w:after="0" w:line="240" w:lineRule="auto"/>
        <w:jc w:val="center"/>
        <w:rPr>
          <w:rFonts w:ascii="Times New Roman" w:hAnsi="Times New Roman" w:cs="Times New Roman"/>
          <w:sz w:val="28"/>
          <w:szCs w:val="28"/>
          <w:lang w:val="id-ID"/>
        </w:rPr>
      </w:pPr>
    </w:p>
    <w:p w:rsidR="000C1CC2" w:rsidRPr="000C1CC2" w:rsidRDefault="000C1CC2" w:rsidP="000C1CC2">
      <w:pPr>
        <w:spacing w:after="0" w:line="240" w:lineRule="auto"/>
        <w:jc w:val="center"/>
        <w:rPr>
          <w:rFonts w:ascii="Times New Roman" w:hAnsi="Times New Roman" w:cs="Times New Roman"/>
          <w:sz w:val="28"/>
          <w:szCs w:val="28"/>
          <w:lang w:val="id-ID"/>
        </w:rPr>
      </w:pPr>
    </w:p>
    <w:p w:rsidR="000C1CC2" w:rsidRPr="000C1CC2" w:rsidRDefault="000C1CC2" w:rsidP="000C1CC2">
      <w:pPr>
        <w:spacing w:line="240" w:lineRule="auto"/>
        <w:jc w:val="center"/>
        <w:rPr>
          <w:rFonts w:ascii="Times New Roman" w:hAnsi="Times New Roman" w:cs="Times New Roman"/>
          <w:b/>
          <w:bCs/>
          <w:sz w:val="28"/>
          <w:szCs w:val="28"/>
          <w:lang w:val="id-ID"/>
        </w:rPr>
      </w:pPr>
      <w:r w:rsidRPr="000C1CC2">
        <w:rPr>
          <w:rFonts w:ascii="Times New Roman" w:hAnsi="Times New Roman" w:cs="Times New Roman"/>
          <w:b/>
          <w:bCs/>
          <w:sz w:val="28"/>
          <w:szCs w:val="28"/>
          <w:lang w:val="it-IT"/>
        </w:rPr>
        <w:t>Setyadi Nugroho</w:t>
      </w:r>
    </w:p>
    <w:p w:rsidR="000C1CC2" w:rsidRPr="000C1CC2" w:rsidRDefault="000C1CC2" w:rsidP="000C1CC2">
      <w:pPr>
        <w:spacing w:line="240" w:lineRule="auto"/>
        <w:rPr>
          <w:rFonts w:ascii="Times New Roman" w:hAnsi="Times New Roman" w:cs="Times New Roman"/>
          <w:lang w:val="sv-SE"/>
        </w:rPr>
      </w:pPr>
    </w:p>
    <w:p w:rsidR="000C1CC2" w:rsidRPr="000C1CC2" w:rsidRDefault="000C1CC2" w:rsidP="000C1CC2">
      <w:pPr>
        <w:pStyle w:val="BodyTextIndent"/>
        <w:ind w:left="0" w:firstLine="748"/>
        <w:jc w:val="both"/>
        <w:rPr>
          <w:i/>
          <w:iCs/>
        </w:rPr>
      </w:pPr>
      <w:r w:rsidRPr="000C1CC2">
        <w:rPr>
          <w:i/>
          <w:iCs/>
        </w:rPr>
        <w:t xml:space="preserve">The purpose of this research is to test the influences of e banking trust on online product easily to increase online transaction intention mediating system reputation. Using these variables, the </w:t>
      </w:r>
      <w:proofErr w:type="gramStart"/>
      <w:r w:rsidRPr="000C1CC2">
        <w:rPr>
          <w:i/>
          <w:iCs/>
        </w:rPr>
        <w:t>usage of these variables are</w:t>
      </w:r>
      <w:proofErr w:type="gramEnd"/>
      <w:r w:rsidRPr="000C1CC2">
        <w:rPr>
          <w:i/>
          <w:iCs/>
        </w:rPr>
        <w:t xml:space="preserve"> able to solve the arising problem within BNI Rembang. Statement problem of this research is how to increase online transaction intention?</w:t>
      </w:r>
    </w:p>
    <w:p w:rsidR="000C1CC2" w:rsidRPr="000C1CC2" w:rsidRDefault="000C1CC2" w:rsidP="000C1CC2">
      <w:pPr>
        <w:pStyle w:val="BodyTextIndent"/>
        <w:ind w:left="0" w:firstLine="748"/>
        <w:jc w:val="both"/>
        <w:rPr>
          <w:i/>
          <w:iCs/>
        </w:rPr>
      </w:pPr>
      <w:r w:rsidRPr="000C1CC2">
        <w:rPr>
          <w:i/>
          <w:iCs/>
        </w:rPr>
        <w:t>The samples size of this research is 100 customers BNI Rembang</w:t>
      </w:r>
      <w:r w:rsidRPr="000C1CC2">
        <w:rPr>
          <w:i/>
          <w:iCs/>
          <w:lang w:val="en-US"/>
        </w:rPr>
        <w:t xml:space="preserve">. </w:t>
      </w:r>
      <w:r w:rsidRPr="000C1CC2">
        <w:rPr>
          <w:i/>
          <w:iCs/>
        </w:rPr>
        <w:t xml:space="preserve">Using the Structural Equation Modeling (SEM). The results show that e banking trust on online product easily to increase online transaction intention mediating system reputation. </w:t>
      </w:r>
    </w:p>
    <w:p w:rsidR="000C1CC2" w:rsidRPr="000C1CC2" w:rsidRDefault="000C1CC2" w:rsidP="000C1CC2">
      <w:pPr>
        <w:pStyle w:val="BodyTextIndent"/>
        <w:ind w:left="0" w:firstLine="748"/>
        <w:jc w:val="both"/>
        <w:rPr>
          <w:i/>
        </w:rPr>
      </w:pPr>
      <w:r w:rsidRPr="000C1CC2">
        <w:rPr>
          <w:i/>
          <w:color w:val="000000"/>
        </w:rPr>
        <w:t xml:space="preserve">The effect of </w:t>
      </w:r>
      <w:r w:rsidRPr="000C1CC2">
        <w:rPr>
          <w:i/>
        </w:rPr>
        <w:t xml:space="preserve">e banking </w:t>
      </w:r>
      <w:r w:rsidRPr="000C1CC2">
        <w:rPr>
          <w:i/>
          <w:iCs/>
        </w:rPr>
        <w:t xml:space="preserve">trust </w:t>
      </w:r>
      <w:r w:rsidRPr="000C1CC2">
        <w:rPr>
          <w:i/>
        </w:rPr>
        <w:t>on online product easily are significant;</w:t>
      </w:r>
      <w:r w:rsidRPr="000C1CC2">
        <w:rPr>
          <w:i/>
          <w:color w:val="000000"/>
        </w:rPr>
        <w:t xml:space="preserve"> the effect of </w:t>
      </w:r>
      <w:r w:rsidRPr="000C1CC2">
        <w:rPr>
          <w:i/>
        </w:rPr>
        <w:t xml:space="preserve">e banking </w:t>
      </w:r>
      <w:r w:rsidRPr="000C1CC2">
        <w:rPr>
          <w:i/>
          <w:iCs/>
        </w:rPr>
        <w:t xml:space="preserve">trust </w:t>
      </w:r>
      <w:r w:rsidRPr="000C1CC2">
        <w:rPr>
          <w:i/>
        </w:rPr>
        <w:t xml:space="preserve">on system reputation are significant; </w:t>
      </w:r>
      <w:r w:rsidRPr="000C1CC2">
        <w:rPr>
          <w:i/>
          <w:color w:val="000000"/>
        </w:rPr>
        <w:t xml:space="preserve">the effect of </w:t>
      </w:r>
      <w:r w:rsidRPr="000C1CC2">
        <w:rPr>
          <w:i/>
        </w:rPr>
        <w:t xml:space="preserve">online product easily on system reputation are significant; and </w:t>
      </w:r>
      <w:r w:rsidRPr="000C1CC2">
        <w:rPr>
          <w:i/>
          <w:color w:val="000000"/>
        </w:rPr>
        <w:t xml:space="preserve">the effect of </w:t>
      </w:r>
      <w:r w:rsidRPr="000C1CC2">
        <w:rPr>
          <w:i/>
        </w:rPr>
        <w:t xml:space="preserve">online product easily on </w:t>
      </w:r>
      <w:r w:rsidRPr="000C1CC2">
        <w:rPr>
          <w:i/>
          <w:iCs/>
        </w:rPr>
        <w:t>online transaction intention</w:t>
      </w:r>
      <w:r w:rsidRPr="000C1CC2">
        <w:rPr>
          <w:i/>
        </w:rPr>
        <w:t xml:space="preserve"> are significant. Management should to increase </w:t>
      </w:r>
      <w:r w:rsidRPr="000C1CC2">
        <w:rPr>
          <w:i/>
          <w:iCs/>
        </w:rPr>
        <w:t>e banking trust; on online product easily; and system reputation</w:t>
      </w:r>
    </w:p>
    <w:p w:rsidR="000C1CC2" w:rsidRPr="000C1CC2" w:rsidRDefault="000C1CC2" w:rsidP="000C1CC2">
      <w:pPr>
        <w:pStyle w:val="BodyTextIndent"/>
        <w:ind w:left="0"/>
        <w:jc w:val="both"/>
        <w:rPr>
          <w:i/>
        </w:rPr>
      </w:pPr>
    </w:p>
    <w:p w:rsidR="000C1CC2" w:rsidRPr="000C1CC2" w:rsidRDefault="000C1CC2" w:rsidP="000C1CC2">
      <w:pPr>
        <w:pStyle w:val="BodyTextIndent"/>
        <w:ind w:left="1122" w:hanging="1122"/>
        <w:jc w:val="both"/>
        <w:rPr>
          <w:bCs/>
          <w:i/>
        </w:rPr>
      </w:pPr>
      <w:r w:rsidRPr="000C1CC2">
        <w:rPr>
          <w:bCs/>
          <w:i/>
        </w:rPr>
        <w:t xml:space="preserve">Keywords: </w:t>
      </w:r>
      <w:r w:rsidRPr="000C1CC2">
        <w:rPr>
          <w:i/>
          <w:iCs/>
        </w:rPr>
        <w:t>e banking trust; on online product easily; online transaction intention; and system reputation</w:t>
      </w:r>
      <w:r w:rsidRPr="000C1CC2">
        <w:rPr>
          <w:i/>
        </w:rPr>
        <w:t>.</w:t>
      </w:r>
    </w:p>
    <w:p w:rsidR="000C1CC2" w:rsidRPr="000C1CC2" w:rsidRDefault="000C1CC2" w:rsidP="000C1CC2">
      <w:pPr>
        <w:spacing w:after="0" w:line="360" w:lineRule="auto"/>
        <w:jc w:val="center"/>
        <w:rPr>
          <w:rFonts w:ascii="Times New Roman" w:hAnsi="Times New Roman"/>
          <w:b/>
          <w:sz w:val="24"/>
          <w:szCs w:val="24"/>
          <w:lang w:val="id-ID"/>
        </w:rPr>
      </w:pPr>
    </w:p>
    <w:p w:rsidR="009023B9" w:rsidRDefault="009023B9" w:rsidP="009023B9">
      <w:pPr>
        <w:spacing w:after="0" w:line="240" w:lineRule="auto"/>
        <w:rPr>
          <w:rFonts w:ascii="Times New Roman" w:hAnsi="Times New Roman"/>
          <w:b/>
          <w:sz w:val="24"/>
          <w:szCs w:val="24"/>
          <w:lang w:val="id-ID"/>
        </w:rPr>
        <w:sectPr w:rsidR="009023B9" w:rsidSect="00646ED7">
          <w:footerReference w:type="default" r:id="rId9"/>
          <w:pgSz w:w="11907" w:h="16840" w:code="9"/>
          <w:pgMar w:top="2268" w:right="1701" w:bottom="1701" w:left="2268" w:header="720" w:footer="709" w:gutter="0"/>
          <w:cols w:space="720"/>
          <w:docGrid w:linePitch="360"/>
        </w:sectPr>
      </w:pPr>
    </w:p>
    <w:p w:rsidR="008C0D1B" w:rsidRDefault="000C1CC2" w:rsidP="009023B9">
      <w:pPr>
        <w:spacing w:after="0" w:line="240" w:lineRule="auto"/>
        <w:rPr>
          <w:rFonts w:ascii="Times New Roman" w:hAnsi="Times New Roman"/>
          <w:b/>
          <w:sz w:val="24"/>
          <w:szCs w:val="24"/>
        </w:rPr>
      </w:pPr>
      <w:r>
        <w:rPr>
          <w:rFonts w:ascii="Times New Roman" w:hAnsi="Times New Roman"/>
          <w:b/>
          <w:sz w:val="24"/>
          <w:szCs w:val="24"/>
          <w:lang w:val="id-ID"/>
        </w:rPr>
        <w:lastRenderedPageBreak/>
        <w:t xml:space="preserve">I. </w:t>
      </w:r>
      <w:r w:rsidR="008C0D1B">
        <w:rPr>
          <w:rFonts w:ascii="Times New Roman" w:hAnsi="Times New Roman"/>
          <w:b/>
          <w:sz w:val="24"/>
          <w:szCs w:val="24"/>
        </w:rPr>
        <w:t>PENDAHULUAN</w:t>
      </w:r>
    </w:p>
    <w:p w:rsidR="00991AE2" w:rsidRPr="00991AE2" w:rsidRDefault="00991AE2" w:rsidP="009023B9">
      <w:pPr>
        <w:spacing w:after="0" w:line="240" w:lineRule="auto"/>
        <w:ind w:firstLine="720"/>
        <w:jc w:val="both"/>
        <w:rPr>
          <w:rFonts w:ascii="Times New Roman" w:hAnsi="Times New Roman" w:cs="Times New Roman"/>
          <w:sz w:val="24"/>
          <w:szCs w:val="24"/>
        </w:rPr>
      </w:pPr>
      <w:r w:rsidRPr="00991AE2">
        <w:rPr>
          <w:rFonts w:ascii="Times New Roman" w:hAnsi="Times New Roman" w:cs="Times New Roman"/>
          <w:sz w:val="24"/>
          <w:szCs w:val="24"/>
          <w:lang w:val="sv-SE"/>
        </w:rPr>
        <w:t xml:space="preserve">Dewasa ini persaingan dalam bisnis perbankan semakin ketat sehingga mendorong para pelaku bisnis untuk menciptakan atau menyediakan produk-produk yang inovatif sehingga dapat memberikan kemudahan bagi para pelanggannya. Dukungan teknologi menjadi pilihan yang tak terelakkan untuk digunakan agar penciptaan produk yang bermutu, pelayanan yang baik dan kemudahan bagi pelanggan dapat </w:t>
      </w:r>
      <w:r w:rsidRPr="00991AE2">
        <w:rPr>
          <w:rFonts w:ascii="Times New Roman" w:hAnsi="Times New Roman" w:cs="Times New Roman"/>
          <w:sz w:val="24"/>
          <w:szCs w:val="24"/>
          <w:lang w:val="sv-SE"/>
        </w:rPr>
        <w:lastRenderedPageBreak/>
        <w:t xml:space="preserve">diwujudkan, bahkan penerapan teknologi informasi menjadi salah satu faktor penentu keunggulan kompetitif dalam persaingan bisnis yang semakin tajam dan cenderung berorientasi pada </w:t>
      </w:r>
      <w:r w:rsidRPr="00991AE2">
        <w:rPr>
          <w:rFonts w:ascii="Times New Roman" w:hAnsi="Times New Roman" w:cs="Times New Roman"/>
          <w:i/>
          <w:iCs/>
          <w:sz w:val="24"/>
          <w:szCs w:val="24"/>
          <w:lang w:val="sv-SE"/>
        </w:rPr>
        <w:t xml:space="preserve">customer value. </w:t>
      </w:r>
      <w:r w:rsidRPr="00991AE2">
        <w:rPr>
          <w:rFonts w:ascii="Times New Roman" w:hAnsi="Times New Roman" w:cs="Times New Roman"/>
          <w:sz w:val="24"/>
          <w:szCs w:val="24"/>
          <w:lang w:val="sv-SE"/>
        </w:rPr>
        <w:t>Dalam kondisi persaingan yang ketat, hal utama yang harus diprioritaskan adalah kepuasan pelanggan (</w:t>
      </w:r>
      <w:r w:rsidRPr="00991AE2">
        <w:rPr>
          <w:rFonts w:ascii="Times New Roman" w:hAnsi="Times New Roman" w:cs="Times New Roman"/>
          <w:i/>
          <w:iCs/>
          <w:sz w:val="24"/>
          <w:szCs w:val="24"/>
          <w:lang w:val="sv-SE"/>
        </w:rPr>
        <w:t>customer satisfaction</w:t>
      </w:r>
      <w:r w:rsidRPr="00991AE2">
        <w:rPr>
          <w:rFonts w:ascii="Times New Roman" w:hAnsi="Times New Roman" w:cs="Times New Roman"/>
          <w:sz w:val="24"/>
          <w:szCs w:val="24"/>
          <w:lang w:val="sv-SE"/>
        </w:rPr>
        <w:t>), sehingga perusahaan dapat bertahan, bersaing dan menguasai pangsa pasar.</w:t>
      </w:r>
    </w:p>
    <w:p w:rsidR="008C0D1B" w:rsidRDefault="008C0D1B" w:rsidP="009023B9">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Dalam era globalisasi seperti saat ini, persaingan bisnis antar perusahaan semakin ketat di pasar domestik maupun internasional.</w:t>
      </w:r>
      <w:proofErr w:type="gramEnd"/>
      <w:r>
        <w:rPr>
          <w:rFonts w:ascii="Times New Roman" w:hAnsi="Times New Roman"/>
          <w:sz w:val="24"/>
          <w:szCs w:val="24"/>
        </w:rPr>
        <w:t xml:space="preserve"> </w:t>
      </w:r>
      <w:proofErr w:type="gramStart"/>
      <w:r>
        <w:rPr>
          <w:rFonts w:ascii="Times New Roman" w:hAnsi="Times New Roman"/>
          <w:sz w:val="24"/>
          <w:szCs w:val="24"/>
        </w:rPr>
        <w:t>Perus</w:t>
      </w:r>
      <w:r w:rsidR="00727709">
        <w:rPr>
          <w:rFonts w:ascii="Times New Roman" w:hAnsi="Times New Roman"/>
          <w:sz w:val="24"/>
          <w:szCs w:val="24"/>
        </w:rPr>
        <w:t xml:space="preserve">ahaan yang ingin berkembang dan </w:t>
      </w:r>
      <w:r>
        <w:rPr>
          <w:rFonts w:ascii="Times New Roman" w:hAnsi="Times New Roman"/>
          <w:sz w:val="24"/>
          <w:szCs w:val="24"/>
        </w:rPr>
        <w:t>mendapatkan keunggulan kompetitif harus mampu memberikan produk berupa barang atau jasa yang berkualitas.</w:t>
      </w:r>
      <w:proofErr w:type="gramEnd"/>
      <w:r>
        <w:rPr>
          <w:rFonts w:ascii="Times New Roman" w:hAnsi="Times New Roman"/>
          <w:sz w:val="24"/>
          <w:szCs w:val="24"/>
        </w:rPr>
        <w:t xml:space="preserve"> </w:t>
      </w:r>
      <w:proofErr w:type="gramStart"/>
      <w:r>
        <w:rPr>
          <w:rFonts w:ascii="Times New Roman" w:hAnsi="Times New Roman"/>
          <w:sz w:val="24"/>
          <w:szCs w:val="24"/>
        </w:rPr>
        <w:t>Era persaingan bisnis yang begitu kuat dan ketat seperti yang terjadi sekarang ini, menuntut semua perusahaan untuk lebih agresif dan berani dalam mengambil keputusan serta menerapkan strategi perusahaannya sehingga bisa menjadi lebih unggul dari para pesaing.</w:t>
      </w:r>
      <w:proofErr w:type="gramEnd"/>
      <w:r>
        <w:rPr>
          <w:rFonts w:ascii="Times New Roman" w:hAnsi="Times New Roman"/>
          <w:sz w:val="24"/>
          <w:szCs w:val="24"/>
        </w:rPr>
        <w:t xml:space="preserve"> </w:t>
      </w:r>
      <w:proofErr w:type="gramStart"/>
      <w:r>
        <w:rPr>
          <w:rFonts w:ascii="Times New Roman" w:hAnsi="Times New Roman"/>
          <w:sz w:val="24"/>
          <w:szCs w:val="24"/>
        </w:rPr>
        <w:t>Namun untuk menjadi perusahaan yang benar-benar unggul dalam persaingan dunia usaha dan bisnis bukanlah sebuah perkara yang mudah.</w:t>
      </w:r>
      <w:proofErr w:type="gramEnd"/>
      <w:r>
        <w:rPr>
          <w:rFonts w:ascii="Times New Roman" w:hAnsi="Times New Roman"/>
          <w:sz w:val="24"/>
          <w:szCs w:val="24"/>
        </w:rPr>
        <w:t xml:space="preserve"> </w:t>
      </w:r>
      <w:proofErr w:type="gramStart"/>
      <w:r>
        <w:rPr>
          <w:rFonts w:ascii="Times New Roman" w:hAnsi="Times New Roman"/>
          <w:sz w:val="24"/>
          <w:szCs w:val="24"/>
        </w:rPr>
        <w:t>Agar dapat bertahan dalam persaingan tersebut, selain diperlukan pengelolaan manajemen yang bagus, dibutuhkan pula kecermatan strategi dari para pengambil keputusan dan kinerja perusahaan yang maksimal.</w:t>
      </w:r>
      <w:proofErr w:type="gramEnd"/>
      <w:r>
        <w:rPr>
          <w:rFonts w:ascii="Times New Roman" w:hAnsi="Times New Roman"/>
          <w:sz w:val="24"/>
          <w:szCs w:val="24"/>
        </w:rPr>
        <w:t xml:space="preserve"> </w:t>
      </w:r>
      <w:proofErr w:type="gramStart"/>
      <w:r>
        <w:rPr>
          <w:rFonts w:ascii="Times New Roman" w:hAnsi="Times New Roman"/>
          <w:sz w:val="24"/>
          <w:szCs w:val="24"/>
        </w:rPr>
        <w:t>Strategi adalah kunci dari kesuksesan suatu perusahaan.</w:t>
      </w:r>
      <w:proofErr w:type="gramEnd"/>
      <w:r>
        <w:rPr>
          <w:rFonts w:ascii="Times New Roman" w:hAnsi="Times New Roman"/>
          <w:sz w:val="24"/>
          <w:szCs w:val="24"/>
        </w:rPr>
        <w:t xml:space="preserve"> Kemampuan perusahaan dalam menyelaraskan antara strategi dan kinerja perusahaan </w:t>
      </w:r>
      <w:proofErr w:type="gramStart"/>
      <w:r>
        <w:rPr>
          <w:rFonts w:ascii="Times New Roman" w:hAnsi="Times New Roman"/>
          <w:sz w:val="24"/>
          <w:szCs w:val="24"/>
        </w:rPr>
        <w:t>akan</w:t>
      </w:r>
      <w:proofErr w:type="gramEnd"/>
      <w:r>
        <w:rPr>
          <w:rFonts w:ascii="Times New Roman" w:hAnsi="Times New Roman"/>
          <w:sz w:val="24"/>
          <w:szCs w:val="24"/>
        </w:rPr>
        <w:t xml:space="preserve"> memberikan hasil yang maksimal.</w:t>
      </w:r>
    </w:p>
    <w:p w:rsidR="008C0D1B" w:rsidRDefault="008C0D1B" w:rsidP="009023B9">
      <w:pPr>
        <w:spacing w:after="0" w:line="240" w:lineRule="auto"/>
        <w:ind w:firstLine="720"/>
        <w:jc w:val="both"/>
        <w:rPr>
          <w:rFonts w:ascii="Times New Roman" w:hAnsi="Times New Roman"/>
          <w:sz w:val="24"/>
          <w:szCs w:val="24"/>
        </w:rPr>
      </w:pPr>
      <w:r>
        <w:rPr>
          <w:rFonts w:ascii="Times New Roman" w:hAnsi="Times New Roman"/>
          <w:sz w:val="24"/>
          <w:szCs w:val="24"/>
        </w:rPr>
        <w:t xml:space="preserve">Revolusi dalam teknologi informasi dan komunikasi telah mendorong kemajuan dalam teknologi produk dan proses, serta terbentuknya masyarakat informasi. </w:t>
      </w:r>
      <w:proofErr w:type="gramStart"/>
      <w:r>
        <w:rPr>
          <w:rFonts w:ascii="Times New Roman" w:hAnsi="Times New Roman"/>
          <w:sz w:val="24"/>
          <w:szCs w:val="24"/>
        </w:rPr>
        <w:t>Perusahaan harus memperhatikan kemajuan teknologi informasi agar dapat terus bersaing di pasar global (</w:t>
      </w:r>
      <w:r w:rsidR="006B6280">
        <w:rPr>
          <w:rFonts w:ascii="Times New Roman" w:hAnsi="Times New Roman"/>
          <w:sz w:val="24"/>
          <w:szCs w:val="24"/>
        </w:rPr>
        <w:t>Wahab et al., 2009</w:t>
      </w:r>
      <w:r>
        <w:rPr>
          <w:rFonts w:ascii="Times New Roman" w:hAnsi="Times New Roman"/>
          <w:sz w:val="24"/>
          <w:szCs w:val="24"/>
        </w:rPr>
        <w:t>).</w:t>
      </w:r>
      <w:proofErr w:type="gramEnd"/>
      <w:r>
        <w:rPr>
          <w:rFonts w:ascii="Times New Roman" w:hAnsi="Times New Roman"/>
          <w:sz w:val="24"/>
          <w:szCs w:val="24"/>
        </w:rPr>
        <w:t xml:space="preserve"> </w:t>
      </w:r>
      <w:proofErr w:type="gramStart"/>
      <w:r w:rsidR="006B6280">
        <w:rPr>
          <w:rFonts w:ascii="Times New Roman" w:hAnsi="Times New Roman"/>
          <w:sz w:val="24"/>
          <w:szCs w:val="24"/>
        </w:rPr>
        <w:t>Mukherjee dan Nath, (2003)</w:t>
      </w:r>
      <w:r w:rsidR="006B6280" w:rsidRPr="00FD0990">
        <w:rPr>
          <w:rFonts w:ascii="Times New Roman" w:hAnsi="Times New Roman"/>
          <w:sz w:val="24"/>
          <w:szCs w:val="24"/>
        </w:rPr>
        <w:t xml:space="preserve"> </w:t>
      </w:r>
      <w:r>
        <w:rPr>
          <w:rFonts w:ascii="Times New Roman" w:hAnsi="Times New Roman"/>
          <w:sz w:val="24"/>
          <w:szCs w:val="24"/>
        </w:rPr>
        <w:t>berpendapat bahwa teknologi adalah tekanan yang kritikal untuk organisasi bisnis di dalam lingkungan yang kompetitif.</w:t>
      </w:r>
      <w:proofErr w:type="gramEnd"/>
      <w:r>
        <w:rPr>
          <w:rFonts w:ascii="Times New Roman" w:hAnsi="Times New Roman"/>
          <w:sz w:val="24"/>
          <w:szCs w:val="24"/>
        </w:rPr>
        <w:t xml:space="preserve"> </w:t>
      </w:r>
      <w:r w:rsidR="006B6280">
        <w:rPr>
          <w:rFonts w:ascii="Times New Roman" w:hAnsi="Times New Roman"/>
          <w:sz w:val="24"/>
          <w:szCs w:val="24"/>
        </w:rPr>
        <w:t xml:space="preserve"> </w:t>
      </w:r>
      <w:proofErr w:type="gramStart"/>
      <w:r w:rsidR="006B6280">
        <w:rPr>
          <w:rFonts w:ascii="Times New Roman" w:hAnsi="Times New Roman"/>
          <w:sz w:val="24"/>
          <w:szCs w:val="24"/>
        </w:rPr>
        <w:lastRenderedPageBreak/>
        <w:t xml:space="preserve">Lee dan Turban, (2001) </w:t>
      </w:r>
      <w:r>
        <w:rPr>
          <w:rFonts w:ascii="Times New Roman" w:hAnsi="Times New Roman"/>
          <w:sz w:val="24"/>
          <w:szCs w:val="24"/>
        </w:rPr>
        <w:t>memberi pandangan bahwa teknologi sebagai sumber daya dari keunggulan kompetitif di era global.</w:t>
      </w:r>
      <w:proofErr w:type="gramEnd"/>
      <w:r>
        <w:rPr>
          <w:rFonts w:ascii="Times New Roman" w:hAnsi="Times New Roman"/>
          <w:sz w:val="24"/>
          <w:szCs w:val="24"/>
        </w:rPr>
        <w:t xml:space="preserve">  </w:t>
      </w:r>
      <w:proofErr w:type="gramStart"/>
      <w:r w:rsidR="006B6280" w:rsidRPr="00FD0990">
        <w:rPr>
          <w:rFonts w:ascii="Times New Roman" w:hAnsi="Times New Roman"/>
          <w:sz w:val="24"/>
          <w:szCs w:val="24"/>
        </w:rPr>
        <w:t>Liu dan Sherah, (2009)</w:t>
      </w:r>
      <w:r>
        <w:rPr>
          <w:rFonts w:ascii="Times New Roman" w:hAnsi="Times New Roman"/>
          <w:sz w:val="24"/>
          <w:szCs w:val="24"/>
        </w:rPr>
        <w:t xml:space="preserve"> menggaris bawahi bahwa kemajuan teknologi memainkan peranan vital untuk keuntungan jangka panjang.</w:t>
      </w:r>
      <w:proofErr w:type="gramEnd"/>
      <w:r>
        <w:rPr>
          <w:rFonts w:ascii="Times New Roman" w:hAnsi="Times New Roman"/>
          <w:sz w:val="24"/>
          <w:szCs w:val="24"/>
        </w:rPr>
        <w:t xml:space="preserve"> </w:t>
      </w:r>
      <w:r w:rsidR="006B6280" w:rsidRPr="00FD0990">
        <w:rPr>
          <w:rFonts w:ascii="Times New Roman" w:hAnsi="Times New Roman"/>
          <w:sz w:val="24"/>
          <w:szCs w:val="24"/>
        </w:rPr>
        <w:t xml:space="preserve">Pontus et al., (2009) </w:t>
      </w:r>
      <w:r>
        <w:rPr>
          <w:rFonts w:ascii="Times New Roman" w:hAnsi="Times New Roman"/>
          <w:sz w:val="24"/>
          <w:szCs w:val="24"/>
        </w:rPr>
        <w:t xml:space="preserve">mengidentifikasi bahwa teknologi sebagai faktor yang dominan berkontribusi dalam suksesnya operasi perusahaan. </w:t>
      </w:r>
      <w:proofErr w:type="gramStart"/>
      <w:r>
        <w:rPr>
          <w:rFonts w:ascii="Times New Roman" w:hAnsi="Times New Roman"/>
          <w:sz w:val="24"/>
          <w:szCs w:val="24"/>
        </w:rPr>
        <w:t>Fenomena ini mengidentifikasi bahwa teknologi merupakan bagian inti dari perkembangan strategi bisnis.</w:t>
      </w:r>
      <w:proofErr w:type="gramEnd"/>
      <w:r>
        <w:rPr>
          <w:rFonts w:ascii="Times New Roman" w:hAnsi="Times New Roman"/>
          <w:sz w:val="24"/>
          <w:szCs w:val="24"/>
        </w:rPr>
        <w:t xml:space="preserve"> Teknologi juga dipandang sebagai strategi untuk memperkokoh keunggulan kompetitif dan sebagai </w:t>
      </w:r>
      <w:r w:rsidRPr="004A711F">
        <w:rPr>
          <w:rFonts w:ascii="Times New Roman" w:hAnsi="Times New Roman"/>
          <w:i/>
          <w:sz w:val="24"/>
          <w:szCs w:val="24"/>
        </w:rPr>
        <w:t>support</w:t>
      </w:r>
      <w:r>
        <w:rPr>
          <w:rFonts w:ascii="Times New Roman" w:hAnsi="Times New Roman"/>
          <w:sz w:val="24"/>
          <w:szCs w:val="24"/>
        </w:rPr>
        <w:t xml:space="preserve"> dari strategi kompetitif perusahaan. </w:t>
      </w:r>
    </w:p>
    <w:p w:rsidR="008C0D1B" w:rsidRDefault="008C0D1B" w:rsidP="009023B9">
      <w:pPr>
        <w:spacing w:after="0" w:line="240" w:lineRule="auto"/>
        <w:ind w:firstLine="720"/>
        <w:jc w:val="both"/>
        <w:rPr>
          <w:rFonts w:ascii="Times New Roman" w:hAnsi="Times New Roman"/>
          <w:sz w:val="24"/>
          <w:szCs w:val="24"/>
          <w:lang w:val="id-ID"/>
        </w:rPr>
      </w:pPr>
      <w:proofErr w:type="gramStart"/>
      <w:r>
        <w:rPr>
          <w:rFonts w:ascii="Times New Roman" w:hAnsi="Times New Roman"/>
          <w:sz w:val="24"/>
          <w:szCs w:val="24"/>
        </w:rPr>
        <w:t>Persaingan dari segi mutu, harga, waktu dan semua faktor-faktor lain yang ditetapkan oleh standar internasional merupakan isu utama bagi dunia bisnis, dan bukan merupakan suatu rahasia lagi jika suatu perusahaan ingin bertahan dalam persaingan global.</w:t>
      </w:r>
      <w:proofErr w:type="gramEnd"/>
      <w:r>
        <w:rPr>
          <w:rFonts w:ascii="Times New Roman" w:hAnsi="Times New Roman"/>
          <w:sz w:val="24"/>
          <w:szCs w:val="24"/>
        </w:rPr>
        <w:t xml:space="preserve"> </w:t>
      </w:r>
      <w:proofErr w:type="gramStart"/>
      <w:r>
        <w:rPr>
          <w:rFonts w:ascii="Times New Roman" w:hAnsi="Times New Roman"/>
          <w:sz w:val="24"/>
          <w:szCs w:val="24"/>
        </w:rPr>
        <w:t>Yang perlu diperhatikan adalah bagaimana agar dapat beroperasi pada tingkat yang paling efektif dan efisien guna dapat mencapai tingkat produktifitas yang optimal.</w:t>
      </w:r>
      <w:proofErr w:type="gramEnd"/>
      <w:r>
        <w:rPr>
          <w:rFonts w:ascii="Times New Roman" w:hAnsi="Times New Roman"/>
          <w:sz w:val="24"/>
          <w:szCs w:val="24"/>
        </w:rPr>
        <w:t xml:space="preserve"> </w:t>
      </w:r>
      <w:proofErr w:type="gramStart"/>
      <w:r>
        <w:rPr>
          <w:rFonts w:ascii="Times New Roman" w:hAnsi="Times New Roman"/>
          <w:sz w:val="24"/>
          <w:szCs w:val="24"/>
        </w:rPr>
        <w:t>Efektifitas, efisiensi, dan produktifitas telah meningkat secara drastis, memungkinkan diferensiasi produk dalam jenis-jenis yang semakin heterogen dengan kualitas dan pelayanan yang semakin meningkat serta harga bersaing (</w:t>
      </w:r>
      <w:r w:rsidR="006B6280">
        <w:rPr>
          <w:rFonts w:ascii="Times New Roman" w:hAnsi="Times New Roman"/>
          <w:sz w:val="24"/>
          <w:szCs w:val="24"/>
          <w:lang w:val="id-ID"/>
        </w:rPr>
        <w:t>Ghauri and Postma, 2003</w:t>
      </w:r>
      <w:r>
        <w:rPr>
          <w:rFonts w:ascii="Times New Roman" w:hAnsi="Times New Roman"/>
          <w:sz w:val="24"/>
          <w:szCs w:val="24"/>
        </w:rPr>
        <w:t>).</w:t>
      </w:r>
      <w:proofErr w:type="gramEnd"/>
      <w:r>
        <w:rPr>
          <w:rFonts w:ascii="Times New Roman" w:hAnsi="Times New Roman"/>
          <w:sz w:val="24"/>
          <w:szCs w:val="24"/>
        </w:rPr>
        <w:t xml:space="preserve"> Dalam dekade terakhir, banyak organisasi bisnis yang berinvestasi untuk teknologi baru, teknologi komputer, </w:t>
      </w:r>
      <w:r>
        <w:rPr>
          <w:rFonts w:ascii="Times New Roman" w:hAnsi="Times New Roman"/>
          <w:sz w:val="24"/>
          <w:szCs w:val="24"/>
          <w:lang w:val="id-ID"/>
        </w:rPr>
        <w:t xml:space="preserve">dan menggunakan proses baru dan untuk menjaga agar tetap bertahan dalam dunia persaingan usaha yang </w:t>
      </w:r>
      <w:r>
        <w:rPr>
          <w:rFonts w:ascii="Times New Roman" w:hAnsi="Times New Roman"/>
          <w:sz w:val="24"/>
          <w:szCs w:val="24"/>
          <w:lang w:val="id-ID"/>
        </w:rPr>
        <w:lastRenderedPageBreak/>
        <w:t>semakin kompetitif. Suku bunga yang meningkat pesat dan investasi dalam teknologi informasi telah membuat riset dan investigasi faktor-faktor yang berkaitan dengan penggunaan teknologi baru dan bagaimana organisasi bisnis mengelola penggunaan teknologi sangat penting dilakukan untuk menunjang keberhasilan proses penggunaannya (</w:t>
      </w:r>
      <w:r w:rsidR="006B6280">
        <w:rPr>
          <w:rFonts w:ascii="Times New Roman" w:hAnsi="Times New Roman"/>
          <w:sz w:val="24"/>
          <w:szCs w:val="24"/>
        </w:rPr>
        <w:t>Luo et al., 2006</w:t>
      </w:r>
      <w:r>
        <w:rPr>
          <w:rFonts w:ascii="Times New Roman" w:hAnsi="Times New Roman"/>
          <w:sz w:val="24"/>
          <w:szCs w:val="24"/>
          <w:lang w:val="id-ID"/>
        </w:rPr>
        <w:t xml:space="preserve">). </w:t>
      </w:r>
    </w:p>
    <w:p w:rsidR="008C0D1B" w:rsidRDefault="008C0D1B" w:rsidP="009023B9">
      <w:pPr>
        <w:spacing w:after="0" w:line="240" w:lineRule="auto"/>
        <w:ind w:firstLine="720"/>
        <w:jc w:val="both"/>
        <w:rPr>
          <w:rFonts w:ascii="Times New Roman" w:hAnsi="Times New Roman"/>
          <w:bCs/>
          <w:sz w:val="24"/>
          <w:szCs w:val="24"/>
          <w:lang w:val="id-ID"/>
        </w:rPr>
      </w:pPr>
      <w:r>
        <w:rPr>
          <w:rFonts w:ascii="Times New Roman" w:hAnsi="Times New Roman"/>
          <w:bCs/>
          <w:sz w:val="24"/>
          <w:szCs w:val="24"/>
          <w:lang w:val="id-ID"/>
        </w:rPr>
        <w:t>Peranan lembaga keuangan dalam perekonomian dewasa ini sangatlah penting dan merupakan jantung bisnis, dimana eksistensi lembaga keuangan sangat dibutuhkan dalam menopang pertumbuhan perekonomian Indonesia. Semakin maju lembaga keuangan, semakin cepat perekonomian untuk tumbuh dan berkembang. Dalam era globalisasi dewasa ini, dunia perbankan dituntut untuk menunjukkan kinerja dan pelayanan yang semakin baik. Perkembangan perbankan di Indonesia sejak dilaksanakan deregulasi menjadikan persaingan semakin kompetitif. Hal ini sudah tentu menuntut proses pendewasaan dari perbankan Indonesia ke arah profesionalisme, karena dilaksanakan melalui penciptaan iklim bersaing yang wajar antar bank-bank di Indonesia baik bank pemerintah, swa</w:t>
      </w:r>
      <w:r w:rsidR="006B6280">
        <w:rPr>
          <w:rFonts w:ascii="Times New Roman" w:hAnsi="Times New Roman"/>
          <w:bCs/>
          <w:sz w:val="24"/>
          <w:szCs w:val="24"/>
          <w:lang w:val="id-ID"/>
        </w:rPr>
        <w:t>sta nasional maupun bank asing</w:t>
      </w:r>
      <w:r>
        <w:rPr>
          <w:rFonts w:ascii="Times New Roman" w:hAnsi="Times New Roman"/>
          <w:bCs/>
          <w:sz w:val="24"/>
          <w:szCs w:val="24"/>
          <w:lang w:val="id-ID"/>
        </w:rPr>
        <w:t>.</w:t>
      </w:r>
    </w:p>
    <w:p w:rsidR="008C0D1B" w:rsidRDefault="008C0D1B" w:rsidP="009023B9">
      <w:pPr>
        <w:spacing w:after="0" w:line="240" w:lineRule="auto"/>
        <w:ind w:firstLine="720"/>
        <w:jc w:val="both"/>
        <w:rPr>
          <w:rFonts w:ascii="Times New Roman" w:hAnsi="Times New Roman"/>
          <w:bCs/>
          <w:sz w:val="24"/>
          <w:szCs w:val="24"/>
          <w:lang w:val="id-ID"/>
        </w:rPr>
      </w:pPr>
      <w:r>
        <w:rPr>
          <w:rFonts w:ascii="Times New Roman" w:hAnsi="Times New Roman"/>
          <w:bCs/>
          <w:sz w:val="24"/>
          <w:szCs w:val="24"/>
          <w:lang w:val="id-ID"/>
        </w:rPr>
        <w:t xml:space="preserve">Para pelaku usaha dalam industri perbankan sangat merasakan peningkatan persaingan yang terjadi. Perbankan merupakan salah satu industri yang mengalami perubahan lingkungan yang cepat dan menuntut kemampuan menyesuaikan diri yang cepat pula dari para pemain yang ada di dalamnya. Krisis ekonomi yang melanda beberapa Negara di Asia </w:t>
      </w:r>
      <w:r>
        <w:rPr>
          <w:rFonts w:ascii="Times New Roman" w:hAnsi="Times New Roman"/>
          <w:bCs/>
          <w:sz w:val="24"/>
          <w:szCs w:val="24"/>
          <w:lang w:val="id-ID"/>
        </w:rPr>
        <w:lastRenderedPageBreak/>
        <w:t xml:space="preserve">termasuk Indonesia yang diawali sejak tahun 1997 telah menjadi titik balik bagi industri perbankan yang sebelumnya telah mengalami pertumbuhan yang signifikan. Kondisi tersebut masih ditambah dengan meningkatnya persaingan di sektor perbankan menjadi semakin ketat, sejalan dengan dimulainya era perdagangan bebas yang ditandai dengan masuknya bank-bank asing. </w:t>
      </w:r>
    </w:p>
    <w:p w:rsidR="008C0D1B" w:rsidRDefault="008C0D1B" w:rsidP="009023B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Kompetisi global di segala bidang yang semakin meningkat menjadikan Teknologi Informasi (TI) sebagai suatu kebutuhan yang tidak dapat ditinggalkan. Venkatraman dan Zaher (1990) mengatakan bahwa globalisasi dan meningkatnya persaingan internasional mempercepat gerakan ke arah pemanfaatan teknologi informasi yang semakin meningkat oleh perusahaan-perusahaan. Globalisasi dalam ekonomi industri menambah nilai-nilai informasi perusahaan dan menambah penawaran kesempatan bagi bisnis, sedangkan </w:t>
      </w:r>
      <w:r w:rsidR="00B31348">
        <w:rPr>
          <w:rFonts w:ascii="Times New Roman" w:hAnsi="Times New Roman"/>
          <w:sz w:val="24"/>
          <w:szCs w:val="24"/>
          <w:lang w:val="id-ID"/>
        </w:rPr>
        <w:t>sistem</w:t>
      </w:r>
      <w:r>
        <w:rPr>
          <w:rFonts w:ascii="Times New Roman" w:hAnsi="Times New Roman"/>
          <w:sz w:val="24"/>
          <w:szCs w:val="24"/>
          <w:lang w:val="id-ID"/>
        </w:rPr>
        <w:t xml:space="preserve"> informasi dalam melaksanakan perdagangan dan mengelola bisnis dalam skala global. TI adalah sesuatu yang digunakan untuk menciptakan </w:t>
      </w:r>
      <w:r w:rsidR="00B31348">
        <w:rPr>
          <w:rFonts w:ascii="Times New Roman" w:hAnsi="Times New Roman"/>
          <w:sz w:val="24"/>
          <w:szCs w:val="24"/>
          <w:lang w:val="id-ID"/>
        </w:rPr>
        <w:t>sistem</w:t>
      </w:r>
      <w:r>
        <w:rPr>
          <w:rFonts w:ascii="Times New Roman" w:hAnsi="Times New Roman"/>
          <w:sz w:val="24"/>
          <w:szCs w:val="24"/>
          <w:lang w:val="id-ID"/>
        </w:rPr>
        <w:t xml:space="preserve"> informasi, yang semuanya merupakan perangkat keras serta perangkat lunak yang digunakan untuk mengimplementasikan</w:t>
      </w:r>
      <w:r w:rsidR="006B6280">
        <w:rPr>
          <w:rFonts w:ascii="Times New Roman" w:hAnsi="Times New Roman"/>
          <w:sz w:val="24"/>
          <w:szCs w:val="24"/>
          <w:lang w:val="id-ID"/>
        </w:rPr>
        <w:t xml:space="preserve"> </w:t>
      </w:r>
      <w:r w:rsidR="00B31348">
        <w:rPr>
          <w:rFonts w:ascii="Times New Roman" w:hAnsi="Times New Roman"/>
          <w:sz w:val="24"/>
          <w:szCs w:val="24"/>
          <w:lang w:val="id-ID"/>
        </w:rPr>
        <w:t>sistem</w:t>
      </w:r>
      <w:r w:rsidR="006B6280">
        <w:rPr>
          <w:rFonts w:ascii="Times New Roman" w:hAnsi="Times New Roman"/>
          <w:sz w:val="24"/>
          <w:szCs w:val="24"/>
          <w:lang w:val="id-ID"/>
        </w:rPr>
        <w:t xml:space="preserve"> yang berbasis komputer</w:t>
      </w:r>
      <w:r>
        <w:rPr>
          <w:rFonts w:ascii="Times New Roman" w:hAnsi="Times New Roman"/>
          <w:sz w:val="24"/>
          <w:szCs w:val="24"/>
          <w:lang w:val="id-ID"/>
        </w:rPr>
        <w:t>. Teknologi Informasi dan Komunikasi (ICT) seperti internet, bagi perusahaan digunakan untuk memperluas pasar dengan biaya yang lebih murah dan lebih mudah, mengurangi biaya transaksi dan koordinasi serta mengembangkan dan menciptakan pasar baru (Cavusgil, 2002).</w:t>
      </w:r>
    </w:p>
    <w:p w:rsidR="005D0A05" w:rsidRPr="005D0A05" w:rsidRDefault="00B31348" w:rsidP="009023B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Reputasi sistem</w:t>
      </w:r>
      <w:r w:rsidR="0072177E">
        <w:rPr>
          <w:rFonts w:ascii="Times New Roman" w:hAnsi="Times New Roman"/>
          <w:sz w:val="24"/>
          <w:szCs w:val="24"/>
          <w:lang w:val="id-ID"/>
        </w:rPr>
        <w:t xml:space="preserve"> E-Banking</w:t>
      </w:r>
      <w:r w:rsidR="005D0A05" w:rsidRPr="00034DD7">
        <w:rPr>
          <w:rFonts w:ascii="Times New Roman" w:hAnsi="Times New Roman"/>
          <w:sz w:val="24"/>
          <w:szCs w:val="24"/>
          <w:lang w:val="id-ID"/>
        </w:rPr>
        <w:t xml:space="preserve"> didefinisikan sebagai penilaian </w:t>
      </w:r>
      <w:r w:rsidR="005D0A05" w:rsidRPr="00034DD7">
        <w:rPr>
          <w:rFonts w:ascii="Times New Roman" w:hAnsi="Times New Roman"/>
          <w:sz w:val="24"/>
          <w:szCs w:val="24"/>
          <w:lang w:val="id-ID"/>
        </w:rPr>
        <w:lastRenderedPageBreak/>
        <w:t xml:space="preserve">pelanggan atas keunggulan atau keistimewaan suatu </w:t>
      </w:r>
      <w:r>
        <w:rPr>
          <w:rFonts w:ascii="Times New Roman" w:hAnsi="Times New Roman"/>
          <w:sz w:val="24"/>
          <w:szCs w:val="24"/>
          <w:lang w:val="id-ID"/>
        </w:rPr>
        <w:t>sistem</w:t>
      </w:r>
      <w:r w:rsidR="005D0A05" w:rsidRPr="00034DD7">
        <w:rPr>
          <w:rFonts w:ascii="Times New Roman" w:hAnsi="Times New Roman"/>
          <w:sz w:val="24"/>
          <w:szCs w:val="24"/>
          <w:lang w:val="id-ID"/>
        </w:rPr>
        <w:t xml:space="preserve"> secara menyeluruh. </w:t>
      </w:r>
      <w:r>
        <w:rPr>
          <w:rFonts w:ascii="Times New Roman" w:hAnsi="Times New Roman"/>
          <w:sz w:val="24"/>
          <w:szCs w:val="24"/>
          <w:lang w:val="id-ID"/>
        </w:rPr>
        <w:t>Reputasi sistem</w:t>
      </w:r>
      <w:r w:rsidR="0072177E">
        <w:rPr>
          <w:rFonts w:ascii="Times New Roman" w:hAnsi="Times New Roman"/>
          <w:sz w:val="24"/>
          <w:szCs w:val="24"/>
          <w:lang w:val="id-ID"/>
        </w:rPr>
        <w:t xml:space="preserve"> E-Banking</w:t>
      </w:r>
      <w:r w:rsidR="005D0A05" w:rsidRPr="00034DD7">
        <w:rPr>
          <w:rFonts w:ascii="Times New Roman" w:hAnsi="Times New Roman"/>
          <w:sz w:val="24"/>
          <w:szCs w:val="24"/>
          <w:lang w:val="id-ID"/>
        </w:rPr>
        <w:t xml:space="preserve"> merupakan suatu proses evaluasi menyeluruh pelanggan mengenai kesempurnaan </w:t>
      </w:r>
      <w:r>
        <w:rPr>
          <w:rFonts w:ascii="Times New Roman" w:hAnsi="Times New Roman"/>
          <w:sz w:val="24"/>
          <w:szCs w:val="24"/>
          <w:lang w:val="id-ID"/>
        </w:rPr>
        <w:t>sistem</w:t>
      </w:r>
      <w:r w:rsidR="005D0A05" w:rsidRPr="00034DD7">
        <w:rPr>
          <w:rFonts w:ascii="Times New Roman" w:hAnsi="Times New Roman"/>
          <w:sz w:val="24"/>
          <w:szCs w:val="24"/>
          <w:lang w:val="id-ID"/>
        </w:rPr>
        <w:t xml:space="preserve">. </w:t>
      </w:r>
      <w:r>
        <w:rPr>
          <w:rFonts w:ascii="Times New Roman" w:hAnsi="Times New Roman"/>
          <w:sz w:val="24"/>
          <w:szCs w:val="24"/>
          <w:lang w:val="id-ID"/>
        </w:rPr>
        <w:t>Reputasi sistem</w:t>
      </w:r>
      <w:r w:rsidR="0072177E">
        <w:rPr>
          <w:rFonts w:ascii="Times New Roman" w:hAnsi="Times New Roman"/>
          <w:sz w:val="24"/>
          <w:szCs w:val="24"/>
          <w:lang w:val="id-ID"/>
        </w:rPr>
        <w:t xml:space="preserve"> E-Banking</w:t>
      </w:r>
      <w:r w:rsidR="005D0A05" w:rsidRPr="00034DD7">
        <w:rPr>
          <w:rFonts w:ascii="Times New Roman" w:hAnsi="Times New Roman"/>
          <w:sz w:val="24"/>
          <w:szCs w:val="24"/>
          <w:lang w:val="id-ID"/>
        </w:rPr>
        <w:t xml:space="preserve"> terutama selalu diidentifikasikan sebagai mutu piranti yang disusun di dalam </w:t>
      </w:r>
      <w:r>
        <w:rPr>
          <w:rFonts w:ascii="Times New Roman" w:hAnsi="Times New Roman"/>
          <w:sz w:val="24"/>
          <w:szCs w:val="24"/>
          <w:lang w:val="id-ID"/>
        </w:rPr>
        <w:t>sistem</w:t>
      </w:r>
      <w:r w:rsidR="005D0A05" w:rsidRPr="00034DD7">
        <w:rPr>
          <w:rFonts w:ascii="Times New Roman" w:hAnsi="Times New Roman"/>
          <w:sz w:val="24"/>
          <w:szCs w:val="24"/>
          <w:lang w:val="id-ID"/>
        </w:rPr>
        <w:t xml:space="preserve"> itu sendiri. </w:t>
      </w:r>
      <w:r w:rsidR="005D0A05">
        <w:rPr>
          <w:rFonts w:ascii="Times New Roman" w:hAnsi="Times New Roman"/>
          <w:sz w:val="24"/>
          <w:szCs w:val="24"/>
          <w:lang w:val="sv-SE"/>
        </w:rPr>
        <w:t xml:space="preserve">Semakin baik dan memuaskan </w:t>
      </w:r>
      <w:r>
        <w:rPr>
          <w:rFonts w:ascii="Times New Roman" w:hAnsi="Times New Roman"/>
          <w:sz w:val="24"/>
          <w:szCs w:val="24"/>
          <w:lang w:val="sv-SE"/>
        </w:rPr>
        <w:t>sistem</w:t>
      </w:r>
      <w:r w:rsidR="005D0A05">
        <w:rPr>
          <w:rFonts w:ascii="Times New Roman" w:hAnsi="Times New Roman"/>
          <w:sz w:val="24"/>
          <w:szCs w:val="24"/>
          <w:lang w:val="sv-SE"/>
        </w:rPr>
        <w:t xml:space="preserve"> yang diaplikasikan maka akan semakin bermutu piranti penyusun </w:t>
      </w:r>
      <w:r>
        <w:rPr>
          <w:rFonts w:ascii="Times New Roman" w:hAnsi="Times New Roman"/>
          <w:sz w:val="24"/>
          <w:szCs w:val="24"/>
          <w:lang w:val="sv-SE"/>
        </w:rPr>
        <w:t>sistem</w:t>
      </w:r>
      <w:r w:rsidR="005D0A05">
        <w:rPr>
          <w:rFonts w:ascii="Times New Roman" w:hAnsi="Times New Roman"/>
          <w:sz w:val="24"/>
          <w:szCs w:val="24"/>
          <w:lang w:val="sv-SE"/>
        </w:rPr>
        <w:t xml:space="preserve"> tersebut begitu juga sebaliknya. </w:t>
      </w:r>
      <w:r>
        <w:rPr>
          <w:rFonts w:ascii="Times New Roman" w:hAnsi="Times New Roman"/>
          <w:sz w:val="24"/>
          <w:szCs w:val="24"/>
          <w:lang w:val="sv-SE"/>
        </w:rPr>
        <w:t>Reputasi sistem</w:t>
      </w:r>
      <w:r w:rsidR="0072177E">
        <w:rPr>
          <w:rFonts w:ascii="Times New Roman" w:hAnsi="Times New Roman"/>
          <w:sz w:val="24"/>
          <w:szCs w:val="24"/>
          <w:lang w:val="sv-SE"/>
        </w:rPr>
        <w:t xml:space="preserve"> E-Banking</w:t>
      </w:r>
      <w:r w:rsidR="005D0A05">
        <w:rPr>
          <w:rFonts w:ascii="Times New Roman" w:hAnsi="Times New Roman"/>
          <w:sz w:val="24"/>
          <w:szCs w:val="24"/>
          <w:lang w:val="sv-SE"/>
        </w:rPr>
        <w:t xml:space="preserve"> berpusat pada upaya pemenuhan kebutuhan dan keinginan serat keakuratan untuk mengimbangi harapan pelanggan. Kualitas harus dimulai dari kebutuhan pelanggan dan berakhir pada persepsi pelanggan (Pontus et al., 2009).</w:t>
      </w:r>
    </w:p>
    <w:p w:rsidR="008C0D1B" w:rsidRDefault="008C0D1B" w:rsidP="009023B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Perkembangan teknologi informasi, telekomunikasi, dan internet menyebabkan mulai munculnya aplikasi</w:t>
      </w:r>
      <w:r w:rsidR="004A711F">
        <w:rPr>
          <w:rFonts w:ascii="Times New Roman" w:hAnsi="Times New Roman"/>
          <w:sz w:val="24"/>
          <w:szCs w:val="24"/>
          <w:lang w:val="id-ID"/>
        </w:rPr>
        <w:t xml:space="preserve"> bisnis yang berbasis ele</w:t>
      </w:r>
      <w:r w:rsidR="004A711F" w:rsidRPr="00A55055">
        <w:rPr>
          <w:rFonts w:ascii="Times New Roman" w:hAnsi="Times New Roman"/>
          <w:sz w:val="24"/>
          <w:szCs w:val="24"/>
          <w:lang w:val="id-ID"/>
        </w:rPr>
        <w:t>k</w:t>
      </w:r>
      <w:r w:rsidR="004A711F">
        <w:rPr>
          <w:rFonts w:ascii="Times New Roman" w:hAnsi="Times New Roman"/>
          <w:sz w:val="24"/>
          <w:szCs w:val="24"/>
          <w:lang w:val="id-ID"/>
        </w:rPr>
        <w:t>troni</w:t>
      </w:r>
      <w:r w:rsidR="004A711F" w:rsidRPr="00A55055">
        <w:rPr>
          <w:rFonts w:ascii="Times New Roman" w:hAnsi="Times New Roman"/>
          <w:sz w:val="24"/>
          <w:szCs w:val="24"/>
          <w:lang w:val="id-ID"/>
        </w:rPr>
        <w:t>k</w:t>
      </w:r>
      <w:r>
        <w:rPr>
          <w:rFonts w:ascii="Times New Roman" w:hAnsi="Times New Roman"/>
          <w:sz w:val="24"/>
          <w:szCs w:val="24"/>
          <w:lang w:val="id-ID"/>
        </w:rPr>
        <w:t xml:space="preserve">. Dalam dunia perbankan sendiri, pada umumnya memanfaatkan teknologi untuk mengakomodir kebutuhan berinteraksi antara perusahaan dengan nasabahnya. </w:t>
      </w:r>
      <w:r w:rsidR="00A45EC4">
        <w:rPr>
          <w:rFonts w:ascii="Times New Roman" w:hAnsi="Times New Roman"/>
          <w:sz w:val="24"/>
          <w:szCs w:val="24"/>
          <w:lang w:val="id-ID"/>
        </w:rPr>
        <w:t xml:space="preserve"> </w:t>
      </w:r>
      <w:r>
        <w:rPr>
          <w:rFonts w:ascii="Times New Roman" w:hAnsi="Times New Roman"/>
          <w:i/>
          <w:iCs/>
          <w:sz w:val="24"/>
          <w:szCs w:val="24"/>
          <w:lang w:val="id-ID"/>
        </w:rPr>
        <w:t>Electronic banking</w:t>
      </w:r>
      <w:r>
        <w:rPr>
          <w:rFonts w:ascii="Times New Roman" w:hAnsi="Times New Roman"/>
          <w:i/>
          <w:sz w:val="24"/>
          <w:szCs w:val="24"/>
          <w:lang w:val="id-ID"/>
        </w:rPr>
        <w:t xml:space="preserve"> </w:t>
      </w:r>
      <w:r>
        <w:rPr>
          <w:rFonts w:ascii="Times New Roman" w:hAnsi="Times New Roman"/>
          <w:sz w:val="24"/>
          <w:szCs w:val="24"/>
          <w:lang w:val="id-ID"/>
        </w:rPr>
        <w:t>adalah salah satu jasa bank yang memungkinkan nasabah untuk memperoleh informasi, melakukan komunikasi dan melakukan transaksi perbankan melalui jaringan, dan bukan merupakan bank yang hanya menyelenggarakan laya</w:t>
      </w:r>
      <w:r w:rsidR="006B6280">
        <w:rPr>
          <w:rFonts w:ascii="Times New Roman" w:hAnsi="Times New Roman"/>
          <w:sz w:val="24"/>
          <w:szCs w:val="24"/>
          <w:lang w:val="id-ID"/>
        </w:rPr>
        <w:t>nan perbankan melalui internet</w:t>
      </w:r>
      <w:r>
        <w:rPr>
          <w:rFonts w:ascii="Times New Roman" w:hAnsi="Times New Roman"/>
          <w:sz w:val="24"/>
          <w:szCs w:val="24"/>
          <w:lang w:val="id-ID"/>
        </w:rPr>
        <w:t xml:space="preserve">. Salah satunya dengan sarana </w:t>
      </w:r>
      <w:r>
        <w:rPr>
          <w:rFonts w:ascii="Times New Roman" w:hAnsi="Times New Roman"/>
          <w:i/>
          <w:iCs/>
          <w:sz w:val="24"/>
          <w:szCs w:val="24"/>
          <w:lang w:val="id-ID"/>
        </w:rPr>
        <w:t>electronic banking</w:t>
      </w:r>
      <w:r>
        <w:rPr>
          <w:rFonts w:ascii="Times New Roman" w:hAnsi="Times New Roman"/>
          <w:sz w:val="24"/>
          <w:szCs w:val="24"/>
          <w:lang w:val="id-ID"/>
        </w:rPr>
        <w:t xml:space="preserve">. </w:t>
      </w:r>
      <w:r>
        <w:rPr>
          <w:rFonts w:ascii="Times New Roman" w:hAnsi="Times New Roman"/>
          <w:i/>
          <w:iCs/>
          <w:sz w:val="24"/>
          <w:szCs w:val="24"/>
          <w:lang w:val="id-ID"/>
        </w:rPr>
        <w:t>Electronic banking</w:t>
      </w:r>
      <w:r>
        <w:rPr>
          <w:rFonts w:ascii="Times New Roman" w:hAnsi="Times New Roman"/>
          <w:sz w:val="24"/>
          <w:szCs w:val="24"/>
          <w:lang w:val="id-ID"/>
        </w:rPr>
        <w:t xml:space="preserve"> adalah fasilitas yang disediakan perusahaan perbankan melalui </w:t>
      </w:r>
      <w:r w:rsidR="004A711F">
        <w:rPr>
          <w:rFonts w:ascii="Times New Roman" w:hAnsi="Times New Roman"/>
          <w:sz w:val="24"/>
          <w:szCs w:val="24"/>
          <w:lang w:val="id-ID"/>
        </w:rPr>
        <w:t>benda ele</w:t>
      </w:r>
      <w:r w:rsidR="004A711F" w:rsidRPr="00A55055">
        <w:rPr>
          <w:rFonts w:ascii="Times New Roman" w:hAnsi="Times New Roman"/>
          <w:sz w:val="24"/>
          <w:szCs w:val="24"/>
          <w:lang w:val="id-ID"/>
        </w:rPr>
        <w:t>k</w:t>
      </w:r>
      <w:r w:rsidR="004A711F">
        <w:rPr>
          <w:rFonts w:ascii="Times New Roman" w:hAnsi="Times New Roman"/>
          <w:sz w:val="24"/>
          <w:szCs w:val="24"/>
          <w:lang w:val="id-ID"/>
        </w:rPr>
        <w:t>troni</w:t>
      </w:r>
      <w:r w:rsidR="004A711F" w:rsidRPr="00A55055">
        <w:rPr>
          <w:rFonts w:ascii="Times New Roman" w:hAnsi="Times New Roman"/>
          <w:sz w:val="24"/>
          <w:szCs w:val="24"/>
          <w:lang w:val="id-ID"/>
        </w:rPr>
        <w:t>k</w:t>
      </w:r>
      <w:r>
        <w:rPr>
          <w:rFonts w:ascii="Times New Roman" w:hAnsi="Times New Roman"/>
          <w:sz w:val="24"/>
          <w:szCs w:val="24"/>
          <w:lang w:val="id-ID"/>
        </w:rPr>
        <w:t xml:space="preserve"> </w:t>
      </w:r>
      <w:r>
        <w:rPr>
          <w:rFonts w:ascii="Times New Roman" w:hAnsi="Times New Roman"/>
          <w:sz w:val="24"/>
          <w:szCs w:val="24"/>
          <w:lang w:val="id-ID"/>
        </w:rPr>
        <w:lastRenderedPageBreak/>
        <w:t xml:space="preserve">(misal : </w:t>
      </w:r>
      <w:r w:rsidRPr="004A711F">
        <w:rPr>
          <w:rFonts w:ascii="Times New Roman" w:hAnsi="Times New Roman"/>
          <w:i/>
          <w:sz w:val="24"/>
          <w:szCs w:val="24"/>
          <w:lang w:val="id-ID"/>
        </w:rPr>
        <w:t>handphone</w:t>
      </w:r>
      <w:r>
        <w:rPr>
          <w:rFonts w:ascii="Times New Roman" w:hAnsi="Times New Roman"/>
          <w:sz w:val="24"/>
          <w:szCs w:val="24"/>
          <w:lang w:val="id-ID"/>
        </w:rPr>
        <w:t>, komputer, dan telepon)</w:t>
      </w:r>
      <w:r>
        <w:rPr>
          <w:rFonts w:ascii="Times New Roman" w:hAnsi="Times New Roman"/>
          <w:i/>
          <w:sz w:val="24"/>
          <w:szCs w:val="24"/>
          <w:lang w:val="id-ID"/>
        </w:rPr>
        <w:t xml:space="preserve"> </w:t>
      </w:r>
      <w:r>
        <w:rPr>
          <w:rFonts w:ascii="Times New Roman" w:hAnsi="Times New Roman"/>
          <w:sz w:val="24"/>
          <w:szCs w:val="24"/>
          <w:lang w:val="id-ID"/>
        </w:rPr>
        <w:t xml:space="preserve">untuk mengganti kebutuhan bertransaksi yang biasanya dilakukan melalui mesin ATM. Dengan kata lain, nasabah dapat melakukan transaksi perbankan melalui </w:t>
      </w:r>
      <w:r w:rsidRPr="004A711F">
        <w:rPr>
          <w:rFonts w:ascii="Times New Roman" w:hAnsi="Times New Roman"/>
          <w:i/>
          <w:sz w:val="24"/>
          <w:szCs w:val="24"/>
          <w:lang w:val="id-ID"/>
        </w:rPr>
        <w:t>handphone</w:t>
      </w:r>
      <w:r>
        <w:rPr>
          <w:rFonts w:ascii="Times New Roman" w:hAnsi="Times New Roman"/>
          <w:sz w:val="24"/>
          <w:szCs w:val="24"/>
          <w:lang w:val="id-ID"/>
        </w:rPr>
        <w:t xml:space="preserve"> ataupun internet seperti transaksi di mesin ATM. </w:t>
      </w:r>
      <w:r>
        <w:rPr>
          <w:rFonts w:ascii="Times New Roman" w:hAnsi="Times New Roman"/>
          <w:i/>
          <w:iCs/>
          <w:sz w:val="24"/>
          <w:szCs w:val="24"/>
          <w:lang w:val="id-ID"/>
        </w:rPr>
        <w:t>Electronic banking</w:t>
      </w:r>
      <w:r>
        <w:rPr>
          <w:rFonts w:ascii="Times New Roman" w:hAnsi="Times New Roman"/>
          <w:i/>
          <w:sz w:val="24"/>
          <w:szCs w:val="24"/>
          <w:lang w:val="id-ID"/>
        </w:rPr>
        <w:t xml:space="preserve"> </w:t>
      </w:r>
      <w:r>
        <w:rPr>
          <w:rFonts w:ascii="Times New Roman" w:hAnsi="Times New Roman"/>
          <w:sz w:val="24"/>
          <w:szCs w:val="24"/>
          <w:lang w:val="id-ID"/>
        </w:rPr>
        <w:t>membuka paradigma baru, struktur baru dan strategi yang baru bagi retail bank, dimana bank menghadapi keremapatan dan tantangan yang baru (Mukherjee dan Nath, 2003)</w:t>
      </w:r>
    </w:p>
    <w:p w:rsidR="008C0D1B" w:rsidRDefault="002A1B8E" w:rsidP="009023B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Bank Negara Indonesia</w:t>
      </w:r>
      <w:r w:rsidR="00727709">
        <w:rPr>
          <w:rFonts w:ascii="Times New Roman" w:hAnsi="Times New Roman"/>
          <w:sz w:val="24"/>
          <w:szCs w:val="24"/>
          <w:lang w:val="id-ID"/>
        </w:rPr>
        <w:t>,</w:t>
      </w:r>
      <w:r w:rsidR="008C0D1B">
        <w:rPr>
          <w:rFonts w:ascii="Times New Roman" w:hAnsi="Times New Roman"/>
          <w:sz w:val="24"/>
          <w:szCs w:val="24"/>
          <w:lang w:val="id-ID"/>
        </w:rPr>
        <w:t xml:space="preserve"> memiliki salah satu </w:t>
      </w:r>
      <w:r w:rsidR="008C0D1B">
        <w:rPr>
          <w:rFonts w:ascii="Times New Roman" w:hAnsi="Times New Roman"/>
          <w:i/>
          <w:sz w:val="24"/>
          <w:szCs w:val="24"/>
          <w:lang w:val="id-ID"/>
        </w:rPr>
        <w:t xml:space="preserve">platform </w:t>
      </w:r>
      <w:r w:rsidR="00625E40">
        <w:rPr>
          <w:rFonts w:ascii="Times New Roman" w:hAnsi="Times New Roman"/>
          <w:sz w:val="24"/>
          <w:szCs w:val="24"/>
          <w:lang w:val="id-ID"/>
        </w:rPr>
        <w:t xml:space="preserve">perbankan yang </w:t>
      </w:r>
      <w:r w:rsidR="008C0D1B">
        <w:rPr>
          <w:rFonts w:ascii="Times New Roman" w:hAnsi="Times New Roman"/>
          <w:sz w:val="24"/>
          <w:szCs w:val="24"/>
          <w:lang w:val="id-ID"/>
        </w:rPr>
        <w:t xml:space="preserve">beragam di Indonesia dengan berbagai </w:t>
      </w:r>
      <w:r w:rsidR="008C0D1B">
        <w:rPr>
          <w:rFonts w:ascii="Times New Roman" w:hAnsi="Times New Roman"/>
          <w:i/>
          <w:sz w:val="24"/>
          <w:szCs w:val="24"/>
          <w:lang w:val="id-ID"/>
        </w:rPr>
        <w:t xml:space="preserve">delivery channel </w:t>
      </w:r>
      <w:r w:rsidR="008C0D1B">
        <w:rPr>
          <w:rFonts w:ascii="Times New Roman" w:hAnsi="Times New Roman"/>
          <w:sz w:val="24"/>
          <w:szCs w:val="24"/>
          <w:lang w:val="id-ID"/>
        </w:rPr>
        <w:t>di beberapa tahun terakhir. Dengan jarin</w:t>
      </w:r>
      <w:r w:rsidR="004A711F">
        <w:rPr>
          <w:rFonts w:ascii="Times New Roman" w:hAnsi="Times New Roman"/>
          <w:sz w:val="24"/>
          <w:szCs w:val="24"/>
          <w:lang w:val="id-ID"/>
        </w:rPr>
        <w:t>gan layanan perbankan ele</w:t>
      </w:r>
      <w:r w:rsidR="004A711F" w:rsidRPr="00A55055">
        <w:rPr>
          <w:rFonts w:ascii="Times New Roman" w:hAnsi="Times New Roman"/>
          <w:sz w:val="24"/>
          <w:szCs w:val="24"/>
          <w:lang w:val="id-ID"/>
        </w:rPr>
        <w:t>k</w:t>
      </w:r>
      <w:r w:rsidR="004A711F">
        <w:rPr>
          <w:rFonts w:ascii="Times New Roman" w:hAnsi="Times New Roman"/>
          <w:sz w:val="24"/>
          <w:szCs w:val="24"/>
          <w:lang w:val="id-ID"/>
        </w:rPr>
        <w:t>troni</w:t>
      </w:r>
      <w:r w:rsidR="004A711F" w:rsidRPr="00A55055">
        <w:rPr>
          <w:rFonts w:ascii="Times New Roman" w:hAnsi="Times New Roman"/>
          <w:sz w:val="24"/>
          <w:szCs w:val="24"/>
          <w:lang w:val="id-ID"/>
        </w:rPr>
        <w:t>k</w:t>
      </w:r>
      <w:r w:rsidR="008C0D1B">
        <w:rPr>
          <w:rFonts w:ascii="Times New Roman" w:hAnsi="Times New Roman"/>
          <w:sz w:val="24"/>
          <w:szCs w:val="24"/>
          <w:lang w:val="id-ID"/>
        </w:rPr>
        <w:t xml:space="preserve"> yang luas dan beragam, para nasabah semakin menikmati kemudahan dalam </w:t>
      </w:r>
      <w:r w:rsidR="004A711F">
        <w:rPr>
          <w:rFonts w:ascii="Times New Roman" w:hAnsi="Times New Roman"/>
          <w:sz w:val="24"/>
          <w:szCs w:val="24"/>
          <w:lang w:val="id-ID"/>
        </w:rPr>
        <w:t>melakukan transaksi perbankan</w:t>
      </w:r>
      <w:r w:rsidR="008C0D1B">
        <w:rPr>
          <w:rFonts w:ascii="Times New Roman" w:hAnsi="Times New Roman"/>
          <w:sz w:val="24"/>
          <w:szCs w:val="24"/>
          <w:lang w:val="id-ID"/>
        </w:rPr>
        <w:t xml:space="preserve"> dengan </w:t>
      </w:r>
      <w:r>
        <w:rPr>
          <w:rFonts w:ascii="Times New Roman" w:hAnsi="Times New Roman"/>
          <w:sz w:val="24"/>
          <w:szCs w:val="24"/>
          <w:lang w:val="id-ID"/>
        </w:rPr>
        <w:t>BNI</w:t>
      </w:r>
      <w:r w:rsidR="008C0D1B">
        <w:rPr>
          <w:rFonts w:ascii="Times New Roman" w:hAnsi="Times New Roman"/>
          <w:sz w:val="24"/>
          <w:szCs w:val="24"/>
          <w:lang w:val="id-ID"/>
        </w:rPr>
        <w:t xml:space="preserve">. Sementara itu, </w:t>
      </w:r>
      <w:r>
        <w:rPr>
          <w:rFonts w:ascii="Times New Roman" w:hAnsi="Times New Roman"/>
          <w:sz w:val="24"/>
          <w:szCs w:val="24"/>
          <w:lang w:val="id-ID"/>
        </w:rPr>
        <w:t>BNI</w:t>
      </w:r>
      <w:r w:rsidR="008C0D1B">
        <w:rPr>
          <w:rFonts w:ascii="Times New Roman" w:hAnsi="Times New Roman"/>
          <w:sz w:val="24"/>
          <w:szCs w:val="24"/>
          <w:lang w:val="id-ID"/>
        </w:rPr>
        <w:t xml:space="preserve"> juga terus meningkatkan jumlah transaksi serta menambah nasabah baru dalam penggunaan berbagai layanan tersebut.</w:t>
      </w:r>
      <w:r>
        <w:rPr>
          <w:rFonts w:ascii="Times New Roman" w:hAnsi="Times New Roman"/>
          <w:sz w:val="24"/>
          <w:szCs w:val="24"/>
          <w:lang w:val="id-ID"/>
        </w:rPr>
        <w:t xml:space="preserve"> </w:t>
      </w:r>
      <w:r w:rsidR="008C0D1B">
        <w:rPr>
          <w:rFonts w:ascii="Times New Roman" w:hAnsi="Times New Roman"/>
          <w:sz w:val="24"/>
          <w:szCs w:val="24"/>
          <w:lang w:val="id-ID"/>
        </w:rPr>
        <w:t xml:space="preserve">Layanan </w:t>
      </w:r>
      <w:r w:rsidR="008C0D1B">
        <w:rPr>
          <w:rFonts w:ascii="Times New Roman" w:hAnsi="Times New Roman"/>
          <w:i/>
          <w:iCs/>
          <w:sz w:val="24"/>
          <w:szCs w:val="24"/>
          <w:lang w:val="id-ID"/>
        </w:rPr>
        <w:t>electronic banking</w:t>
      </w:r>
      <w:r w:rsidR="008C0D1B">
        <w:rPr>
          <w:rFonts w:ascii="Times New Roman" w:hAnsi="Times New Roman"/>
          <w:sz w:val="24"/>
          <w:szCs w:val="24"/>
          <w:lang w:val="id-ID"/>
        </w:rPr>
        <w:t xml:space="preserve"> mencatat perkembangan yang signifikan pada tahun 2008, dengan total nilai transaksi yang melampaui nilai transaksi melalui ATM. Hal ini menunjukkan bahwa nasabah </w:t>
      </w:r>
      <w:r>
        <w:rPr>
          <w:rFonts w:ascii="Times New Roman" w:hAnsi="Times New Roman"/>
          <w:sz w:val="24"/>
          <w:szCs w:val="24"/>
          <w:lang w:val="id-ID"/>
        </w:rPr>
        <w:t>BNI</w:t>
      </w:r>
      <w:r w:rsidR="008C0D1B">
        <w:rPr>
          <w:rFonts w:ascii="Times New Roman" w:hAnsi="Times New Roman"/>
          <w:sz w:val="24"/>
          <w:szCs w:val="24"/>
          <w:lang w:val="id-ID"/>
        </w:rPr>
        <w:t xml:space="preserve"> semakin canggih dalam menggunakan layanan </w:t>
      </w:r>
      <w:r w:rsidR="008C0D1B">
        <w:rPr>
          <w:rFonts w:ascii="Times New Roman" w:hAnsi="Times New Roman"/>
          <w:i/>
          <w:iCs/>
          <w:sz w:val="24"/>
          <w:szCs w:val="24"/>
          <w:lang w:val="id-ID"/>
        </w:rPr>
        <w:t>electronic banking</w:t>
      </w:r>
      <w:r w:rsidR="00930F8A">
        <w:rPr>
          <w:rFonts w:ascii="Times New Roman" w:hAnsi="Times New Roman"/>
          <w:sz w:val="24"/>
          <w:szCs w:val="24"/>
          <w:lang w:val="id-ID"/>
        </w:rPr>
        <w:t>.</w:t>
      </w:r>
    </w:p>
    <w:p w:rsidR="009023B9" w:rsidRDefault="008C0D1B" w:rsidP="009023B9">
      <w:pPr>
        <w:spacing w:after="0" w:line="240" w:lineRule="auto"/>
        <w:ind w:firstLine="720"/>
        <w:jc w:val="both"/>
        <w:rPr>
          <w:rFonts w:ascii="Times New Roman" w:hAnsi="Times New Roman"/>
          <w:sz w:val="24"/>
          <w:szCs w:val="24"/>
          <w:lang w:val="id-ID"/>
        </w:rPr>
        <w:sectPr w:rsidR="009023B9" w:rsidSect="009023B9">
          <w:type w:val="continuous"/>
          <w:pgSz w:w="11907" w:h="16840" w:code="9"/>
          <w:pgMar w:top="2268" w:right="1701" w:bottom="1701" w:left="2268" w:header="720" w:footer="709" w:gutter="0"/>
          <w:cols w:num="2" w:space="720"/>
          <w:docGrid w:linePitch="360"/>
        </w:sectPr>
      </w:pPr>
      <w:r>
        <w:rPr>
          <w:rFonts w:ascii="Times New Roman" w:hAnsi="Times New Roman"/>
          <w:sz w:val="24"/>
          <w:szCs w:val="24"/>
          <w:lang w:val="id-ID"/>
        </w:rPr>
        <w:t xml:space="preserve">Fungsi ATM sendiri sepanjang </w:t>
      </w:r>
      <w:r w:rsidR="00991AE2">
        <w:rPr>
          <w:rFonts w:ascii="Times New Roman" w:hAnsi="Times New Roman"/>
          <w:sz w:val="24"/>
          <w:szCs w:val="24"/>
          <w:lang w:val="id-ID"/>
        </w:rPr>
        <w:t>tahun 201</w:t>
      </w:r>
      <w:r w:rsidR="00991AE2">
        <w:rPr>
          <w:rFonts w:ascii="Times New Roman" w:hAnsi="Times New Roman"/>
          <w:sz w:val="24"/>
          <w:szCs w:val="24"/>
        </w:rPr>
        <w:t>2</w:t>
      </w:r>
      <w:r>
        <w:rPr>
          <w:rFonts w:ascii="Times New Roman" w:hAnsi="Times New Roman"/>
          <w:sz w:val="24"/>
          <w:szCs w:val="24"/>
          <w:lang w:val="id-ID"/>
        </w:rPr>
        <w:t xml:space="preserve"> masih merupakan sarana transaksi yang paling populer di kalangan nasabah</w:t>
      </w:r>
      <w:r w:rsidR="005D0A05">
        <w:rPr>
          <w:rFonts w:ascii="Times New Roman" w:hAnsi="Times New Roman"/>
          <w:sz w:val="24"/>
          <w:szCs w:val="24"/>
          <w:lang w:val="id-ID"/>
        </w:rPr>
        <w:t>, dimana total transaksi mengalami peningkatan seperti yang dijelaskan pada Tabel 1.1 berikut:</w:t>
      </w:r>
    </w:p>
    <w:p w:rsidR="008C0D1B" w:rsidRDefault="008C0D1B" w:rsidP="009023B9">
      <w:pPr>
        <w:spacing w:after="0" w:line="240" w:lineRule="auto"/>
        <w:ind w:firstLine="720"/>
        <w:jc w:val="both"/>
        <w:rPr>
          <w:rFonts w:ascii="Times New Roman" w:hAnsi="Times New Roman"/>
          <w:sz w:val="24"/>
          <w:szCs w:val="24"/>
        </w:rPr>
      </w:pPr>
    </w:p>
    <w:p w:rsidR="009023B9" w:rsidRDefault="009023B9" w:rsidP="009920D7">
      <w:pPr>
        <w:spacing w:after="0" w:line="240" w:lineRule="auto"/>
        <w:ind w:firstLine="284"/>
        <w:jc w:val="center"/>
        <w:rPr>
          <w:rFonts w:ascii="Times New Roman" w:hAnsi="Times New Roman"/>
          <w:b/>
          <w:sz w:val="24"/>
          <w:szCs w:val="24"/>
          <w:lang w:val="id-ID"/>
        </w:rPr>
      </w:pPr>
    </w:p>
    <w:p w:rsidR="009920D7" w:rsidRPr="00A55055" w:rsidRDefault="009920D7" w:rsidP="009920D7">
      <w:pPr>
        <w:spacing w:after="0" w:line="240" w:lineRule="auto"/>
        <w:ind w:firstLine="284"/>
        <w:jc w:val="center"/>
        <w:rPr>
          <w:rFonts w:ascii="Times New Roman" w:hAnsi="Times New Roman"/>
          <w:b/>
          <w:sz w:val="24"/>
          <w:szCs w:val="24"/>
          <w:lang w:val="es-ES"/>
        </w:rPr>
      </w:pPr>
      <w:r>
        <w:rPr>
          <w:rFonts w:ascii="Times New Roman" w:hAnsi="Times New Roman"/>
          <w:b/>
          <w:sz w:val="24"/>
          <w:szCs w:val="24"/>
          <w:lang w:val="id-ID"/>
        </w:rPr>
        <w:lastRenderedPageBreak/>
        <w:t>Tabel 1.1</w:t>
      </w:r>
    </w:p>
    <w:p w:rsidR="009920D7" w:rsidRPr="0072177E" w:rsidRDefault="009920D7" w:rsidP="007F43BB">
      <w:pPr>
        <w:spacing w:after="0" w:line="240" w:lineRule="auto"/>
        <w:ind w:firstLine="284"/>
        <w:jc w:val="center"/>
        <w:rPr>
          <w:rFonts w:ascii="Times New Roman" w:hAnsi="Times New Roman"/>
          <w:b/>
          <w:i/>
          <w:iCs/>
          <w:sz w:val="24"/>
          <w:szCs w:val="24"/>
          <w:lang w:val="fi-FI"/>
        </w:rPr>
      </w:pPr>
      <w:r>
        <w:rPr>
          <w:rFonts w:ascii="Times New Roman" w:hAnsi="Times New Roman"/>
          <w:b/>
          <w:sz w:val="24"/>
          <w:szCs w:val="24"/>
          <w:lang w:val="id-ID"/>
        </w:rPr>
        <w:t xml:space="preserve"> Jumlah </w:t>
      </w:r>
      <w:r w:rsidR="007F43BB">
        <w:rPr>
          <w:rFonts w:ascii="Times New Roman" w:hAnsi="Times New Roman"/>
          <w:b/>
          <w:sz w:val="24"/>
          <w:szCs w:val="24"/>
          <w:lang w:val="id-ID"/>
        </w:rPr>
        <w:t>ATM, Internet Banking, dan Mobile Banking</w:t>
      </w:r>
    </w:p>
    <w:p w:rsidR="009920D7" w:rsidRPr="0072177E" w:rsidRDefault="009920D7" w:rsidP="009920D7">
      <w:pPr>
        <w:spacing w:after="0" w:line="240" w:lineRule="auto"/>
        <w:ind w:firstLine="284"/>
        <w:jc w:val="center"/>
        <w:rPr>
          <w:rFonts w:ascii="Times New Roman" w:hAnsi="Times New Roman"/>
          <w:b/>
          <w:i/>
          <w:iCs/>
          <w:sz w:val="24"/>
          <w:szCs w:val="24"/>
          <w:lang w:val="fi-FI"/>
        </w:rPr>
      </w:pPr>
    </w:p>
    <w:tbl>
      <w:tblPr>
        <w:tblW w:w="8040" w:type="dxa"/>
        <w:tblLayout w:type="fixed"/>
        <w:tblLook w:val="0000" w:firstRow="0" w:lastRow="0" w:firstColumn="0" w:lastColumn="0" w:noHBand="0" w:noVBand="0"/>
      </w:tblPr>
      <w:tblGrid>
        <w:gridCol w:w="294"/>
        <w:gridCol w:w="3304"/>
        <w:gridCol w:w="881"/>
        <w:gridCol w:w="881"/>
        <w:gridCol w:w="881"/>
        <w:gridCol w:w="881"/>
        <w:gridCol w:w="918"/>
      </w:tblGrid>
      <w:tr w:rsidR="009920D7">
        <w:trPr>
          <w:trHeight w:val="179"/>
        </w:trPr>
        <w:tc>
          <w:tcPr>
            <w:tcW w:w="3598" w:type="dxa"/>
            <w:gridSpan w:val="2"/>
            <w:tcBorders>
              <w:top w:val="single" w:sz="8" w:space="0" w:color="000000"/>
              <w:left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 </w:t>
            </w:r>
          </w:p>
        </w:tc>
        <w:tc>
          <w:tcPr>
            <w:tcW w:w="881" w:type="dxa"/>
            <w:vMerge w:val="restart"/>
            <w:tcBorders>
              <w:top w:val="single" w:sz="8" w:space="0" w:color="000000"/>
              <w:left w:val="single" w:sz="8" w:space="0" w:color="000000"/>
              <w:bottom w:val="single" w:sz="8" w:space="0" w:color="000000"/>
            </w:tcBorders>
            <w:vAlign w:val="center"/>
          </w:tcPr>
          <w:p w:rsidR="009920D7" w:rsidRPr="00991AE2" w:rsidRDefault="00991AE2" w:rsidP="0008699A">
            <w:pPr>
              <w:snapToGri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id-ID"/>
              </w:rPr>
              <w:t>200</w:t>
            </w:r>
            <w:r>
              <w:rPr>
                <w:rFonts w:ascii="Times New Roman" w:eastAsia="Times New Roman" w:hAnsi="Times New Roman"/>
                <w:b/>
                <w:bCs/>
                <w:color w:val="000000"/>
                <w:sz w:val="24"/>
                <w:szCs w:val="24"/>
              </w:rPr>
              <w:t>8</w:t>
            </w:r>
          </w:p>
        </w:tc>
        <w:tc>
          <w:tcPr>
            <w:tcW w:w="881" w:type="dxa"/>
            <w:vMerge w:val="restart"/>
            <w:tcBorders>
              <w:top w:val="single" w:sz="8" w:space="0" w:color="000000"/>
              <w:left w:val="single" w:sz="8" w:space="0" w:color="000000"/>
              <w:bottom w:val="single" w:sz="8" w:space="0" w:color="000000"/>
            </w:tcBorders>
            <w:vAlign w:val="center"/>
          </w:tcPr>
          <w:p w:rsidR="009920D7" w:rsidRPr="00991AE2" w:rsidRDefault="00991AE2" w:rsidP="0008699A">
            <w:pPr>
              <w:snapToGri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id-ID"/>
              </w:rPr>
              <w:t>200</w:t>
            </w:r>
            <w:r>
              <w:rPr>
                <w:rFonts w:ascii="Times New Roman" w:eastAsia="Times New Roman" w:hAnsi="Times New Roman"/>
                <w:b/>
                <w:bCs/>
                <w:color w:val="000000"/>
                <w:sz w:val="24"/>
                <w:szCs w:val="24"/>
              </w:rPr>
              <w:t>9</w:t>
            </w:r>
          </w:p>
        </w:tc>
        <w:tc>
          <w:tcPr>
            <w:tcW w:w="881" w:type="dxa"/>
            <w:vMerge w:val="restart"/>
            <w:tcBorders>
              <w:top w:val="single" w:sz="8" w:space="0" w:color="000000"/>
              <w:left w:val="single" w:sz="8" w:space="0" w:color="000000"/>
              <w:bottom w:val="single" w:sz="8" w:space="0" w:color="000000"/>
            </w:tcBorders>
            <w:vAlign w:val="center"/>
          </w:tcPr>
          <w:p w:rsidR="009920D7" w:rsidRPr="00991AE2" w:rsidRDefault="00991AE2" w:rsidP="0008699A">
            <w:pPr>
              <w:snapToGri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id-ID"/>
              </w:rPr>
              <w:t>20</w:t>
            </w:r>
            <w:r>
              <w:rPr>
                <w:rFonts w:ascii="Times New Roman" w:eastAsia="Times New Roman" w:hAnsi="Times New Roman"/>
                <w:b/>
                <w:bCs/>
                <w:color w:val="000000"/>
                <w:sz w:val="24"/>
                <w:szCs w:val="24"/>
              </w:rPr>
              <w:t>10</w:t>
            </w:r>
          </w:p>
        </w:tc>
        <w:tc>
          <w:tcPr>
            <w:tcW w:w="881" w:type="dxa"/>
            <w:vMerge w:val="restart"/>
            <w:tcBorders>
              <w:top w:val="single" w:sz="8" w:space="0" w:color="000000"/>
              <w:left w:val="single" w:sz="8" w:space="0" w:color="000000"/>
              <w:bottom w:val="single" w:sz="8" w:space="0" w:color="000000"/>
            </w:tcBorders>
            <w:vAlign w:val="center"/>
          </w:tcPr>
          <w:p w:rsidR="009920D7" w:rsidRPr="00991AE2" w:rsidRDefault="00991AE2" w:rsidP="0008699A">
            <w:pPr>
              <w:snapToGri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id-ID"/>
              </w:rPr>
              <w:t>20</w:t>
            </w:r>
            <w:r>
              <w:rPr>
                <w:rFonts w:ascii="Times New Roman" w:eastAsia="Times New Roman" w:hAnsi="Times New Roman"/>
                <w:b/>
                <w:bCs/>
                <w:color w:val="000000"/>
                <w:sz w:val="24"/>
                <w:szCs w:val="24"/>
              </w:rPr>
              <w:t>11</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9920D7" w:rsidRPr="00991AE2" w:rsidRDefault="00991AE2" w:rsidP="0008699A">
            <w:pPr>
              <w:snapToGri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id-ID"/>
              </w:rPr>
              <w:t>20</w:t>
            </w:r>
            <w:r>
              <w:rPr>
                <w:rFonts w:ascii="Times New Roman" w:eastAsia="Times New Roman" w:hAnsi="Times New Roman"/>
                <w:b/>
                <w:bCs/>
                <w:color w:val="000000"/>
                <w:sz w:val="24"/>
                <w:szCs w:val="24"/>
              </w:rPr>
              <w:t>12</w:t>
            </w:r>
          </w:p>
        </w:tc>
      </w:tr>
      <w:tr w:rsidR="009920D7">
        <w:trPr>
          <w:trHeight w:val="187"/>
        </w:trPr>
        <w:tc>
          <w:tcPr>
            <w:tcW w:w="3598" w:type="dxa"/>
            <w:gridSpan w:val="2"/>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 </w:t>
            </w:r>
          </w:p>
        </w:tc>
        <w:tc>
          <w:tcPr>
            <w:tcW w:w="881" w:type="dxa"/>
            <w:vMerge/>
            <w:tcBorders>
              <w:top w:val="single" w:sz="8" w:space="0" w:color="000000"/>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b/>
                <w:bCs/>
                <w:color w:val="000000"/>
                <w:sz w:val="24"/>
                <w:szCs w:val="24"/>
                <w:lang w:val="id-ID"/>
              </w:rPr>
            </w:pPr>
          </w:p>
        </w:tc>
        <w:tc>
          <w:tcPr>
            <w:tcW w:w="881" w:type="dxa"/>
            <w:vMerge/>
            <w:tcBorders>
              <w:top w:val="single" w:sz="8" w:space="0" w:color="000000"/>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b/>
                <w:bCs/>
                <w:color w:val="000000"/>
                <w:sz w:val="24"/>
                <w:szCs w:val="24"/>
                <w:lang w:val="id-ID"/>
              </w:rPr>
            </w:pPr>
          </w:p>
        </w:tc>
        <w:tc>
          <w:tcPr>
            <w:tcW w:w="881" w:type="dxa"/>
            <w:vMerge/>
            <w:tcBorders>
              <w:top w:val="single" w:sz="8" w:space="0" w:color="000000"/>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b/>
                <w:bCs/>
                <w:color w:val="000000"/>
                <w:sz w:val="24"/>
                <w:szCs w:val="24"/>
                <w:lang w:val="id-ID"/>
              </w:rPr>
            </w:pPr>
          </w:p>
        </w:tc>
        <w:tc>
          <w:tcPr>
            <w:tcW w:w="881" w:type="dxa"/>
            <w:vMerge/>
            <w:tcBorders>
              <w:top w:val="single" w:sz="8" w:space="0" w:color="000000"/>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b/>
                <w:bCs/>
                <w:color w:val="000000"/>
                <w:sz w:val="24"/>
                <w:szCs w:val="24"/>
                <w:lang w:val="id-ID"/>
              </w:rPr>
            </w:pPr>
          </w:p>
        </w:tc>
        <w:tc>
          <w:tcPr>
            <w:tcW w:w="918" w:type="dxa"/>
            <w:vMerge/>
            <w:tcBorders>
              <w:top w:val="single" w:sz="8" w:space="0" w:color="000000"/>
              <w:left w:val="single" w:sz="8" w:space="0" w:color="000000"/>
              <w:bottom w:val="single" w:sz="8" w:space="0" w:color="000000"/>
              <w:right w:val="single" w:sz="8" w:space="0" w:color="000000"/>
            </w:tcBorders>
            <w:vAlign w:val="center"/>
          </w:tcPr>
          <w:p w:rsidR="009920D7" w:rsidRDefault="009920D7" w:rsidP="0008699A">
            <w:pPr>
              <w:snapToGrid w:val="0"/>
              <w:spacing w:after="0" w:line="240" w:lineRule="auto"/>
              <w:rPr>
                <w:rFonts w:ascii="Times New Roman" w:eastAsia="Times New Roman" w:hAnsi="Times New Roman"/>
                <w:b/>
                <w:bCs/>
                <w:color w:val="000000"/>
                <w:sz w:val="24"/>
                <w:szCs w:val="24"/>
                <w:lang w:val="id-ID"/>
              </w:rPr>
            </w:pPr>
          </w:p>
        </w:tc>
      </w:tr>
      <w:tr w:rsidR="009920D7">
        <w:trPr>
          <w:trHeight w:val="187"/>
        </w:trPr>
        <w:tc>
          <w:tcPr>
            <w:tcW w:w="8040" w:type="dxa"/>
            <w:gridSpan w:val="7"/>
            <w:tcBorders>
              <w:top w:val="single" w:sz="8" w:space="0" w:color="000000"/>
              <w:left w:val="single" w:sz="8" w:space="0" w:color="000000"/>
              <w:bottom w:val="single" w:sz="8" w:space="0" w:color="000000"/>
              <w:right w:val="single" w:sz="8" w:space="0" w:color="000000"/>
            </w:tcBorders>
            <w:vAlign w:val="center"/>
          </w:tcPr>
          <w:p w:rsidR="009920D7" w:rsidRPr="00635BB5" w:rsidRDefault="009920D7" w:rsidP="0008699A">
            <w:pPr>
              <w:snapToGrid w:val="0"/>
              <w:spacing w:after="0" w:line="240" w:lineRule="auto"/>
              <w:rPr>
                <w:rFonts w:ascii="Book Antiqua" w:eastAsia="Times New Roman" w:hAnsi="Book Antiqua"/>
                <w:b/>
                <w:color w:val="000000"/>
                <w:sz w:val="24"/>
                <w:szCs w:val="24"/>
                <w:lang w:val="id-ID"/>
              </w:rPr>
            </w:pPr>
            <w:r w:rsidRPr="00635BB5">
              <w:rPr>
                <w:rFonts w:ascii="Book Antiqua" w:eastAsia="Times New Roman" w:hAnsi="Book Antiqua"/>
                <w:b/>
                <w:color w:val="000000"/>
                <w:sz w:val="24"/>
                <w:szCs w:val="24"/>
                <w:lang w:val="id-ID"/>
              </w:rPr>
              <w:t>ATM</w:t>
            </w:r>
          </w:p>
        </w:tc>
      </w:tr>
      <w:tr w:rsidR="009920D7">
        <w:trPr>
          <w:trHeight w:val="187"/>
        </w:trPr>
        <w:tc>
          <w:tcPr>
            <w:tcW w:w="294" w:type="dxa"/>
            <w:tcBorders>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w:t>
            </w:r>
          </w:p>
        </w:tc>
        <w:tc>
          <w:tcPr>
            <w:tcW w:w="3304" w:type="dxa"/>
            <w:tcBorders>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Jumlah Transaksi (dalam jutaan)</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521</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628</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701,8</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793,6</w:t>
            </w:r>
          </w:p>
        </w:tc>
        <w:tc>
          <w:tcPr>
            <w:tcW w:w="918" w:type="dxa"/>
            <w:tcBorders>
              <w:left w:val="single" w:sz="8" w:space="0" w:color="000000"/>
              <w:bottom w:val="single" w:sz="8" w:space="0" w:color="000000"/>
              <w:right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811,3</w:t>
            </w:r>
          </w:p>
        </w:tc>
      </w:tr>
      <w:tr w:rsidR="009920D7">
        <w:trPr>
          <w:trHeight w:val="187"/>
        </w:trPr>
        <w:tc>
          <w:tcPr>
            <w:tcW w:w="294" w:type="dxa"/>
            <w:tcBorders>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w:t>
            </w:r>
          </w:p>
        </w:tc>
        <w:tc>
          <w:tcPr>
            <w:tcW w:w="3304" w:type="dxa"/>
            <w:tcBorders>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Nilai Transaksi (dalam </w:t>
            </w:r>
            <w:r>
              <w:rPr>
                <w:rFonts w:ascii="Times New Roman" w:eastAsia="Times New Roman" w:hAnsi="Times New Roman"/>
                <w:color w:val="000000"/>
                <w:sz w:val="24"/>
                <w:szCs w:val="24"/>
              </w:rPr>
              <w:t>Triliun)</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467</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558</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662,5</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807,6</w:t>
            </w:r>
          </w:p>
        </w:tc>
        <w:tc>
          <w:tcPr>
            <w:tcW w:w="918" w:type="dxa"/>
            <w:tcBorders>
              <w:left w:val="single" w:sz="8" w:space="0" w:color="000000"/>
              <w:bottom w:val="single" w:sz="8" w:space="0" w:color="000000"/>
              <w:right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883,8</w:t>
            </w:r>
          </w:p>
        </w:tc>
      </w:tr>
      <w:tr w:rsidR="009920D7">
        <w:trPr>
          <w:trHeight w:val="187"/>
        </w:trPr>
        <w:tc>
          <w:tcPr>
            <w:tcW w:w="8040" w:type="dxa"/>
            <w:gridSpan w:val="7"/>
            <w:tcBorders>
              <w:top w:val="single" w:sz="8" w:space="0" w:color="000000"/>
              <w:left w:val="single" w:sz="8" w:space="0" w:color="000000"/>
              <w:bottom w:val="single" w:sz="8" w:space="0" w:color="000000"/>
              <w:right w:val="single" w:sz="8" w:space="0" w:color="000000"/>
            </w:tcBorders>
            <w:vAlign w:val="center"/>
          </w:tcPr>
          <w:p w:rsidR="009920D7" w:rsidRPr="00635BB5" w:rsidRDefault="009920D7" w:rsidP="0008699A">
            <w:pPr>
              <w:snapToGrid w:val="0"/>
              <w:spacing w:after="0" w:line="240" w:lineRule="auto"/>
              <w:rPr>
                <w:rFonts w:ascii="Book Antiqua" w:eastAsia="Times New Roman" w:hAnsi="Book Antiqua"/>
                <w:b/>
                <w:color w:val="000000"/>
                <w:sz w:val="24"/>
                <w:szCs w:val="24"/>
              </w:rPr>
            </w:pPr>
            <w:r w:rsidRPr="00635BB5">
              <w:rPr>
                <w:rFonts w:ascii="Book Antiqua" w:eastAsia="Times New Roman" w:hAnsi="Book Antiqua"/>
                <w:b/>
                <w:color w:val="000000"/>
                <w:sz w:val="24"/>
                <w:szCs w:val="24"/>
              </w:rPr>
              <w:t>Internet banking</w:t>
            </w:r>
          </w:p>
        </w:tc>
      </w:tr>
      <w:tr w:rsidR="009920D7">
        <w:trPr>
          <w:trHeight w:val="187"/>
        </w:trPr>
        <w:tc>
          <w:tcPr>
            <w:tcW w:w="294" w:type="dxa"/>
            <w:tcBorders>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04" w:type="dxa"/>
            <w:tcBorders>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Jumlah Transaksi (dalam jutaan)</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128</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83,5</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135,0</w:t>
            </w:r>
          </w:p>
        </w:tc>
        <w:tc>
          <w:tcPr>
            <w:tcW w:w="918" w:type="dxa"/>
            <w:tcBorders>
              <w:left w:val="single" w:sz="8" w:space="0" w:color="000000"/>
              <w:bottom w:val="single" w:sz="8" w:space="0" w:color="000000"/>
              <w:right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139,1</w:t>
            </w:r>
          </w:p>
        </w:tc>
      </w:tr>
      <w:tr w:rsidR="009920D7">
        <w:trPr>
          <w:trHeight w:val="187"/>
        </w:trPr>
        <w:tc>
          <w:tcPr>
            <w:tcW w:w="294" w:type="dxa"/>
            <w:tcBorders>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04" w:type="dxa"/>
            <w:tcBorders>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Nilai Transaksi (dalam Triliun)</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370</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611,1</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991,8</w:t>
            </w:r>
          </w:p>
        </w:tc>
        <w:tc>
          <w:tcPr>
            <w:tcW w:w="918" w:type="dxa"/>
            <w:tcBorders>
              <w:left w:val="single" w:sz="8" w:space="0" w:color="000000"/>
              <w:bottom w:val="single" w:sz="8" w:space="0" w:color="000000"/>
              <w:right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999,8</w:t>
            </w:r>
          </w:p>
        </w:tc>
      </w:tr>
      <w:tr w:rsidR="009920D7">
        <w:trPr>
          <w:trHeight w:val="187"/>
        </w:trPr>
        <w:tc>
          <w:tcPr>
            <w:tcW w:w="8040" w:type="dxa"/>
            <w:gridSpan w:val="7"/>
            <w:tcBorders>
              <w:top w:val="single" w:sz="8" w:space="0" w:color="000000"/>
              <w:left w:val="single" w:sz="8" w:space="0" w:color="000000"/>
              <w:bottom w:val="single" w:sz="8" w:space="0" w:color="000000"/>
              <w:right w:val="single" w:sz="8" w:space="0" w:color="000000"/>
            </w:tcBorders>
            <w:vAlign w:val="center"/>
          </w:tcPr>
          <w:p w:rsidR="009920D7" w:rsidRPr="00635BB5" w:rsidRDefault="009920D7" w:rsidP="0008699A">
            <w:pPr>
              <w:snapToGrid w:val="0"/>
              <w:spacing w:after="0" w:line="240" w:lineRule="auto"/>
              <w:rPr>
                <w:rFonts w:ascii="Book Antiqua" w:eastAsia="Times New Roman" w:hAnsi="Book Antiqua"/>
                <w:b/>
                <w:color w:val="000000"/>
                <w:sz w:val="24"/>
                <w:szCs w:val="24"/>
              </w:rPr>
            </w:pPr>
            <w:r w:rsidRPr="00635BB5">
              <w:rPr>
                <w:rFonts w:ascii="Book Antiqua" w:eastAsia="Times New Roman" w:hAnsi="Book Antiqua"/>
                <w:b/>
                <w:color w:val="000000"/>
                <w:sz w:val="24"/>
                <w:szCs w:val="24"/>
              </w:rPr>
              <w:t>Mobile Banking</w:t>
            </w:r>
          </w:p>
        </w:tc>
      </w:tr>
      <w:tr w:rsidR="009920D7">
        <w:trPr>
          <w:trHeight w:val="187"/>
        </w:trPr>
        <w:tc>
          <w:tcPr>
            <w:tcW w:w="294" w:type="dxa"/>
            <w:tcBorders>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04" w:type="dxa"/>
            <w:tcBorders>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Jumlah Transaksi (dalam jutaan)</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128</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49,5</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85,8</w:t>
            </w:r>
          </w:p>
        </w:tc>
        <w:tc>
          <w:tcPr>
            <w:tcW w:w="918" w:type="dxa"/>
            <w:tcBorders>
              <w:left w:val="single" w:sz="8" w:space="0" w:color="000000"/>
              <w:bottom w:val="single" w:sz="8" w:space="0" w:color="000000"/>
              <w:right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89,7</w:t>
            </w:r>
          </w:p>
        </w:tc>
      </w:tr>
      <w:tr w:rsidR="009920D7">
        <w:trPr>
          <w:trHeight w:val="187"/>
        </w:trPr>
        <w:tc>
          <w:tcPr>
            <w:tcW w:w="294" w:type="dxa"/>
            <w:tcBorders>
              <w:left w:val="single" w:sz="8" w:space="0" w:color="000000"/>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304" w:type="dxa"/>
            <w:tcBorders>
              <w:bottom w:val="single" w:sz="8" w:space="0" w:color="000000"/>
            </w:tcBorders>
            <w:vAlign w:val="center"/>
          </w:tcPr>
          <w:p w:rsidR="009920D7" w:rsidRDefault="009920D7" w:rsidP="0008699A">
            <w:pPr>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Nilai Transaksi (dalam Triliun)</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370</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51,8</w:t>
            </w:r>
          </w:p>
        </w:tc>
        <w:tc>
          <w:tcPr>
            <w:tcW w:w="881" w:type="dxa"/>
            <w:tcBorders>
              <w:left w:val="single" w:sz="8" w:space="0" w:color="000000"/>
              <w:bottom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95,5</w:t>
            </w:r>
          </w:p>
        </w:tc>
        <w:tc>
          <w:tcPr>
            <w:tcW w:w="918" w:type="dxa"/>
            <w:tcBorders>
              <w:left w:val="single" w:sz="8" w:space="0" w:color="000000"/>
              <w:bottom w:val="single" w:sz="8" w:space="0" w:color="000000"/>
              <w:right w:val="single" w:sz="8" w:space="0" w:color="000000"/>
            </w:tcBorders>
            <w:vAlign w:val="center"/>
          </w:tcPr>
          <w:p w:rsidR="009920D7" w:rsidRDefault="009920D7" w:rsidP="0008699A">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99,6</w:t>
            </w:r>
          </w:p>
        </w:tc>
      </w:tr>
    </w:tbl>
    <w:p w:rsidR="00635BB5" w:rsidRPr="005D0A05" w:rsidRDefault="00A57E40" w:rsidP="00635BB5">
      <w:pPr>
        <w:spacing w:line="48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Sumber: </w:t>
      </w:r>
      <w:r w:rsidR="005D0A05" w:rsidRPr="005D0A05">
        <w:rPr>
          <w:rFonts w:ascii="Times New Roman" w:hAnsi="Times New Roman" w:cs="Times New Roman"/>
          <w:color w:val="000000"/>
          <w:sz w:val="24"/>
          <w:szCs w:val="24"/>
          <w:lang w:val="id-ID"/>
        </w:rPr>
        <w:t>BNI</w:t>
      </w:r>
      <w:r>
        <w:rPr>
          <w:rFonts w:ascii="Times New Roman" w:hAnsi="Times New Roman" w:cs="Times New Roman"/>
          <w:color w:val="000000"/>
          <w:sz w:val="24"/>
          <w:szCs w:val="24"/>
          <w:lang w:val="id-ID"/>
        </w:rPr>
        <w:t xml:space="preserve"> </w:t>
      </w:r>
      <w:r w:rsidR="00991AE2">
        <w:rPr>
          <w:rFonts w:ascii="Times New Roman" w:hAnsi="Times New Roman" w:cs="Times New Roman"/>
          <w:color w:val="000000"/>
          <w:sz w:val="24"/>
          <w:szCs w:val="24"/>
          <w:lang w:val="id-ID"/>
        </w:rPr>
        <w:t>Rembang, (201</w:t>
      </w:r>
      <w:r w:rsidR="00991AE2">
        <w:rPr>
          <w:rFonts w:ascii="Times New Roman" w:hAnsi="Times New Roman" w:cs="Times New Roman"/>
          <w:color w:val="000000"/>
          <w:sz w:val="24"/>
          <w:szCs w:val="24"/>
        </w:rPr>
        <w:t>3</w:t>
      </w:r>
      <w:r w:rsidR="005D0A05" w:rsidRPr="005D0A05">
        <w:rPr>
          <w:rFonts w:ascii="Times New Roman" w:hAnsi="Times New Roman" w:cs="Times New Roman"/>
          <w:color w:val="000000"/>
          <w:sz w:val="24"/>
          <w:szCs w:val="24"/>
          <w:lang w:val="id-ID"/>
        </w:rPr>
        <w:t>)</w:t>
      </w:r>
    </w:p>
    <w:p w:rsidR="009023B9" w:rsidRDefault="009023B9" w:rsidP="009023B9">
      <w:pPr>
        <w:spacing w:after="0" w:line="240" w:lineRule="auto"/>
        <w:ind w:firstLine="720"/>
        <w:jc w:val="both"/>
        <w:rPr>
          <w:rFonts w:ascii="Times New Roman" w:hAnsi="Times New Roman"/>
          <w:sz w:val="24"/>
          <w:szCs w:val="24"/>
          <w:lang w:val="id-ID"/>
        </w:rPr>
        <w:sectPr w:rsidR="009023B9" w:rsidSect="009023B9">
          <w:type w:val="continuous"/>
          <w:pgSz w:w="11907" w:h="16840" w:code="9"/>
          <w:pgMar w:top="2268" w:right="1701" w:bottom="1701" w:left="2268" w:header="720" w:footer="709" w:gutter="0"/>
          <w:cols w:space="720"/>
          <w:docGrid w:linePitch="360"/>
        </w:sectPr>
      </w:pPr>
    </w:p>
    <w:p w:rsidR="008C0D1B" w:rsidRDefault="00562A0F" w:rsidP="009023B9">
      <w:pPr>
        <w:spacing w:after="0" w:line="240" w:lineRule="auto"/>
        <w:ind w:firstLine="720"/>
        <w:jc w:val="both"/>
        <w:rPr>
          <w:rFonts w:ascii="Times New Roman" w:hAnsi="Times New Roman"/>
          <w:sz w:val="24"/>
          <w:szCs w:val="24"/>
        </w:rPr>
      </w:pPr>
      <w:r w:rsidRPr="005D0A05">
        <w:rPr>
          <w:rFonts w:ascii="Times New Roman" w:hAnsi="Times New Roman"/>
          <w:sz w:val="24"/>
          <w:szCs w:val="24"/>
          <w:lang w:val="id-ID"/>
        </w:rPr>
        <w:lastRenderedPageBreak/>
        <w:t>Pada Tabel</w:t>
      </w:r>
      <w:r w:rsidR="008C0D1B" w:rsidRPr="005D0A05">
        <w:rPr>
          <w:rFonts w:ascii="Times New Roman" w:hAnsi="Times New Roman"/>
          <w:sz w:val="24"/>
          <w:szCs w:val="24"/>
          <w:lang w:val="id-ID"/>
        </w:rPr>
        <w:t xml:space="preserve"> di atas dapat kita simpulkan bahwa signifikansi kenaikan </w:t>
      </w:r>
      <w:r w:rsidR="005D0A05" w:rsidRPr="005D0A05">
        <w:rPr>
          <w:rFonts w:ascii="Times New Roman" w:hAnsi="Times New Roman"/>
          <w:sz w:val="24"/>
          <w:szCs w:val="24"/>
          <w:lang w:val="id-ID"/>
        </w:rPr>
        <w:t xml:space="preserve">transaksi melalui ATM menunjukkan bahwa transaksi perbankan menggunakan </w:t>
      </w:r>
      <w:r w:rsidR="005D0A05" w:rsidRPr="003B5D67">
        <w:rPr>
          <w:rFonts w:ascii="Times New Roman" w:hAnsi="Times New Roman"/>
          <w:i/>
          <w:sz w:val="24"/>
          <w:szCs w:val="24"/>
          <w:lang w:val="id-ID"/>
        </w:rPr>
        <w:t>electronic banking</w:t>
      </w:r>
      <w:r w:rsidR="005D0A05" w:rsidRPr="005D0A05">
        <w:rPr>
          <w:rFonts w:ascii="Times New Roman" w:hAnsi="Times New Roman"/>
          <w:sz w:val="24"/>
          <w:szCs w:val="24"/>
          <w:lang w:val="id-ID"/>
        </w:rPr>
        <w:t xml:space="preserve"> masih kurang popular, dimana nasabah lebih merasa aman untuk bertransaksi melalui ATM karena adany</w:t>
      </w:r>
      <w:r w:rsidR="005D0A05">
        <w:rPr>
          <w:rFonts w:ascii="Times New Roman" w:hAnsi="Times New Roman"/>
          <w:sz w:val="24"/>
          <w:szCs w:val="24"/>
          <w:lang w:val="id-ID"/>
        </w:rPr>
        <w:t xml:space="preserve">a struk sebagai bukti </w:t>
      </w:r>
      <w:r w:rsidR="005D0A05">
        <w:rPr>
          <w:rFonts w:ascii="Times New Roman" w:hAnsi="Times New Roman"/>
          <w:sz w:val="24"/>
          <w:szCs w:val="24"/>
          <w:lang w:val="id-ID"/>
        </w:rPr>
        <w:lastRenderedPageBreak/>
        <w:t xml:space="preserve">transaksi, sehingga diperlukan adanya </w:t>
      </w:r>
      <w:r w:rsidR="00111C6E">
        <w:rPr>
          <w:rFonts w:ascii="Times New Roman" w:hAnsi="Times New Roman"/>
          <w:sz w:val="24"/>
          <w:szCs w:val="24"/>
        </w:rPr>
        <w:t>persepsi yang baik atas sistem e banking yang dapat meningkatkan</w:t>
      </w:r>
      <w:r w:rsidR="005D0A05">
        <w:rPr>
          <w:rFonts w:ascii="Times New Roman" w:hAnsi="Times New Roman"/>
          <w:sz w:val="24"/>
          <w:szCs w:val="24"/>
          <w:lang w:val="id-ID"/>
        </w:rPr>
        <w:t xml:space="preserve"> </w:t>
      </w:r>
      <w:r w:rsidR="00B07C81">
        <w:rPr>
          <w:rFonts w:ascii="Times New Roman" w:hAnsi="Times New Roman"/>
          <w:sz w:val="24"/>
          <w:szCs w:val="24"/>
          <w:lang w:val="id-ID"/>
        </w:rPr>
        <w:t>Minat bertransaksi</w:t>
      </w:r>
      <w:r w:rsidR="0072177E">
        <w:rPr>
          <w:rFonts w:ascii="Times New Roman" w:hAnsi="Times New Roman"/>
          <w:sz w:val="24"/>
          <w:szCs w:val="24"/>
          <w:lang w:val="id-ID"/>
        </w:rPr>
        <w:t xml:space="preserve"> On Line</w:t>
      </w:r>
      <w:r w:rsidR="005D0A05">
        <w:rPr>
          <w:rFonts w:ascii="Times New Roman" w:hAnsi="Times New Roman"/>
          <w:sz w:val="24"/>
          <w:szCs w:val="24"/>
          <w:lang w:val="id-ID"/>
        </w:rPr>
        <w:t>.</w:t>
      </w:r>
      <w:r w:rsidR="008C0D1B" w:rsidRPr="005D0A05">
        <w:rPr>
          <w:rFonts w:ascii="Times New Roman" w:hAnsi="Times New Roman"/>
          <w:sz w:val="24"/>
          <w:szCs w:val="24"/>
          <w:lang w:val="id-ID"/>
        </w:rPr>
        <w:t xml:space="preserve"> </w:t>
      </w:r>
    </w:p>
    <w:p w:rsidR="009023B9" w:rsidRDefault="00991AE2" w:rsidP="009023B9">
      <w:pPr>
        <w:spacing w:line="240" w:lineRule="auto"/>
        <w:ind w:firstLine="720"/>
        <w:jc w:val="both"/>
        <w:rPr>
          <w:rFonts w:ascii="Times New Roman" w:hAnsi="Times New Roman"/>
          <w:sz w:val="24"/>
          <w:szCs w:val="24"/>
          <w:lang w:val="id-ID"/>
        </w:rPr>
        <w:sectPr w:rsidR="009023B9" w:rsidSect="009023B9">
          <w:type w:val="continuous"/>
          <w:pgSz w:w="11907" w:h="16840" w:code="9"/>
          <w:pgMar w:top="2268" w:right="1701" w:bottom="1701" w:left="2268" w:header="720" w:footer="709" w:gutter="0"/>
          <w:cols w:num="2" w:space="720"/>
          <w:docGrid w:linePitch="360"/>
        </w:sectPr>
      </w:pPr>
      <w:r w:rsidRPr="00A23091">
        <w:rPr>
          <w:rFonts w:ascii="Times New Roman" w:hAnsi="Times New Roman"/>
          <w:sz w:val="24"/>
          <w:szCs w:val="24"/>
          <w:lang w:val="id-ID"/>
        </w:rPr>
        <w:t xml:space="preserve">Berikut ini disajikan hasil rekapitulasi kritik dan saran yang disampaikan </w:t>
      </w:r>
      <w:r>
        <w:rPr>
          <w:rFonts w:ascii="Times New Roman" w:hAnsi="Times New Roman"/>
          <w:sz w:val="24"/>
          <w:szCs w:val="24"/>
        </w:rPr>
        <w:t>nasabah</w:t>
      </w:r>
      <w:r w:rsidRPr="00A23091">
        <w:rPr>
          <w:rFonts w:ascii="Times New Roman" w:hAnsi="Times New Roman"/>
          <w:sz w:val="24"/>
          <w:szCs w:val="24"/>
          <w:lang w:val="id-ID"/>
        </w:rPr>
        <w:t xml:space="preserve"> kepada  </w:t>
      </w:r>
      <w:r>
        <w:rPr>
          <w:rFonts w:ascii="Times New Roman" w:hAnsi="Times New Roman"/>
          <w:sz w:val="24"/>
          <w:szCs w:val="24"/>
        </w:rPr>
        <w:t>Bank BNI Cabang Rembang</w:t>
      </w:r>
      <w:r w:rsidRPr="00A23091">
        <w:rPr>
          <w:rFonts w:ascii="Times New Roman" w:hAnsi="Times New Roman"/>
          <w:sz w:val="24"/>
          <w:szCs w:val="24"/>
          <w:lang w:val="id-ID"/>
        </w:rPr>
        <w:t>.</w:t>
      </w:r>
    </w:p>
    <w:p w:rsidR="00991AE2" w:rsidRDefault="00991AE2" w:rsidP="009023B9">
      <w:pPr>
        <w:spacing w:line="240" w:lineRule="auto"/>
        <w:ind w:firstLine="720"/>
        <w:jc w:val="both"/>
        <w:rPr>
          <w:rFonts w:ascii="Times New Roman" w:hAnsi="Times New Roman"/>
          <w:sz w:val="24"/>
          <w:szCs w:val="24"/>
        </w:rPr>
      </w:pPr>
    </w:p>
    <w:p w:rsidR="00991AE2" w:rsidRPr="00A23091" w:rsidRDefault="000C1CC2" w:rsidP="00991AE2">
      <w:pPr>
        <w:spacing w:after="0" w:line="240" w:lineRule="auto"/>
        <w:jc w:val="center"/>
        <w:rPr>
          <w:rFonts w:ascii="Times New Roman" w:hAnsi="Times New Roman"/>
          <w:b/>
          <w:bCs/>
          <w:sz w:val="24"/>
          <w:szCs w:val="24"/>
          <w:lang w:val="nb-NO"/>
        </w:rPr>
      </w:pPr>
      <w:r>
        <w:rPr>
          <w:rFonts w:ascii="Times New Roman" w:hAnsi="Times New Roman"/>
          <w:b/>
          <w:bCs/>
          <w:sz w:val="24"/>
          <w:szCs w:val="24"/>
          <w:lang w:val="id-ID"/>
        </w:rPr>
        <w:t>T</w:t>
      </w:r>
      <w:r w:rsidR="00991AE2">
        <w:rPr>
          <w:rFonts w:ascii="Times New Roman" w:hAnsi="Times New Roman"/>
          <w:b/>
          <w:bCs/>
          <w:sz w:val="24"/>
          <w:szCs w:val="24"/>
          <w:lang w:val="nb-NO"/>
        </w:rPr>
        <w:t>abel 1.2</w:t>
      </w:r>
      <w:r w:rsidR="00991AE2" w:rsidRPr="00A23091">
        <w:rPr>
          <w:rFonts w:ascii="Times New Roman" w:hAnsi="Times New Roman"/>
          <w:b/>
          <w:bCs/>
          <w:sz w:val="24"/>
          <w:szCs w:val="24"/>
          <w:lang w:val="nb-NO"/>
        </w:rPr>
        <w:t>:</w:t>
      </w:r>
    </w:p>
    <w:p w:rsidR="00991AE2" w:rsidRPr="00A23091" w:rsidRDefault="00991AE2" w:rsidP="00991AE2">
      <w:pPr>
        <w:spacing w:after="0" w:line="240" w:lineRule="auto"/>
        <w:jc w:val="center"/>
        <w:rPr>
          <w:rFonts w:ascii="Times New Roman" w:hAnsi="Times New Roman"/>
          <w:b/>
          <w:bCs/>
          <w:sz w:val="24"/>
          <w:szCs w:val="24"/>
          <w:lang w:val="nb-NO"/>
        </w:rPr>
      </w:pPr>
      <w:r w:rsidRPr="00A23091">
        <w:rPr>
          <w:rFonts w:ascii="Times New Roman" w:hAnsi="Times New Roman"/>
          <w:b/>
          <w:bCs/>
          <w:sz w:val="24"/>
          <w:szCs w:val="24"/>
          <w:lang w:val="nb-NO"/>
        </w:rPr>
        <w:t xml:space="preserve">Rekapitulasi Kritik </w:t>
      </w:r>
      <w:r>
        <w:rPr>
          <w:rFonts w:ascii="Times New Roman" w:hAnsi="Times New Roman"/>
          <w:b/>
          <w:sz w:val="24"/>
          <w:szCs w:val="24"/>
          <w:lang w:val="nb-NO"/>
        </w:rPr>
        <w:t>Bank BNI Cabang Rembang</w:t>
      </w:r>
      <w:r w:rsidRPr="00A23091">
        <w:rPr>
          <w:rFonts w:ascii="Times New Roman" w:hAnsi="Times New Roman"/>
          <w:b/>
          <w:bCs/>
          <w:sz w:val="24"/>
          <w:szCs w:val="24"/>
          <w:lang w:val="nb-NO"/>
        </w:rPr>
        <w:t xml:space="preserve"> </w:t>
      </w:r>
    </w:p>
    <w:p w:rsidR="00991AE2" w:rsidRPr="00A23091" w:rsidRDefault="00991AE2" w:rsidP="00991AE2">
      <w:pPr>
        <w:spacing w:after="0" w:line="240" w:lineRule="auto"/>
        <w:jc w:val="center"/>
        <w:rPr>
          <w:rFonts w:ascii="Times New Roman" w:hAnsi="Times New Roman"/>
          <w:b/>
          <w:bCs/>
          <w:sz w:val="24"/>
          <w:szCs w:val="24"/>
          <w:lang w:val="nb-NO"/>
        </w:rPr>
      </w:pPr>
      <w:r w:rsidRPr="00A23091">
        <w:rPr>
          <w:rFonts w:ascii="Times New Roman" w:hAnsi="Times New Roman"/>
          <w:b/>
          <w:bCs/>
          <w:sz w:val="24"/>
          <w:szCs w:val="24"/>
          <w:lang w:val="nb-NO"/>
        </w:rPr>
        <w:t xml:space="preserve">Bulan </w:t>
      </w:r>
      <w:r>
        <w:rPr>
          <w:rFonts w:ascii="Times New Roman" w:hAnsi="Times New Roman"/>
          <w:b/>
          <w:sz w:val="24"/>
          <w:szCs w:val="24"/>
          <w:lang w:val="nb-NO"/>
        </w:rPr>
        <w:t>Juni</w:t>
      </w:r>
      <w:r w:rsidRPr="00A23091">
        <w:rPr>
          <w:rFonts w:ascii="Times New Roman" w:hAnsi="Times New Roman"/>
          <w:sz w:val="24"/>
          <w:szCs w:val="24"/>
          <w:lang w:val="nb-NO"/>
        </w:rPr>
        <w:t xml:space="preserve"> </w:t>
      </w:r>
      <w:r>
        <w:rPr>
          <w:rFonts w:ascii="Times New Roman" w:hAnsi="Times New Roman"/>
          <w:b/>
          <w:bCs/>
          <w:sz w:val="24"/>
          <w:szCs w:val="24"/>
          <w:lang w:val="nb-NO"/>
        </w:rPr>
        <w:t>2012</w:t>
      </w:r>
      <w:r w:rsidRPr="00A23091">
        <w:rPr>
          <w:rFonts w:ascii="Times New Roman" w:hAnsi="Times New Roman"/>
          <w:b/>
          <w:bCs/>
          <w:sz w:val="24"/>
          <w:szCs w:val="24"/>
          <w:lang w:val="nb-NO"/>
        </w:rPr>
        <w:t xml:space="preserve"> sampai dengan </w:t>
      </w:r>
      <w:r>
        <w:rPr>
          <w:rFonts w:ascii="Times New Roman" w:hAnsi="Times New Roman"/>
          <w:b/>
          <w:sz w:val="24"/>
          <w:szCs w:val="24"/>
          <w:lang w:val="nb-NO"/>
        </w:rPr>
        <w:t>Mei</w:t>
      </w:r>
      <w:r w:rsidRPr="00A23091">
        <w:rPr>
          <w:rFonts w:ascii="Times New Roman" w:hAnsi="Times New Roman"/>
          <w:sz w:val="24"/>
          <w:szCs w:val="24"/>
          <w:lang w:val="nb-NO"/>
        </w:rPr>
        <w:t xml:space="preserve"> </w:t>
      </w:r>
      <w:r>
        <w:rPr>
          <w:rFonts w:ascii="Times New Roman" w:hAnsi="Times New Roman"/>
          <w:b/>
          <w:bCs/>
          <w:sz w:val="24"/>
          <w:szCs w:val="24"/>
          <w:lang w:val="nb-NO"/>
        </w:rPr>
        <w:t>Tahun 2013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947"/>
        <w:gridCol w:w="1769"/>
        <w:gridCol w:w="1522"/>
        <w:gridCol w:w="304"/>
      </w:tblGrid>
      <w:tr w:rsidR="00991AE2" w:rsidRPr="00A23091" w:rsidTr="00930C1C">
        <w:tc>
          <w:tcPr>
            <w:tcW w:w="1783" w:type="dxa"/>
            <w:tcBorders>
              <w:top w:val="single" w:sz="4" w:space="0" w:color="auto"/>
              <w:left w:val="single" w:sz="4" w:space="0" w:color="auto"/>
              <w:bottom w:val="nil"/>
              <w:right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Bulan</w:t>
            </w:r>
          </w:p>
        </w:tc>
        <w:tc>
          <w:tcPr>
            <w:tcW w:w="1948" w:type="dxa"/>
            <w:tcBorders>
              <w:top w:val="single" w:sz="4" w:space="0" w:color="auto"/>
              <w:left w:val="single" w:sz="4" w:space="0" w:color="auto"/>
              <w:bottom w:val="nil"/>
              <w:right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Jumlah Data</w:t>
            </w:r>
          </w:p>
        </w:tc>
        <w:tc>
          <w:tcPr>
            <w:tcW w:w="3293" w:type="dxa"/>
            <w:gridSpan w:val="2"/>
            <w:tcBorders>
              <w:top w:val="single" w:sz="4" w:space="0" w:color="auto"/>
              <w:left w:val="single" w:sz="4" w:space="0" w:color="auto"/>
              <w:bottom w:val="single" w:sz="4" w:space="0" w:color="auto"/>
              <w:right w:val="nil"/>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Jumlah Kritik dan Saran</w:t>
            </w:r>
          </w:p>
        </w:tc>
        <w:tc>
          <w:tcPr>
            <w:tcW w:w="304" w:type="dxa"/>
            <w:tcBorders>
              <w:top w:val="single" w:sz="4" w:space="0" w:color="auto"/>
              <w:left w:val="nil"/>
              <w:bottom w:val="single" w:sz="4" w:space="0" w:color="auto"/>
              <w:right w:val="single" w:sz="4" w:space="0" w:color="auto"/>
            </w:tcBorders>
          </w:tcPr>
          <w:p w:rsidR="00991AE2" w:rsidRPr="00A23091" w:rsidRDefault="00991AE2" w:rsidP="00930C1C">
            <w:pPr>
              <w:jc w:val="center"/>
              <w:rPr>
                <w:rFonts w:ascii="Times New Roman" w:hAnsi="Times New Roman"/>
                <w:sz w:val="24"/>
                <w:szCs w:val="24"/>
              </w:rPr>
            </w:pPr>
          </w:p>
        </w:tc>
      </w:tr>
      <w:tr w:rsidR="00991AE2" w:rsidRPr="00A23091" w:rsidTr="00930C1C">
        <w:tc>
          <w:tcPr>
            <w:tcW w:w="1783" w:type="dxa"/>
            <w:tcBorders>
              <w:top w:val="nil"/>
              <w:left w:val="single" w:sz="4" w:space="0" w:color="auto"/>
              <w:bottom w:val="single" w:sz="4" w:space="0" w:color="auto"/>
              <w:right w:val="single" w:sz="4" w:space="0" w:color="auto"/>
            </w:tcBorders>
          </w:tcPr>
          <w:p w:rsidR="00991AE2" w:rsidRPr="00A23091" w:rsidRDefault="00991AE2" w:rsidP="00930C1C">
            <w:pPr>
              <w:jc w:val="center"/>
              <w:rPr>
                <w:rFonts w:ascii="Times New Roman" w:hAnsi="Times New Roman"/>
                <w:sz w:val="24"/>
                <w:szCs w:val="24"/>
              </w:rPr>
            </w:pPr>
          </w:p>
        </w:tc>
        <w:tc>
          <w:tcPr>
            <w:tcW w:w="1948" w:type="dxa"/>
            <w:tcBorders>
              <w:top w:val="nil"/>
              <w:left w:val="single" w:sz="4" w:space="0" w:color="auto"/>
              <w:bottom w:val="single" w:sz="4" w:space="0" w:color="auto"/>
              <w:right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Yang Masuk</w:t>
            </w:r>
          </w:p>
        </w:tc>
        <w:tc>
          <w:tcPr>
            <w:tcW w:w="1770" w:type="dxa"/>
            <w:tcBorders>
              <w:top w:val="single" w:sz="4" w:space="0" w:color="auto"/>
              <w:left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Saran</w:t>
            </w:r>
          </w:p>
        </w:tc>
        <w:tc>
          <w:tcPr>
            <w:tcW w:w="1827" w:type="dxa"/>
            <w:gridSpan w:val="2"/>
            <w:tcBorders>
              <w:top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Kritik</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Juni 2012</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18</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16</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Juli 2012</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20</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3</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17</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Agustus 2012</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23</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4</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19</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September 2012</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25</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6</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19</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lastRenderedPageBreak/>
              <w:t>Oktober 2012</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26</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5</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21</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November 2012</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29</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6</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23</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Desember 2012</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23</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3</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20</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Januari 2013</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21</w:t>
            </w:r>
          </w:p>
        </w:tc>
        <w:tc>
          <w:tcPr>
            <w:tcW w:w="1770" w:type="dxa"/>
            <w:tcBorders>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3</w:t>
            </w:r>
          </w:p>
        </w:tc>
        <w:tc>
          <w:tcPr>
            <w:tcW w:w="1827" w:type="dxa"/>
            <w:gridSpan w:val="2"/>
            <w:tcBorders>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18</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Februari 2013</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19</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17</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Maret 2013</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17</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16</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April 2013</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21</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4</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17</w:t>
            </w:r>
          </w:p>
        </w:tc>
      </w:tr>
      <w:tr w:rsidR="00991AE2" w:rsidRPr="00A23091" w:rsidTr="00930C1C">
        <w:tc>
          <w:tcPr>
            <w:tcW w:w="1783" w:type="dxa"/>
            <w:tcBorders>
              <w:top w:val="single" w:sz="4" w:space="0" w:color="auto"/>
              <w:bottom w:val="single" w:sz="4" w:space="0" w:color="auto"/>
            </w:tcBorders>
          </w:tcPr>
          <w:p w:rsidR="00991AE2" w:rsidRPr="00A23091" w:rsidRDefault="00991AE2" w:rsidP="00930C1C">
            <w:pPr>
              <w:rPr>
                <w:rFonts w:ascii="Times New Roman" w:hAnsi="Times New Roman"/>
                <w:sz w:val="24"/>
                <w:szCs w:val="24"/>
              </w:rPr>
            </w:pPr>
            <w:r>
              <w:rPr>
                <w:rFonts w:ascii="Times New Roman" w:hAnsi="Times New Roman"/>
                <w:sz w:val="24"/>
                <w:szCs w:val="24"/>
              </w:rPr>
              <w:t>Mei 2013</w:t>
            </w:r>
          </w:p>
        </w:tc>
        <w:tc>
          <w:tcPr>
            <w:tcW w:w="1948" w:type="dxa"/>
            <w:tcBorders>
              <w:top w:val="single" w:sz="4" w:space="0" w:color="auto"/>
              <w:bottom w:val="single" w:sz="4" w:space="0" w:color="auto"/>
            </w:tcBorders>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16</w:t>
            </w:r>
          </w:p>
        </w:tc>
        <w:tc>
          <w:tcPr>
            <w:tcW w:w="1770" w:type="dxa"/>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w:t>
            </w:r>
          </w:p>
        </w:tc>
        <w:tc>
          <w:tcPr>
            <w:tcW w:w="1827" w:type="dxa"/>
            <w:gridSpan w:val="2"/>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14</w:t>
            </w:r>
          </w:p>
        </w:tc>
      </w:tr>
      <w:tr w:rsidR="00991AE2" w:rsidRPr="00A23091" w:rsidTr="00930C1C">
        <w:tc>
          <w:tcPr>
            <w:tcW w:w="1783" w:type="dxa"/>
            <w:tcBorders>
              <w:top w:val="single" w:sz="4" w:space="0" w:color="auto"/>
            </w:tcBorders>
          </w:tcPr>
          <w:p w:rsidR="00991AE2" w:rsidRPr="00A23091" w:rsidRDefault="00991AE2" w:rsidP="00930C1C">
            <w:pPr>
              <w:rPr>
                <w:rFonts w:ascii="Times New Roman" w:hAnsi="Times New Roman"/>
                <w:sz w:val="24"/>
                <w:szCs w:val="24"/>
              </w:rPr>
            </w:pPr>
            <w:r w:rsidRPr="00A23091">
              <w:rPr>
                <w:rFonts w:ascii="Times New Roman" w:hAnsi="Times New Roman"/>
                <w:sz w:val="24"/>
                <w:szCs w:val="24"/>
              </w:rPr>
              <w:t xml:space="preserve">Total </w:t>
            </w:r>
          </w:p>
        </w:tc>
        <w:tc>
          <w:tcPr>
            <w:tcW w:w="1948" w:type="dxa"/>
            <w:tcBorders>
              <w:top w:val="single" w:sz="4" w:space="0" w:color="auto"/>
            </w:tcBorders>
            <w:vAlign w:val="bottom"/>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258</w:t>
            </w:r>
          </w:p>
        </w:tc>
        <w:tc>
          <w:tcPr>
            <w:tcW w:w="1770" w:type="dxa"/>
            <w:vAlign w:val="bottom"/>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41</w:t>
            </w:r>
          </w:p>
        </w:tc>
        <w:tc>
          <w:tcPr>
            <w:tcW w:w="1827" w:type="dxa"/>
            <w:gridSpan w:val="2"/>
            <w:vAlign w:val="bottom"/>
          </w:tcPr>
          <w:p w:rsidR="00991AE2" w:rsidRPr="00A23091" w:rsidRDefault="00991AE2" w:rsidP="00930C1C">
            <w:pPr>
              <w:jc w:val="center"/>
              <w:rPr>
                <w:rFonts w:ascii="Times New Roman" w:hAnsi="Times New Roman"/>
                <w:sz w:val="24"/>
                <w:szCs w:val="24"/>
              </w:rPr>
            </w:pPr>
            <w:r w:rsidRPr="00A23091">
              <w:rPr>
                <w:rFonts w:ascii="Times New Roman" w:hAnsi="Times New Roman"/>
                <w:sz w:val="24"/>
                <w:szCs w:val="24"/>
              </w:rPr>
              <w:t>217</w:t>
            </w:r>
          </w:p>
        </w:tc>
      </w:tr>
    </w:tbl>
    <w:p w:rsidR="00991AE2" w:rsidRPr="00A23091" w:rsidRDefault="00991AE2" w:rsidP="00991AE2">
      <w:pPr>
        <w:spacing w:line="480" w:lineRule="auto"/>
        <w:ind w:firstLine="720"/>
        <w:jc w:val="both"/>
        <w:rPr>
          <w:rFonts w:ascii="Times New Roman" w:hAnsi="Times New Roman"/>
          <w:sz w:val="24"/>
          <w:szCs w:val="24"/>
        </w:rPr>
      </w:pPr>
      <w:r w:rsidRPr="00A23091">
        <w:rPr>
          <w:rFonts w:ascii="Times New Roman" w:hAnsi="Times New Roman"/>
          <w:sz w:val="24"/>
          <w:szCs w:val="24"/>
        </w:rPr>
        <w:t xml:space="preserve">Sumber: </w:t>
      </w:r>
      <w:r>
        <w:rPr>
          <w:rFonts w:ascii="Times New Roman" w:hAnsi="Times New Roman"/>
          <w:sz w:val="24"/>
          <w:szCs w:val="24"/>
          <w:lang w:val="nb-NO"/>
        </w:rPr>
        <w:t>Bank BNI Cabang</w:t>
      </w:r>
      <w:r w:rsidRPr="00A23091">
        <w:rPr>
          <w:rFonts w:ascii="Times New Roman" w:hAnsi="Times New Roman"/>
          <w:sz w:val="24"/>
          <w:szCs w:val="24"/>
          <w:lang w:val="nb-NO"/>
        </w:rPr>
        <w:t xml:space="preserve"> </w:t>
      </w:r>
      <w:r>
        <w:rPr>
          <w:rFonts w:ascii="Times New Roman" w:hAnsi="Times New Roman"/>
          <w:sz w:val="24"/>
          <w:szCs w:val="24"/>
        </w:rPr>
        <w:t>Rembang, 2013</w:t>
      </w:r>
    </w:p>
    <w:p w:rsidR="009023B9" w:rsidRDefault="009023B9" w:rsidP="009023B9">
      <w:pPr>
        <w:spacing w:after="0" w:line="240" w:lineRule="auto"/>
        <w:ind w:firstLine="720"/>
        <w:jc w:val="both"/>
        <w:rPr>
          <w:rFonts w:ascii="Times New Roman" w:hAnsi="Times New Roman"/>
          <w:sz w:val="24"/>
          <w:szCs w:val="24"/>
        </w:rPr>
        <w:sectPr w:rsidR="009023B9" w:rsidSect="009023B9">
          <w:type w:val="continuous"/>
          <w:pgSz w:w="11907" w:h="16840" w:code="9"/>
          <w:pgMar w:top="2268" w:right="1701" w:bottom="1701" w:left="2268" w:header="720" w:footer="709" w:gutter="0"/>
          <w:cols w:space="720"/>
          <w:docGrid w:linePitch="360"/>
        </w:sectPr>
      </w:pPr>
    </w:p>
    <w:p w:rsidR="00991AE2" w:rsidRPr="00991AE2" w:rsidRDefault="00991AE2" w:rsidP="009023B9">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lastRenderedPageBreak/>
        <w:t>Berdasarkan Tabel 1.4</w:t>
      </w:r>
      <w:r w:rsidRPr="00A23091">
        <w:rPr>
          <w:rFonts w:ascii="Times New Roman" w:hAnsi="Times New Roman"/>
          <w:sz w:val="24"/>
          <w:szCs w:val="24"/>
        </w:rPr>
        <w:t xml:space="preserve"> </w:t>
      </w:r>
      <w:r w:rsidR="00EE2C5A">
        <w:rPr>
          <w:rFonts w:ascii="Times New Roman" w:hAnsi="Times New Roman"/>
          <w:sz w:val="24"/>
          <w:szCs w:val="24"/>
        </w:rPr>
        <w:t>di atas</w:t>
      </w:r>
      <w:r w:rsidRPr="00A23091">
        <w:rPr>
          <w:rFonts w:ascii="Times New Roman" w:hAnsi="Times New Roman"/>
          <w:sz w:val="24"/>
          <w:szCs w:val="24"/>
        </w:rPr>
        <w:t xml:space="preserve">, diketahui bahwa ternyata tingkat kritik yang diterima oleh </w:t>
      </w:r>
      <w:r>
        <w:rPr>
          <w:rFonts w:ascii="Times New Roman" w:hAnsi="Times New Roman"/>
          <w:sz w:val="24"/>
          <w:szCs w:val="24"/>
        </w:rPr>
        <w:t>BNI Cabang Rembang</w:t>
      </w:r>
      <w:r w:rsidRPr="00A23091">
        <w:rPr>
          <w:rFonts w:ascii="Times New Roman" w:hAnsi="Times New Roman"/>
          <w:sz w:val="24"/>
          <w:szCs w:val="24"/>
        </w:rPr>
        <w:t xml:space="preserve"> masih relatif tinggi.</w:t>
      </w:r>
      <w:proofErr w:type="gramEnd"/>
      <w:r w:rsidRPr="00A23091">
        <w:rPr>
          <w:rFonts w:ascii="Times New Roman" w:hAnsi="Times New Roman"/>
          <w:sz w:val="24"/>
          <w:szCs w:val="24"/>
        </w:rPr>
        <w:t xml:space="preserve"> Rata-rata dalam tiap bulannya </w:t>
      </w:r>
      <w:r>
        <w:rPr>
          <w:rFonts w:ascii="Times New Roman" w:hAnsi="Times New Roman"/>
          <w:sz w:val="24"/>
          <w:szCs w:val="24"/>
        </w:rPr>
        <w:t>BNI cabang Rembang</w:t>
      </w:r>
      <w:r w:rsidR="009E3F37">
        <w:rPr>
          <w:rFonts w:ascii="Times New Roman" w:hAnsi="Times New Roman"/>
          <w:sz w:val="24"/>
          <w:szCs w:val="24"/>
        </w:rPr>
        <w:t xml:space="preserve"> menerima 18 kritik dan 4 saran, fenomena tersebut masih </w:t>
      </w:r>
      <w:r w:rsidR="00EE2C5A">
        <w:rPr>
          <w:rFonts w:ascii="Times New Roman" w:hAnsi="Times New Roman"/>
          <w:sz w:val="24"/>
          <w:szCs w:val="24"/>
        </w:rPr>
        <w:t>di atas</w:t>
      </w:r>
      <w:r w:rsidR="009E3F37">
        <w:rPr>
          <w:rFonts w:ascii="Times New Roman" w:hAnsi="Times New Roman"/>
          <w:sz w:val="24"/>
          <w:szCs w:val="24"/>
        </w:rPr>
        <w:t xml:space="preserve"> </w:t>
      </w:r>
      <w:r w:rsidR="00BB1CBA">
        <w:rPr>
          <w:rFonts w:ascii="Times New Roman" w:hAnsi="Times New Roman"/>
          <w:sz w:val="24"/>
          <w:szCs w:val="24"/>
        </w:rPr>
        <w:t>10</w:t>
      </w:r>
      <w:r w:rsidR="009E3F37">
        <w:rPr>
          <w:rFonts w:ascii="Times New Roman" w:hAnsi="Times New Roman"/>
          <w:sz w:val="24"/>
          <w:szCs w:val="24"/>
        </w:rPr>
        <w:t xml:space="preserve"> kritik yang ditoleransi</w:t>
      </w:r>
      <w:r w:rsidR="00BB1CBA">
        <w:rPr>
          <w:rFonts w:ascii="Times New Roman" w:hAnsi="Times New Roman"/>
          <w:sz w:val="24"/>
          <w:szCs w:val="24"/>
        </w:rPr>
        <w:t xml:space="preserve"> </w:t>
      </w:r>
      <w:r w:rsidR="009E3F37">
        <w:rPr>
          <w:rFonts w:ascii="Times New Roman" w:hAnsi="Times New Roman"/>
          <w:sz w:val="24"/>
          <w:szCs w:val="24"/>
        </w:rPr>
        <w:t>(</w:t>
      </w:r>
      <w:r w:rsidR="00BB1CBA">
        <w:rPr>
          <w:rFonts w:ascii="Times New Roman" w:hAnsi="Times New Roman"/>
          <w:sz w:val="24"/>
          <w:szCs w:val="24"/>
        </w:rPr>
        <w:t>Kotler</w:t>
      </w:r>
      <w:r w:rsidR="009E3F37">
        <w:rPr>
          <w:rFonts w:ascii="Times New Roman" w:hAnsi="Times New Roman"/>
          <w:sz w:val="24"/>
          <w:szCs w:val="24"/>
        </w:rPr>
        <w:t>, 2000).</w:t>
      </w:r>
    </w:p>
    <w:p w:rsidR="00EB0145" w:rsidRDefault="00836B87" w:rsidP="009023B9">
      <w:pPr>
        <w:widowControl w:val="0"/>
        <w:autoSpaceDE w:val="0"/>
        <w:autoSpaceDN w:val="0"/>
        <w:adjustRightInd w:val="0"/>
        <w:spacing w:line="240" w:lineRule="auto"/>
        <w:ind w:firstLine="748"/>
        <w:jc w:val="both"/>
        <w:rPr>
          <w:rFonts w:ascii="Times New Roman" w:hAnsi="Times New Roman" w:cs="Times New Roman"/>
          <w:sz w:val="24"/>
          <w:szCs w:val="24"/>
        </w:rPr>
      </w:pPr>
      <w:r w:rsidRPr="00836B87">
        <w:rPr>
          <w:rFonts w:ascii="Times New Roman" w:hAnsi="Times New Roman" w:cs="Times New Roman"/>
          <w:sz w:val="24"/>
          <w:szCs w:val="24"/>
          <w:lang w:val="id-ID"/>
        </w:rPr>
        <w:t xml:space="preserve">PT. </w:t>
      </w:r>
      <w:r w:rsidR="00A57E40">
        <w:rPr>
          <w:rFonts w:ascii="Times New Roman" w:hAnsi="Times New Roman" w:cs="Times New Roman"/>
          <w:sz w:val="24"/>
          <w:szCs w:val="24"/>
          <w:lang w:val="id-ID"/>
        </w:rPr>
        <w:t xml:space="preserve">Bank </w:t>
      </w:r>
      <w:r>
        <w:rPr>
          <w:rFonts w:ascii="Times New Roman" w:hAnsi="Times New Roman" w:cs="Times New Roman"/>
          <w:sz w:val="24"/>
          <w:szCs w:val="24"/>
          <w:lang w:val="id-ID"/>
        </w:rPr>
        <w:t>N</w:t>
      </w:r>
      <w:r w:rsidR="00A57E40">
        <w:rPr>
          <w:rFonts w:ascii="Times New Roman" w:hAnsi="Times New Roman" w:cs="Times New Roman"/>
          <w:sz w:val="24"/>
          <w:szCs w:val="24"/>
          <w:lang w:val="id-ID"/>
        </w:rPr>
        <w:t xml:space="preserve">egara </w:t>
      </w:r>
      <w:r>
        <w:rPr>
          <w:rFonts w:ascii="Times New Roman" w:hAnsi="Times New Roman" w:cs="Times New Roman"/>
          <w:sz w:val="24"/>
          <w:szCs w:val="24"/>
          <w:lang w:val="id-ID"/>
        </w:rPr>
        <w:t>I</w:t>
      </w:r>
      <w:r w:rsidR="00A57E40">
        <w:rPr>
          <w:rFonts w:ascii="Times New Roman" w:hAnsi="Times New Roman" w:cs="Times New Roman"/>
          <w:sz w:val="24"/>
          <w:szCs w:val="24"/>
          <w:lang w:val="id-ID"/>
        </w:rPr>
        <w:t>ndonesia(Persero)T</w:t>
      </w:r>
      <w:r w:rsidRPr="00836B87">
        <w:rPr>
          <w:rFonts w:ascii="Times New Roman" w:hAnsi="Times New Roman" w:cs="Times New Roman"/>
          <w:sz w:val="24"/>
          <w:szCs w:val="24"/>
          <w:lang w:val="id-ID"/>
        </w:rPr>
        <w:t>bk</w:t>
      </w:r>
      <w:r w:rsidR="00A57E40">
        <w:rPr>
          <w:rFonts w:ascii="Times New Roman" w:hAnsi="Times New Roman" w:cs="Times New Roman"/>
          <w:sz w:val="24"/>
          <w:szCs w:val="24"/>
          <w:lang w:val="id-ID"/>
        </w:rPr>
        <w:t xml:space="preserve"> </w:t>
      </w:r>
      <w:r w:rsidR="00A57E40">
        <w:rPr>
          <w:rFonts w:ascii="Times New Roman" w:hAnsi="Times New Roman" w:cs="Times New Roman"/>
          <w:color w:val="000000"/>
          <w:sz w:val="24"/>
          <w:szCs w:val="24"/>
          <w:lang w:val="id-ID"/>
        </w:rPr>
        <w:t xml:space="preserve"> Cabang </w:t>
      </w:r>
      <w:r w:rsidR="00991AE2">
        <w:rPr>
          <w:rFonts w:ascii="Times New Roman" w:hAnsi="Times New Roman" w:cs="Times New Roman"/>
          <w:color w:val="000000"/>
          <w:sz w:val="24"/>
          <w:szCs w:val="24"/>
          <w:lang w:val="id-ID"/>
        </w:rPr>
        <w:t>Rembang</w:t>
      </w:r>
      <w:r w:rsidRPr="00836B87">
        <w:rPr>
          <w:rFonts w:ascii="Times New Roman" w:hAnsi="Times New Roman" w:cs="Times New Roman"/>
          <w:sz w:val="24"/>
          <w:szCs w:val="24"/>
          <w:lang w:val="id-ID"/>
        </w:rPr>
        <w:t xml:space="preserve"> harus memanfaatkan </w:t>
      </w:r>
      <w:r w:rsidR="007D33AB">
        <w:rPr>
          <w:rFonts w:ascii="Times New Roman" w:hAnsi="Times New Roman" w:cs="Times New Roman"/>
          <w:sz w:val="24"/>
          <w:szCs w:val="24"/>
        </w:rPr>
        <w:lastRenderedPageBreak/>
        <w:t>Kepercayaan</w:t>
      </w:r>
      <w:r w:rsidR="00111C6E">
        <w:rPr>
          <w:rFonts w:ascii="Times New Roman" w:hAnsi="Times New Roman" w:cs="Times New Roman"/>
          <w:sz w:val="24"/>
          <w:szCs w:val="24"/>
        </w:rPr>
        <w:t xml:space="preserve"> e-banking</w:t>
      </w:r>
      <w:r w:rsidR="00991AE2">
        <w:rPr>
          <w:rFonts w:ascii="Times New Roman" w:hAnsi="Times New Roman" w:cs="Times New Roman"/>
          <w:sz w:val="24"/>
          <w:szCs w:val="24"/>
        </w:rPr>
        <w:t xml:space="preserve"> dan </w:t>
      </w:r>
      <w:r w:rsidR="00B31348">
        <w:rPr>
          <w:rFonts w:ascii="Times New Roman" w:hAnsi="Times New Roman" w:cs="Times New Roman"/>
          <w:sz w:val="24"/>
          <w:szCs w:val="24"/>
          <w:lang w:val="id-ID"/>
        </w:rPr>
        <w:t>Reputasi sistem</w:t>
      </w:r>
      <w:r w:rsidR="0072177E">
        <w:rPr>
          <w:rFonts w:ascii="Times New Roman" w:hAnsi="Times New Roman" w:cs="Times New Roman"/>
          <w:sz w:val="24"/>
          <w:szCs w:val="24"/>
          <w:lang w:val="id-ID"/>
        </w:rPr>
        <w:t xml:space="preserve"> E-Banking</w:t>
      </w:r>
      <w:r w:rsidRPr="00836B87">
        <w:rPr>
          <w:rFonts w:ascii="Times New Roman" w:hAnsi="Times New Roman" w:cs="Times New Roman"/>
          <w:sz w:val="24"/>
          <w:szCs w:val="24"/>
          <w:lang w:val="id-ID"/>
        </w:rPr>
        <w:t xml:space="preserve"> </w:t>
      </w:r>
      <w:r w:rsidR="00991AE2">
        <w:rPr>
          <w:rFonts w:ascii="Times New Roman" w:hAnsi="Times New Roman" w:cs="Times New Roman"/>
          <w:sz w:val="24"/>
          <w:szCs w:val="24"/>
        </w:rPr>
        <w:t xml:space="preserve">terhadap trust </w:t>
      </w:r>
      <w:r w:rsidRPr="00836B87">
        <w:rPr>
          <w:rFonts w:ascii="Times New Roman" w:hAnsi="Times New Roman" w:cs="Times New Roman"/>
          <w:sz w:val="24"/>
          <w:szCs w:val="24"/>
          <w:lang w:val="id-ID"/>
        </w:rPr>
        <w:t xml:space="preserve">dalam meningkatkan </w:t>
      </w:r>
      <w:r>
        <w:rPr>
          <w:rFonts w:ascii="Times New Roman" w:hAnsi="Times New Roman" w:cs="Times New Roman"/>
          <w:sz w:val="24"/>
          <w:szCs w:val="24"/>
          <w:lang w:val="id-ID"/>
        </w:rPr>
        <w:t xml:space="preserve">penggunaan </w:t>
      </w:r>
      <w:r w:rsidR="00B07C81">
        <w:rPr>
          <w:rFonts w:ascii="Times New Roman" w:hAnsi="Times New Roman" w:cs="Times New Roman"/>
          <w:sz w:val="24"/>
          <w:szCs w:val="24"/>
          <w:lang w:val="id-ID"/>
        </w:rPr>
        <w:t>Minat bertransaksi</w:t>
      </w:r>
      <w:r w:rsidR="0072177E">
        <w:rPr>
          <w:rFonts w:ascii="Times New Roman" w:hAnsi="Times New Roman" w:cs="Times New Roman"/>
          <w:sz w:val="24"/>
          <w:szCs w:val="24"/>
          <w:lang w:val="id-ID"/>
        </w:rPr>
        <w:t xml:space="preserve"> On Line</w:t>
      </w:r>
      <w:r w:rsidRPr="00836B87">
        <w:rPr>
          <w:rFonts w:ascii="Times New Roman" w:hAnsi="Times New Roman" w:cs="Times New Roman"/>
          <w:sz w:val="24"/>
          <w:szCs w:val="24"/>
          <w:lang w:val="id-ID"/>
        </w:rPr>
        <w:t xml:space="preserve"> serta terus berupaya mengeliminir kelemahan-kelemahannya sehingga tidak dimanfaatkan pesaing. </w:t>
      </w:r>
    </w:p>
    <w:p w:rsidR="009023B9" w:rsidRDefault="006F0A8A" w:rsidP="009023B9">
      <w:pPr>
        <w:spacing w:line="240" w:lineRule="auto"/>
        <w:ind w:firstLine="720"/>
        <w:jc w:val="both"/>
        <w:rPr>
          <w:rFonts w:ascii="Times New Roman" w:hAnsi="Times New Roman"/>
          <w:sz w:val="24"/>
          <w:szCs w:val="24"/>
        </w:rPr>
        <w:sectPr w:rsidR="009023B9" w:rsidSect="009023B9">
          <w:type w:val="continuous"/>
          <w:pgSz w:w="11907" w:h="16840" w:code="9"/>
          <w:pgMar w:top="2268" w:right="1701" w:bottom="1701" w:left="2268" w:header="720" w:footer="709" w:gutter="0"/>
          <w:cols w:num="2" w:space="720"/>
          <w:docGrid w:linePitch="360"/>
        </w:sectPr>
      </w:pPr>
      <w:r w:rsidRPr="00A23783">
        <w:rPr>
          <w:rFonts w:ascii="Times New Roman" w:hAnsi="Times New Roman"/>
          <w:sz w:val="24"/>
          <w:szCs w:val="24"/>
        </w:rPr>
        <w:t xml:space="preserve">Berdasarkan penelitian terdahulu maka dirumuskan </w:t>
      </w:r>
      <w:r>
        <w:rPr>
          <w:rFonts w:ascii="Times New Roman" w:hAnsi="Times New Roman"/>
          <w:sz w:val="24"/>
          <w:szCs w:val="24"/>
        </w:rPr>
        <w:t>perbedaan hasil penelitian terdahulu (</w:t>
      </w:r>
      <w:r w:rsidRPr="00E656CA">
        <w:rPr>
          <w:rFonts w:ascii="Times New Roman" w:hAnsi="Times New Roman"/>
          <w:i/>
          <w:sz w:val="24"/>
          <w:szCs w:val="24"/>
        </w:rPr>
        <w:t>research gap</w:t>
      </w:r>
      <w:r>
        <w:rPr>
          <w:rFonts w:ascii="Times New Roman" w:hAnsi="Times New Roman"/>
          <w:sz w:val="24"/>
          <w:szCs w:val="24"/>
        </w:rPr>
        <w:t>)</w:t>
      </w:r>
      <w:r w:rsidRPr="00A23783">
        <w:rPr>
          <w:rFonts w:ascii="Times New Roman" w:hAnsi="Times New Roman"/>
          <w:sz w:val="24"/>
          <w:szCs w:val="24"/>
        </w:rPr>
        <w:t xml:space="preserve"> seperti terlihat dalam Tabel </w:t>
      </w:r>
      <w:proofErr w:type="gramStart"/>
      <w:r w:rsidRPr="00A23783">
        <w:rPr>
          <w:rFonts w:ascii="Times New Roman" w:hAnsi="Times New Roman"/>
          <w:sz w:val="24"/>
          <w:szCs w:val="24"/>
        </w:rPr>
        <w:t>berikut :</w:t>
      </w:r>
      <w:proofErr w:type="gramEnd"/>
    </w:p>
    <w:p w:rsidR="006F0A8A" w:rsidRPr="00A23783" w:rsidRDefault="006F0A8A" w:rsidP="009023B9">
      <w:pPr>
        <w:spacing w:line="240" w:lineRule="auto"/>
        <w:ind w:firstLine="720"/>
        <w:jc w:val="both"/>
        <w:rPr>
          <w:rFonts w:ascii="Times New Roman" w:hAnsi="Times New Roman"/>
          <w:sz w:val="24"/>
          <w:szCs w:val="24"/>
        </w:rPr>
      </w:pPr>
    </w:p>
    <w:p w:rsidR="009023B9" w:rsidRDefault="009023B9" w:rsidP="006F0A8A">
      <w:pPr>
        <w:jc w:val="center"/>
        <w:rPr>
          <w:rFonts w:ascii="Times New Roman" w:hAnsi="Times New Roman"/>
          <w:b/>
          <w:bCs/>
          <w:sz w:val="24"/>
          <w:szCs w:val="24"/>
          <w:lang w:val="id-ID"/>
        </w:rPr>
      </w:pPr>
    </w:p>
    <w:p w:rsidR="009023B9" w:rsidRDefault="009023B9" w:rsidP="006F0A8A">
      <w:pPr>
        <w:jc w:val="center"/>
        <w:rPr>
          <w:rFonts w:ascii="Times New Roman" w:hAnsi="Times New Roman"/>
          <w:b/>
          <w:bCs/>
          <w:sz w:val="24"/>
          <w:szCs w:val="24"/>
          <w:lang w:val="id-ID"/>
        </w:rPr>
      </w:pPr>
    </w:p>
    <w:p w:rsidR="009023B9" w:rsidRDefault="009023B9" w:rsidP="006F0A8A">
      <w:pPr>
        <w:jc w:val="center"/>
        <w:rPr>
          <w:rFonts w:ascii="Times New Roman" w:hAnsi="Times New Roman"/>
          <w:b/>
          <w:bCs/>
          <w:sz w:val="24"/>
          <w:szCs w:val="24"/>
          <w:lang w:val="id-ID"/>
        </w:rPr>
      </w:pPr>
    </w:p>
    <w:p w:rsidR="009023B9" w:rsidRDefault="009023B9" w:rsidP="006F0A8A">
      <w:pPr>
        <w:jc w:val="center"/>
        <w:rPr>
          <w:rFonts w:ascii="Times New Roman" w:hAnsi="Times New Roman"/>
          <w:b/>
          <w:bCs/>
          <w:sz w:val="24"/>
          <w:szCs w:val="24"/>
          <w:lang w:val="id-ID"/>
        </w:rPr>
      </w:pPr>
    </w:p>
    <w:p w:rsidR="009023B9" w:rsidRDefault="009023B9" w:rsidP="006F0A8A">
      <w:pPr>
        <w:jc w:val="center"/>
        <w:rPr>
          <w:rFonts w:ascii="Times New Roman" w:hAnsi="Times New Roman"/>
          <w:b/>
          <w:bCs/>
          <w:sz w:val="24"/>
          <w:szCs w:val="24"/>
          <w:lang w:val="id-ID"/>
        </w:rPr>
      </w:pPr>
    </w:p>
    <w:p w:rsidR="009023B9" w:rsidRDefault="009023B9" w:rsidP="006F0A8A">
      <w:pPr>
        <w:jc w:val="center"/>
        <w:rPr>
          <w:rFonts w:ascii="Times New Roman" w:hAnsi="Times New Roman"/>
          <w:b/>
          <w:bCs/>
          <w:sz w:val="24"/>
          <w:szCs w:val="24"/>
          <w:lang w:val="id-ID"/>
        </w:rPr>
      </w:pPr>
    </w:p>
    <w:p w:rsidR="006F0A8A" w:rsidRPr="00A23783" w:rsidRDefault="006F0A8A" w:rsidP="006F0A8A">
      <w:pPr>
        <w:jc w:val="center"/>
        <w:rPr>
          <w:rFonts w:ascii="Times New Roman" w:hAnsi="Times New Roman"/>
          <w:b/>
          <w:bCs/>
          <w:sz w:val="24"/>
          <w:szCs w:val="24"/>
        </w:rPr>
      </w:pPr>
      <w:r w:rsidRPr="00A23783">
        <w:rPr>
          <w:rFonts w:ascii="Times New Roman" w:hAnsi="Times New Roman"/>
          <w:b/>
          <w:bCs/>
          <w:sz w:val="24"/>
          <w:szCs w:val="24"/>
        </w:rPr>
        <w:lastRenderedPageBreak/>
        <w:t>Tabel 1.3:</w:t>
      </w:r>
    </w:p>
    <w:p w:rsidR="006F0A8A" w:rsidRPr="00E656CA" w:rsidRDefault="006F0A8A" w:rsidP="006F0A8A">
      <w:pPr>
        <w:jc w:val="center"/>
        <w:rPr>
          <w:rFonts w:ascii="Times New Roman" w:hAnsi="Times New Roman"/>
          <w:b/>
          <w:bCs/>
          <w:i/>
          <w:sz w:val="24"/>
          <w:szCs w:val="24"/>
        </w:rPr>
      </w:pPr>
      <w:r w:rsidRPr="00E656CA">
        <w:rPr>
          <w:rFonts w:ascii="Times New Roman" w:hAnsi="Times New Roman"/>
          <w:b/>
          <w:bCs/>
          <w:i/>
          <w:sz w:val="24"/>
          <w:szCs w:val="24"/>
        </w:rPr>
        <w:t>Research Gap</w:t>
      </w:r>
    </w:p>
    <w:tbl>
      <w:tblPr>
        <w:tblW w:w="7970" w:type="dxa"/>
        <w:tblInd w:w="188" w:type="dxa"/>
        <w:tblLayout w:type="fixed"/>
        <w:tblLook w:val="0000" w:firstRow="0" w:lastRow="0" w:firstColumn="0" w:lastColumn="0" w:noHBand="0" w:noVBand="0"/>
      </w:tblPr>
      <w:tblGrid>
        <w:gridCol w:w="540"/>
        <w:gridCol w:w="1890"/>
        <w:gridCol w:w="1734"/>
        <w:gridCol w:w="2226"/>
        <w:gridCol w:w="1580"/>
      </w:tblGrid>
      <w:tr w:rsidR="006F0A8A" w:rsidRPr="00A23783" w:rsidTr="006F0A8A">
        <w:tc>
          <w:tcPr>
            <w:tcW w:w="540" w:type="dxa"/>
            <w:tcBorders>
              <w:top w:val="single" w:sz="4" w:space="0" w:color="000000"/>
              <w:left w:val="single" w:sz="4" w:space="0" w:color="000000"/>
              <w:bottom w:val="single" w:sz="4" w:space="0" w:color="000000"/>
            </w:tcBorders>
            <w:shd w:val="clear" w:color="auto" w:fill="auto"/>
          </w:tcPr>
          <w:p w:rsidR="006F0A8A" w:rsidRPr="00A23783" w:rsidRDefault="006F0A8A" w:rsidP="00BB5BB1">
            <w:pPr>
              <w:snapToGrid w:val="0"/>
              <w:jc w:val="both"/>
              <w:rPr>
                <w:rFonts w:ascii="Times New Roman" w:hAnsi="Times New Roman"/>
                <w:b/>
                <w:sz w:val="24"/>
                <w:szCs w:val="24"/>
              </w:rPr>
            </w:pPr>
            <w:r w:rsidRPr="00A23783">
              <w:rPr>
                <w:rFonts w:ascii="Times New Roman" w:hAnsi="Times New Roman"/>
                <w:b/>
                <w:sz w:val="24"/>
                <w:szCs w:val="24"/>
              </w:rPr>
              <w:t>No</w:t>
            </w:r>
          </w:p>
        </w:tc>
        <w:tc>
          <w:tcPr>
            <w:tcW w:w="1890" w:type="dxa"/>
            <w:tcBorders>
              <w:top w:val="single" w:sz="4" w:space="0" w:color="000000"/>
              <w:left w:val="single" w:sz="4" w:space="0" w:color="000000"/>
              <w:bottom w:val="single" w:sz="4" w:space="0" w:color="000000"/>
            </w:tcBorders>
            <w:shd w:val="clear" w:color="auto" w:fill="auto"/>
          </w:tcPr>
          <w:p w:rsidR="006F0A8A" w:rsidRPr="00A23783" w:rsidRDefault="006F0A8A" w:rsidP="00BB5BB1">
            <w:pPr>
              <w:snapToGrid w:val="0"/>
              <w:jc w:val="both"/>
              <w:rPr>
                <w:rFonts w:ascii="Times New Roman" w:hAnsi="Times New Roman"/>
                <w:b/>
                <w:sz w:val="24"/>
                <w:szCs w:val="24"/>
              </w:rPr>
            </w:pPr>
            <w:r w:rsidRPr="00A23783">
              <w:rPr>
                <w:rFonts w:ascii="Times New Roman" w:hAnsi="Times New Roman"/>
                <w:b/>
                <w:sz w:val="24"/>
                <w:szCs w:val="24"/>
              </w:rPr>
              <w:t>Permasalahan (Hubungan antar variable)</w:t>
            </w:r>
          </w:p>
        </w:tc>
        <w:tc>
          <w:tcPr>
            <w:tcW w:w="1734" w:type="dxa"/>
            <w:tcBorders>
              <w:top w:val="single" w:sz="4" w:space="0" w:color="000000"/>
              <w:left w:val="single" w:sz="4" w:space="0" w:color="000000"/>
              <w:bottom w:val="single" w:sz="4" w:space="0" w:color="000000"/>
            </w:tcBorders>
            <w:shd w:val="clear" w:color="auto" w:fill="auto"/>
          </w:tcPr>
          <w:p w:rsidR="006F0A8A" w:rsidRPr="00A23783" w:rsidRDefault="006F0A8A" w:rsidP="00BB5BB1">
            <w:pPr>
              <w:snapToGrid w:val="0"/>
              <w:jc w:val="both"/>
              <w:rPr>
                <w:rFonts w:ascii="Times New Roman" w:hAnsi="Times New Roman"/>
                <w:b/>
                <w:sz w:val="24"/>
                <w:szCs w:val="24"/>
              </w:rPr>
            </w:pPr>
            <w:r>
              <w:rPr>
                <w:rFonts w:ascii="Times New Roman" w:hAnsi="Times New Roman"/>
                <w:b/>
                <w:sz w:val="24"/>
                <w:szCs w:val="24"/>
              </w:rPr>
              <w:t>Hasil Penelitian</w:t>
            </w:r>
            <w:r w:rsidRPr="00A23783">
              <w:rPr>
                <w:rFonts w:ascii="Times New Roman" w:hAnsi="Times New Roman"/>
                <w:b/>
                <w:sz w:val="24"/>
                <w:szCs w:val="24"/>
              </w:rPr>
              <w:t xml:space="preserve"> </w:t>
            </w:r>
          </w:p>
        </w:tc>
        <w:tc>
          <w:tcPr>
            <w:tcW w:w="2226" w:type="dxa"/>
            <w:tcBorders>
              <w:top w:val="single" w:sz="4" w:space="0" w:color="000000"/>
              <w:left w:val="single" w:sz="4" w:space="0" w:color="000000"/>
              <w:bottom w:val="single" w:sz="4" w:space="0" w:color="000000"/>
            </w:tcBorders>
            <w:shd w:val="clear" w:color="auto" w:fill="auto"/>
          </w:tcPr>
          <w:p w:rsidR="006F0A8A" w:rsidRPr="00A23783" w:rsidRDefault="006F0A8A" w:rsidP="00BB5BB1">
            <w:pPr>
              <w:snapToGrid w:val="0"/>
              <w:jc w:val="both"/>
              <w:rPr>
                <w:rFonts w:ascii="Times New Roman" w:hAnsi="Times New Roman"/>
                <w:b/>
                <w:sz w:val="24"/>
                <w:szCs w:val="24"/>
              </w:rPr>
            </w:pPr>
            <w:r w:rsidRPr="00A23783">
              <w:rPr>
                <w:rFonts w:ascii="Times New Roman" w:hAnsi="Times New Roman"/>
                <w:b/>
                <w:sz w:val="24"/>
                <w:szCs w:val="24"/>
              </w:rPr>
              <w:t>Penulis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F0A8A" w:rsidRPr="00A23783" w:rsidRDefault="006F0A8A" w:rsidP="00BB5BB1">
            <w:pPr>
              <w:snapToGrid w:val="0"/>
              <w:jc w:val="both"/>
              <w:rPr>
                <w:rFonts w:ascii="Times New Roman" w:hAnsi="Times New Roman"/>
                <w:b/>
                <w:sz w:val="24"/>
                <w:szCs w:val="24"/>
              </w:rPr>
            </w:pPr>
            <w:r w:rsidRPr="00A23783">
              <w:rPr>
                <w:rFonts w:ascii="Times New Roman" w:hAnsi="Times New Roman"/>
                <w:b/>
                <w:sz w:val="24"/>
                <w:szCs w:val="24"/>
              </w:rPr>
              <w:t>Metode Penelitian</w:t>
            </w:r>
          </w:p>
        </w:tc>
      </w:tr>
      <w:tr w:rsidR="006F0A8A" w:rsidRPr="00A23783" w:rsidTr="006F0A8A">
        <w:tc>
          <w:tcPr>
            <w:tcW w:w="540" w:type="dxa"/>
            <w:tcBorders>
              <w:top w:val="single" w:sz="4" w:space="0" w:color="000000"/>
              <w:left w:val="single" w:sz="4" w:space="0" w:color="000000"/>
              <w:bottom w:val="single" w:sz="4" w:space="0" w:color="000000"/>
            </w:tcBorders>
            <w:shd w:val="clear" w:color="auto" w:fill="auto"/>
          </w:tcPr>
          <w:p w:rsidR="006F0A8A" w:rsidRPr="00A23783" w:rsidRDefault="006F0A8A" w:rsidP="009E3F37">
            <w:pPr>
              <w:snapToGrid w:val="0"/>
              <w:spacing w:after="0" w:line="240" w:lineRule="auto"/>
              <w:jc w:val="both"/>
              <w:rPr>
                <w:rFonts w:ascii="Times New Roman" w:hAnsi="Times New Roman"/>
                <w:sz w:val="24"/>
                <w:szCs w:val="24"/>
              </w:rPr>
            </w:pPr>
            <w:r w:rsidRPr="00A23783">
              <w:rPr>
                <w:rFonts w:ascii="Times New Roman" w:hAnsi="Times New Roman"/>
                <w:sz w:val="24"/>
                <w:szCs w:val="24"/>
              </w:rPr>
              <w:t>1</w:t>
            </w:r>
          </w:p>
        </w:tc>
        <w:tc>
          <w:tcPr>
            <w:tcW w:w="1890" w:type="dxa"/>
            <w:tcBorders>
              <w:top w:val="single" w:sz="4" w:space="0" w:color="000000"/>
              <w:left w:val="single" w:sz="4" w:space="0" w:color="000000"/>
              <w:bottom w:val="single" w:sz="4" w:space="0" w:color="000000"/>
            </w:tcBorders>
            <w:shd w:val="clear" w:color="auto" w:fill="auto"/>
          </w:tcPr>
          <w:p w:rsidR="006F0A8A" w:rsidRPr="00A23783" w:rsidRDefault="006F0A8A" w:rsidP="009E3F37">
            <w:pPr>
              <w:snapToGrid w:val="0"/>
              <w:spacing w:after="0" w:line="240" w:lineRule="auto"/>
              <w:jc w:val="both"/>
              <w:rPr>
                <w:rFonts w:ascii="Times New Roman" w:hAnsi="Times New Roman"/>
                <w:sz w:val="24"/>
                <w:szCs w:val="24"/>
              </w:rPr>
            </w:pPr>
            <w:r w:rsidRPr="00A23783">
              <w:rPr>
                <w:rFonts w:ascii="Times New Roman" w:hAnsi="Times New Roman"/>
                <w:sz w:val="24"/>
                <w:szCs w:val="24"/>
              </w:rPr>
              <w:t xml:space="preserve">Hubungan antara </w:t>
            </w:r>
            <w:r w:rsidR="007D33AB">
              <w:rPr>
                <w:rFonts w:ascii="Times New Roman" w:hAnsi="Times New Roman"/>
                <w:i/>
                <w:sz w:val="24"/>
                <w:szCs w:val="24"/>
              </w:rPr>
              <w:t>Kepercayaan</w:t>
            </w:r>
            <w:r w:rsidR="00111C6E">
              <w:rPr>
                <w:rFonts w:ascii="Times New Roman" w:hAnsi="Times New Roman"/>
                <w:i/>
                <w:sz w:val="24"/>
                <w:szCs w:val="24"/>
              </w:rPr>
              <w:t xml:space="preserve"> e-banking</w:t>
            </w:r>
            <w:r w:rsidRPr="00A23783">
              <w:rPr>
                <w:rFonts w:ascii="Times New Roman" w:hAnsi="Times New Roman"/>
                <w:sz w:val="24"/>
                <w:szCs w:val="24"/>
              </w:rPr>
              <w:t xml:space="preserve"> </w:t>
            </w:r>
            <w:r>
              <w:rPr>
                <w:rFonts w:ascii="Times New Roman" w:hAnsi="Times New Roman"/>
                <w:sz w:val="24"/>
                <w:szCs w:val="24"/>
              </w:rPr>
              <w:t>dengan</w:t>
            </w:r>
            <w:r w:rsidRPr="00A23783">
              <w:rPr>
                <w:rFonts w:ascii="Times New Roman" w:hAnsi="Times New Roman"/>
                <w:sz w:val="24"/>
                <w:szCs w:val="24"/>
              </w:rPr>
              <w:t xml:space="preserve"> </w:t>
            </w:r>
            <w:r w:rsidR="00111C6E">
              <w:rPr>
                <w:rFonts w:ascii="Times New Roman" w:hAnsi="Times New Roman"/>
                <w:sz w:val="24"/>
                <w:szCs w:val="24"/>
              </w:rPr>
              <w:t>kemudahan produk online</w:t>
            </w:r>
            <w:r w:rsidRPr="00A23783">
              <w:rPr>
                <w:rFonts w:ascii="Times New Roman" w:hAnsi="Times New Roman"/>
                <w:sz w:val="24"/>
                <w:szCs w:val="24"/>
              </w:rPr>
              <w:t xml:space="preserve"> </w:t>
            </w:r>
          </w:p>
        </w:tc>
        <w:tc>
          <w:tcPr>
            <w:tcW w:w="1734" w:type="dxa"/>
            <w:tcBorders>
              <w:top w:val="single" w:sz="4" w:space="0" w:color="000000"/>
              <w:left w:val="single" w:sz="4" w:space="0" w:color="000000"/>
              <w:bottom w:val="single" w:sz="4" w:space="0" w:color="000000"/>
            </w:tcBorders>
            <w:shd w:val="clear" w:color="auto" w:fill="auto"/>
          </w:tcPr>
          <w:p w:rsidR="006F0A8A"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a/ Signifikan positip.</w:t>
            </w:r>
          </w:p>
          <w:p w:rsidR="009E3F37" w:rsidRDefault="009E3F37" w:rsidP="009E3F37">
            <w:pPr>
              <w:spacing w:after="0" w:line="240" w:lineRule="auto"/>
              <w:rPr>
                <w:rFonts w:ascii="Times New Roman" w:hAnsi="Times New Roman"/>
                <w:sz w:val="24"/>
                <w:szCs w:val="24"/>
                <w:lang w:val="sv-SE"/>
              </w:rPr>
            </w:pPr>
          </w:p>
          <w:p w:rsidR="009E3F37" w:rsidRDefault="009E3F37" w:rsidP="009E3F37">
            <w:pPr>
              <w:spacing w:after="0" w:line="240" w:lineRule="auto"/>
              <w:rPr>
                <w:rFonts w:ascii="Times New Roman" w:hAnsi="Times New Roman"/>
                <w:sz w:val="24"/>
                <w:szCs w:val="24"/>
                <w:lang w:val="sv-SE"/>
              </w:rPr>
            </w:pPr>
          </w:p>
          <w:p w:rsidR="006F0A8A" w:rsidRPr="00D66F07"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b/ Yg tidak signifikan</w:t>
            </w:r>
          </w:p>
        </w:tc>
        <w:tc>
          <w:tcPr>
            <w:tcW w:w="2226" w:type="dxa"/>
            <w:tcBorders>
              <w:top w:val="single" w:sz="4" w:space="0" w:color="000000"/>
              <w:left w:val="single" w:sz="4" w:space="0" w:color="000000"/>
              <w:bottom w:val="single" w:sz="4" w:space="0" w:color="000000"/>
            </w:tcBorders>
            <w:shd w:val="clear" w:color="auto" w:fill="auto"/>
          </w:tcPr>
          <w:p w:rsidR="006F0A8A" w:rsidRDefault="006F0A8A" w:rsidP="009E3F37">
            <w:pPr>
              <w:spacing w:after="0" w:line="240" w:lineRule="auto"/>
              <w:rPr>
                <w:rFonts w:ascii="Times New Roman" w:hAnsi="Times New Roman"/>
                <w:sz w:val="24"/>
                <w:szCs w:val="24"/>
              </w:rPr>
            </w:pPr>
            <w:r w:rsidRPr="00D66F07">
              <w:rPr>
                <w:rFonts w:ascii="Times New Roman" w:hAnsi="Times New Roman"/>
                <w:sz w:val="24"/>
                <w:szCs w:val="24"/>
              </w:rPr>
              <w:t xml:space="preserve">a/ </w:t>
            </w:r>
            <w:r w:rsidR="009E3F37">
              <w:rPr>
                <w:rFonts w:ascii="Times New Roman" w:hAnsi="Times New Roman"/>
                <w:sz w:val="24"/>
                <w:szCs w:val="24"/>
              </w:rPr>
              <w:t>Haque et al., (2009) dan Sohrabi et al., (2013)</w:t>
            </w:r>
          </w:p>
          <w:p w:rsidR="009E3F37" w:rsidRDefault="009E3F37" w:rsidP="009E3F37">
            <w:pPr>
              <w:spacing w:after="0" w:line="240" w:lineRule="auto"/>
              <w:rPr>
                <w:rFonts w:ascii="Times New Roman" w:hAnsi="Times New Roman"/>
                <w:sz w:val="24"/>
                <w:szCs w:val="24"/>
              </w:rPr>
            </w:pPr>
          </w:p>
          <w:p w:rsidR="006F0A8A" w:rsidRPr="00D66F07" w:rsidRDefault="006F0A8A" w:rsidP="009E3F37">
            <w:pPr>
              <w:spacing w:after="0" w:line="240" w:lineRule="auto"/>
              <w:jc w:val="both"/>
              <w:rPr>
                <w:rFonts w:ascii="Times New Roman" w:hAnsi="Times New Roman"/>
                <w:bCs/>
                <w:sz w:val="24"/>
                <w:szCs w:val="24"/>
              </w:rPr>
            </w:pPr>
            <w:r w:rsidRPr="00D66F07">
              <w:rPr>
                <w:rFonts w:ascii="Times New Roman" w:hAnsi="Times New Roman"/>
                <w:sz w:val="24"/>
                <w:szCs w:val="24"/>
              </w:rPr>
              <w:t xml:space="preserve">b/ </w:t>
            </w:r>
            <w:r w:rsidR="009E3F37">
              <w:rPr>
                <w:rFonts w:ascii="Times New Roman" w:hAnsi="Times New Roman"/>
                <w:sz w:val="24"/>
                <w:szCs w:val="24"/>
              </w:rPr>
              <w:t>Chavan, (2013)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F0A8A"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p w:rsidR="009E3F37" w:rsidRDefault="009E3F37" w:rsidP="009E3F37">
            <w:pPr>
              <w:spacing w:after="0" w:line="240" w:lineRule="auto"/>
              <w:jc w:val="both"/>
              <w:rPr>
                <w:rFonts w:ascii="Times New Roman" w:hAnsi="Times New Roman"/>
                <w:sz w:val="24"/>
                <w:szCs w:val="24"/>
                <w:lang w:val="pt-BR"/>
              </w:rPr>
            </w:pPr>
          </w:p>
          <w:p w:rsidR="009E3F37" w:rsidRPr="00D66F07" w:rsidRDefault="009E3F37" w:rsidP="009E3F37">
            <w:pPr>
              <w:spacing w:after="0" w:line="240" w:lineRule="auto"/>
              <w:jc w:val="both"/>
              <w:rPr>
                <w:rFonts w:ascii="Times New Roman" w:hAnsi="Times New Roman"/>
                <w:sz w:val="24"/>
                <w:szCs w:val="24"/>
                <w:lang w:val="pt-BR"/>
              </w:rPr>
            </w:pPr>
          </w:p>
          <w:p w:rsidR="006F0A8A" w:rsidRPr="00D66F07"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tc>
      </w:tr>
      <w:tr w:rsidR="006F0A8A" w:rsidRPr="00A23783" w:rsidTr="006F0A8A">
        <w:tc>
          <w:tcPr>
            <w:tcW w:w="540" w:type="dxa"/>
            <w:tcBorders>
              <w:top w:val="single" w:sz="4" w:space="0" w:color="000000"/>
              <w:left w:val="single" w:sz="4" w:space="0" w:color="000000"/>
              <w:bottom w:val="single" w:sz="4" w:space="0" w:color="000000"/>
            </w:tcBorders>
            <w:shd w:val="clear" w:color="auto" w:fill="auto"/>
          </w:tcPr>
          <w:p w:rsidR="006F0A8A" w:rsidRPr="00A23783" w:rsidRDefault="00111C6E" w:rsidP="009E3F37">
            <w:pPr>
              <w:snapToGrid w:val="0"/>
              <w:spacing w:after="0" w:line="240" w:lineRule="auto"/>
              <w:jc w:val="both"/>
              <w:rPr>
                <w:rFonts w:ascii="Times New Roman" w:hAnsi="Times New Roman"/>
                <w:sz w:val="24"/>
                <w:szCs w:val="24"/>
              </w:rPr>
            </w:pPr>
            <w:r>
              <w:rPr>
                <w:rFonts w:ascii="Times New Roman" w:hAnsi="Times New Roman"/>
                <w:sz w:val="24"/>
                <w:szCs w:val="24"/>
              </w:rPr>
              <w:t>2</w:t>
            </w:r>
          </w:p>
        </w:tc>
        <w:tc>
          <w:tcPr>
            <w:tcW w:w="1890" w:type="dxa"/>
            <w:tcBorders>
              <w:top w:val="single" w:sz="4" w:space="0" w:color="000000"/>
              <w:left w:val="single" w:sz="4" w:space="0" w:color="000000"/>
              <w:bottom w:val="single" w:sz="4" w:space="0" w:color="000000"/>
            </w:tcBorders>
            <w:shd w:val="clear" w:color="auto" w:fill="auto"/>
          </w:tcPr>
          <w:p w:rsidR="006F0A8A" w:rsidRPr="00A23783" w:rsidRDefault="006F0A8A" w:rsidP="009E3F37">
            <w:pPr>
              <w:snapToGrid w:val="0"/>
              <w:spacing w:after="0" w:line="240" w:lineRule="auto"/>
              <w:jc w:val="both"/>
              <w:rPr>
                <w:rFonts w:ascii="Times New Roman" w:hAnsi="Times New Roman"/>
                <w:sz w:val="24"/>
                <w:szCs w:val="24"/>
              </w:rPr>
            </w:pPr>
            <w:r w:rsidRPr="00A23783">
              <w:rPr>
                <w:rFonts w:ascii="Times New Roman" w:hAnsi="Times New Roman"/>
                <w:sz w:val="24"/>
                <w:szCs w:val="24"/>
              </w:rPr>
              <w:t xml:space="preserve">Hubungan antara </w:t>
            </w:r>
            <w:r w:rsidR="007D33AB">
              <w:rPr>
                <w:rFonts w:ascii="Times New Roman" w:hAnsi="Times New Roman"/>
                <w:sz w:val="24"/>
                <w:szCs w:val="24"/>
              </w:rPr>
              <w:t>kepercayaan</w:t>
            </w:r>
            <w:r>
              <w:rPr>
                <w:rFonts w:ascii="Times New Roman" w:hAnsi="Times New Roman"/>
                <w:sz w:val="24"/>
                <w:szCs w:val="24"/>
              </w:rPr>
              <w:t xml:space="preserve"> e banking</w:t>
            </w:r>
            <w:r w:rsidRPr="00A23783">
              <w:rPr>
                <w:rFonts w:ascii="Times New Roman" w:hAnsi="Times New Roman"/>
                <w:sz w:val="24"/>
                <w:szCs w:val="24"/>
              </w:rPr>
              <w:t xml:space="preserve"> </w:t>
            </w:r>
            <w:r>
              <w:rPr>
                <w:rFonts w:ascii="Times New Roman" w:hAnsi="Times New Roman"/>
                <w:sz w:val="24"/>
                <w:szCs w:val="24"/>
              </w:rPr>
              <w:t>dengan</w:t>
            </w:r>
            <w:r w:rsidRPr="00A23783">
              <w:rPr>
                <w:rFonts w:ascii="Times New Roman" w:hAnsi="Times New Roman"/>
                <w:sz w:val="24"/>
                <w:szCs w:val="24"/>
              </w:rPr>
              <w:t xml:space="preserve"> </w:t>
            </w:r>
            <w:r w:rsidR="00111C6E">
              <w:rPr>
                <w:rFonts w:ascii="Times New Roman" w:hAnsi="Times New Roman"/>
                <w:sz w:val="24"/>
                <w:szCs w:val="24"/>
              </w:rPr>
              <w:t>reputasi sistem</w:t>
            </w:r>
            <w:r w:rsidRPr="00A23783">
              <w:rPr>
                <w:rFonts w:ascii="Times New Roman" w:hAnsi="Times New Roman"/>
                <w:sz w:val="24"/>
                <w:szCs w:val="24"/>
              </w:rPr>
              <w:t xml:space="preserve"> </w:t>
            </w:r>
          </w:p>
          <w:p w:rsidR="006F0A8A" w:rsidRPr="00A23783" w:rsidRDefault="006F0A8A" w:rsidP="009E3F37">
            <w:pPr>
              <w:spacing w:after="0" w:line="240" w:lineRule="auto"/>
              <w:jc w:val="both"/>
              <w:rPr>
                <w:rFonts w:ascii="Times New Roman" w:hAnsi="Times New Roman"/>
                <w:sz w:val="24"/>
                <w:szCs w:val="24"/>
              </w:rPr>
            </w:pPr>
          </w:p>
        </w:tc>
        <w:tc>
          <w:tcPr>
            <w:tcW w:w="1734" w:type="dxa"/>
            <w:tcBorders>
              <w:top w:val="single" w:sz="4" w:space="0" w:color="000000"/>
              <w:left w:val="single" w:sz="4" w:space="0" w:color="000000"/>
              <w:bottom w:val="single" w:sz="4" w:space="0" w:color="000000"/>
            </w:tcBorders>
            <w:shd w:val="clear" w:color="auto" w:fill="auto"/>
          </w:tcPr>
          <w:p w:rsidR="006F0A8A"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a/ Signifikan positip.</w:t>
            </w:r>
          </w:p>
          <w:p w:rsidR="006F0A8A" w:rsidRDefault="006F0A8A" w:rsidP="009E3F37">
            <w:pPr>
              <w:spacing w:after="0" w:line="240" w:lineRule="auto"/>
              <w:rPr>
                <w:rFonts w:ascii="Times New Roman" w:hAnsi="Times New Roman"/>
                <w:sz w:val="24"/>
                <w:szCs w:val="24"/>
                <w:lang w:val="sv-SE"/>
              </w:rPr>
            </w:pPr>
          </w:p>
          <w:p w:rsidR="009E3F37" w:rsidRPr="00D66F07" w:rsidRDefault="009E3F37" w:rsidP="009E3F37">
            <w:pPr>
              <w:spacing w:after="0" w:line="240" w:lineRule="auto"/>
              <w:rPr>
                <w:rFonts w:ascii="Times New Roman" w:hAnsi="Times New Roman"/>
                <w:sz w:val="24"/>
                <w:szCs w:val="24"/>
                <w:lang w:val="sv-SE"/>
              </w:rPr>
            </w:pPr>
          </w:p>
          <w:p w:rsidR="006F0A8A" w:rsidRPr="00D66F07"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b/ Yg tidak signifikan</w:t>
            </w:r>
          </w:p>
        </w:tc>
        <w:tc>
          <w:tcPr>
            <w:tcW w:w="2226" w:type="dxa"/>
            <w:tcBorders>
              <w:top w:val="single" w:sz="4" w:space="0" w:color="000000"/>
              <w:left w:val="single" w:sz="4" w:space="0" w:color="000000"/>
              <w:bottom w:val="single" w:sz="4" w:space="0" w:color="000000"/>
            </w:tcBorders>
            <w:shd w:val="clear" w:color="auto" w:fill="auto"/>
          </w:tcPr>
          <w:p w:rsidR="006F0A8A" w:rsidRPr="00D66F07" w:rsidRDefault="006F0A8A" w:rsidP="009E3F37">
            <w:pPr>
              <w:spacing w:after="0" w:line="240" w:lineRule="auto"/>
              <w:rPr>
                <w:rFonts w:ascii="Times New Roman" w:hAnsi="Times New Roman"/>
                <w:sz w:val="24"/>
                <w:szCs w:val="24"/>
              </w:rPr>
            </w:pPr>
            <w:r w:rsidRPr="00D66F07">
              <w:rPr>
                <w:rFonts w:ascii="Times New Roman" w:hAnsi="Times New Roman"/>
                <w:sz w:val="24"/>
                <w:szCs w:val="24"/>
              </w:rPr>
              <w:t xml:space="preserve">a/ </w:t>
            </w:r>
            <w:r w:rsidR="009E3F37">
              <w:rPr>
                <w:rFonts w:ascii="Times New Roman" w:hAnsi="Times New Roman"/>
                <w:sz w:val="24"/>
                <w:szCs w:val="24"/>
              </w:rPr>
              <w:t>Srivastava, (2007) dan Munusamy et al., (2012)</w:t>
            </w:r>
          </w:p>
          <w:p w:rsidR="006F0A8A" w:rsidRPr="00D66F07" w:rsidRDefault="006F0A8A" w:rsidP="009E3F37">
            <w:pPr>
              <w:spacing w:after="0" w:line="240" w:lineRule="auto"/>
              <w:rPr>
                <w:rFonts w:ascii="Times New Roman" w:hAnsi="Times New Roman"/>
                <w:sz w:val="24"/>
                <w:szCs w:val="24"/>
              </w:rPr>
            </w:pPr>
          </w:p>
          <w:p w:rsidR="006F0A8A" w:rsidRPr="00D66F07" w:rsidRDefault="006F0A8A" w:rsidP="009E3F37">
            <w:pPr>
              <w:spacing w:after="0" w:line="240" w:lineRule="auto"/>
              <w:jc w:val="both"/>
              <w:rPr>
                <w:rFonts w:ascii="Times New Roman" w:hAnsi="Times New Roman"/>
                <w:bCs/>
                <w:sz w:val="24"/>
                <w:szCs w:val="24"/>
              </w:rPr>
            </w:pPr>
            <w:r w:rsidRPr="00D66F07">
              <w:rPr>
                <w:rFonts w:ascii="Times New Roman" w:hAnsi="Times New Roman"/>
                <w:sz w:val="24"/>
                <w:szCs w:val="24"/>
              </w:rPr>
              <w:t xml:space="preserve">b/ </w:t>
            </w:r>
            <w:r w:rsidR="009E3F37">
              <w:rPr>
                <w:rFonts w:ascii="Times New Roman" w:hAnsi="Times New Roman"/>
                <w:sz w:val="24"/>
                <w:szCs w:val="24"/>
              </w:rPr>
              <w:t>Chavan</w:t>
            </w:r>
            <w:r>
              <w:rPr>
                <w:rFonts w:ascii="Times New Roman" w:hAnsi="Times New Roman"/>
                <w:sz w:val="24"/>
                <w:szCs w:val="24"/>
              </w:rPr>
              <w:t xml:space="preserve">, </w:t>
            </w:r>
            <w:r w:rsidR="009E3F37">
              <w:rPr>
                <w:rFonts w:ascii="Times New Roman" w:hAnsi="Times New Roman"/>
                <w:sz w:val="24"/>
                <w:szCs w:val="24"/>
              </w:rPr>
              <w:t>(2013</w:t>
            </w:r>
            <w:r w:rsidRPr="00D66F07">
              <w:rPr>
                <w:rFonts w:ascii="Times New Roman" w:hAnsi="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F0A8A" w:rsidRPr="00D66F07"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p w:rsidR="006F0A8A" w:rsidRDefault="006F0A8A" w:rsidP="009E3F37">
            <w:pPr>
              <w:spacing w:after="0" w:line="240" w:lineRule="auto"/>
              <w:jc w:val="both"/>
              <w:rPr>
                <w:rFonts w:ascii="Times New Roman" w:hAnsi="Times New Roman"/>
                <w:sz w:val="24"/>
                <w:szCs w:val="24"/>
                <w:lang w:val="pt-BR"/>
              </w:rPr>
            </w:pPr>
          </w:p>
          <w:p w:rsidR="009E3F37" w:rsidRPr="00D66F07" w:rsidRDefault="009E3F37" w:rsidP="009E3F37">
            <w:pPr>
              <w:spacing w:after="0" w:line="240" w:lineRule="auto"/>
              <w:jc w:val="both"/>
              <w:rPr>
                <w:rFonts w:ascii="Times New Roman" w:hAnsi="Times New Roman"/>
                <w:sz w:val="24"/>
                <w:szCs w:val="24"/>
                <w:lang w:val="pt-BR"/>
              </w:rPr>
            </w:pPr>
          </w:p>
          <w:p w:rsidR="006F0A8A" w:rsidRPr="00D66F07"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tc>
      </w:tr>
      <w:tr w:rsidR="006F0A8A" w:rsidRPr="00A23783" w:rsidTr="006F0A8A">
        <w:tc>
          <w:tcPr>
            <w:tcW w:w="540" w:type="dxa"/>
            <w:tcBorders>
              <w:top w:val="single" w:sz="4" w:space="0" w:color="000000"/>
              <w:left w:val="single" w:sz="4" w:space="0" w:color="000000"/>
              <w:bottom w:val="single" w:sz="4" w:space="0" w:color="000000"/>
            </w:tcBorders>
            <w:shd w:val="clear" w:color="auto" w:fill="auto"/>
          </w:tcPr>
          <w:p w:rsidR="006F0A8A" w:rsidRPr="00A23783" w:rsidRDefault="00111C6E" w:rsidP="009E3F37">
            <w:pPr>
              <w:snapToGrid w:val="0"/>
              <w:spacing w:after="0" w:line="240" w:lineRule="auto"/>
              <w:jc w:val="both"/>
              <w:rPr>
                <w:rFonts w:ascii="Times New Roman" w:hAnsi="Times New Roman"/>
                <w:sz w:val="24"/>
                <w:szCs w:val="24"/>
              </w:rPr>
            </w:pPr>
            <w:r>
              <w:rPr>
                <w:rFonts w:ascii="Times New Roman" w:hAnsi="Times New Roman"/>
                <w:sz w:val="24"/>
                <w:szCs w:val="24"/>
              </w:rPr>
              <w:t>3</w:t>
            </w:r>
          </w:p>
        </w:tc>
        <w:tc>
          <w:tcPr>
            <w:tcW w:w="1890" w:type="dxa"/>
            <w:tcBorders>
              <w:top w:val="single" w:sz="4" w:space="0" w:color="000000"/>
              <w:left w:val="single" w:sz="4" w:space="0" w:color="000000"/>
              <w:bottom w:val="single" w:sz="4" w:space="0" w:color="000000"/>
            </w:tcBorders>
            <w:shd w:val="clear" w:color="auto" w:fill="auto"/>
          </w:tcPr>
          <w:p w:rsidR="006F0A8A" w:rsidRPr="00A23783" w:rsidRDefault="006F0A8A" w:rsidP="009E3F37">
            <w:pPr>
              <w:snapToGrid w:val="0"/>
              <w:spacing w:after="0" w:line="240" w:lineRule="auto"/>
              <w:jc w:val="both"/>
              <w:rPr>
                <w:rFonts w:ascii="Times New Roman" w:hAnsi="Times New Roman"/>
                <w:sz w:val="24"/>
                <w:szCs w:val="24"/>
              </w:rPr>
            </w:pPr>
            <w:r w:rsidRPr="00A23783">
              <w:rPr>
                <w:rFonts w:ascii="Times New Roman" w:hAnsi="Times New Roman"/>
                <w:sz w:val="24"/>
                <w:szCs w:val="24"/>
              </w:rPr>
              <w:t xml:space="preserve">Hubungan antara </w:t>
            </w:r>
            <w:r w:rsidR="00111C6E">
              <w:rPr>
                <w:rFonts w:ascii="Times New Roman" w:hAnsi="Times New Roman"/>
                <w:sz w:val="24"/>
                <w:szCs w:val="24"/>
              </w:rPr>
              <w:t>kemudahan produk online</w:t>
            </w:r>
            <w:r w:rsidRPr="00A23783">
              <w:rPr>
                <w:rFonts w:ascii="Times New Roman" w:hAnsi="Times New Roman"/>
                <w:sz w:val="24"/>
                <w:szCs w:val="24"/>
              </w:rPr>
              <w:t xml:space="preserve"> </w:t>
            </w:r>
            <w:r>
              <w:rPr>
                <w:rFonts w:ascii="Times New Roman" w:hAnsi="Times New Roman"/>
                <w:sz w:val="24"/>
                <w:szCs w:val="24"/>
              </w:rPr>
              <w:t>dengan</w:t>
            </w:r>
            <w:r w:rsidRPr="00A23783">
              <w:rPr>
                <w:rFonts w:ascii="Times New Roman" w:hAnsi="Times New Roman"/>
                <w:sz w:val="24"/>
                <w:szCs w:val="24"/>
              </w:rPr>
              <w:t xml:space="preserve"> </w:t>
            </w:r>
            <w:r w:rsidR="00111C6E">
              <w:rPr>
                <w:rFonts w:ascii="Times New Roman" w:hAnsi="Times New Roman"/>
                <w:sz w:val="24"/>
                <w:szCs w:val="24"/>
              </w:rPr>
              <w:t>reputasi sistem</w:t>
            </w:r>
            <w:r w:rsidRPr="00A23783">
              <w:rPr>
                <w:rFonts w:ascii="Times New Roman" w:hAnsi="Times New Roman"/>
                <w:sz w:val="24"/>
                <w:szCs w:val="24"/>
              </w:rPr>
              <w:t xml:space="preserve"> </w:t>
            </w:r>
          </w:p>
        </w:tc>
        <w:tc>
          <w:tcPr>
            <w:tcW w:w="1734" w:type="dxa"/>
            <w:tcBorders>
              <w:top w:val="single" w:sz="4" w:space="0" w:color="000000"/>
              <w:left w:val="single" w:sz="4" w:space="0" w:color="000000"/>
              <w:bottom w:val="single" w:sz="4" w:space="0" w:color="000000"/>
            </w:tcBorders>
            <w:shd w:val="clear" w:color="auto" w:fill="auto"/>
          </w:tcPr>
          <w:p w:rsidR="006F0A8A"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a/ Signifikan positip</w:t>
            </w:r>
          </w:p>
          <w:p w:rsidR="006F0A8A" w:rsidRPr="00D66F07"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w:t>
            </w:r>
          </w:p>
          <w:p w:rsidR="006F0A8A" w:rsidRPr="00D66F07"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b/ Yg tidak signifikan</w:t>
            </w:r>
          </w:p>
        </w:tc>
        <w:tc>
          <w:tcPr>
            <w:tcW w:w="2226" w:type="dxa"/>
            <w:tcBorders>
              <w:top w:val="single" w:sz="4" w:space="0" w:color="000000"/>
              <w:left w:val="single" w:sz="4" w:space="0" w:color="000000"/>
              <w:bottom w:val="single" w:sz="4" w:space="0" w:color="000000"/>
            </w:tcBorders>
            <w:shd w:val="clear" w:color="auto" w:fill="auto"/>
          </w:tcPr>
          <w:p w:rsidR="006F0A8A" w:rsidRDefault="006F0A8A" w:rsidP="009E3F37">
            <w:pPr>
              <w:spacing w:after="0" w:line="240" w:lineRule="auto"/>
              <w:rPr>
                <w:rFonts w:ascii="Times New Roman" w:hAnsi="Times New Roman"/>
                <w:sz w:val="24"/>
                <w:szCs w:val="24"/>
              </w:rPr>
            </w:pPr>
            <w:r w:rsidRPr="00D66F07">
              <w:rPr>
                <w:rFonts w:ascii="Times New Roman" w:hAnsi="Times New Roman"/>
                <w:sz w:val="24"/>
                <w:szCs w:val="24"/>
              </w:rPr>
              <w:t xml:space="preserve">a/ </w:t>
            </w:r>
            <w:r w:rsidR="009E3F37">
              <w:rPr>
                <w:rFonts w:ascii="Times New Roman" w:hAnsi="Times New Roman"/>
                <w:sz w:val="24"/>
                <w:szCs w:val="24"/>
              </w:rPr>
              <w:t>Srivastava, (2007)</w:t>
            </w:r>
          </w:p>
          <w:p w:rsidR="009E3F37" w:rsidRDefault="009E3F37" w:rsidP="009E3F37">
            <w:pPr>
              <w:spacing w:after="0" w:line="240" w:lineRule="auto"/>
              <w:rPr>
                <w:rFonts w:ascii="Times New Roman" w:hAnsi="Times New Roman"/>
                <w:sz w:val="24"/>
                <w:szCs w:val="24"/>
              </w:rPr>
            </w:pPr>
          </w:p>
          <w:p w:rsidR="009E3F37" w:rsidRPr="009E3F37" w:rsidRDefault="009E3F37" w:rsidP="009E3F37">
            <w:pPr>
              <w:spacing w:after="0" w:line="240" w:lineRule="auto"/>
              <w:rPr>
                <w:rFonts w:ascii="Times New Roman" w:hAnsi="Times New Roman"/>
                <w:sz w:val="24"/>
                <w:szCs w:val="24"/>
              </w:rPr>
            </w:pPr>
          </w:p>
          <w:p w:rsidR="006F0A8A" w:rsidRPr="00D66F07" w:rsidRDefault="006F0A8A" w:rsidP="009E3F37">
            <w:pPr>
              <w:spacing w:after="0" w:line="240" w:lineRule="auto"/>
              <w:jc w:val="both"/>
              <w:rPr>
                <w:rFonts w:ascii="Times New Roman" w:hAnsi="Times New Roman"/>
                <w:bCs/>
                <w:sz w:val="24"/>
                <w:szCs w:val="24"/>
              </w:rPr>
            </w:pPr>
            <w:r w:rsidRPr="00D66F07">
              <w:rPr>
                <w:rFonts w:ascii="Times New Roman" w:hAnsi="Times New Roman"/>
                <w:sz w:val="24"/>
                <w:szCs w:val="24"/>
              </w:rPr>
              <w:t xml:space="preserve">b/ </w:t>
            </w:r>
            <w:r w:rsidR="009E3F37">
              <w:rPr>
                <w:rFonts w:ascii="Times New Roman" w:hAnsi="Times New Roman"/>
                <w:sz w:val="24"/>
                <w:szCs w:val="24"/>
              </w:rPr>
              <w:t>Munusamy et al., (2012)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F0A8A" w:rsidRPr="00D66F07"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p w:rsidR="006F0A8A" w:rsidRPr="00D66F07" w:rsidRDefault="006F0A8A" w:rsidP="009E3F37">
            <w:pPr>
              <w:spacing w:after="0" w:line="240" w:lineRule="auto"/>
              <w:jc w:val="both"/>
              <w:rPr>
                <w:rFonts w:ascii="Times New Roman" w:hAnsi="Times New Roman"/>
                <w:sz w:val="24"/>
                <w:szCs w:val="24"/>
                <w:lang w:val="pt-BR"/>
              </w:rPr>
            </w:pPr>
          </w:p>
          <w:p w:rsidR="006F0A8A" w:rsidRPr="00D66F07"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tc>
      </w:tr>
      <w:tr w:rsidR="006F0A8A" w:rsidRPr="00A23783" w:rsidTr="006F0A8A">
        <w:tc>
          <w:tcPr>
            <w:tcW w:w="540" w:type="dxa"/>
            <w:tcBorders>
              <w:top w:val="single" w:sz="4" w:space="0" w:color="000000"/>
              <w:left w:val="single" w:sz="4" w:space="0" w:color="000000"/>
              <w:bottom w:val="single" w:sz="4" w:space="0" w:color="000000"/>
            </w:tcBorders>
            <w:shd w:val="clear" w:color="auto" w:fill="auto"/>
          </w:tcPr>
          <w:p w:rsidR="006F0A8A" w:rsidRPr="00A23783" w:rsidRDefault="00111C6E" w:rsidP="009E3F37">
            <w:pPr>
              <w:snapToGrid w:val="0"/>
              <w:spacing w:after="0" w:line="240" w:lineRule="auto"/>
              <w:jc w:val="both"/>
              <w:rPr>
                <w:rFonts w:ascii="Times New Roman" w:hAnsi="Times New Roman"/>
                <w:sz w:val="24"/>
                <w:szCs w:val="24"/>
              </w:rPr>
            </w:pPr>
            <w:r>
              <w:rPr>
                <w:rFonts w:ascii="Times New Roman" w:hAnsi="Times New Roman"/>
                <w:sz w:val="24"/>
                <w:szCs w:val="24"/>
              </w:rPr>
              <w:t>4</w:t>
            </w:r>
          </w:p>
        </w:tc>
        <w:tc>
          <w:tcPr>
            <w:tcW w:w="1890" w:type="dxa"/>
            <w:tcBorders>
              <w:top w:val="single" w:sz="4" w:space="0" w:color="000000"/>
              <w:left w:val="single" w:sz="4" w:space="0" w:color="000000"/>
              <w:bottom w:val="single" w:sz="4" w:space="0" w:color="000000"/>
            </w:tcBorders>
            <w:shd w:val="clear" w:color="auto" w:fill="auto"/>
          </w:tcPr>
          <w:p w:rsidR="006F0A8A" w:rsidRPr="00A23783" w:rsidRDefault="006F0A8A" w:rsidP="009E3F37">
            <w:pPr>
              <w:snapToGrid w:val="0"/>
              <w:spacing w:after="0" w:line="240" w:lineRule="auto"/>
              <w:jc w:val="both"/>
              <w:rPr>
                <w:rFonts w:ascii="Times New Roman" w:hAnsi="Times New Roman"/>
                <w:sz w:val="24"/>
                <w:szCs w:val="24"/>
              </w:rPr>
            </w:pPr>
            <w:r w:rsidRPr="00A23783">
              <w:rPr>
                <w:rFonts w:ascii="Times New Roman" w:hAnsi="Times New Roman"/>
                <w:sz w:val="24"/>
                <w:szCs w:val="24"/>
              </w:rPr>
              <w:t xml:space="preserve">Hubungan antara </w:t>
            </w:r>
            <w:r w:rsidR="00111C6E">
              <w:rPr>
                <w:rFonts w:ascii="Times New Roman" w:hAnsi="Times New Roman"/>
                <w:sz w:val="24"/>
                <w:szCs w:val="24"/>
              </w:rPr>
              <w:t>kemudahan produk online</w:t>
            </w:r>
            <w:r w:rsidRPr="00A23783">
              <w:rPr>
                <w:rFonts w:ascii="Times New Roman" w:hAnsi="Times New Roman"/>
                <w:sz w:val="24"/>
                <w:szCs w:val="24"/>
              </w:rPr>
              <w:t xml:space="preserve"> </w:t>
            </w:r>
            <w:r>
              <w:rPr>
                <w:rFonts w:ascii="Times New Roman" w:hAnsi="Times New Roman"/>
                <w:sz w:val="24"/>
                <w:szCs w:val="24"/>
              </w:rPr>
              <w:t>dengan</w:t>
            </w:r>
            <w:r w:rsidRPr="00A23783">
              <w:rPr>
                <w:rFonts w:ascii="Times New Roman" w:hAnsi="Times New Roman"/>
                <w:sz w:val="24"/>
                <w:szCs w:val="24"/>
              </w:rPr>
              <w:t xml:space="preserve"> </w:t>
            </w:r>
            <w:r>
              <w:rPr>
                <w:rFonts w:ascii="Times New Roman" w:hAnsi="Times New Roman"/>
                <w:sz w:val="24"/>
                <w:szCs w:val="24"/>
              </w:rPr>
              <w:t>minat bertransaksi on line</w:t>
            </w:r>
            <w:r w:rsidRPr="00A23783">
              <w:rPr>
                <w:rFonts w:ascii="Times New Roman" w:hAnsi="Times New Roman"/>
                <w:sz w:val="24"/>
                <w:szCs w:val="24"/>
              </w:rPr>
              <w:t xml:space="preserve"> </w:t>
            </w:r>
          </w:p>
        </w:tc>
        <w:tc>
          <w:tcPr>
            <w:tcW w:w="1734" w:type="dxa"/>
            <w:tcBorders>
              <w:top w:val="single" w:sz="4" w:space="0" w:color="000000"/>
              <w:left w:val="single" w:sz="4" w:space="0" w:color="000000"/>
              <w:bottom w:val="single" w:sz="4" w:space="0" w:color="000000"/>
            </w:tcBorders>
            <w:shd w:val="clear" w:color="auto" w:fill="auto"/>
          </w:tcPr>
          <w:p w:rsidR="006F0A8A"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a/ Signifikan positip.</w:t>
            </w:r>
          </w:p>
          <w:p w:rsidR="006F0A8A" w:rsidRPr="00D66F07" w:rsidRDefault="006F0A8A" w:rsidP="009E3F37">
            <w:pPr>
              <w:spacing w:after="0" w:line="240" w:lineRule="auto"/>
              <w:rPr>
                <w:rFonts w:ascii="Times New Roman" w:hAnsi="Times New Roman"/>
                <w:sz w:val="24"/>
                <w:szCs w:val="24"/>
                <w:lang w:val="sv-SE"/>
              </w:rPr>
            </w:pPr>
          </w:p>
          <w:p w:rsidR="006F0A8A" w:rsidRPr="00D66F07" w:rsidRDefault="006F0A8A" w:rsidP="009E3F37">
            <w:pPr>
              <w:spacing w:after="0" w:line="240" w:lineRule="auto"/>
              <w:rPr>
                <w:rFonts w:ascii="Times New Roman" w:hAnsi="Times New Roman"/>
                <w:sz w:val="24"/>
                <w:szCs w:val="24"/>
                <w:lang w:val="sv-SE"/>
              </w:rPr>
            </w:pPr>
            <w:r w:rsidRPr="00D66F07">
              <w:rPr>
                <w:rFonts w:ascii="Times New Roman" w:hAnsi="Times New Roman"/>
                <w:sz w:val="24"/>
                <w:szCs w:val="24"/>
                <w:lang w:val="sv-SE"/>
              </w:rPr>
              <w:t>b/ Yg tidak signifikan</w:t>
            </w:r>
          </w:p>
        </w:tc>
        <w:tc>
          <w:tcPr>
            <w:tcW w:w="2226" w:type="dxa"/>
            <w:tcBorders>
              <w:top w:val="single" w:sz="4" w:space="0" w:color="000000"/>
              <w:left w:val="single" w:sz="4" w:space="0" w:color="000000"/>
              <w:bottom w:val="single" w:sz="4" w:space="0" w:color="000000"/>
            </w:tcBorders>
            <w:shd w:val="clear" w:color="auto" w:fill="auto"/>
          </w:tcPr>
          <w:p w:rsidR="006F0A8A" w:rsidRPr="00603481" w:rsidRDefault="006F0A8A" w:rsidP="009E3F37">
            <w:pPr>
              <w:spacing w:after="0" w:line="240" w:lineRule="auto"/>
              <w:rPr>
                <w:rFonts w:ascii="Times New Roman" w:hAnsi="Times New Roman"/>
                <w:sz w:val="24"/>
                <w:szCs w:val="24"/>
              </w:rPr>
            </w:pPr>
            <w:r w:rsidRPr="00D66F07">
              <w:rPr>
                <w:rFonts w:ascii="Times New Roman" w:hAnsi="Times New Roman"/>
                <w:sz w:val="24"/>
                <w:szCs w:val="24"/>
              </w:rPr>
              <w:t xml:space="preserve">a/ </w:t>
            </w:r>
            <w:r w:rsidR="009E3F37">
              <w:rPr>
                <w:rFonts w:ascii="Times New Roman" w:hAnsi="Times New Roman"/>
                <w:sz w:val="24"/>
                <w:szCs w:val="24"/>
              </w:rPr>
              <w:t>Haque et al., (2009)</w:t>
            </w:r>
          </w:p>
          <w:p w:rsidR="006F0A8A" w:rsidRPr="00D66F07" w:rsidRDefault="006F0A8A" w:rsidP="009E3F37">
            <w:pPr>
              <w:spacing w:after="0" w:line="240" w:lineRule="auto"/>
              <w:rPr>
                <w:rFonts w:ascii="Times New Roman" w:hAnsi="Times New Roman"/>
                <w:sz w:val="24"/>
                <w:szCs w:val="24"/>
              </w:rPr>
            </w:pPr>
          </w:p>
          <w:p w:rsidR="006F0A8A" w:rsidRPr="00D66F07" w:rsidRDefault="006F0A8A" w:rsidP="009E3F37">
            <w:pPr>
              <w:spacing w:after="0" w:line="240" w:lineRule="auto"/>
              <w:jc w:val="both"/>
              <w:rPr>
                <w:rFonts w:ascii="Times New Roman" w:hAnsi="Times New Roman"/>
                <w:bCs/>
                <w:sz w:val="24"/>
                <w:szCs w:val="24"/>
              </w:rPr>
            </w:pPr>
            <w:r w:rsidRPr="00D66F07">
              <w:rPr>
                <w:rFonts w:ascii="Times New Roman" w:hAnsi="Times New Roman"/>
                <w:sz w:val="24"/>
                <w:szCs w:val="24"/>
              </w:rPr>
              <w:t xml:space="preserve">b/ </w:t>
            </w:r>
            <w:r w:rsidR="009E3F37">
              <w:rPr>
                <w:rFonts w:ascii="Times New Roman" w:hAnsi="Times New Roman"/>
                <w:sz w:val="24"/>
                <w:szCs w:val="24"/>
              </w:rPr>
              <w:t>Shohrabi et al.</w:t>
            </w:r>
            <w:r w:rsidR="009E3F37">
              <w:rPr>
                <w:rFonts w:ascii="Times New Roman" w:hAnsi="Times New Roman" w:cs="Times New Roman"/>
                <w:sz w:val="24"/>
                <w:szCs w:val="24"/>
              </w:rPr>
              <w:t>, (2013</w:t>
            </w:r>
            <w:r w:rsidRPr="00034DD7">
              <w:rPr>
                <w:rFonts w:ascii="Times New Roman" w:hAnsi="Times New Roman" w:cs="Times New Roman"/>
                <w:sz w:val="24"/>
                <w:szCs w:val="24"/>
              </w:rPr>
              <w:t>)</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F0A8A" w:rsidRPr="00D66F07"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p w:rsidR="006F0A8A" w:rsidRPr="00D66F07" w:rsidRDefault="006F0A8A" w:rsidP="009E3F37">
            <w:pPr>
              <w:spacing w:after="0" w:line="240" w:lineRule="auto"/>
              <w:jc w:val="both"/>
              <w:rPr>
                <w:rFonts w:ascii="Times New Roman" w:hAnsi="Times New Roman"/>
                <w:sz w:val="24"/>
                <w:szCs w:val="24"/>
                <w:lang w:val="pt-BR"/>
              </w:rPr>
            </w:pPr>
          </w:p>
          <w:p w:rsidR="006F0A8A" w:rsidRPr="00D66F07" w:rsidRDefault="006F0A8A" w:rsidP="009E3F37">
            <w:pPr>
              <w:spacing w:after="0" w:line="240" w:lineRule="auto"/>
              <w:jc w:val="both"/>
              <w:rPr>
                <w:rFonts w:ascii="Times New Roman" w:hAnsi="Times New Roman"/>
                <w:sz w:val="24"/>
                <w:szCs w:val="24"/>
                <w:lang w:val="pt-BR"/>
              </w:rPr>
            </w:pPr>
            <w:r w:rsidRPr="00D66F07">
              <w:rPr>
                <w:rFonts w:ascii="Times New Roman" w:hAnsi="Times New Roman"/>
                <w:sz w:val="24"/>
                <w:szCs w:val="24"/>
                <w:lang w:val="pt-BR"/>
              </w:rPr>
              <w:t>Analisis Regressi</w:t>
            </w:r>
          </w:p>
        </w:tc>
      </w:tr>
    </w:tbl>
    <w:p w:rsidR="006F0A8A" w:rsidRDefault="00EE2C5A" w:rsidP="00EE2C5A">
      <w:pPr>
        <w:widowControl w:val="0"/>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berbagai Jurnal</w:t>
      </w:r>
    </w:p>
    <w:p w:rsidR="009023B9" w:rsidRDefault="009023B9" w:rsidP="009023B9">
      <w:pPr>
        <w:spacing w:after="0" w:line="240" w:lineRule="auto"/>
        <w:ind w:firstLine="720"/>
        <w:jc w:val="both"/>
        <w:rPr>
          <w:rFonts w:ascii="Times New Roman" w:hAnsi="Times New Roman"/>
          <w:sz w:val="24"/>
          <w:szCs w:val="24"/>
        </w:rPr>
        <w:sectPr w:rsidR="009023B9" w:rsidSect="009023B9">
          <w:type w:val="continuous"/>
          <w:pgSz w:w="11907" w:h="16840" w:code="9"/>
          <w:pgMar w:top="2268" w:right="1701" w:bottom="1701" w:left="2268" w:header="720" w:footer="709" w:gutter="0"/>
          <w:cols w:space="720"/>
          <w:docGrid w:linePitch="360"/>
        </w:sectPr>
      </w:pPr>
    </w:p>
    <w:p w:rsidR="000C1453" w:rsidRDefault="000C1453" w:rsidP="009023B9">
      <w:pPr>
        <w:spacing w:after="0" w:line="24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Masalah dalam penelitian ini adalah </w:t>
      </w:r>
      <w:r w:rsidRPr="00D66F07">
        <w:rPr>
          <w:rFonts w:ascii="Times New Roman" w:hAnsi="Times New Roman"/>
          <w:sz w:val="24"/>
          <w:szCs w:val="24"/>
        </w:rPr>
        <w:t xml:space="preserve">adanya </w:t>
      </w:r>
      <w:r w:rsidRPr="00D66F07">
        <w:rPr>
          <w:rFonts w:ascii="Times New Roman" w:hAnsi="Times New Roman"/>
          <w:i/>
          <w:sz w:val="24"/>
          <w:szCs w:val="24"/>
        </w:rPr>
        <w:t>fenomena gap</w:t>
      </w:r>
      <w:r w:rsidRPr="00D66F07">
        <w:rPr>
          <w:rFonts w:ascii="Times New Roman" w:hAnsi="Times New Roman"/>
          <w:sz w:val="24"/>
          <w:szCs w:val="24"/>
        </w:rPr>
        <w:t xml:space="preserve"> yaitu: </w:t>
      </w:r>
      <w:r w:rsidRPr="005D0A05">
        <w:rPr>
          <w:rFonts w:ascii="Times New Roman" w:hAnsi="Times New Roman"/>
          <w:sz w:val="24"/>
          <w:szCs w:val="24"/>
          <w:lang w:val="id-ID"/>
        </w:rPr>
        <w:t xml:space="preserve">signifikansi kenaikan transaksi melalui ATM menunjukkan bahwa transaksi perbankan menggunakan </w:t>
      </w:r>
      <w:r w:rsidRPr="003B5D67">
        <w:rPr>
          <w:rFonts w:ascii="Times New Roman" w:hAnsi="Times New Roman"/>
          <w:i/>
          <w:sz w:val="24"/>
          <w:szCs w:val="24"/>
          <w:lang w:val="id-ID"/>
        </w:rPr>
        <w:t>electronic banking</w:t>
      </w:r>
      <w:r w:rsidRPr="005D0A05">
        <w:rPr>
          <w:rFonts w:ascii="Times New Roman" w:hAnsi="Times New Roman"/>
          <w:sz w:val="24"/>
          <w:szCs w:val="24"/>
          <w:lang w:val="id-ID"/>
        </w:rPr>
        <w:t xml:space="preserve"> masih kurang popular, dimana nasabah lebih merasa aman untuk bertransaksi melalui ATM karena adany</w:t>
      </w:r>
      <w:r>
        <w:rPr>
          <w:rFonts w:ascii="Times New Roman" w:hAnsi="Times New Roman"/>
          <w:sz w:val="24"/>
          <w:szCs w:val="24"/>
          <w:lang w:val="id-ID"/>
        </w:rPr>
        <w:t>a struk sebagai bukti transaksi</w:t>
      </w:r>
      <w:r w:rsidRPr="00D66F07">
        <w:rPr>
          <w:rFonts w:ascii="Times New Roman" w:hAnsi="Times New Roman"/>
          <w:sz w:val="24"/>
          <w:szCs w:val="24"/>
          <w:lang w:val="id-ID"/>
        </w:rPr>
        <w:t xml:space="preserve">. </w:t>
      </w:r>
      <w:r w:rsidRPr="00D66F07">
        <w:rPr>
          <w:rFonts w:ascii="Times New Roman" w:hAnsi="Times New Roman"/>
          <w:color w:val="000000"/>
          <w:sz w:val="24"/>
          <w:szCs w:val="24"/>
          <w:lang w:val="id-ID"/>
        </w:rPr>
        <w:t xml:space="preserve">Masalah </w:t>
      </w:r>
      <w:r>
        <w:rPr>
          <w:rFonts w:ascii="Times New Roman" w:hAnsi="Times New Roman"/>
          <w:color w:val="000000"/>
          <w:sz w:val="24"/>
          <w:szCs w:val="24"/>
        </w:rPr>
        <w:t>tingginya tingkat kritik</w:t>
      </w:r>
      <w:r w:rsidRPr="00D66F07">
        <w:rPr>
          <w:rFonts w:ascii="Times New Roman" w:hAnsi="Times New Roman"/>
          <w:color w:val="000000"/>
          <w:sz w:val="24"/>
          <w:szCs w:val="24"/>
          <w:lang w:val="id-ID"/>
        </w:rPr>
        <w:t xml:space="preserve"> dalam jangka panjang akan mempengaruhi </w:t>
      </w:r>
      <w:r w:rsidRPr="00D66F07">
        <w:rPr>
          <w:rFonts w:ascii="Times New Roman" w:hAnsi="Times New Roman"/>
          <w:color w:val="000000"/>
          <w:sz w:val="24"/>
          <w:szCs w:val="24"/>
          <w:lang w:val="id-ID"/>
        </w:rPr>
        <w:lastRenderedPageBreak/>
        <w:t xml:space="preserve">kelangsungan hidup dari </w:t>
      </w:r>
      <w:r>
        <w:rPr>
          <w:rFonts w:ascii="Times New Roman" w:hAnsi="Times New Roman"/>
          <w:sz w:val="24"/>
          <w:szCs w:val="24"/>
        </w:rPr>
        <w:t>BNI Cabang Rembang</w:t>
      </w:r>
      <w:r w:rsidRPr="00D66F07">
        <w:rPr>
          <w:rFonts w:ascii="Times New Roman" w:hAnsi="Times New Roman"/>
          <w:color w:val="000000"/>
          <w:sz w:val="24"/>
          <w:szCs w:val="24"/>
          <w:lang w:val="id-ID"/>
        </w:rPr>
        <w:t>. Terkait dengan masalah tersebut maka perlu dipelajari variabel yang mempengaruhinya sehingga dapat dilakukan upaya untuk memecahkan masalah tersebut.</w:t>
      </w:r>
    </w:p>
    <w:p w:rsidR="000C1453" w:rsidRPr="000C1453" w:rsidRDefault="000C1453" w:rsidP="009023B9">
      <w:pPr>
        <w:spacing w:after="0" w:line="240" w:lineRule="auto"/>
        <w:ind w:firstLine="720"/>
        <w:jc w:val="both"/>
        <w:rPr>
          <w:rFonts w:ascii="Times New Roman" w:hAnsi="Times New Roman" w:cs="Times New Roman"/>
          <w:sz w:val="24"/>
          <w:szCs w:val="24"/>
        </w:rPr>
      </w:pPr>
      <w:r>
        <w:rPr>
          <w:rFonts w:ascii="Times New Roman" w:hAnsi="Times New Roman"/>
          <w:bCs/>
          <w:sz w:val="24"/>
          <w:szCs w:val="24"/>
        </w:rPr>
        <w:t>Masalah</w:t>
      </w:r>
      <w:r w:rsidRPr="00D66F07">
        <w:rPr>
          <w:rFonts w:ascii="Times New Roman" w:hAnsi="Times New Roman"/>
          <w:bCs/>
          <w:sz w:val="24"/>
          <w:szCs w:val="24"/>
        </w:rPr>
        <w:t xml:space="preserve"> dalam penelitian ini juga didukung adanya </w:t>
      </w:r>
      <w:r w:rsidRPr="00D66F07">
        <w:rPr>
          <w:rFonts w:ascii="Times New Roman" w:hAnsi="Times New Roman"/>
          <w:bCs/>
          <w:i/>
          <w:sz w:val="24"/>
          <w:szCs w:val="24"/>
        </w:rPr>
        <w:t>research gap</w:t>
      </w:r>
      <w:r w:rsidRPr="00D66F07">
        <w:rPr>
          <w:rFonts w:ascii="Times New Roman" w:hAnsi="Times New Roman"/>
          <w:bCs/>
          <w:sz w:val="24"/>
          <w:szCs w:val="24"/>
        </w:rPr>
        <w:t xml:space="preserve"> </w:t>
      </w:r>
      <w:r>
        <w:rPr>
          <w:rFonts w:ascii="Times New Roman" w:hAnsi="Times New Roman"/>
          <w:bCs/>
          <w:sz w:val="24"/>
          <w:szCs w:val="24"/>
        </w:rPr>
        <w:t xml:space="preserve">dari beberapa peneliti terdahulu: </w:t>
      </w:r>
      <w:r>
        <w:rPr>
          <w:rFonts w:ascii="Times New Roman" w:hAnsi="Times New Roman"/>
          <w:sz w:val="24"/>
          <w:szCs w:val="24"/>
        </w:rPr>
        <w:t>Haque et al., (2009); Sohrabi et al., (2013)</w:t>
      </w:r>
      <w:r>
        <w:rPr>
          <w:rFonts w:ascii="Times New Roman" w:hAnsi="Times New Roman"/>
          <w:bCs/>
          <w:sz w:val="24"/>
          <w:szCs w:val="24"/>
        </w:rPr>
        <w:t xml:space="preserve">; </w:t>
      </w:r>
      <w:r>
        <w:rPr>
          <w:rFonts w:ascii="Times New Roman" w:hAnsi="Times New Roman"/>
          <w:sz w:val="24"/>
          <w:szCs w:val="24"/>
        </w:rPr>
        <w:t xml:space="preserve">Srivastava, (2007); </w:t>
      </w:r>
      <w:r>
        <w:rPr>
          <w:rFonts w:ascii="Times New Roman" w:hAnsi="Times New Roman"/>
          <w:sz w:val="24"/>
          <w:szCs w:val="24"/>
        </w:rPr>
        <w:lastRenderedPageBreak/>
        <w:t xml:space="preserve">Munusamy et al., (2012); dan Chavan, (2013). </w:t>
      </w:r>
      <w:r w:rsidRPr="00D66F07">
        <w:rPr>
          <w:rFonts w:ascii="Times New Roman" w:hAnsi="Times New Roman"/>
          <w:color w:val="000000"/>
          <w:sz w:val="24"/>
          <w:szCs w:val="24"/>
        </w:rPr>
        <w:t xml:space="preserve">Berdasarkan adanya </w:t>
      </w:r>
      <w:r w:rsidRPr="00D66F07">
        <w:rPr>
          <w:rFonts w:ascii="Times New Roman" w:hAnsi="Times New Roman"/>
          <w:i/>
          <w:color w:val="000000"/>
          <w:sz w:val="24"/>
          <w:szCs w:val="24"/>
        </w:rPr>
        <w:t>fenomena gap</w:t>
      </w:r>
      <w:r w:rsidRPr="00D66F07">
        <w:rPr>
          <w:rFonts w:ascii="Times New Roman" w:hAnsi="Times New Roman"/>
          <w:color w:val="000000"/>
          <w:sz w:val="24"/>
          <w:szCs w:val="24"/>
        </w:rPr>
        <w:t xml:space="preserve"> dan </w:t>
      </w:r>
      <w:r w:rsidRPr="00D66F07">
        <w:rPr>
          <w:rFonts w:ascii="Times New Roman" w:hAnsi="Times New Roman"/>
          <w:i/>
          <w:color w:val="000000"/>
          <w:sz w:val="24"/>
          <w:szCs w:val="24"/>
        </w:rPr>
        <w:t>research gap</w:t>
      </w:r>
      <w:r w:rsidRPr="00D66F07">
        <w:rPr>
          <w:rFonts w:ascii="Times New Roman" w:hAnsi="Times New Roman"/>
          <w:color w:val="000000"/>
          <w:sz w:val="24"/>
          <w:szCs w:val="24"/>
        </w:rPr>
        <w:t xml:space="preserve"> dalam penelitian ini, maka perlu diteliti </w:t>
      </w:r>
      <w:r>
        <w:rPr>
          <w:rFonts w:ascii="Times New Roman" w:hAnsi="Times New Roman"/>
          <w:color w:val="000000"/>
          <w:sz w:val="24"/>
          <w:szCs w:val="24"/>
        </w:rPr>
        <w:t xml:space="preserve">minat bertransaksi on line </w:t>
      </w:r>
      <w:proofErr w:type="gramStart"/>
      <w:r w:rsidRPr="00D66F07">
        <w:rPr>
          <w:rFonts w:ascii="Times New Roman" w:hAnsi="Times New Roman"/>
          <w:color w:val="000000"/>
          <w:sz w:val="24"/>
          <w:szCs w:val="24"/>
        </w:rPr>
        <w:t xml:space="preserve">dari  </w:t>
      </w:r>
      <w:r>
        <w:rPr>
          <w:rFonts w:ascii="Times New Roman" w:hAnsi="Times New Roman"/>
          <w:sz w:val="24"/>
          <w:szCs w:val="24"/>
        </w:rPr>
        <w:t>BNI</w:t>
      </w:r>
      <w:proofErr w:type="gramEnd"/>
      <w:r>
        <w:rPr>
          <w:rFonts w:ascii="Times New Roman" w:hAnsi="Times New Roman"/>
          <w:sz w:val="24"/>
          <w:szCs w:val="24"/>
        </w:rPr>
        <w:t xml:space="preserve"> Cabang Rembang</w:t>
      </w:r>
      <w:r w:rsidRPr="00D66F07">
        <w:rPr>
          <w:rFonts w:ascii="Times New Roman" w:hAnsi="Times New Roman"/>
          <w:color w:val="000000"/>
          <w:sz w:val="24"/>
          <w:szCs w:val="24"/>
        </w:rPr>
        <w:t xml:space="preserve">. </w:t>
      </w:r>
      <w:proofErr w:type="gramStart"/>
      <w:r>
        <w:rPr>
          <w:rFonts w:ascii="Times New Roman" w:hAnsi="Times New Roman"/>
          <w:color w:val="000000"/>
          <w:sz w:val="24"/>
          <w:szCs w:val="24"/>
        </w:rPr>
        <w:t>Masalah</w:t>
      </w:r>
      <w:r w:rsidRPr="00D66F07">
        <w:rPr>
          <w:rFonts w:ascii="Times New Roman" w:hAnsi="Times New Roman"/>
          <w:color w:val="000000"/>
          <w:sz w:val="24"/>
          <w:szCs w:val="24"/>
        </w:rPr>
        <w:t xml:space="preserve"> penelitian ini adalah bagaimana meningkatkan </w:t>
      </w:r>
      <w:r>
        <w:rPr>
          <w:rFonts w:ascii="Times New Roman" w:hAnsi="Times New Roman"/>
          <w:color w:val="000000"/>
          <w:sz w:val="24"/>
          <w:szCs w:val="24"/>
        </w:rPr>
        <w:t>minat bertransaksi on line</w:t>
      </w:r>
      <w:r w:rsidRPr="00D66F07">
        <w:rPr>
          <w:rFonts w:ascii="Times New Roman" w:hAnsi="Times New Roman"/>
          <w:color w:val="000000"/>
          <w:sz w:val="24"/>
          <w:szCs w:val="24"/>
        </w:rPr>
        <w:t>?</w:t>
      </w:r>
      <w:proofErr w:type="gramEnd"/>
      <w:r w:rsidRPr="00D66F07">
        <w:rPr>
          <w:rFonts w:ascii="Times New Roman" w:hAnsi="Times New Roman"/>
          <w:color w:val="000000"/>
          <w:sz w:val="24"/>
          <w:szCs w:val="24"/>
        </w:rPr>
        <w:t xml:space="preserve"> </w:t>
      </w:r>
      <w:r w:rsidRPr="00D66F07">
        <w:rPr>
          <w:rFonts w:ascii="Times New Roman" w:hAnsi="Times New Roman"/>
          <w:sz w:val="24"/>
          <w:szCs w:val="24"/>
          <w:lang w:val="id-ID"/>
        </w:rPr>
        <w:t>Berdasarkan permasalahan tersebut, maka dapat dijabarkan dalam bentuk pertanyaan sebagai berikut :</w:t>
      </w:r>
    </w:p>
    <w:p w:rsidR="00991AE2" w:rsidRPr="00043FAC" w:rsidRDefault="00991AE2" w:rsidP="00602CA3">
      <w:pPr>
        <w:numPr>
          <w:ilvl w:val="0"/>
          <w:numId w:val="2"/>
        </w:numPr>
        <w:spacing w:after="0" w:line="240" w:lineRule="auto"/>
        <w:ind w:left="284" w:hanging="284"/>
        <w:jc w:val="both"/>
        <w:rPr>
          <w:rFonts w:ascii="Times New Roman" w:hAnsi="Times New Roman" w:cs="Times New Roman"/>
          <w:sz w:val="24"/>
          <w:szCs w:val="24"/>
          <w:lang w:val="id-ID"/>
        </w:rPr>
      </w:pPr>
      <w:r w:rsidRPr="0072177E">
        <w:rPr>
          <w:rFonts w:ascii="Times New Roman" w:hAnsi="Times New Roman" w:cs="Times New Roman"/>
          <w:sz w:val="24"/>
          <w:szCs w:val="24"/>
          <w:lang w:val="id-ID"/>
        </w:rPr>
        <w:t>Apa</w:t>
      </w:r>
      <w:r w:rsidR="00D966F7">
        <w:rPr>
          <w:rFonts w:ascii="Times New Roman" w:hAnsi="Times New Roman" w:cs="Times New Roman"/>
          <w:sz w:val="24"/>
          <w:szCs w:val="24"/>
        </w:rPr>
        <w:t>kah ada</w:t>
      </w:r>
      <w:r w:rsidRPr="0072177E">
        <w:rPr>
          <w:rFonts w:ascii="Times New Roman" w:hAnsi="Times New Roman" w:cs="Times New Roman"/>
          <w:sz w:val="24"/>
          <w:szCs w:val="24"/>
          <w:lang w:val="id-ID"/>
        </w:rPr>
        <w:t xml:space="preserve"> pengaruh </w:t>
      </w:r>
      <w:r w:rsidR="007D33AB">
        <w:rPr>
          <w:rFonts w:ascii="Times New Roman" w:hAnsi="Times New Roman" w:cs="Times New Roman"/>
          <w:sz w:val="24"/>
          <w:szCs w:val="24"/>
        </w:rPr>
        <w:t>kepercayaan</w:t>
      </w:r>
      <w:r w:rsidR="00111C6E">
        <w:rPr>
          <w:rFonts w:ascii="Times New Roman" w:hAnsi="Times New Roman" w:cs="Times New Roman"/>
          <w:i/>
          <w:sz w:val="24"/>
          <w:szCs w:val="24"/>
        </w:rPr>
        <w:t xml:space="preserve"> e-banking</w:t>
      </w:r>
      <w:r w:rsidRPr="0072177E">
        <w:rPr>
          <w:rFonts w:ascii="Times New Roman" w:hAnsi="Times New Roman" w:cs="Times New Roman"/>
          <w:sz w:val="24"/>
          <w:szCs w:val="24"/>
          <w:lang w:val="id-ID"/>
        </w:rPr>
        <w:t xml:space="preserve"> terhadap </w:t>
      </w:r>
      <w:r w:rsidR="00111C6E">
        <w:rPr>
          <w:rFonts w:ascii="Times New Roman" w:hAnsi="Times New Roman" w:cs="Times New Roman"/>
          <w:iCs/>
          <w:sz w:val="24"/>
          <w:szCs w:val="24"/>
        </w:rPr>
        <w:t>kemudahan produk online</w:t>
      </w:r>
      <w:r>
        <w:rPr>
          <w:rFonts w:ascii="Times New Roman" w:hAnsi="Times New Roman" w:cs="Times New Roman"/>
          <w:sz w:val="24"/>
          <w:szCs w:val="24"/>
        </w:rPr>
        <w:t>?</w:t>
      </w:r>
    </w:p>
    <w:p w:rsidR="00043FAC" w:rsidRPr="00991AE2" w:rsidRDefault="00043FAC" w:rsidP="00602CA3">
      <w:pPr>
        <w:numPr>
          <w:ilvl w:val="0"/>
          <w:numId w:val="2"/>
        </w:numPr>
        <w:spacing w:after="0" w:line="240" w:lineRule="auto"/>
        <w:ind w:left="284" w:hanging="284"/>
        <w:jc w:val="both"/>
        <w:rPr>
          <w:rFonts w:ascii="Times New Roman" w:hAnsi="Times New Roman" w:cs="Times New Roman"/>
          <w:sz w:val="24"/>
          <w:szCs w:val="24"/>
          <w:lang w:val="id-ID"/>
        </w:rPr>
      </w:pPr>
      <w:r w:rsidRPr="0072177E">
        <w:rPr>
          <w:rFonts w:ascii="Times New Roman" w:hAnsi="Times New Roman" w:cs="Times New Roman"/>
          <w:sz w:val="24"/>
          <w:szCs w:val="24"/>
          <w:lang w:val="id-ID"/>
        </w:rPr>
        <w:t>Apa</w:t>
      </w:r>
      <w:r w:rsidR="00D966F7">
        <w:rPr>
          <w:rFonts w:ascii="Times New Roman" w:hAnsi="Times New Roman" w:cs="Times New Roman"/>
          <w:sz w:val="24"/>
          <w:szCs w:val="24"/>
        </w:rPr>
        <w:t>kah ada</w:t>
      </w:r>
      <w:r w:rsidRPr="0072177E">
        <w:rPr>
          <w:rFonts w:ascii="Times New Roman" w:hAnsi="Times New Roman" w:cs="Times New Roman"/>
          <w:sz w:val="24"/>
          <w:szCs w:val="24"/>
          <w:lang w:val="id-ID"/>
        </w:rPr>
        <w:t xml:space="preserve"> pengaruh </w:t>
      </w:r>
      <w:r w:rsidR="007D33AB">
        <w:rPr>
          <w:rFonts w:ascii="Times New Roman" w:hAnsi="Times New Roman" w:cs="Times New Roman"/>
          <w:sz w:val="24"/>
          <w:szCs w:val="24"/>
        </w:rPr>
        <w:t>kepercayaan</w:t>
      </w:r>
      <w:r w:rsidR="00111C6E">
        <w:rPr>
          <w:rFonts w:ascii="Times New Roman" w:hAnsi="Times New Roman" w:cs="Times New Roman"/>
          <w:i/>
          <w:sz w:val="24"/>
          <w:szCs w:val="24"/>
        </w:rPr>
        <w:t xml:space="preserve"> e-banking</w:t>
      </w:r>
      <w:r w:rsidRPr="0072177E">
        <w:rPr>
          <w:rFonts w:ascii="Times New Roman" w:hAnsi="Times New Roman" w:cs="Times New Roman"/>
          <w:sz w:val="24"/>
          <w:szCs w:val="24"/>
          <w:lang w:val="id-ID"/>
        </w:rPr>
        <w:t xml:space="preserve"> terhadap </w:t>
      </w:r>
      <w:r w:rsidR="00111C6E" w:rsidRPr="00111C6E">
        <w:rPr>
          <w:rFonts w:ascii="Times New Roman" w:hAnsi="Times New Roman" w:cs="Times New Roman"/>
          <w:sz w:val="24"/>
          <w:szCs w:val="24"/>
        </w:rPr>
        <w:t>reputasi sistem</w:t>
      </w:r>
      <w:r>
        <w:rPr>
          <w:rFonts w:ascii="Times New Roman" w:hAnsi="Times New Roman" w:cs="Times New Roman"/>
          <w:sz w:val="24"/>
          <w:szCs w:val="24"/>
        </w:rPr>
        <w:t>?</w:t>
      </w:r>
    </w:p>
    <w:p w:rsidR="00991AE2" w:rsidRDefault="00991AE2" w:rsidP="00602CA3">
      <w:pPr>
        <w:numPr>
          <w:ilvl w:val="0"/>
          <w:numId w:val="2"/>
        </w:numPr>
        <w:spacing w:after="0" w:line="240" w:lineRule="auto"/>
        <w:ind w:left="284" w:hanging="284"/>
        <w:jc w:val="both"/>
        <w:rPr>
          <w:rFonts w:ascii="Times New Roman" w:hAnsi="Times New Roman" w:cs="Times New Roman"/>
          <w:sz w:val="24"/>
          <w:szCs w:val="24"/>
          <w:lang w:val="id-ID"/>
        </w:rPr>
      </w:pPr>
      <w:r w:rsidRPr="0072177E">
        <w:rPr>
          <w:rFonts w:ascii="Times New Roman" w:hAnsi="Times New Roman" w:cs="Times New Roman"/>
          <w:sz w:val="24"/>
          <w:szCs w:val="24"/>
          <w:lang w:val="id-ID"/>
        </w:rPr>
        <w:t>Apa</w:t>
      </w:r>
      <w:r w:rsidR="00D966F7">
        <w:rPr>
          <w:rFonts w:ascii="Times New Roman" w:hAnsi="Times New Roman" w:cs="Times New Roman"/>
          <w:sz w:val="24"/>
          <w:szCs w:val="24"/>
        </w:rPr>
        <w:t>kah ada</w:t>
      </w:r>
      <w:r w:rsidRPr="0072177E">
        <w:rPr>
          <w:rFonts w:ascii="Times New Roman" w:hAnsi="Times New Roman" w:cs="Times New Roman"/>
          <w:sz w:val="24"/>
          <w:szCs w:val="24"/>
          <w:lang w:val="id-ID"/>
        </w:rPr>
        <w:t xml:space="preserve"> pengaruh </w:t>
      </w:r>
      <w:r w:rsidR="00111C6E">
        <w:rPr>
          <w:rFonts w:ascii="Times New Roman" w:hAnsi="Times New Roman" w:cs="Times New Roman"/>
          <w:sz w:val="24"/>
          <w:szCs w:val="24"/>
        </w:rPr>
        <w:t>kemudahan produk online</w:t>
      </w:r>
      <w:r w:rsidRPr="0072177E">
        <w:rPr>
          <w:rFonts w:ascii="Times New Roman" w:hAnsi="Times New Roman" w:cs="Times New Roman"/>
          <w:sz w:val="24"/>
          <w:szCs w:val="24"/>
          <w:lang w:val="id-ID"/>
        </w:rPr>
        <w:t xml:space="preserve"> terhadap </w:t>
      </w:r>
      <w:r w:rsidR="00111C6E">
        <w:rPr>
          <w:rFonts w:ascii="Times New Roman" w:hAnsi="Times New Roman" w:cs="Times New Roman"/>
          <w:iCs/>
          <w:sz w:val="24"/>
          <w:szCs w:val="24"/>
        </w:rPr>
        <w:t>reputasi sistem</w:t>
      </w:r>
      <w:r>
        <w:rPr>
          <w:rFonts w:ascii="Times New Roman" w:hAnsi="Times New Roman" w:cs="Times New Roman"/>
          <w:sz w:val="24"/>
          <w:szCs w:val="24"/>
        </w:rPr>
        <w:t>?</w:t>
      </w:r>
    </w:p>
    <w:p w:rsidR="008C0D1B" w:rsidRPr="00EF19C0" w:rsidRDefault="009D2A53" w:rsidP="00602CA3">
      <w:pPr>
        <w:numPr>
          <w:ilvl w:val="0"/>
          <w:numId w:val="2"/>
        </w:numPr>
        <w:spacing w:after="0" w:line="240" w:lineRule="auto"/>
        <w:ind w:left="284" w:hanging="284"/>
        <w:jc w:val="both"/>
        <w:rPr>
          <w:rFonts w:ascii="Times New Roman" w:hAnsi="Times New Roman" w:cs="Times New Roman"/>
          <w:sz w:val="24"/>
          <w:szCs w:val="24"/>
          <w:lang w:val="id-ID"/>
        </w:rPr>
      </w:pPr>
      <w:r w:rsidRPr="0072177E">
        <w:rPr>
          <w:rFonts w:ascii="Times New Roman" w:hAnsi="Times New Roman" w:cs="Times New Roman"/>
          <w:sz w:val="24"/>
          <w:szCs w:val="24"/>
          <w:lang w:val="id-ID"/>
        </w:rPr>
        <w:t>Apa</w:t>
      </w:r>
      <w:r w:rsidR="00D966F7">
        <w:rPr>
          <w:rFonts w:ascii="Times New Roman" w:hAnsi="Times New Roman" w:cs="Times New Roman"/>
          <w:sz w:val="24"/>
          <w:szCs w:val="24"/>
        </w:rPr>
        <w:t>kah ada</w:t>
      </w:r>
      <w:r w:rsidR="002844F7" w:rsidRPr="0072177E">
        <w:rPr>
          <w:rFonts w:ascii="Times New Roman" w:hAnsi="Times New Roman" w:cs="Times New Roman"/>
          <w:sz w:val="24"/>
          <w:szCs w:val="24"/>
          <w:lang w:val="id-ID"/>
        </w:rPr>
        <w:t xml:space="preserve"> pengaruh </w:t>
      </w:r>
      <w:r w:rsidR="00111C6E" w:rsidRPr="00111C6E">
        <w:rPr>
          <w:rFonts w:ascii="Times New Roman" w:hAnsi="Times New Roman" w:cs="Times New Roman"/>
          <w:sz w:val="24"/>
          <w:szCs w:val="24"/>
        </w:rPr>
        <w:t>kemudahan produk online</w:t>
      </w:r>
      <w:r w:rsidR="008C0D1B" w:rsidRPr="0072177E">
        <w:rPr>
          <w:rFonts w:ascii="Times New Roman" w:hAnsi="Times New Roman" w:cs="Times New Roman"/>
          <w:sz w:val="24"/>
          <w:szCs w:val="24"/>
          <w:lang w:val="id-ID"/>
        </w:rPr>
        <w:t xml:space="preserve"> terhadap </w:t>
      </w:r>
      <w:r w:rsidR="00B07C81">
        <w:rPr>
          <w:rFonts w:ascii="Times New Roman" w:hAnsi="Times New Roman" w:cs="Times New Roman"/>
          <w:sz w:val="24"/>
          <w:szCs w:val="24"/>
          <w:lang w:val="id-ID"/>
        </w:rPr>
        <w:t>Minat bertransaksi</w:t>
      </w:r>
      <w:r w:rsidR="0072177E" w:rsidRPr="0072177E">
        <w:rPr>
          <w:rFonts w:ascii="Times New Roman" w:hAnsi="Times New Roman" w:cs="Times New Roman"/>
          <w:sz w:val="24"/>
          <w:szCs w:val="24"/>
          <w:lang w:val="id-ID"/>
        </w:rPr>
        <w:t xml:space="preserve"> </w:t>
      </w:r>
      <w:r w:rsidR="0072177E" w:rsidRPr="00991AE2">
        <w:rPr>
          <w:rFonts w:ascii="Times New Roman" w:hAnsi="Times New Roman" w:cs="Times New Roman"/>
          <w:i/>
          <w:sz w:val="24"/>
          <w:szCs w:val="24"/>
          <w:lang w:val="id-ID"/>
        </w:rPr>
        <w:t>On Line</w:t>
      </w:r>
      <w:r w:rsidR="00991AE2">
        <w:rPr>
          <w:rFonts w:ascii="Times New Roman" w:hAnsi="Times New Roman" w:cs="Times New Roman"/>
          <w:sz w:val="24"/>
          <w:szCs w:val="24"/>
        </w:rPr>
        <w:t>?</w:t>
      </w:r>
    </w:p>
    <w:p w:rsidR="008C0D1B" w:rsidRPr="00A55055" w:rsidRDefault="000C1CC2" w:rsidP="009023B9">
      <w:pPr>
        <w:spacing w:after="0" w:line="240" w:lineRule="auto"/>
        <w:rPr>
          <w:rFonts w:ascii="Times New Roman" w:hAnsi="Times New Roman"/>
          <w:b/>
          <w:sz w:val="24"/>
          <w:szCs w:val="24"/>
          <w:lang w:val="fi-FI"/>
        </w:rPr>
      </w:pPr>
      <w:r>
        <w:rPr>
          <w:rFonts w:ascii="Times New Roman" w:hAnsi="Times New Roman"/>
          <w:b/>
          <w:sz w:val="24"/>
          <w:szCs w:val="24"/>
          <w:lang w:val="id-ID"/>
        </w:rPr>
        <w:t xml:space="preserve">II. </w:t>
      </w:r>
      <w:r w:rsidR="008C0D1B" w:rsidRPr="00A55055">
        <w:rPr>
          <w:rFonts w:ascii="Times New Roman" w:hAnsi="Times New Roman"/>
          <w:b/>
          <w:sz w:val="24"/>
          <w:szCs w:val="24"/>
          <w:lang w:val="fi-FI"/>
        </w:rPr>
        <w:t>TELAAH PUSTAKA</w:t>
      </w:r>
      <w:r w:rsidR="00F85113">
        <w:rPr>
          <w:rFonts w:ascii="Times New Roman" w:hAnsi="Times New Roman"/>
          <w:b/>
          <w:sz w:val="24"/>
          <w:szCs w:val="24"/>
          <w:lang w:val="fi-FI"/>
        </w:rPr>
        <w:t>, IDENTIFIKASI KEBIJAKAN DAN</w:t>
      </w:r>
      <w:r w:rsidR="008C0D1B" w:rsidRPr="00A55055">
        <w:rPr>
          <w:rFonts w:ascii="Times New Roman" w:hAnsi="Times New Roman"/>
          <w:b/>
          <w:sz w:val="24"/>
          <w:szCs w:val="24"/>
          <w:lang w:val="fi-FI"/>
        </w:rPr>
        <w:t xml:space="preserve"> MODEL</w:t>
      </w:r>
      <w:r w:rsidR="00F85113">
        <w:rPr>
          <w:rFonts w:ascii="Times New Roman" w:hAnsi="Times New Roman"/>
          <w:b/>
          <w:sz w:val="24"/>
          <w:szCs w:val="24"/>
          <w:lang w:val="fi-FI"/>
        </w:rPr>
        <w:t xml:space="preserve"> PENELITIAN EMPIRIS</w:t>
      </w:r>
    </w:p>
    <w:p w:rsidR="008C0D1B" w:rsidRPr="00A55055" w:rsidRDefault="008C0D1B" w:rsidP="00602CA3">
      <w:pPr>
        <w:numPr>
          <w:ilvl w:val="1"/>
          <w:numId w:val="3"/>
        </w:numPr>
        <w:spacing w:after="0" w:line="240" w:lineRule="auto"/>
        <w:ind w:left="709" w:hanging="709"/>
        <w:jc w:val="both"/>
        <w:rPr>
          <w:rFonts w:ascii="Times New Roman" w:hAnsi="Times New Roman" w:cs="Times New Roman"/>
          <w:b/>
          <w:sz w:val="24"/>
          <w:szCs w:val="24"/>
        </w:rPr>
      </w:pPr>
      <w:r w:rsidRPr="00A55055">
        <w:rPr>
          <w:rFonts w:ascii="Times New Roman" w:hAnsi="Times New Roman" w:cs="Times New Roman"/>
          <w:b/>
          <w:sz w:val="24"/>
          <w:szCs w:val="24"/>
        </w:rPr>
        <w:t xml:space="preserve">Telaah </w:t>
      </w:r>
      <w:r w:rsidR="00EE2C5A">
        <w:rPr>
          <w:rFonts w:ascii="Times New Roman" w:hAnsi="Times New Roman" w:cs="Times New Roman"/>
          <w:b/>
          <w:sz w:val="24"/>
          <w:szCs w:val="24"/>
        </w:rPr>
        <w:t>Teori</w:t>
      </w:r>
    </w:p>
    <w:p w:rsidR="008C0D1B" w:rsidRPr="00345BDC" w:rsidRDefault="00EF19C0" w:rsidP="009023B9">
      <w:pPr>
        <w:spacing w:after="0" w:line="240" w:lineRule="auto"/>
        <w:jc w:val="both"/>
        <w:rPr>
          <w:rFonts w:ascii="Times New Roman" w:hAnsi="Times New Roman" w:cs="Times New Roman"/>
          <w:b/>
          <w:iCs/>
          <w:sz w:val="24"/>
          <w:szCs w:val="24"/>
          <w:lang w:val="sv-SE"/>
        </w:rPr>
      </w:pPr>
      <w:r>
        <w:rPr>
          <w:rFonts w:ascii="Times New Roman" w:hAnsi="Times New Roman" w:cs="Times New Roman"/>
          <w:b/>
          <w:iCs/>
          <w:sz w:val="24"/>
          <w:szCs w:val="24"/>
          <w:lang w:val="sv-SE"/>
        </w:rPr>
        <w:t>2.1.1</w:t>
      </w:r>
      <w:r w:rsidR="008C0D1B" w:rsidRPr="00A55055">
        <w:rPr>
          <w:rFonts w:ascii="Times New Roman" w:hAnsi="Times New Roman" w:cs="Times New Roman"/>
          <w:b/>
          <w:iCs/>
          <w:sz w:val="24"/>
          <w:szCs w:val="24"/>
          <w:lang w:val="sv-SE"/>
        </w:rPr>
        <w:t xml:space="preserve"> </w:t>
      </w:r>
      <w:r w:rsidR="00086728" w:rsidRPr="00A55055">
        <w:rPr>
          <w:rFonts w:ascii="Times New Roman" w:hAnsi="Times New Roman" w:cs="Times New Roman"/>
          <w:b/>
          <w:iCs/>
          <w:sz w:val="24"/>
          <w:szCs w:val="24"/>
          <w:lang w:val="sv-SE"/>
        </w:rPr>
        <w:tab/>
      </w:r>
      <w:r w:rsidR="00345BDC">
        <w:rPr>
          <w:rFonts w:ascii="Times New Roman" w:hAnsi="Times New Roman" w:cs="Times New Roman"/>
          <w:b/>
          <w:iCs/>
          <w:sz w:val="24"/>
          <w:szCs w:val="24"/>
          <w:lang w:val="sv-SE"/>
        </w:rPr>
        <w:t>Minat Bertransaksi On Line</w:t>
      </w:r>
    </w:p>
    <w:p w:rsidR="008C0D1B" w:rsidRPr="00A55055" w:rsidRDefault="00345BDC" w:rsidP="009023B9">
      <w:pPr>
        <w:spacing w:after="0" w:line="240" w:lineRule="auto"/>
        <w:ind w:firstLine="720"/>
        <w:jc w:val="both"/>
        <w:rPr>
          <w:rFonts w:ascii="Times New Roman" w:hAnsi="Times New Roman" w:cs="Times New Roman"/>
          <w:sz w:val="24"/>
          <w:szCs w:val="24"/>
          <w:lang w:val="sv-SE"/>
        </w:rPr>
      </w:pPr>
      <w:r>
        <w:rPr>
          <w:rFonts w:ascii="Times New Roman" w:hAnsi="Times New Roman"/>
          <w:sz w:val="24"/>
          <w:szCs w:val="24"/>
          <w:lang w:val="fi-FI"/>
        </w:rPr>
        <w:t>Minat bertransaksi</w:t>
      </w:r>
      <w:r w:rsidRPr="0072177E">
        <w:rPr>
          <w:rFonts w:ascii="Times New Roman" w:hAnsi="Times New Roman"/>
          <w:sz w:val="24"/>
          <w:szCs w:val="24"/>
          <w:lang w:val="fi-FI"/>
        </w:rPr>
        <w:t xml:space="preserve"> On Line dapat diartikan frekuensi (seberapa sering) nasabah menggunakan fasilitas-fasilitas yang disediakan melalui </w:t>
      </w:r>
      <w:r w:rsidRPr="0072177E">
        <w:rPr>
          <w:rFonts w:ascii="Times New Roman" w:hAnsi="Times New Roman"/>
          <w:i/>
          <w:iCs/>
          <w:sz w:val="24"/>
          <w:szCs w:val="24"/>
          <w:lang w:val="fi-FI"/>
        </w:rPr>
        <w:t>electronic banking</w:t>
      </w:r>
      <w:r w:rsidRPr="0072177E">
        <w:rPr>
          <w:rFonts w:ascii="Times New Roman" w:hAnsi="Times New Roman"/>
          <w:sz w:val="24"/>
          <w:szCs w:val="24"/>
          <w:lang w:val="fi-FI"/>
        </w:rPr>
        <w:t>.</w:t>
      </w:r>
      <w:r>
        <w:rPr>
          <w:rFonts w:ascii="Times New Roman" w:hAnsi="Times New Roman"/>
          <w:sz w:val="24"/>
          <w:szCs w:val="24"/>
          <w:lang w:val="fi-FI"/>
        </w:rPr>
        <w:t xml:space="preserve"> </w:t>
      </w:r>
      <w:r w:rsidR="008C0D1B" w:rsidRPr="00A55055">
        <w:rPr>
          <w:rFonts w:ascii="Times New Roman" w:hAnsi="Times New Roman" w:cs="Times New Roman"/>
          <w:sz w:val="24"/>
          <w:szCs w:val="24"/>
          <w:lang w:val="sv-SE"/>
        </w:rPr>
        <w:t xml:space="preserve">Kompleksitas persaingan industri menyebabkan setiap perusahaan memfokuskan diri terhadap keinginan serta kepuasan pelanggan. Hubungan antara perusahaan dengan pelanggan merupakan hal esensial, bukan hanya menyangkut peningkatan penjualan dan reputasi penjualan melainkan juga </w:t>
      </w:r>
      <w:r w:rsidR="008C0D1B" w:rsidRPr="00A55055">
        <w:rPr>
          <w:rFonts w:ascii="Times New Roman" w:hAnsi="Times New Roman" w:cs="Times New Roman"/>
          <w:sz w:val="24"/>
          <w:szCs w:val="24"/>
          <w:lang w:val="sv-SE"/>
        </w:rPr>
        <w:lastRenderedPageBreak/>
        <w:t>menyangkut pembinaan jangka panjang</w:t>
      </w:r>
      <w:r w:rsidR="00016BC1">
        <w:rPr>
          <w:rFonts w:ascii="Times New Roman" w:hAnsi="Times New Roman" w:cs="Times New Roman"/>
          <w:sz w:val="24"/>
          <w:szCs w:val="24"/>
          <w:lang w:val="sv-SE"/>
        </w:rPr>
        <w:t xml:space="preserve"> (</w:t>
      </w:r>
      <w:r w:rsidR="00016BC1">
        <w:rPr>
          <w:rFonts w:ascii="Times New Roman" w:hAnsi="Times New Roman"/>
          <w:sz w:val="24"/>
          <w:szCs w:val="24"/>
        </w:rPr>
        <w:t>Haque et al., 2009)</w:t>
      </w:r>
    </w:p>
    <w:p w:rsidR="008C0D1B" w:rsidRPr="00A55055" w:rsidRDefault="008C0D1B" w:rsidP="009023B9">
      <w:pPr>
        <w:spacing w:after="0" w:line="240" w:lineRule="auto"/>
        <w:ind w:firstLine="720"/>
        <w:jc w:val="both"/>
        <w:rPr>
          <w:rFonts w:ascii="Times New Roman" w:hAnsi="Times New Roman" w:cs="Times New Roman"/>
          <w:sz w:val="24"/>
          <w:szCs w:val="24"/>
          <w:lang w:val="sv-SE"/>
        </w:rPr>
      </w:pPr>
      <w:r w:rsidRPr="00A55055">
        <w:rPr>
          <w:rFonts w:ascii="Times New Roman" w:hAnsi="Times New Roman" w:cs="Times New Roman"/>
          <w:sz w:val="24"/>
          <w:szCs w:val="24"/>
          <w:lang w:val="sv-SE"/>
        </w:rPr>
        <w:t>Quinn dan Baily (1994) menyatakan beberapa keuntungan yang akan diperoleh oleh organisasi dengan adanya inv</w:t>
      </w:r>
      <w:r w:rsidR="00345BDC">
        <w:rPr>
          <w:rFonts w:ascii="Times New Roman" w:hAnsi="Times New Roman" w:cs="Times New Roman"/>
          <w:sz w:val="24"/>
          <w:szCs w:val="24"/>
          <w:lang w:val="sv-SE"/>
        </w:rPr>
        <w:t>estasi dalam teknologi on line</w:t>
      </w:r>
      <w:r w:rsidRPr="00A55055">
        <w:rPr>
          <w:rFonts w:ascii="Times New Roman" w:hAnsi="Times New Roman" w:cs="Times New Roman"/>
          <w:sz w:val="24"/>
          <w:szCs w:val="24"/>
          <w:lang w:val="sv-SE"/>
        </w:rPr>
        <w:t>, meliputi :</w:t>
      </w:r>
    </w:p>
    <w:p w:rsidR="00516B90" w:rsidRPr="00A55055" w:rsidRDefault="008C0D1B" w:rsidP="00602CA3">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lang w:val="sv-SE"/>
        </w:rPr>
      </w:pPr>
      <w:r w:rsidRPr="00A55055">
        <w:rPr>
          <w:rFonts w:ascii="Times New Roman" w:hAnsi="Times New Roman" w:cs="Times New Roman"/>
          <w:i/>
          <w:sz w:val="24"/>
          <w:szCs w:val="24"/>
          <w:lang w:val="sv-SE"/>
        </w:rPr>
        <w:t>Maintaining market share</w:t>
      </w:r>
      <w:r w:rsidRPr="00A55055">
        <w:rPr>
          <w:rFonts w:ascii="Times New Roman" w:hAnsi="Times New Roman" w:cs="Times New Roman"/>
          <w:sz w:val="24"/>
          <w:szCs w:val="24"/>
          <w:lang w:val="sv-SE"/>
        </w:rPr>
        <w:t xml:space="preserve">, sebab </w:t>
      </w:r>
      <w:r w:rsidRPr="00A55055">
        <w:rPr>
          <w:rFonts w:ascii="Times New Roman" w:hAnsi="Times New Roman" w:cs="Times New Roman"/>
          <w:i/>
          <w:sz w:val="24"/>
          <w:szCs w:val="24"/>
          <w:lang w:val="sv-SE"/>
        </w:rPr>
        <w:t>market share</w:t>
      </w:r>
      <w:r w:rsidRPr="00A55055">
        <w:rPr>
          <w:rFonts w:ascii="Times New Roman" w:hAnsi="Times New Roman" w:cs="Times New Roman"/>
          <w:sz w:val="24"/>
          <w:szCs w:val="24"/>
          <w:lang w:val="sv-SE"/>
        </w:rPr>
        <w:t xml:space="preserve"> merupakan parameter kunci kesuksesan kinerja manajemen dan dapat juga digunakan sebagai kekuatan kompetitif suatu perusahaan.</w:t>
      </w:r>
    </w:p>
    <w:p w:rsidR="00516B90" w:rsidRPr="00A55055" w:rsidRDefault="008C0D1B" w:rsidP="00602CA3">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lang w:val="sv-SE"/>
        </w:rPr>
      </w:pPr>
      <w:r w:rsidRPr="00A55055">
        <w:rPr>
          <w:rFonts w:ascii="Times New Roman" w:hAnsi="Times New Roman"/>
          <w:i/>
          <w:sz w:val="24"/>
          <w:szCs w:val="24"/>
          <w:lang w:val="sv-SE"/>
        </w:rPr>
        <w:t>Avoiding catastrophic losses</w:t>
      </w:r>
      <w:r w:rsidRPr="00A55055">
        <w:rPr>
          <w:rFonts w:ascii="Times New Roman" w:hAnsi="Times New Roman"/>
          <w:sz w:val="24"/>
          <w:szCs w:val="24"/>
          <w:lang w:val="sv-SE"/>
        </w:rPr>
        <w:t xml:space="preserve">. Investasi yang dilakukan pada teknologi informasi dianggap sukses bila dapat mencegah kerugian yang besar. </w:t>
      </w:r>
      <w:r w:rsidRPr="00516B90">
        <w:rPr>
          <w:rFonts w:ascii="Times New Roman" w:hAnsi="Times New Roman"/>
          <w:sz w:val="24"/>
          <w:szCs w:val="24"/>
          <w:lang w:val="sv-SE"/>
        </w:rPr>
        <w:t>Secara ekonomis hal ini rasional, tetapi tidak akan menghasilkan pengukuran dalam profitabilitas perusahaan.</w:t>
      </w:r>
    </w:p>
    <w:p w:rsidR="00516B90" w:rsidRDefault="008C0D1B" w:rsidP="00602CA3">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rPr>
      </w:pPr>
      <w:r w:rsidRPr="00516B90">
        <w:rPr>
          <w:rFonts w:ascii="Times New Roman" w:hAnsi="Times New Roman"/>
          <w:i/>
          <w:sz w:val="24"/>
          <w:szCs w:val="24"/>
        </w:rPr>
        <w:t>Creating greater flexibility and adaptability</w:t>
      </w:r>
      <w:r w:rsidRPr="00516B90">
        <w:rPr>
          <w:rFonts w:ascii="Times New Roman" w:hAnsi="Times New Roman"/>
          <w:sz w:val="24"/>
          <w:szCs w:val="24"/>
        </w:rPr>
        <w:t xml:space="preserve">. Teknologi informasi merupakan elemen yang penting pada infrastruktur perusahaan yang memungkinkan perusahaan untuk tetap bertahan meskipun perubahan lingkungan sangat cepat dan tidak dapat diprediksi. Sebagai </w:t>
      </w:r>
      <w:proofErr w:type="gramStart"/>
      <w:r w:rsidRPr="00516B90">
        <w:rPr>
          <w:rFonts w:ascii="Times New Roman" w:hAnsi="Times New Roman"/>
          <w:sz w:val="24"/>
          <w:szCs w:val="24"/>
        </w:rPr>
        <w:t>contoh :</w:t>
      </w:r>
      <w:proofErr w:type="gramEnd"/>
      <w:r w:rsidRPr="00516B90">
        <w:rPr>
          <w:rFonts w:ascii="Times New Roman" w:hAnsi="Times New Roman"/>
          <w:sz w:val="24"/>
          <w:szCs w:val="24"/>
        </w:rPr>
        <w:t xml:space="preserve"> perusahaan asuransi dan perbankan akan kehilangan fleksibilitasnya apabila infrastruktur teknologi informasi tidak dapat beradaptasi dengan cepat terhadap perubahan tingkat bunga, produk baru dan </w:t>
      </w:r>
      <w:r w:rsidRPr="00516B90">
        <w:rPr>
          <w:rFonts w:ascii="Times New Roman" w:hAnsi="Times New Roman"/>
          <w:i/>
          <w:sz w:val="24"/>
          <w:szCs w:val="24"/>
        </w:rPr>
        <w:t>international exchange rate</w:t>
      </w:r>
      <w:r w:rsidRPr="00516B90">
        <w:rPr>
          <w:rFonts w:ascii="Times New Roman" w:hAnsi="Times New Roman"/>
          <w:sz w:val="24"/>
          <w:szCs w:val="24"/>
        </w:rPr>
        <w:t>.</w:t>
      </w:r>
    </w:p>
    <w:p w:rsidR="00516B90" w:rsidRDefault="008C0D1B" w:rsidP="00602CA3">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rPr>
      </w:pPr>
      <w:r w:rsidRPr="00516B90">
        <w:rPr>
          <w:rFonts w:ascii="Times New Roman" w:hAnsi="Times New Roman"/>
          <w:i/>
          <w:sz w:val="24"/>
          <w:szCs w:val="24"/>
        </w:rPr>
        <w:t>Improving responsiveness for new product lines</w:t>
      </w:r>
      <w:r w:rsidRPr="00516B90">
        <w:rPr>
          <w:rFonts w:ascii="Times New Roman" w:hAnsi="Times New Roman"/>
          <w:sz w:val="24"/>
          <w:szCs w:val="24"/>
        </w:rPr>
        <w:t xml:space="preserve">. Teknologi informasi merupakan suatu yang penting bagi perusahaan yang bertujuan memelihara atau mengurangi biaya, pada saat mereka melakukan ekspansi </w:t>
      </w:r>
      <w:r w:rsidRPr="00516B90">
        <w:rPr>
          <w:rFonts w:ascii="Times New Roman" w:hAnsi="Times New Roman"/>
          <w:sz w:val="24"/>
          <w:szCs w:val="24"/>
        </w:rPr>
        <w:lastRenderedPageBreak/>
        <w:t xml:space="preserve">dengan membuka cabang di beberapa wilayah lain, atau dengan </w:t>
      </w:r>
      <w:proofErr w:type="gramStart"/>
      <w:r w:rsidRPr="00516B90">
        <w:rPr>
          <w:rFonts w:ascii="Times New Roman" w:hAnsi="Times New Roman"/>
          <w:sz w:val="24"/>
          <w:szCs w:val="24"/>
        </w:rPr>
        <w:t>cara</w:t>
      </w:r>
      <w:proofErr w:type="gramEnd"/>
      <w:r w:rsidRPr="00516B90">
        <w:rPr>
          <w:rFonts w:ascii="Times New Roman" w:hAnsi="Times New Roman"/>
          <w:sz w:val="24"/>
          <w:szCs w:val="24"/>
        </w:rPr>
        <w:t xml:space="preserve"> memperkenalkan produk baru.</w:t>
      </w:r>
    </w:p>
    <w:p w:rsidR="00516B90" w:rsidRDefault="008C0D1B" w:rsidP="00602CA3">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rPr>
      </w:pPr>
      <w:r w:rsidRPr="00516B90">
        <w:rPr>
          <w:rFonts w:ascii="Times New Roman" w:hAnsi="Times New Roman"/>
          <w:i/>
          <w:sz w:val="24"/>
          <w:szCs w:val="24"/>
        </w:rPr>
        <w:t>Improving service quality</w:t>
      </w:r>
      <w:r w:rsidRPr="00516B90">
        <w:rPr>
          <w:rFonts w:ascii="Times New Roman" w:hAnsi="Times New Roman"/>
          <w:sz w:val="24"/>
          <w:szCs w:val="24"/>
        </w:rPr>
        <w:t>. Teknologi informasi, bagi banyak perusahaan merupakan elemen kritis dalam menciptakan pelayanan yang baik kepada konsumen. Teknologi informasi juga memegang peranan penting dalam meningkatkan kepercayaan, memastikan tingkat konsistensi kinerja, meminimkan kesalahan dan mengurangi interaksi antara personal dengan konsumen.</w:t>
      </w:r>
    </w:p>
    <w:p w:rsidR="00516B90" w:rsidRPr="00A55055" w:rsidRDefault="008C0D1B" w:rsidP="00602CA3">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lang w:val="sv-SE"/>
        </w:rPr>
      </w:pPr>
      <w:r w:rsidRPr="00516B90">
        <w:rPr>
          <w:rFonts w:ascii="Times New Roman" w:hAnsi="Times New Roman"/>
          <w:i/>
          <w:sz w:val="24"/>
          <w:szCs w:val="24"/>
        </w:rPr>
        <w:t>Enhancing quality of work life</w:t>
      </w:r>
      <w:r w:rsidRPr="00516B90">
        <w:rPr>
          <w:rFonts w:ascii="Times New Roman" w:hAnsi="Times New Roman"/>
          <w:sz w:val="24"/>
          <w:szCs w:val="24"/>
        </w:rPr>
        <w:t xml:space="preserve">. Teknologi informasi telah membantu mengurangi beban kerja yang berat, membuat pekerjaan menjadi lebih menarik, mempersingkat siklus pelatihan dan memperbaiki moral karyawan. Tanpa adanya bantuan teknologi informasi, para profesional tidak dapat menarik personal yang berkualitas untuk memecahkan masalah yang rumit dalam bidangnya. </w:t>
      </w:r>
      <w:r w:rsidRPr="00516B90">
        <w:rPr>
          <w:rFonts w:ascii="Times New Roman" w:hAnsi="Times New Roman"/>
          <w:sz w:val="24"/>
          <w:szCs w:val="24"/>
          <w:lang w:val="sv-SE"/>
        </w:rPr>
        <w:t>Teknologi informasi juga mengelola sejumlah besar data dalam waktu riil untuk meningkatkan keselamatan, keamanan personal dan kenyamanan karyawan, konsumen dan publik.</w:t>
      </w:r>
    </w:p>
    <w:p w:rsidR="008C0D1B" w:rsidRPr="00A55055" w:rsidRDefault="008C0D1B" w:rsidP="00602CA3">
      <w:pPr>
        <w:numPr>
          <w:ilvl w:val="0"/>
          <w:numId w:val="1"/>
        </w:numPr>
        <w:tabs>
          <w:tab w:val="clear" w:pos="720"/>
          <w:tab w:val="num" w:pos="426"/>
        </w:tabs>
        <w:spacing w:after="0" w:line="240" w:lineRule="auto"/>
        <w:ind w:left="426" w:hanging="426"/>
        <w:jc w:val="both"/>
        <w:rPr>
          <w:rFonts w:ascii="Times New Roman" w:hAnsi="Times New Roman" w:cs="Times New Roman"/>
          <w:sz w:val="24"/>
          <w:szCs w:val="24"/>
          <w:lang w:val="sv-SE"/>
        </w:rPr>
      </w:pPr>
      <w:r w:rsidRPr="00516B90">
        <w:rPr>
          <w:rFonts w:ascii="Times New Roman" w:hAnsi="Times New Roman"/>
          <w:i/>
          <w:sz w:val="24"/>
          <w:szCs w:val="24"/>
          <w:lang w:val="sv-SE"/>
        </w:rPr>
        <w:t>Increasing predictability of operations</w:t>
      </w:r>
      <w:r w:rsidRPr="00516B90">
        <w:rPr>
          <w:rFonts w:ascii="Times New Roman" w:hAnsi="Times New Roman"/>
          <w:sz w:val="24"/>
          <w:szCs w:val="24"/>
          <w:lang w:val="sv-SE"/>
        </w:rPr>
        <w:t xml:space="preserve">. Teknologi merupakan suatu alat yang penting dalam memprediksi penjualan, mengendalikan persediaan, mengurangi fluktuasi </w:t>
      </w:r>
      <w:r w:rsidRPr="00516B90">
        <w:rPr>
          <w:rFonts w:ascii="Times New Roman" w:hAnsi="Times New Roman"/>
          <w:i/>
          <w:sz w:val="24"/>
          <w:szCs w:val="24"/>
          <w:lang w:val="sv-SE"/>
        </w:rPr>
        <w:t>revenue</w:t>
      </w:r>
      <w:r w:rsidRPr="00516B90">
        <w:rPr>
          <w:rFonts w:ascii="Times New Roman" w:hAnsi="Times New Roman"/>
          <w:sz w:val="24"/>
          <w:szCs w:val="24"/>
          <w:lang w:val="sv-SE"/>
        </w:rPr>
        <w:t xml:space="preserve">. Tanpa adanya teknologi informasi, perusahaan tidak dapat beroperasi dengan </w:t>
      </w:r>
      <w:r w:rsidR="00B31348">
        <w:rPr>
          <w:rFonts w:ascii="Times New Roman" w:hAnsi="Times New Roman"/>
          <w:sz w:val="24"/>
          <w:szCs w:val="24"/>
          <w:lang w:val="sv-SE"/>
        </w:rPr>
        <w:lastRenderedPageBreak/>
        <w:t>sistem</w:t>
      </w:r>
      <w:r w:rsidRPr="00516B90">
        <w:rPr>
          <w:rFonts w:ascii="Times New Roman" w:hAnsi="Times New Roman"/>
          <w:sz w:val="24"/>
          <w:szCs w:val="24"/>
          <w:lang w:val="sv-SE"/>
        </w:rPr>
        <w:t xml:space="preserve"> </w:t>
      </w:r>
      <w:r w:rsidRPr="00516B90">
        <w:rPr>
          <w:rFonts w:ascii="Times New Roman" w:hAnsi="Times New Roman"/>
          <w:i/>
          <w:sz w:val="24"/>
          <w:szCs w:val="24"/>
          <w:lang w:val="sv-SE"/>
        </w:rPr>
        <w:t>on call</w:t>
      </w:r>
      <w:r w:rsidRPr="00516B90">
        <w:rPr>
          <w:rFonts w:ascii="Times New Roman" w:hAnsi="Times New Roman"/>
          <w:sz w:val="24"/>
          <w:szCs w:val="24"/>
          <w:lang w:val="sv-SE"/>
        </w:rPr>
        <w:t xml:space="preserve"> pada </w:t>
      </w:r>
      <w:r w:rsidR="00B31348">
        <w:rPr>
          <w:rFonts w:ascii="Times New Roman" w:hAnsi="Times New Roman"/>
          <w:sz w:val="24"/>
          <w:szCs w:val="24"/>
          <w:lang w:val="sv-SE"/>
        </w:rPr>
        <w:t>sistem</w:t>
      </w:r>
      <w:r w:rsidRPr="00516B90">
        <w:rPr>
          <w:rFonts w:ascii="Times New Roman" w:hAnsi="Times New Roman"/>
          <w:sz w:val="24"/>
          <w:szCs w:val="24"/>
          <w:lang w:val="sv-SE"/>
        </w:rPr>
        <w:t xml:space="preserve"> pekerja </w:t>
      </w:r>
      <w:r w:rsidRPr="00516B90">
        <w:rPr>
          <w:rFonts w:ascii="Times New Roman" w:hAnsi="Times New Roman"/>
          <w:i/>
          <w:sz w:val="24"/>
          <w:szCs w:val="24"/>
          <w:lang w:val="sv-SE"/>
        </w:rPr>
        <w:t>part time.</w:t>
      </w:r>
    </w:p>
    <w:p w:rsidR="008C0D1B" w:rsidRPr="00A55055" w:rsidRDefault="008C0D1B" w:rsidP="009023B9">
      <w:pPr>
        <w:spacing w:after="0" w:line="240" w:lineRule="auto"/>
        <w:ind w:firstLine="360"/>
        <w:jc w:val="both"/>
        <w:rPr>
          <w:rFonts w:ascii="Times New Roman" w:hAnsi="Times New Roman"/>
          <w:sz w:val="24"/>
          <w:szCs w:val="24"/>
          <w:lang w:val="sv-SE"/>
        </w:rPr>
      </w:pPr>
      <w:r w:rsidRPr="00A55055">
        <w:rPr>
          <w:rFonts w:ascii="Times New Roman" w:hAnsi="Times New Roman"/>
          <w:sz w:val="24"/>
          <w:szCs w:val="24"/>
          <w:lang w:val="sv-SE"/>
        </w:rPr>
        <w:t xml:space="preserve">Semua faktor-faktor di atas menunjukkan bahwa manajemen membutuhkan investasi di bidang teknologi </w:t>
      </w:r>
      <w:r w:rsidR="00345BDC">
        <w:rPr>
          <w:rFonts w:ascii="Times New Roman" w:hAnsi="Times New Roman"/>
          <w:sz w:val="24"/>
          <w:szCs w:val="24"/>
          <w:lang w:val="sv-SE"/>
        </w:rPr>
        <w:t>on line guna menarik minat nasabah dalam menggunakan jasa suatu bank</w:t>
      </w:r>
      <w:r w:rsidRPr="00A55055">
        <w:rPr>
          <w:rFonts w:ascii="Times New Roman" w:hAnsi="Times New Roman"/>
          <w:sz w:val="24"/>
          <w:szCs w:val="24"/>
          <w:lang w:val="sv-SE"/>
        </w:rPr>
        <w:t>.</w:t>
      </w:r>
    </w:p>
    <w:p w:rsidR="008C0D1B" w:rsidRPr="00A55055" w:rsidRDefault="00EF19C0" w:rsidP="009023B9">
      <w:pPr>
        <w:spacing w:after="0" w:line="240" w:lineRule="auto"/>
        <w:jc w:val="both"/>
        <w:rPr>
          <w:rFonts w:ascii="Times New Roman" w:hAnsi="Times New Roman"/>
          <w:b/>
          <w:sz w:val="24"/>
          <w:szCs w:val="24"/>
          <w:lang w:val="sv-SE"/>
        </w:rPr>
      </w:pPr>
      <w:r>
        <w:rPr>
          <w:rFonts w:ascii="Times New Roman" w:hAnsi="Times New Roman"/>
          <w:b/>
          <w:sz w:val="24"/>
          <w:szCs w:val="24"/>
          <w:lang w:val="sv-SE"/>
        </w:rPr>
        <w:t>2.1.2</w:t>
      </w:r>
      <w:r w:rsidR="00086728" w:rsidRPr="00A55055">
        <w:rPr>
          <w:rFonts w:ascii="Times New Roman" w:hAnsi="Times New Roman"/>
          <w:b/>
          <w:sz w:val="24"/>
          <w:szCs w:val="24"/>
          <w:lang w:val="sv-SE"/>
        </w:rPr>
        <w:t xml:space="preserve"> </w:t>
      </w:r>
      <w:r w:rsidR="00086728" w:rsidRPr="00A55055">
        <w:rPr>
          <w:rFonts w:ascii="Times New Roman" w:hAnsi="Times New Roman"/>
          <w:b/>
          <w:sz w:val="24"/>
          <w:szCs w:val="24"/>
          <w:lang w:val="sv-SE"/>
        </w:rPr>
        <w:tab/>
      </w:r>
      <w:r w:rsidR="00111C6E">
        <w:rPr>
          <w:rFonts w:ascii="Times New Roman" w:hAnsi="Times New Roman"/>
          <w:b/>
          <w:sz w:val="24"/>
          <w:szCs w:val="24"/>
          <w:lang w:val="sv-SE"/>
        </w:rPr>
        <w:t>Kemudahan bertransaksi Online</w:t>
      </w:r>
    </w:p>
    <w:p w:rsidR="00D940EC" w:rsidRDefault="008C0D1B" w:rsidP="009023B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00D940EC">
        <w:rPr>
          <w:rFonts w:ascii="Times New Roman" w:hAnsi="Times New Roman"/>
          <w:sz w:val="24"/>
          <w:szCs w:val="24"/>
        </w:rPr>
        <w:t>Kemudahan bertransaksi online merupakan efektifitas, efisiensi, dan produktifitas dalam produk online yang mudah digunakan oleh penggunanya.</w:t>
      </w:r>
      <w:proofErr w:type="gramEnd"/>
      <w:r w:rsidR="00D940EC">
        <w:rPr>
          <w:rFonts w:ascii="Times New Roman" w:hAnsi="Times New Roman"/>
          <w:sz w:val="24"/>
          <w:szCs w:val="24"/>
        </w:rPr>
        <w:t xml:space="preserve"> Dalam dekade terakhir, banyak organisasi bisnis yang berinvestasi untuk teknologi baru, teknologi komputer, </w:t>
      </w:r>
      <w:r w:rsidR="00D940EC">
        <w:rPr>
          <w:rFonts w:ascii="Times New Roman" w:hAnsi="Times New Roman"/>
          <w:sz w:val="24"/>
          <w:szCs w:val="24"/>
          <w:lang w:val="id-ID"/>
        </w:rPr>
        <w:t xml:space="preserve">dan menggunakan proses baru dan untuk menjaga agar tetap bertahan dalam dunia persaingan usaha yang semakin kompetitif. </w:t>
      </w:r>
      <w:r w:rsidR="00D940EC">
        <w:rPr>
          <w:rFonts w:ascii="Times New Roman" w:hAnsi="Times New Roman"/>
          <w:sz w:val="24"/>
          <w:szCs w:val="24"/>
        </w:rPr>
        <w:t>I</w:t>
      </w:r>
      <w:r w:rsidR="00D940EC">
        <w:rPr>
          <w:rFonts w:ascii="Times New Roman" w:hAnsi="Times New Roman"/>
          <w:sz w:val="24"/>
          <w:szCs w:val="24"/>
          <w:lang w:val="id-ID"/>
        </w:rPr>
        <w:t>nvestigasi faktor-faktor yang berkaitan dengan penggunaan teknologi baru dan bagaimana organisasi bisnis mengelola penggunaan teknologi sangat penting dilakukan untuk menunjang keberhasilan proses penggunaannya (</w:t>
      </w:r>
      <w:r w:rsidR="00D940EC">
        <w:rPr>
          <w:rFonts w:ascii="Times New Roman" w:hAnsi="Times New Roman"/>
          <w:sz w:val="24"/>
          <w:szCs w:val="24"/>
        </w:rPr>
        <w:t>Luo et al., 2006</w:t>
      </w:r>
      <w:r w:rsidR="00D940EC">
        <w:rPr>
          <w:rFonts w:ascii="Times New Roman" w:hAnsi="Times New Roman"/>
          <w:sz w:val="24"/>
          <w:szCs w:val="24"/>
          <w:lang w:val="id-ID"/>
        </w:rPr>
        <w:t xml:space="preserve">). </w:t>
      </w:r>
    </w:p>
    <w:p w:rsidR="008C0D1B" w:rsidRDefault="00D940EC" w:rsidP="009023B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Globalisasi dalam ekonomi industri menambah nilai-nilai informasi perusahaan dan menambah penawaran kesempatan bagi bisnis, sedangkan sistem informasi dalam melaksanakan perdagangan dan mengelola bisnis dalam skala global. TI adalah sesuatu yang digunakan untuk menciptakan sistem informasi, yang semuanya merupakan perangkat keras serta perangkat lunak yang digunakan untuk mengimplementasikan sistem yang berbasis komputer. Teknologi Informasi dan Komunikasi (ICT) seperti internet, bagi perusahaan digunakan untuk memperluas pasar </w:t>
      </w:r>
      <w:r>
        <w:rPr>
          <w:rFonts w:ascii="Times New Roman" w:hAnsi="Times New Roman"/>
          <w:sz w:val="24"/>
          <w:szCs w:val="24"/>
          <w:lang w:val="id-ID"/>
        </w:rPr>
        <w:lastRenderedPageBreak/>
        <w:t>dengan biaya yang lebih murah dan lebih mudah, mengurangi biaya transaksi dan koordinasi serta mengembangkan dan menciptakan pasar baru (Cavusgil, 2002).</w:t>
      </w:r>
    </w:p>
    <w:p w:rsidR="00043FAC" w:rsidRPr="00043FAC" w:rsidRDefault="00EF19C0" w:rsidP="009023B9">
      <w:pPr>
        <w:spacing w:after="0" w:line="240" w:lineRule="auto"/>
        <w:ind w:left="567" w:hanging="567"/>
        <w:jc w:val="both"/>
        <w:rPr>
          <w:rFonts w:ascii="Times New Roman" w:hAnsi="Times New Roman"/>
          <w:b/>
          <w:bCs/>
          <w:iCs/>
          <w:sz w:val="24"/>
          <w:szCs w:val="24"/>
        </w:rPr>
      </w:pPr>
      <w:r>
        <w:rPr>
          <w:rFonts w:ascii="Times New Roman" w:hAnsi="Times New Roman"/>
          <w:b/>
          <w:bCs/>
          <w:iCs/>
          <w:sz w:val="24"/>
          <w:szCs w:val="24"/>
        </w:rPr>
        <w:t>2.1.3</w:t>
      </w:r>
      <w:r w:rsidR="00043FAC" w:rsidRPr="00043FAC">
        <w:rPr>
          <w:rFonts w:ascii="Times New Roman" w:hAnsi="Times New Roman"/>
          <w:b/>
          <w:bCs/>
          <w:iCs/>
          <w:sz w:val="24"/>
          <w:szCs w:val="24"/>
        </w:rPr>
        <w:t xml:space="preserve">. </w:t>
      </w:r>
      <w:r w:rsidR="007D33AB">
        <w:rPr>
          <w:rFonts w:ascii="Times New Roman" w:hAnsi="Times New Roman"/>
          <w:b/>
          <w:bCs/>
          <w:iCs/>
          <w:sz w:val="24"/>
          <w:szCs w:val="24"/>
        </w:rPr>
        <w:t>Kepercayaan</w:t>
      </w:r>
      <w:r w:rsidR="0037726A">
        <w:rPr>
          <w:rFonts w:ascii="Times New Roman" w:hAnsi="Times New Roman"/>
          <w:b/>
          <w:bCs/>
          <w:iCs/>
          <w:sz w:val="24"/>
          <w:szCs w:val="24"/>
        </w:rPr>
        <w:t xml:space="preserve"> e-B</w:t>
      </w:r>
      <w:r w:rsidR="00111C6E">
        <w:rPr>
          <w:rFonts w:ascii="Times New Roman" w:hAnsi="Times New Roman"/>
          <w:b/>
          <w:bCs/>
          <w:iCs/>
          <w:sz w:val="24"/>
          <w:szCs w:val="24"/>
        </w:rPr>
        <w:t>anking</w:t>
      </w:r>
    </w:p>
    <w:p w:rsidR="00043FAC" w:rsidRPr="00D66F07" w:rsidRDefault="007D33AB" w:rsidP="009023B9">
      <w:pPr>
        <w:widowControl w:val="0"/>
        <w:autoSpaceDE w:val="0"/>
        <w:spacing w:line="240" w:lineRule="auto"/>
        <w:ind w:firstLine="567"/>
        <w:jc w:val="both"/>
        <w:rPr>
          <w:rFonts w:ascii="Times New Roman" w:hAnsi="Times New Roman"/>
          <w:sz w:val="24"/>
          <w:szCs w:val="24"/>
          <w:lang w:val="id-ID"/>
        </w:rPr>
      </w:pPr>
      <w:proofErr w:type="gramStart"/>
      <w:r>
        <w:rPr>
          <w:rFonts w:ascii="Times New Roman" w:hAnsi="Times New Roman"/>
          <w:bCs/>
          <w:sz w:val="24"/>
          <w:szCs w:val="24"/>
        </w:rPr>
        <w:t>Kepercayaan</w:t>
      </w:r>
      <w:r w:rsidR="00111C6E">
        <w:rPr>
          <w:rFonts w:ascii="Times New Roman" w:hAnsi="Times New Roman"/>
          <w:bCs/>
          <w:i/>
          <w:sz w:val="24"/>
          <w:szCs w:val="24"/>
        </w:rPr>
        <w:t xml:space="preserve"> e-banking</w:t>
      </w:r>
      <w:r w:rsidR="00043FAC" w:rsidRPr="00D66F07">
        <w:rPr>
          <w:rFonts w:ascii="Times New Roman" w:hAnsi="Times New Roman"/>
          <w:bCs/>
          <w:sz w:val="24"/>
          <w:szCs w:val="24"/>
        </w:rPr>
        <w:t xml:space="preserve"> didefinisikan sebagai alasan dasar suatu bisnis berada di dalam suatu pasar dan merupakan kompetensi dasar perusahaan dalam menciptakan nilai untuk </w:t>
      </w:r>
      <w:r w:rsidR="00043FAC">
        <w:rPr>
          <w:rFonts w:ascii="Times New Roman" w:hAnsi="Times New Roman"/>
          <w:bCs/>
          <w:sz w:val="24"/>
          <w:szCs w:val="24"/>
        </w:rPr>
        <w:t>nasabah</w:t>
      </w:r>
      <w:r w:rsidR="00043FAC" w:rsidRPr="00D66F07">
        <w:rPr>
          <w:rStyle w:val="Strong"/>
          <w:rFonts w:ascii="Times New Roman" w:hAnsi="Times New Roman"/>
          <w:b w:val="0"/>
          <w:sz w:val="24"/>
          <w:szCs w:val="24"/>
        </w:rPr>
        <w:t xml:space="preserve"> (</w:t>
      </w:r>
      <w:r w:rsidR="00043FAC">
        <w:rPr>
          <w:rStyle w:val="Strong"/>
          <w:rFonts w:ascii="Times New Roman" w:hAnsi="Times New Roman"/>
          <w:b w:val="0"/>
          <w:sz w:val="24"/>
          <w:szCs w:val="24"/>
        </w:rPr>
        <w:t>Ting et al., 2012</w:t>
      </w:r>
      <w:r w:rsidR="00043FAC" w:rsidRPr="00D66F07">
        <w:rPr>
          <w:rStyle w:val="Strong"/>
          <w:rFonts w:ascii="Times New Roman" w:hAnsi="Times New Roman"/>
          <w:b w:val="0"/>
          <w:sz w:val="24"/>
          <w:szCs w:val="24"/>
        </w:rPr>
        <w:t>).</w:t>
      </w:r>
      <w:proofErr w:type="gramEnd"/>
      <w:r w:rsidR="00043FAC" w:rsidRPr="00D66F07">
        <w:rPr>
          <w:rStyle w:val="Strong"/>
          <w:rFonts w:ascii="Times New Roman" w:hAnsi="Times New Roman"/>
          <w:b w:val="0"/>
          <w:sz w:val="24"/>
          <w:szCs w:val="24"/>
        </w:rPr>
        <w:t xml:space="preserve"> </w:t>
      </w:r>
      <w:r>
        <w:rPr>
          <w:rFonts w:ascii="Times New Roman" w:hAnsi="Times New Roman"/>
          <w:i/>
          <w:sz w:val="24"/>
          <w:szCs w:val="24"/>
        </w:rPr>
        <w:t>Kepercayaan</w:t>
      </w:r>
      <w:r w:rsidR="00111C6E">
        <w:rPr>
          <w:rFonts w:ascii="Times New Roman" w:hAnsi="Times New Roman"/>
          <w:i/>
          <w:sz w:val="24"/>
          <w:szCs w:val="24"/>
        </w:rPr>
        <w:t xml:space="preserve"> e-banking</w:t>
      </w:r>
      <w:r w:rsidR="00043FAC" w:rsidRPr="00D66F07">
        <w:rPr>
          <w:rFonts w:ascii="Times New Roman" w:hAnsi="Times New Roman"/>
          <w:sz w:val="24"/>
          <w:szCs w:val="24"/>
          <w:lang w:val="id-ID"/>
        </w:rPr>
        <w:t xml:space="preserve"> merupakan sesuatu yang penting, dan seperti </w:t>
      </w:r>
      <w:proofErr w:type="gramStart"/>
      <w:r w:rsidR="00043FAC" w:rsidRPr="00D66F07">
        <w:rPr>
          <w:rFonts w:ascii="Times New Roman" w:hAnsi="Times New Roman"/>
          <w:sz w:val="24"/>
          <w:szCs w:val="24"/>
          <w:lang w:val="id-ID"/>
        </w:rPr>
        <w:t>apa</w:t>
      </w:r>
      <w:proofErr w:type="gramEnd"/>
      <w:r w:rsidR="00043FAC" w:rsidRPr="00D66F07">
        <w:rPr>
          <w:rFonts w:ascii="Times New Roman" w:hAnsi="Times New Roman"/>
          <w:sz w:val="24"/>
          <w:szCs w:val="24"/>
          <w:lang w:val="id-ID"/>
        </w:rPr>
        <w:t xml:space="preserve"> pentingnya kualitas itu tergantung pada rincian tugas organisasi dan para karyawannya. Menurut </w:t>
      </w:r>
      <w:r w:rsidR="00043FAC">
        <w:rPr>
          <w:rFonts w:ascii="Times New Roman" w:hAnsi="Times New Roman"/>
          <w:sz w:val="24"/>
          <w:szCs w:val="24"/>
        </w:rPr>
        <w:t>Mohsan</w:t>
      </w:r>
      <w:r w:rsidR="00043FAC">
        <w:rPr>
          <w:rFonts w:ascii="Times New Roman" w:hAnsi="Times New Roman"/>
          <w:sz w:val="24"/>
          <w:szCs w:val="24"/>
          <w:lang w:val="id-ID"/>
        </w:rPr>
        <w:t>, et.all (</w:t>
      </w:r>
      <w:r w:rsidR="00043FAC">
        <w:rPr>
          <w:rFonts w:ascii="Times New Roman" w:hAnsi="Times New Roman"/>
          <w:sz w:val="24"/>
          <w:szCs w:val="24"/>
        </w:rPr>
        <w:t>2011</w:t>
      </w:r>
      <w:r w:rsidR="00043FAC" w:rsidRPr="00D66F07">
        <w:rPr>
          <w:rFonts w:ascii="Times New Roman" w:hAnsi="Times New Roman"/>
          <w:sz w:val="24"/>
          <w:szCs w:val="24"/>
          <w:lang w:val="id-ID"/>
        </w:rPr>
        <w:t xml:space="preserve">), </w:t>
      </w:r>
      <w:r w:rsidR="00043FAC" w:rsidRPr="00D66F07">
        <w:rPr>
          <w:rFonts w:ascii="Times New Roman" w:hAnsi="Times New Roman"/>
          <w:i/>
          <w:sz w:val="24"/>
          <w:szCs w:val="24"/>
          <w:lang w:val="id-ID"/>
        </w:rPr>
        <w:t>“organizations attempting to deliver service quality to their peripheral customers must begin by serving the needs of their inti customers”</w:t>
      </w:r>
      <w:r w:rsidR="00043FAC" w:rsidRPr="00D66F07">
        <w:rPr>
          <w:rFonts w:ascii="Times New Roman" w:hAnsi="Times New Roman"/>
          <w:sz w:val="24"/>
          <w:szCs w:val="24"/>
          <w:lang w:val="id-ID"/>
        </w:rPr>
        <w:t xml:space="preserve">.  Artinya, sebelum organisasi itu memperbaiki kualitas layanan terhadap para </w:t>
      </w:r>
      <w:r w:rsidR="00043FAC">
        <w:rPr>
          <w:rFonts w:ascii="Times New Roman" w:hAnsi="Times New Roman"/>
          <w:sz w:val="24"/>
          <w:szCs w:val="24"/>
          <w:lang w:val="id-ID"/>
        </w:rPr>
        <w:t>nasabah</w:t>
      </w:r>
      <w:r w:rsidR="00043FAC" w:rsidRPr="00D66F07">
        <w:rPr>
          <w:rFonts w:ascii="Times New Roman" w:hAnsi="Times New Roman"/>
          <w:sz w:val="24"/>
          <w:szCs w:val="24"/>
          <w:lang w:val="id-ID"/>
        </w:rPr>
        <w:t xml:space="preserve">, harus terlebih dahulu melayani kebutuhan organisasi secara inti, yakni para karyawan. Pendapat ini secara jelas menyiratkan pentingnya </w:t>
      </w:r>
      <w:r>
        <w:rPr>
          <w:rFonts w:ascii="Times New Roman" w:hAnsi="Times New Roman"/>
          <w:i/>
          <w:sz w:val="24"/>
          <w:szCs w:val="24"/>
        </w:rPr>
        <w:t>Kepercayaan</w:t>
      </w:r>
      <w:r w:rsidR="00111C6E">
        <w:rPr>
          <w:rFonts w:ascii="Times New Roman" w:hAnsi="Times New Roman"/>
          <w:i/>
          <w:sz w:val="24"/>
          <w:szCs w:val="24"/>
        </w:rPr>
        <w:t xml:space="preserve"> e-banking</w:t>
      </w:r>
      <w:r w:rsidR="00043FAC" w:rsidRPr="00D66F07">
        <w:rPr>
          <w:rFonts w:ascii="Times New Roman" w:hAnsi="Times New Roman"/>
          <w:sz w:val="24"/>
          <w:szCs w:val="24"/>
          <w:lang w:val="id-ID"/>
        </w:rPr>
        <w:t>.</w:t>
      </w:r>
    </w:p>
    <w:p w:rsidR="00043FAC" w:rsidRDefault="00043FAC" w:rsidP="009023B9">
      <w:pPr>
        <w:spacing w:line="240" w:lineRule="auto"/>
        <w:ind w:firstLine="567"/>
        <w:jc w:val="both"/>
        <w:rPr>
          <w:rFonts w:ascii="Times New Roman" w:hAnsi="Times New Roman"/>
          <w:sz w:val="24"/>
          <w:szCs w:val="24"/>
        </w:rPr>
      </w:pPr>
      <w:r w:rsidRPr="00D66F07">
        <w:rPr>
          <w:rFonts w:ascii="Times New Roman" w:hAnsi="Times New Roman"/>
          <w:sz w:val="24"/>
          <w:szCs w:val="24"/>
          <w:lang w:val="id-ID"/>
        </w:rPr>
        <w:t xml:space="preserve">Dari beberapa hasil penelitian yang telah dilakukan oleh beberapa peneliti diperoleh definisi tentang </w:t>
      </w:r>
      <w:r w:rsidR="007D33AB">
        <w:rPr>
          <w:rFonts w:ascii="Times New Roman" w:hAnsi="Times New Roman"/>
          <w:i/>
          <w:sz w:val="24"/>
          <w:szCs w:val="24"/>
        </w:rPr>
        <w:t>Kepercayaan</w:t>
      </w:r>
      <w:r w:rsidR="00111C6E">
        <w:rPr>
          <w:rFonts w:ascii="Times New Roman" w:hAnsi="Times New Roman"/>
          <w:i/>
          <w:sz w:val="24"/>
          <w:szCs w:val="24"/>
        </w:rPr>
        <w:t xml:space="preserve"> e-banking</w:t>
      </w:r>
      <w:r w:rsidRPr="00D66F07">
        <w:rPr>
          <w:rFonts w:ascii="Times New Roman" w:hAnsi="Times New Roman"/>
          <w:sz w:val="24"/>
          <w:szCs w:val="24"/>
          <w:lang w:val="id-ID"/>
        </w:rPr>
        <w:t xml:space="preserve">. </w:t>
      </w:r>
      <w:r w:rsidR="007D33AB">
        <w:rPr>
          <w:rFonts w:ascii="Times New Roman" w:hAnsi="Times New Roman"/>
          <w:i/>
          <w:sz w:val="24"/>
          <w:szCs w:val="24"/>
        </w:rPr>
        <w:t>Kepercayaan</w:t>
      </w:r>
      <w:r w:rsidR="00111C6E">
        <w:rPr>
          <w:rFonts w:ascii="Times New Roman" w:hAnsi="Times New Roman"/>
          <w:i/>
          <w:sz w:val="24"/>
          <w:szCs w:val="24"/>
        </w:rPr>
        <w:t xml:space="preserve"> e-banking</w:t>
      </w:r>
      <w:r w:rsidRPr="00D66F07">
        <w:rPr>
          <w:rFonts w:ascii="Times New Roman" w:hAnsi="Times New Roman"/>
          <w:sz w:val="24"/>
          <w:szCs w:val="24"/>
          <w:lang w:val="id-ID"/>
        </w:rPr>
        <w:t xml:space="preserve"> merupakan keseluruhan penilaian </w:t>
      </w:r>
      <w:r>
        <w:rPr>
          <w:rFonts w:ascii="Times New Roman" w:hAnsi="Times New Roman"/>
          <w:sz w:val="24"/>
          <w:szCs w:val="24"/>
          <w:lang w:val="id-ID"/>
        </w:rPr>
        <w:t>nasabah</w:t>
      </w:r>
      <w:r w:rsidRPr="00D66F07">
        <w:rPr>
          <w:rFonts w:ascii="Times New Roman" w:hAnsi="Times New Roman"/>
          <w:sz w:val="24"/>
          <w:szCs w:val="24"/>
          <w:lang w:val="id-ID"/>
        </w:rPr>
        <w:t xml:space="preserve"> tentang kegunaan suatu produk yang berdasar pada persepsi tentang </w:t>
      </w:r>
      <w:proofErr w:type="gramStart"/>
      <w:r w:rsidRPr="00D66F07">
        <w:rPr>
          <w:rFonts w:ascii="Times New Roman" w:hAnsi="Times New Roman"/>
          <w:sz w:val="24"/>
          <w:szCs w:val="24"/>
          <w:lang w:val="id-ID"/>
        </w:rPr>
        <w:t>apa</w:t>
      </w:r>
      <w:proofErr w:type="gramEnd"/>
      <w:r w:rsidRPr="00D66F07">
        <w:rPr>
          <w:rFonts w:ascii="Times New Roman" w:hAnsi="Times New Roman"/>
          <w:sz w:val="24"/>
          <w:szCs w:val="24"/>
          <w:lang w:val="id-ID"/>
        </w:rPr>
        <w:t xml:space="preserve"> yang diterima dan apa yang diberikan (</w:t>
      </w:r>
      <w:r>
        <w:rPr>
          <w:rFonts w:ascii="Times New Roman" w:hAnsi="Times New Roman"/>
          <w:sz w:val="24"/>
          <w:szCs w:val="24"/>
        </w:rPr>
        <w:t>Ting et al.</w:t>
      </w:r>
      <w:r w:rsidRPr="00D66F07">
        <w:rPr>
          <w:rFonts w:ascii="Times New Roman" w:hAnsi="Times New Roman"/>
          <w:sz w:val="24"/>
          <w:szCs w:val="24"/>
          <w:lang w:val="id-ID"/>
        </w:rPr>
        <w:t xml:space="preserve">, </w:t>
      </w:r>
      <w:r>
        <w:rPr>
          <w:rFonts w:ascii="Times New Roman" w:hAnsi="Times New Roman"/>
          <w:sz w:val="24"/>
          <w:szCs w:val="24"/>
        </w:rPr>
        <w:t>2012</w:t>
      </w:r>
      <w:r w:rsidRPr="00D66F07">
        <w:rPr>
          <w:rFonts w:ascii="Times New Roman" w:hAnsi="Times New Roman"/>
          <w:sz w:val="24"/>
          <w:szCs w:val="24"/>
          <w:lang w:val="id-ID"/>
        </w:rPr>
        <w:t xml:space="preserve">). Persepsi pembeli tentang nilai yang menggambarkan sebuah perbandingan antara kualitas atau keuntungan yang mereka rasakan dalam produk dengan pengorbanan </w:t>
      </w:r>
      <w:r w:rsidRPr="00D66F07">
        <w:rPr>
          <w:rFonts w:ascii="Times New Roman" w:hAnsi="Times New Roman"/>
          <w:sz w:val="24"/>
          <w:szCs w:val="24"/>
          <w:lang w:val="id-ID"/>
        </w:rPr>
        <w:lastRenderedPageBreak/>
        <w:t>yang mereka rasakan ketika membayar harga produk.</w:t>
      </w:r>
    </w:p>
    <w:p w:rsidR="00034DD7" w:rsidRPr="00034DD7" w:rsidRDefault="006B6280" w:rsidP="009023B9">
      <w:pPr>
        <w:spacing w:after="0" w:line="240" w:lineRule="auto"/>
        <w:jc w:val="both"/>
        <w:rPr>
          <w:rFonts w:ascii="Times New Roman" w:hAnsi="Times New Roman"/>
          <w:b/>
          <w:sz w:val="24"/>
          <w:szCs w:val="24"/>
          <w:lang w:val="id-ID"/>
        </w:rPr>
      </w:pPr>
      <w:r>
        <w:rPr>
          <w:rFonts w:ascii="Times New Roman" w:hAnsi="Times New Roman"/>
          <w:b/>
          <w:sz w:val="24"/>
          <w:szCs w:val="24"/>
          <w:lang w:val="id-ID"/>
        </w:rPr>
        <w:t>2.</w:t>
      </w:r>
      <w:r w:rsidR="00EF19C0">
        <w:rPr>
          <w:rFonts w:ascii="Times New Roman" w:hAnsi="Times New Roman"/>
          <w:b/>
          <w:sz w:val="24"/>
          <w:szCs w:val="24"/>
        </w:rPr>
        <w:t>1.4.</w:t>
      </w:r>
      <w:r w:rsidR="00034DD7" w:rsidRPr="00034DD7">
        <w:rPr>
          <w:rFonts w:ascii="Times New Roman" w:hAnsi="Times New Roman"/>
          <w:b/>
          <w:sz w:val="24"/>
          <w:szCs w:val="24"/>
          <w:lang w:val="id-ID"/>
        </w:rPr>
        <w:t xml:space="preserve">  </w:t>
      </w:r>
      <w:r w:rsidR="00034DD7" w:rsidRPr="00034DD7">
        <w:rPr>
          <w:rFonts w:ascii="Times New Roman" w:hAnsi="Times New Roman"/>
          <w:b/>
          <w:sz w:val="24"/>
          <w:szCs w:val="24"/>
          <w:lang w:val="id-ID"/>
        </w:rPr>
        <w:tab/>
      </w:r>
      <w:r w:rsidR="00B31348">
        <w:rPr>
          <w:rFonts w:ascii="Times New Roman" w:hAnsi="Times New Roman"/>
          <w:b/>
          <w:sz w:val="24"/>
          <w:szCs w:val="24"/>
          <w:lang w:val="id-ID"/>
        </w:rPr>
        <w:t>Reputasi sistem</w:t>
      </w:r>
      <w:r w:rsidR="0072177E">
        <w:rPr>
          <w:rFonts w:ascii="Times New Roman" w:hAnsi="Times New Roman"/>
          <w:b/>
          <w:sz w:val="24"/>
          <w:szCs w:val="24"/>
          <w:lang w:val="id-ID"/>
        </w:rPr>
        <w:t xml:space="preserve"> E-Banking</w:t>
      </w:r>
      <w:r w:rsidR="00034DD7" w:rsidRPr="00034DD7">
        <w:rPr>
          <w:rFonts w:ascii="Times New Roman" w:hAnsi="Times New Roman"/>
          <w:b/>
          <w:sz w:val="24"/>
          <w:szCs w:val="24"/>
          <w:lang w:val="id-ID"/>
        </w:rPr>
        <w:t xml:space="preserve"> </w:t>
      </w:r>
    </w:p>
    <w:p w:rsidR="00774723" w:rsidRDefault="00B31348" w:rsidP="009023B9">
      <w:pPr>
        <w:spacing w:after="0" w:line="240" w:lineRule="auto"/>
        <w:ind w:firstLine="720"/>
        <w:jc w:val="both"/>
        <w:rPr>
          <w:rFonts w:ascii="Times New Roman" w:hAnsi="Times New Roman"/>
          <w:sz w:val="24"/>
          <w:szCs w:val="24"/>
        </w:rPr>
      </w:pPr>
      <w:r>
        <w:rPr>
          <w:rFonts w:ascii="Times New Roman" w:hAnsi="Times New Roman"/>
          <w:sz w:val="24"/>
          <w:szCs w:val="24"/>
          <w:lang w:val="id-ID"/>
        </w:rPr>
        <w:t>Reputasi sistem</w:t>
      </w:r>
      <w:r w:rsidR="0072177E">
        <w:rPr>
          <w:rFonts w:ascii="Times New Roman" w:hAnsi="Times New Roman"/>
          <w:sz w:val="24"/>
          <w:szCs w:val="24"/>
          <w:lang w:val="id-ID"/>
        </w:rPr>
        <w:t xml:space="preserve"> E-Banking</w:t>
      </w:r>
      <w:r w:rsidR="00034DD7" w:rsidRPr="00034DD7">
        <w:rPr>
          <w:rFonts w:ascii="Times New Roman" w:hAnsi="Times New Roman"/>
          <w:sz w:val="24"/>
          <w:szCs w:val="24"/>
          <w:lang w:val="id-ID"/>
        </w:rPr>
        <w:t xml:space="preserve"> didefinisikan sebagai penilaian pelanggan atas keunggulan atau keistimewaan suatu </w:t>
      </w:r>
      <w:r>
        <w:rPr>
          <w:rFonts w:ascii="Times New Roman" w:hAnsi="Times New Roman"/>
          <w:sz w:val="24"/>
          <w:szCs w:val="24"/>
          <w:lang w:val="id-ID"/>
        </w:rPr>
        <w:t>sistem</w:t>
      </w:r>
      <w:r w:rsidR="00034DD7" w:rsidRPr="00034DD7">
        <w:rPr>
          <w:rFonts w:ascii="Times New Roman" w:hAnsi="Times New Roman"/>
          <w:sz w:val="24"/>
          <w:szCs w:val="24"/>
          <w:lang w:val="id-ID"/>
        </w:rPr>
        <w:t xml:space="preserve"> secara menyeluruh. </w:t>
      </w:r>
      <w:r>
        <w:rPr>
          <w:rFonts w:ascii="Times New Roman" w:hAnsi="Times New Roman"/>
          <w:sz w:val="24"/>
          <w:szCs w:val="24"/>
          <w:lang w:val="id-ID"/>
        </w:rPr>
        <w:t>Reputasi sistem</w:t>
      </w:r>
      <w:r w:rsidR="0072177E">
        <w:rPr>
          <w:rFonts w:ascii="Times New Roman" w:hAnsi="Times New Roman"/>
          <w:sz w:val="24"/>
          <w:szCs w:val="24"/>
          <w:lang w:val="id-ID"/>
        </w:rPr>
        <w:t xml:space="preserve"> E-Banking</w:t>
      </w:r>
      <w:r w:rsidR="00034DD7" w:rsidRPr="00034DD7">
        <w:rPr>
          <w:rFonts w:ascii="Times New Roman" w:hAnsi="Times New Roman"/>
          <w:sz w:val="24"/>
          <w:szCs w:val="24"/>
          <w:lang w:val="id-ID"/>
        </w:rPr>
        <w:t xml:space="preserve"> merupakan suatu proses evaluasi menyeluruh pelanggan mengenai kesempurnaan </w:t>
      </w:r>
      <w:r>
        <w:rPr>
          <w:rFonts w:ascii="Times New Roman" w:hAnsi="Times New Roman"/>
          <w:sz w:val="24"/>
          <w:szCs w:val="24"/>
          <w:lang w:val="id-ID"/>
        </w:rPr>
        <w:t>sistem</w:t>
      </w:r>
      <w:r w:rsidR="00250A8E">
        <w:rPr>
          <w:rFonts w:ascii="Times New Roman" w:hAnsi="Times New Roman"/>
          <w:sz w:val="24"/>
          <w:szCs w:val="24"/>
        </w:rPr>
        <w:t xml:space="preserve"> (Srivastava, 2007)</w:t>
      </w:r>
      <w:r w:rsidR="00034DD7" w:rsidRPr="00034DD7">
        <w:rPr>
          <w:rFonts w:ascii="Times New Roman" w:hAnsi="Times New Roman"/>
          <w:sz w:val="24"/>
          <w:szCs w:val="24"/>
          <w:lang w:val="id-ID"/>
        </w:rPr>
        <w:t xml:space="preserve">. </w:t>
      </w:r>
      <w:r>
        <w:rPr>
          <w:rFonts w:ascii="Times New Roman" w:hAnsi="Times New Roman"/>
          <w:sz w:val="24"/>
          <w:szCs w:val="24"/>
          <w:lang w:val="id-ID"/>
        </w:rPr>
        <w:t>Reputasi sistem</w:t>
      </w:r>
      <w:r w:rsidR="0072177E">
        <w:rPr>
          <w:rFonts w:ascii="Times New Roman" w:hAnsi="Times New Roman"/>
          <w:sz w:val="24"/>
          <w:szCs w:val="24"/>
          <w:lang w:val="id-ID"/>
        </w:rPr>
        <w:t xml:space="preserve"> E-Banking</w:t>
      </w:r>
      <w:r w:rsidR="00034DD7" w:rsidRPr="00034DD7">
        <w:rPr>
          <w:rFonts w:ascii="Times New Roman" w:hAnsi="Times New Roman"/>
          <w:sz w:val="24"/>
          <w:szCs w:val="24"/>
          <w:lang w:val="id-ID"/>
        </w:rPr>
        <w:t xml:space="preserve"> terutama selalu diidentifikasikan sebagai mutu piranti yang disusun di dalam </w:t>
      </w:r>
      <w:r>
        <w:rPr>
          <w:rFonts w:ascii="Times New Roman" w:hAnsi="Times New Roman"/>
          <w:sz w:val="24"/>
          <w:szCs w:val="24"/>
          <w:lang w:val="id-ID"/>
        </w:rPr>
        <w:t>sistem</w:t>
      </w:r>
      <w:r w:rsidR="00034DD7" w:rsidRPr="00034DD7">
        <w:rPr>
          <w:rFonts w:ascii="Times New Roman" w:hAnsi="Times New Roman"/>
          <w:sz w:val="24"/>
          <w:szCs w:val="24"/>
          <w:lang w:val="id-ID"/>
        </w:rPr>
        <w:t xml:space="preserve"> itu sendiri. </w:t>
      </w:r>
      <w:r w:rsidR="00034DD7">
        <w:rPr>
          <w:rFonts w:ascii="Times New Roman" w:hAnsi="Times New Roman"/>
          <w:sz w:val="24"/>
          <w:szCs w:val="24"/>
          <w:lang w:val="sv-SE"/>
        </w:rPr>
        <w:t xml:space="preserve">Semakin baik dan memuaskan </w:t>
      </w:r>
      <w:r>
        <w:rPr>
          <w:rFonts w:ascii="Times New Roman" w:hAnsi="Times New Roman"/>
          <w:sz w:val="24"/>
          <w:szCs w:val="24"/>
          <w:lang w:val="sv-SE"/>
        </w:rPr>
        <w:t>sistem</w:t>
      </w:r>
      <w:r w:rsidR="00034DD7">
        <w:rPr>
          <w:rFonts w:ascii="Times New Roman" w:hAnsi="Times New Roman"/>
          <w:sz w:val="24"/>
          <w:szCs w:val="24"/>
          <w:lang w:val="sv-SE"/>
        </w:rPr>
        <w:t xml:space="preserve"> yang diaplikasikan maka akan semakin bermutu piranti penyusun </w:t>
      </w:r>
      <w:r>
        <w:rPr>
          <w:rFonts w:ascii="Times New Roman" w:hAnsi="Times New Roman"/>
          <w:sz w:val="24"/>
          <w:szCs w:val="24"/>
          <w:lang w:val="sv-SE"/>
        </w:rPr>
        <w:t>sistem</w:t>
      </w:r>
      <w:r w:rsidR="00034DD7">
        <w:rPr>
          <w:rFonts w:ascii="Times New Roman" w:hAnsi="Times New Roman"/>
          <w:sz w:val="24"/>
          <w:szCs w:val="24"/>
          <w:lang w:val="sv-SE"/>
        </w:rPr>
        <w:t xml:space="preserve"> t</w:t>
      </w:r>
      <w:r w:rsidR="00250A8E">
        <w:rPr>
          <w:rFonts w:ascii="Times New Roman" w:hAnsi="Times New Roman"/>
          <w:sz w:val="24"/>
          <w:szCs w:val="24"/>
          <w:lang w:val="sv-SE"/>
        </w:rPr>
        <w:t>ersebut begitu juga sebaliknya (</w:t>
      </w:r>
      <w:r w:rsidR="00250A8E">
        <w:rPr>
          <w:rFonts w:ascii="Times New Roman" w:hAnsi="Times New Roman"/>
          <w:sz w:val="24"/>
          <w:szCs w:val="24"/>
        </w:rPr>
        <w:t>Munusamy et al., 2012).</w:t>
      </w:r>
    </w:p>
    <w:p w:rsidR="00CF043B" w:rsidRPr="00250A8E" w:rsidRDefault="00CF043B" w:rsidP="009023B9">
      <w:pPr>
        <w:spacing w:after="0" w:line="240" w:lineRule="auto"/>
        <w:ind w:firstLine="720"/>
        <w:jc w:val="both"/>
        <w:rPr>
          <w:rFonts w:ascii="Times New Roman" w:hAnsi="Times New Roman"/>
          <w:sz w:val="24"/>
          <w:szCs w:val="24"/>
          <w:lang w:val="sv-SE"/>
        </w:rPr>
      </w:pPr>
      <w:r w:rsidRPr="00CF043B">
        <w:rPr>
          <w:rFonts w:ascii="Times New Roman" w:hAnsi="Times New Roman"/>
          <w:sz w:val="24"/>
          <w:szCs w:val="24"/>
          <w:lang w:val="sv-SE"/>
        </w:rPr>
        <w:t xml:space="preserve">Technology Acceptance Model (TAM) adalah salah satu model perilaku pemanfaatan teknologi informasi dalam literatur sistem informasi manajemen. TAM dikemukakan oleh </w:t>
      </w:r>
      <w:r>
        <w:rPr>
          <w:rFonts w:ascii="Times New Roman" w:hAnsi="Times New Roman"/>
          <w:sz w:val="24"/>
          <w:szCs w:val="24"/>
          <w:lang w:val="sv-SE"/>
        </w:rPr>
        <w:t>(</w:t>
      </w:r>
      <w:r>
        <w:rPr>
          <w:rFonts w:ascii="Times New Roman" w:hAnsi="Times New Roman"/>
          <w:sz w:val="24"/>
          <w:szCs w:val="24"/>
        </w:rPr>
        <w:t xml:space="preserve">Munusamy et al., </w:t>
      </w:r>
      <w:proofErr w:type="gramStart"/>
      <w:r>
        <w:rPr>
          <w:rFonts w:ascii="Times New Roman" w:hAnsi="Times New Roman"/>
          <w:sz w:val="24"/>
          <w:szCs w:val="24"/>
        </w:rPr>
        <w:t xml:space="preserve">2012) </w:t>
      </w:r>
      <w:r w:rsidRPr="00CF043B">
        <w:rPr>
          <w:rFonts w:ascii="Times New Roman" w:hAnsi="Times New Roman"/>
          <w:sz w:val="24"/>
          <w:szCs w:val="24"/>
          <w:lang w:val="sv-SE"/>
        </w:rPr>
        <w:t xml:space="preserve">yang mengembangkan kerangka pemikiran tentang minat pemanfaatan </w:t>
      </w:r>
      <w:r>
        <w:rPr>
          <w:rFonts w:ascii="Times New Roman" w:hAnsi="Times New Roman"/>
          <w:sz w:val="24"/>
          <w:szCs w:val="24"/>
          <w:lang w:val="sv-SE"/>
        </w:rPr>
        <w:t>reputasi e banking</w:t>
      </w:r>
      <w:r w:rsidRPr="00CF043B">
        <w:rPr>
          <w:rFonts w:ascii="Times New Roman" w:hAnsi="Times New Roman"/>
          <w:sz w:val="24"/>
          <w:szCs w:val="24"/>
          <w:lang w:val="sv-SE"/>
        </w:rPr>
        <w:t>.</w:t>
      </w:r>
      <w:proofErr w:type="gramEnd"/>
      <w:r w:rsidRPr="00CF043B">
        <w:rPr>
          <w:rFonts w:ascii="Times New Roman" w:hAnsi="Times New Roman"/>
          <w:sz w:val="24"/>
          <w:szCs w:val="24"/>
          <w:lang w:val="sv-SE"/>
        </w:rPr>
        <w:t xml:space="preserve"> TAM berfokus pada sikap terhadap pemakaian teknologi informasi oleh pemakai dengan mengembangkannya berdasarkan persepsi manfaat dan kemudahan dalam pemakaian teknologi informasi.</w:t>
      </w:r>
    </w:p>
    <w:p w:rsidR="00CF043B" w:rsidRDefault="0037726A" w:rsidP="009023B9">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Reputasi system e</w:t>
      </w:r>
      <w:r w:rsidRPr="0037726A">
        <w:rPr>
          <w:rFonts w:ascii="Times New Roman" w:hAnsi="Times New Roman"/>
          <w:sz w:val="24"/>
          <w:szCs w:val="24"/>
        </w:rPr>
        <w:t xml:space="preserve"> banking memberikan peluang bagi bank untuk dapat menurunkan biaya pengeluaran, yang dimana besar biaya yang dikeluarkan bisa diperkecil dan memperluas fasilitas dari segi layanan transaksi.</w:t>
      </w:r>
      <w:proofErr w:type="gramEnd"/>
      <w:r w:rsidRPr="0037726A">
        <w:rPr>
          <w:rFonts w:ascii="Times New Roman" w:hAnsi="Times New Roman"/>
          <w:sz w:val="24"/>
          <w:szCs w:val="24"/>
        </w:rPr>
        <w:t xml:space="preserve"> Disisi </w:t>
      </w:r>
      <w:proofErr w:type="gramStart"/>
      <w:r w:rsidRPr="0037726A">
        <w:rPr>
          <w:rFonts w:ascii="Times New Roman" w:hAnsi="Times New Roman"/>
          <w:sz w:val="24"/>
          <w:szCs w:val="24"/>
        </w:rPr>
        <w:t>lain</w:t>
      </w:r>
      <w:proofErr w:type="gramEnd"/>
      <w:r w:rsidRPr="0037726A">
        <w:rPr>
          <w:rFonts w:ascii="Times New Roman" w:hAnsi="Times New Roman"/>
          <w:sz w:val="24"/>
          <w:szCs w:val="24"/>
        </w:rPr>
        <w:t xml:space="preserve">, persaingan di dunia </w:t>
      </w:r>
      <w:r>
        <w:rPr>
          <w:rFonts w:ascii="Times New Roman" w:hAnsi="Times New Roman"/>
          <w:sz w:val="24"/>
          <w:szCs w:val="24"/>
        </w:rPr>
        <w:t>e banking</w:t>
      </w:r>
      <w:r w:rsidRPr="0037726A">
        <w:rPr>
          <w:rFonts w:ascii="Times New Roman" w:hAnsi="Times New Roman"/>
          <w:sz w:val="24"/>
          <w:szCs w:val="24"/>
        </w:rPr>
        <w:t xml:space="preserve"> </w:t>
      </w:r>
      <w:r w:rsidRPr="0037726A">
        <w:rPr>
          <w:rFonts w:ascii="Times New Roman" w:hAnsi="Times New Roman"/>
          <w:sz w:val="24"/>
          <w:szCs w:val="24"/>
        </w:rPr>
        <w:lastRenderedPageBreak/>
        <w:t xml:space="preserve">sangat ketat, sehingga bagi bank-bank besar, masalah yang ada bukan untuk mencari nasabah baru melainkan untuk mempertahankan nasabah yang sudah ada dengan memberikan layanan yang lebih cepat, mudah, dan dapat diakses dimanapun nasabah berada </w:t>
      </w:r>
      <w:r>
        <w:rPr>
          <w:rFonts w:ascii="Times New Roman" w:hAnsi="Times New Roman"/>
          <w:sz w:val="24"/>
          <w:szCs w:val="24"/>
        </w:rPr>
        <w:t>(Srivastava, 2007)</w:t>
      </w:r>
      <w:r w:rsidRPr="0037726A">
        <w:rPr>
          <w:rFonts w:ascii="Times New Roman" w:hAnsi="Times New Roman"/>
          <w:sz w:val="24"/>
          <w:szCs w:val="24"/>
        </w:rPr>
        <w:t xml:space="preserve">. Dengan kemudahan yang ada pada fasilitas </w:t>
      </w:r>
      <w:r>
        <w:rPr>
          <w:rFonts w:ascii="Times New Roman" w:hAnsi="Times New Roman"/>
          <w:sz w:val="24"/>
          <w:szCs w:val="24"/>
        </w:rPr>
        <w:t>system e</w:t>
      </w:r>
      <w:r w:rsidRPr="0037726A">
        <w:rPr>
          <w:rFonts w:ascii="Times New Roman" w:hAnsi="Times New Roman"/>
          <w:sz w:val="24"/>
          <w:szCs w:val="24"/>
        </w:rPr>
        <w:t xml:space="preserve"> banking, diharapkan kedepannya bank dapat melayani nasabah, kapan dan dimana saja melalui layanan internet banking, tanpa membuat nasabah harus datang langsung ke bank</w:t>
      </w:r>
      <w:r>
        <w:rPr>
          <w:rFonts w:ascii="Times New Roman" w:hAnsi="Times New Roman"/>
          <w:sz w:val="24"/>
          <w:szCs w:val="24"/>
        </w:rPr>
        <w:t>, hal ini diperlukan reputasi system e banking</w:t>
      </w:r>
      <w:r w:rsidRPr="0037726A">
        <w:rPr>
          <w:rFonts w:ascii="Times New Roman" w:hAnsi="Times New Roman"/>
          <w:sz w:val="24"/>
          <w:szCs w:val="24"/>
        </w:rPr>
        <w:t>.</w:t>
      </w:r>
    </w:p>
    <w:p w:rsidR="00CF043B" w:rsidRDefault="00CF043B" w:rsidP="009023B9">
      <w:pPr>
        <w:spacing w:after="0" w:line="240" w:lineRule="auto"/>
        <w:ind w:firstLine="720"/>
        <w:jc w:val="both"/>
        <w:rPr>
          <w:rFonts w:ascii="Times New Roman" w:hAnsi="Times New Roman"/>
          <w:sz w:val="24"/>
          <w:szCs w:val="24"/>
        </w:rPr>
      </w:pPr>
    </w:p>
    <w:p w:rsidR="00043FAC" w:rsidRDefault="00D966F7" w:rsidP="009023B9">
      <w:pPr>
        <w:spacing w:after="0" w:line="240" w:lineRule="auto"/>
        <w:jc w:val="both"/>
        <w:rPr>
          <w:rFonts w:ascii="Times New Roman" w:hAnsi="Times New Roman"/>
          <w:b/>
          <w:sz w:val="24"/>
          <w:szCs w:val="24"/>
        </w:rPr>
      </w:pPr>
      <w:r>
        <w:rPr>
          <w:rFonts w:ascii="Times New Roman" w:hAnsi="Times New Roman"/>
          <w:b/>
          <w:sz w:val="24"/>
          <w:szCs w:val="24"/>
        </w:rPr>
        <w:t>2.</w:t>
      </w:r>
      <w:r w:rsidR="00EF19C0">
        <w:rPr>
          <w:rFonts w:ascii="Times New Roman" w:hAnsi="Times New Roman"/>
          <w:b/>
          <w:sz w:val="24"/>
          <w:szCs w:val="24"/>
        </w:rPr>
        <w:t>2</w:t>
      </w:r>
      <w:r>
        <w:rPr>
          <w:rFonts w:ascii="Times New Roman" w:hAnsi="Times New Roman"/>
          <w:b/>
          <w:sz w:val="24"/>
          <w:szCs w:val="24"/>
        </w:rPr>
        <w:t>. Pengaruh antar Variabel</w:t>
      </w:r>
    </w:p>
    <w:p w:rsidR="00D966F7" w:rsidRDefault="00EF19C0" w:rsidP="009023B9">
      <w:pPr>
        <w:spacing w:after="0" w:line="240" w:lineRule="auto"/>
        <w:jc w:val="both"/>
        <w:rPr>
          <w:rFonts w:ascii="Times New Roman" w:hAnsi="Times New Roman"/>
          <w:b/>
          <w:sz w:val="24"/>
          <w:szCs w:val="24"/>
        </w:rPr>
      </w:pPr>
      <w:r>
        <w:rPr>
          <w:rFonts w:ascii="Times New Roman" w:hAnsi="Times New Roman"/>
          <w:b/>
          <w:sz w:val="24"/>
          <w:szCs w:val="24"/>
        </w:rPr>
        <w:t>2.2</w:t>
      </w:r>
      <w:r w:rsidR="00D966F7">
        <w:rPr>
          <w:rFonts w:ascii="Times New Roman" w:hAnsi="Times New Roman"/>
          <w:b/>
          <w:sz w:val="24"/>
          <w:szCs w:val="24"/>
        </w:rPr>
        <w:t xml:space="preserve">.1. Pengaruh </w:t>
      </w:r>
      <w:r w:rsidR="007D33AB">
        <w:rPr>
          <w:rFonts w:ascii="Times New Roman" w:hAnsi="Times New Roman"/>
          <w:b/>
          <w:sz w:val="24"/>
          <w:szCs w:val="24"/>
        </w:rPr>
        <w:t>Kepercayaan</w:t>
      </w:r>
      <w:r w:rsidR="00111C6E">
        <w:rPr>
          <w:rFonts w:ascii="Times New Roman" w:hAnsi="Times New Roman"/>
          <w:b/>
          <w:sz w:val="24"/>
          <w:szCs w:val="24"/>
        </w:rPr>
        <w:t xml:space="preserve"> e-banking</w:t>
      </w:r>
      <w:r w:rsidR="00D966F7">
        <w:rPr>
          <w:rFonts w:ascii="Times New Roman" w:hAnsi="Times New Roman"/>
          <w:b/>
          <w:sz w:val="24"/>
          <w:szCs w:val="24"/>
        </w:rPr>
        <w:t xml:space="preserve"> terhadap </w:t>
      </w:r>
      <w:r w:rsidR="00746648">
        <w:rPr>
          <w:rFonts w:ascii="Times New Roman" w:hAnsi="Times New Roman"/>
          <w:b/>
          <w:sz w:val="24"/>
          <w:szCs w:val="24"/>
        </w:rPr>
        <w:t>Kemudahan Bertransaksi Online</w:t>
      </w:r>
    </w:p>
    <w:p w:rsidR="00D966F7" w:rsidRPr="00043FAC" w:rsidRDefault="007D33AB" w:rsidP="009023B9">
      <w:pPr>
        <w:spacing w:line="240" w:lineRule="auto"/>
        <w:ind w:firstLine="567"/>
        <w:jc w:val="both"/>
        <w:rPr>
          <w:rStyle w:val="Strong"/>
          <w:rFonts w:ascii="Times New Roman" w:hAnsi="Times New Roman" w:cs="Calibri"/>
          <w:b w:val="0"/>
          <w:bCs w:val="0"/>
          <w:sz w:val="24"/>
          <w:szCs w:val="24"/>
        </w:rPr>
      </w:pPr>
      <w:proofErr w:type="gramStart"/>
      <w:r>
        <w:rPr>
          <w:rFonts w:ascii="Times New Roman" w:hAnsi="Times New Roman"/>
          <w:i/>
          <w:sz w:val="24"/>
          <w:szCs w:val="24"/>
        </w:rPr>
        <w:t>Kepercayaan</w:t>
      </w:r>
      <w:r w:rsidR="00111C6E">
        <w:rPr>
          <w:rFonts w:ascii="Times New Roman" w:hAnsi="Times New Roman"/>
          <w:i/>
          <w:sz w:val="24"/>
          <w:szCs w:val="24"/>
        </w:rPr>
        <w:t xml:space="preserve"> e-banking</w:t>
      </w:r>
      <w:r w:rsidR="00D966F7" w:rsidRPr="00D66F07">
        <w:rPr>
          <w:rFonts w:ascii="Times New Roman" w:hAnsi="Times New Roman"/>
          <w:sz w:val="24"/>
          <w:szCs w:val="24"/>
          <w:lang w:val="id-ID"/>
        </w:rPr>
        <w:t xml:space="preserve"> merupakan </w:t>
      </w:r>
      <w:r w:rsidR="00D966F7">
        <w:rPr>
          <w:rFonts w:ascii="Times New Roman" w:hAnsi="Times New Roman"/>
          <w:sz w:val="24"/>
          <w:szCs w:val="24"/>
        </w:rPr>
        <w:t>persepsi</w:t>
      </w:r>
      <w:r w:rsidR="00D966F7" w:rsidRPr="00D66F07">
        <w:rPr>
          <w:rFonts w:ascii="Times New Roman" w:hAnsi="Times New Roman"/>
          <w:sz w:val="24"/>
          <w:szCs w:val="24"/>
          <w:lang w:val="id-ID"/>
        </w:rPr>
        <w:t xml:space="preserve"> yang dirasakan </w:t>
      </w:r>
      <w:r w:rsidR="00D966F7">
        <w:rPr>
          <w:rFonts w:ascii="Times New Roman" w:hAnsi="Times New Roman"/>
          <w:sz w:val="24"/>
          <w:szCs w:val="24"/>
          <w:lang w:val="id-ID"/>
        </w:rPr>
        <w:t>nasabah</w:t>
      </w:r>
      <w:r w:rsidR="00D966F7" w:rsidRPr="00D66F07">
        <w:rPr>
          <w:rFonts w:ascii="Times New Roman" w:hAnsi="Times New Roman"/>
          <w:sz w:val="24"/>
          <w:szCs w:val="24"/>
          <w:lang w:val="id-ID"/>
        </w:rPr>
        <w:t xml:space="preserve"> yang disesuaikan dengan harga relatif dari produk yang dihasilkan oleh suatu perusahaan (</w:t>
      </w:r>
      <w:r w:rsidR="00D966F7">
        <w:rPr>
          <w:rFonts w:ascii="Times New Roman" w:hAnsi="Times New Roman"/>
          <w:sz w:val="24"/>
          <w:szCs w:val="24"/>
        </w:rPr>
        <w:t>Ting et al.</w:t>
      </w:r>
      <w:r w:rsidR="00D966F7" w:rsidRPr="00D66F07">
        <w:rPr>
          <w:rFonts w:ascii="Times New Roman" w:hAnsi="Times New Roman"/>
          <w:sz w:val="24"/>
          <w:szCs w:val="24"/>
          <w:lang w:val="id-ID"/>
        </w:rPr>
        <w:t xml:space="preserve">, </w:t>
      </w:r>
      <w:r w:rsidR="00D966F7">
        <w:rPr>
          <w:rFonts w:ascii="Times New Roman" w:hAnsi="Times New Roman"/>
          <w:sz w:val="24"/>
          <w:szCs w:val="24"/>
        </w:rPr>
        <w:t>2012</w:t>
      </w:r>
      <w:r w:rsidR="00D966F7" w:rsidRPr="00D66F07">
        <w:rPr>
          <w:rFonts w:ascii="Times New Roman" w:hAnsi="Times New Roman"/>
          <w:sz w:val="24"/>
          <w:szCs w:val="24"/>
          <w:lang w:val="id-ID"/>
        </w:rPr>
        <w:t>).</w:t>
      </w:r>
      <w:proofErr w:type="gramEnd"/>
      <w:r w:rsidR="00D966F7" w:rsidRPr="00D66F07">
        <w:rPr>
          <w:rFonts w:ascii="Times New Roman" w:hAnsi="Times New Roman"/>
          <w:sz w:val="24"/>
          <w:szCs w:val="24"/>
          <w:lang w:val="id-ID"/>
        </w:rPr>
        <w:t xml:space="preserve"> Dengan </w:t>
      </w:r>
      <w:r w:rsidR="00D966F7" w:rsidRPr="001C4990">
        <w:rPr>
          <w:rFonts w:ascii="Times New Roman" w:hAnsi="Times New Roman"/>
          <w:sz w:val="24"/>
          <w:szCs w:val="24"/>
        </w:rPr>
        <w:t>persepsi dari</w:t>
      </w:r>
      <w:r w:rsidR="00D966F7" w:rsidRPr="00D66F07">
        <w:rPr>
          <w:rFonts w:ascii="Times New Roman" w:hAnsi="Times New Roman"/>
          <w:sz w:val="24"/>
          <w:szCs w:val="24"/>
          <w:lang w:val="id-ID"/>
        </w:rPr>
        <w:t xml:space="preserve"> </w:t>
      </w:r>
      <w:r w:rsidR="00D966F7">
        <w:rPr>
          <w:rFonts w:ascii="Times New Roman" w:hAnsi="Times New Roman"/>
          <w:sz w:val="24"/>
          <w:szCs w:val="24"/>
          <w:lang w:val="id-ID"/>
        </w:rPr>
        <w:t>nasabah</w:t>
      </w:r>
      <w:r w:rsidR="00D966F7" w:rsidRPr="00D66F07">
        <w:rPr>
          <w:rFonts w:ascii="Times New Roman" w:hAnsi="Times New Roman"/>
          <w:sz w:val="24"/>
          <w:szCs w:val="24"/>
          <w:lang w:val="id-ID"/>
        </w:rPr>
        <w:t xml:space="preserve">, kita mengartikan ikatan emosional yang terbentuk antara </w:t>
      </w:r>
      <w:r w:rsidR="00D966F7">
        <w:rPr>
          <w:rFonts w:ascii="Times New Roman" w:hAnsi="Times New Roman"/>
          <w:sz w:val="24"/>
          <w:szCs w:val="24"/>
          <w:lang w:val="id-ID"/>
        </w:rPr>
        <w:t>nasabah</w:t>
      </w:r>
      <w:r w:rsidR="00D966F7" w:rsidRPr="00D66F07">
        <w:rPr>
          <w:rFonts w:ascii="Times New Roman" w:hAnsi="Times New Roman"/>
          <w:sz w:val="24"/>
          <w:szCs w:val="24"/>
          <w:lang w:val="id-ID"/>
        </w:rPr>
        <w:t xml:space="preserve"> dan produsen setelah </w:t>
      </w:r>
      <w:r w:rsidR="00D966F7">
        <w:rPr>
          <w:rFonts w:ascii="Times New Roman" w:hAnsi="Times New Roman"/>
          <w:sz w:val="24"/>
          <w:szCs w:val="24"/>
          <w:lang w:val="id-ID"/>
        </w:rPr>
        <w:t>nasabah</w:t>
      </w:r>
      <w:r w:rsidR="00D966F7" w:rsidRPr="00D66F07">
        <w:rPr>
          <w:rFonts w:ascii="Times New Roman" w:hAnsi="Times New Roman"/>
          <w:sz w:val="24"/>
          <w:szCs w:val="24"/>
          <w:lang w:val="id-ID"/>
        </w:rPr>
        <w:t xml:space="preserve"> menggunakan suatu produk atau jasa penting yang diproduksi oleh produsen dan menemukan produk tersebut memberikan </w:t>
      </w:r>
      <w:r w:rsidR="00250A8E">
        <w:rPr>
          <w:rFonts w:ascii="Times New Roman" w:hAnsi="Times New Roman"/>
          <w:sz w:val="24"/>
          <w:szCs w:val="24"/>
        </w:rPr>
        <w:t>kemudahan</w:t>
      </w:r>
      <w:r w:rsidR="00D966F7" w:rsidRPr="00D66F07">
        <w:rPr>
          <w:rFonts w:ascii="Times New Roman" w:hAnsi="Times New Roman"/>
          <w:sz w:val="24"/>
          <w:szCs w:val="24"/>
          <w:lang w:val="id-ID"/>
        </w:rPr>
        <w:t xml:space="preserve"> </w:t>
      </w:r>
      <w:r w:rsidR="00250A8E">
        <w:rPr>
          <w:rFonts w:ascii="Times New Roman" w:hAnsi="Times New Roman"/>
          <w:sz w:val="24"/>
          <w:szCs w:val="24"/>
        </w:rPr>
        <w:t>dalam melakukan transaksi online (Haque et al., 2009)</w:t>
      </w:r>
      <w:r w:rsidR="00D966F7" w:rsidRPr="00D66F07">
        <w:rPr>
          <w:rFonts w:ascii="Times New Roman" w:hAnsi="Times New Roman"/>
          <w:sz w:val="24"/>
          <w:szCs w:val="24"/>
          <w:lang w:val="id-ID"/>
        </w:rPr>
        <w:t>.</w:t>
      </w:r>
      <w:r w:rsidR="00D966F7">
        <w:rPr>
          <w:rFonts w:ascii="Times New Roman" w:hAnsi="Times New Roman"/>
          <w:sz w:val="24"/>
          <w:szCs w:val="24"/>
        </w:rPr>
        <w:t xml:space="preserve"> Hasil penelitian </w:t>
      </w:r>
      <w:r w:rsidR="00250A8E">
        <w:rPr>
          <w:rFonts w:ascii="Times New Roman" w:hAnsi="Times New Roman"/>
          <w:sz w:val="24"/>
          <w:szCs w:val="24"/>
        </w:rPr>
        <w:t xml:space="preserve">Haque et al., (2009) </w:t>
      </w:r>
      <w:r w:rsidR="00D966F7">
        <w:rPr>
          <w:rFonts w:ascii="Times New Roman" w:hAnsi="Times New Roman"/>
          <w:sz w:val="24"/>
          <w:szCs w:val="24"/>
        </w:rPr>
        <w:t xml:space="preserve">didukung oleh penelitian </w:t>
      </w:r>
      <w:r w:rsidR="00250A8E">
        <w:rPr>
          <w:rFonts w:ascii="Times New Roman" w:hAnsi="Times New Roman"/>
          <w:sz w:val="24"/>
          <w:szCs w:val="24"/>
        </w:rPr>
        <w:t>Sohrabi et al., (2013)</w:t>
      </w:r>
      <w:r w:rsidR="00D966F7">
        <w:rPr>
          <w:rFonts w:ascii="Times New Roman" w:hAnsi="Times New Roman"/>
          <w:sz w:val="24"/>
          <w:szCs w:val="24"/>
        </w:rPr>
        <w:t xml:space="preserve"> yang menunjukkan bahwa manfaat dari layanan yang dirasakan tinggi oleh nasabah mampu meningkatkan </w:t>
      </w:r>
      <w:r w:rsidR="00250A8E">
        <w:rPr>
          <w:rFonts w:ascii="Times New Roman" w:hAnsi="Times New Roman"/>
          <w:sz w:val="24"/>
          <w:szCs w:val="24"/>
        </w:rPr>
        <w:t>kemudahan nasabah</w:t>
      </w:r>
      <w:r w:rsidR="00D966F7">
        <w:rPr>
          <w:rFonts w:ascii="Times New Roman" w:hAnsi="Times New Roman"/>
          <w:sz w:val="24"/>
          <w:szCs w:val="24"/>
        </w:rPr>
        <w:t xml:space="preserve"> </w:t>
      </w:r>
      <w:r w:rsidR="00250A8E">
        <w:rPr>
          <w:rFonts w:ascii="Times New Roman" w:hAnsi="Times New Roman"/>
          <w:sz w:val="24"/>
          <w:szCs w:val="24"/>
        </w:rPr>
        <w:t>dalam bertransaksi online</w:t>
      </w:r>
      <w:r w:rsidR="00D966F7">
        <w:rPr>
          <w:rFonts w:ascii="Times New Roman" w:hAnsi="Times New Roman"/>
          <w:sz w:val="24"/>
          <w:szCs w:val="24"/>
        </w:rPr>
        <w:t xml:space="preserve">. </w:t>
      </w:r>
      <w:r w:rsidR="00D966F7" w:rsidRPr="0000264E">
        <w:rPr>
          <w:rStyle w:val="Strong"/>
          <w:rFonts w:ascii="Times New Roman" w:hAnsi="Times New Roman"/>
          <w:b w:val="0"/>
          <w:sz w:val="24"/>
          <w:szCs w:val="24"/>
          <w:lang w:val="fi-FI"/>
        </w:rPr>
        <w:t>Dari paparan di atas dapat diajukan hipotesis berikut:</w:t>
      </w:r>
    </w:p>
    <w:p w:rsidR="00D966F7" w:rsidRDefault="00D966F7" w:rsidP="009023B9">
      <w:pPr>
        <w:spacing w:line="240" w:lineRule="auto"/>
        <w:jc w:val="both"/>
        <w:rPr>
          <w:rStyle w:val="Strong"/>
          <w:rFonts w:ascii="Times New Roman" w:hAnsi="Times New Roman"/>
          <w:b w:val="0"/>
          <w:sz w:val="24"/>
          <w:szCs w:val="24"/>
        </w:rPr>
      </w:pPr>
      <w:proofErr w:type="gramStart"/>
      <w:r w:rsidRPr="0000264E">
        <w:rPr>
          <w:rStyle w:val="Strong"/>
          <w:rFonts w:ascii="Times New Roman" w:hAnsi="Times New Roman"/>
          <w:b w:val="0"/>
          <w:sz w:val="24"/>
          <w:szCs w:val="24"/>
        </w:rPr>
        <w:lastRenderedPageBreak/>
        <w:t>H1 :</w:t>
      </w:r>
      <w:proofErr w:type="gramEnd"/>
      <w:r w:rsidRPr="0000264E">
        <w:rPr>
          <w:rStyle w:val="Strong"/>
          <w:rFonts w:ascii="Times New Roman" w:hAnsi="Times New Roman"/>
          <w:b w:val="0"/>
          <w:sz w:val="24"/>
          <w:szCs w:val="24"/>
        </w:rPr>
        <w:t xml:space="preserve"> </w:t>
      </w:r>
      <w:r w:rsidR="007D33AB">
        <w:rPr>
          <w:rFonts w:ascii="Times New Roman" w:hAnsi="Times New Roman"/>
          <w:i/>
          <w:sz w:val="24"/>
          <w:szCs w:val="24"/>
          <w:lang w:eastAsia="id-ID"/>
        </w:rPr>
        <w:t>Kepercayaan</w:t>
      </w:r>
      <w:r w:rsidR="00111C6E">
        <w:rPr>
          <w:rFonts w:ascii="Times New Roman" w:hAnsi="Times New Roman"/>
          <w:i/>
          <w:sz w:val="24"/>
          <w:szCs w:val="24"/>
          <w:lang w:eastAsia="id-ID"/>
        </w:rPr>
        <w:t xml:space="preserve"> e-banking</w:t>
      </w:r>
      <w:r w:rsidRPr="00F03E4A">
        <w:rPr>
          <w:rFonts w:ascii="Times New Roman" w:hAnsi="Times New Roman"/>
          <w:sz w:val="24"/>
          <w:szCs w:val="24"/>
          <w:lang w:val="id-ID" w:eastAsia="id-ID"/>
        </w:rPr>
        <w:t xml:space="preserve"> </w:t>
      </w:r>
      <w:r w:rsidRPr="0000264E">
        <w:rPr>
          <w:rStyle w:val="Strong"/>
          <w:rFonts w:ascii="Times New Roman" w:hAnsi="Times New Roman"/>
          <w:b w:val="0"/>
          <w:sz w:val="24"/>
          <w:szCs w:val="24"/>
        </w:rPr>
        <w:t xml:space="preserve">berpengaruh positif terhadap </w:t>
      </w:r>
      <w:r w:rsidR="00746648">
        <w:rPr>
          <w:rStyle w:val="Strong"/>
          <w:rFonts w:ascii="Times New Roman" w:hAnsi="Times New Roman"/>
          <w:b w:val="0"/>
          <w:sz w:val="24"/>
          <w:szCs w:val="24"/>
        </w:rPr>
        <w:t>kemudahan bertransaksi online</w:t>
      </w:r>
    </w:p>
    <w:p w:rsidR="00D966F7" w:rsidRDefault="00EF19C0" w:rsidP="009023B9">
      <w:pPr>
        <w:pStyle w:val="BodyText2"/>
        <w:spacing w:line="240" w:lineRule="auto"/>
        <w:jc w:val="both"/>
        <w:rPr>
          <w:rFonts w:ascii="Times New Roman" w:hAnsi="Times New Roman"/>
          <w:sz w:val="24"/>
          <w:szCs w:val="24"/>
        </w:rPr>
      </w:pPr>
      <w:r>
        <w:rPr>
          <w:rFonts w:ascii="Times New Roman" w:hAnsi="Times New Roman"/>
          <w:b/>
          <w:sz w:val="24"/>
          <w:szCs w:val="24"/>
        </w:rPr>
        <w:t>2.2</w:t>
      </w:r>
      <w:r w:rsidR="00D966F7">
        <w:rPr>
          <w:rFonts w:ascii="Times New Roman" w:hAnsi="Times New Roman"/>
          <w:b/>
          <w:sz w:val="24"/>
          <w:szCs w:val="24"/>
        </w:rPr>
        <w:t xml:space="preserve">.2. Pengaruh </w:t>
      </w:r>
      <w:r w:rsidR="007D33AB">
        <w:rPr>
          <w:rFonts w:ascii="Times New Roman" w:hAnsi="Times New Roman"/>
          <w:b/>
          <w:sz w:val="24"/>
          <w:szCs w:val="24"/>
        </w:rPr>
        <w:t>Kepercayaan</w:t>
      </w:r>
      <w:r w:rsidR="00111C6E">
        <w:rPr>
          <w:rFonts w:ascii="Times New Roman" w:hAnsi="Times New Roman"/>
          <w:b/>
          <w:sz w:val="24"/>
          <w:szCs w:val="24"/>
        </w:rPr>
        <w:t xml:space="preserve"> e-banking</w:t>
      </w:r>
      <w:r w:rsidR="00D966F7">
        <w:rPr>
          <w:rFonts w:ascii="Times New Roman" w:hAnsi="Times New Roman"/>
          <w:b/>
          <w:sz w:val="24"/>
          <w:szCs w:val="24"/>
        </w:rPr>
        <w:t xml:space="preserve"> terhadap </w:t>
      </w:r>
      <w:r w:rsidR="00746648">
        <w:rPr>
          <w:rFonts w:ascii="Times New Roman" w:hAnsi="Times New Roman"/>
          <w:b/>
          <w:sz w:val="24"/>
          <w:szCs w:val="24"/>
        </w:rPr>
        <w:t>Reputasi Sistem</w:t>
      </w:r>
    </w:p>
    <w:p w:rsidR="00D966F7" w:rsidRDefault="00D966F7" w:rsidP="009023B9">
      <w:pPr>
        <w:pStyle w:val="BodyText2"/>
        <w:spacing w:line="240" w:lineRule="auto"/>
        <w:ind w:firstLine="709"/>
        <w:jc w:val="both"/>
        <w:rPr>
          <w:rFonts w:ascii="Times New Roman" w:hAnsi="Times New Roman"/>
          <w:sz w:val="24"/>
          <w:szCs w:val="24"/>
        </w:rPr>
      </w:pPr>
      <w:r w:rsidRPr="00D66F07">
        <w:rPr>
          <w:rFonts w:ascii="Times New Roman" w:hAnsi="Times New Roman"/>
          <w:sz w:val="24"/>
          <w:szCs w:val="24"/>
          <w:lang w:val="id-ID"/>
        </w:rPr>
        <w:t xml:space="preserve">Dari konsep dan beberapa definisi tentang </w:t>
      </w:r>
      <w:r w:rsidR="007D33AB">
        <w:rPr>
          <w:rFonts w:ascii="Times New Roman" w:hAnsi="Times New Roman"/>
          <w:i/>
          <w:sz w:val="24"/>
          <w:szCs w:val="24"/>
        </w:rPr>
        <w:t>Kepercayaan</w:t>
      </w:r>
      <w:r w:rsidR="00111C6E">
        <w:rPr>
          <w:rFonts w:ascii="Times New Roman" w:hAnsi="Times New Roman"/>
          <w:i/>
          <w:sz w:val="24"/>
          <w:szCs w:val="24"/>
        </w:rPr>
        <w:t xml:space="preserve"> e-banking</w:t>
      </w:r>
      <w:r w:rsidRPr="00D66F07">
        <w:rPr>
          <w:rFonts w:ascii="Times New Roman" w:hAnsi="Times New Roman"/>
          <w:sz w:val="24"/>
          <w:szCs w:val="24"/>
          <w:lang w:val="id-ID"/>
        </w:rPr>
        <w:t xml:space="preserve"> </w:t>
      </w:r>
      <w:r w:rsidR="00EE2C5A">
        <w:rPr>
          <w:rFonts w:ascii="Times New Roman" w:hAnsi="Times New Roman"/>
          <w:sz w:val="24"/>
          <w:szCs w:val="24"/>
          <w:lang w:val="id-ID"/>
        </w:rPr>
        <w:t>di atas</w:t>
      </w:r>
      <w:r w:rsidRPr="00D66F07">
        <w:rPr>
          <w:rFonts w:ascii="Times New Roman" w:hAnsi="Times New Roman"/>
          <w:sz w:val="24"/>
          <w:szCs w:val="24"/>
          <w:lang w:val="id-ID"/>
        </w:rPr>
        <w:t xml:space="preserve"> dapatlah kita kembangkan secara komprehensif, bahwa secara garis besar </w:t>
      </w:r>
      <w:r w:rsidRPr="00D66F07">
        <w:rPr>
          <w:rFonts w:ascii="Times New Roman" w:hAnsi="Times New Roman"/>
          <w:i/>
          <w:sz w:val="24"/>
          <w:szCs w:val="24"/>
          <w:lang w:val="id-ID"/>
        </w:rPr>
        <w:t xml:space="preserve">kualitas layanan </w:t>
      </w:r>
      <w:r w:rsidRPr="00D66F07">
        <w:rPr>
          <w:rFonts w:ascii="Times New Roman" w:hAnsi="Times New Roman"/>
          <w:sz w:val="24"/>
          <w:szCs w:val="24"/>
          <w:lang w:val="id-ID"/>
        </w:rPr>
        <w:t xml:space="preserve"> merupakan perbandingan antara manfaat (</w:t>
      </w:r>
      <w:r w:rsidRPr="00D66F07">
        <w:rPr>
          <w:rFonts w:ascii="Times New Roman" w:hAnsi="Times New Roman"/>
          <w:i/>
          <w:iCs/>
          <w:sz w:val="24"/>
          <w:szCs w:val="24"/>
          <w:lang w:val="id-ID"/>
        </w:rPr>
        <w:t>benefits</w:t>
      </w:r>
      <w:r w:rsidRPr="00D66F07">
        <w:rPr>
          <w:rFonts w:ascii="Times New Roman" w:hAnsi="Times New Roman"/>
          <w:sz w:val="24"/>
          <w:szCs w:val="24"/>
          <w:lang w:val="id-ID"/>
        </w:rPr>
        <w:t xml:space="preserve">) yang dirasakan oleh </w:t>
      </w:r>
      <w:r>
        <w:rPr>
          <w:rFonts w:ascii="Times New Roman" w:hAnsi="Times New Roman"/>
          <w:sz w:val="24"/>
          <w:szCs w:val="24"/>
          <w:lang w:val="id-ID"/>
        </w:rPr>
        <w:t>nasabah</w:t>
      </w:r>
      <w:r w:rsidRPr="00D66F07">
        <w:rPr>
          <w:rFonts w:ascii="Times New Roman" w:hAnsi="Times New Roman"/>
          <w:sz w:val="24"/>
          <w:szCs w:val="24"/>
          <w:lang w:val="id-ID"/>
        </w:rPr>
        <w:t xml:space="preserve"> dengan apa yang </w:t>
      </w:r>
      <w:r>
        <w:rPr>
          <w:rFonts w:ascii="Times New Roman" w:hAnsi="Times New Roman"/>
          <w:sz w:val="24"/>
          <w:szCs w:val="24"/>
          <w:lang w:val="id-ID"/>
        </w:rPr>
        <w:t>nasabah</w:t>
      </w:r>
      <w:r w:rsidRPr="00D66F07">
        <w:rPr>
          <w:rFonts w:ascii="Times New Roman" w:hAnsi="Times New Roman"/>
          <w:sz w:val="24"/>
          <w:szCs w:val="24"/>
          <w:lang w:val="id-ID"/>
        </w:rPr>
        <w:t xml:space="preserve"> (</w:t>
      </w:r>
      <w:r w:rsidRPr="00D66F07">
        <w:rPr>
          <w:rFonts w:ascii="Times New Roman" w:hAnsi="Times New Roman"/>
          <w:i/>
          <w:iCs/>
          <w:sz w:val="24"/>
          <w:szCs w:val="24"/>
          <w:lang w:val="id-ID"/>
        </w:rPr>
        <w:t>costs</w:t>
      </w:r>
      <w:r w:rsidRPr="00D66F07">
        <w:rPr>
          <w:rFonts w:ascii="Times New Roman" w:hAnsi="Times New Roman"/>
          <w:sz w:val="24"/>
          <w:szCs w:val="24"/>
          <w:lang w:val="id-ID"/>
        </w:rPr>
        <w:t xml:space="preserve">) untuk mendapatkan atau menkonsumsi produk tersebut. Sehingga </w:t>
      </w:r>
      <w:r w:rsidR="007D33AB">
        <w:rPr>
          <w:rFonts w:ascii="Times New Roman" w:hAnsi="Times New Roman"/>
          <w:i/>
          <w:sz w:val="24"/>
          <w:szCs w:val="24"/>
        </w:rPr>
        <w:t>Kepercayaan</w:t>
      </w:r>
      <w:r w:rsidR="00111C6E">
        <w:rPr>
          <w:rFonts w:ascii="Times New Roman" w:hAnsi="Times New Roman"/>
          <w:i/>
          <w:sz w:val="24"/>
          <w:szCs w:val="24"/>
        </w:rPr>
        <w:t xml:space="preserve"> e-banking</w:t>
      </w:r>
      <w:r w:rsidRPr="00D66F07">
        <w:rPr>
          <w:rFonts w:ascii="Times New Roman" w:hAnsi="Times New Roman"/>
          <w:sz w:val="24"/>
          <w:szCs w:val="24"/>
          <w:lang w:val="id-ID"/>
        </w:rPr>
        <w:t xml:space="preserve"> merupakan suatu preferensi yang dirasakan oleh </w:t>
      </w:r>
      <w:r>
        <w:rPr>
          <w:rFonts w:ascii="Times New Roman" w:hAnsi="Times New Roman"/>
          <w:sz w:val="24"/>
          <w:szCs w:val="24"/>
          <w:lang w:val="id-ID"/>
        </w:rPr>
        <w:t>nasabah</w:t>
      </w:r>
      <w:r w:rsidRPr="00D66F07">
        <w:rPr>
          <w:rFonts w:ascii="Times New Roman" w:hAnsi="Times New Roman"/>
          <w:sz w:val="24"/>
          <w:szCs w:val="24"/>
          <w:lang w:val="id-ID"/>
        </w:rPr>
        <w:t xml:space="preserve"> dan evaluasi terhadap atribut-atribut produk serta berbagai konsekuensi yang timbul dari penggunaan suatu produk untuk mencapai tujuan dan maksud </w:t>
      </w:r>
      <w:r>
        <w:rPr>
          <w:rFonts w:ascii="Times New Roman" w:hAnsi="Times New Roman"/>
          <w:sz w:val="24"/>
          <w:szCs w:val="24"/>
          <w:lang w:val="id-ID"/>
        </w:rPr>
        <w:t>nasabah</w:t>
      </w:r>
      <w:r w:rsidRPr="00D66F07">
        <w:rPr>
          <w:rFonts w:ascii="Times New Roman" w:hAnsi="Times New Roman"/>
          <w:sz w:val="24"/>
          <w:szCs w:val="24"/>
          <w:lang w:val="id-ID"/>
        </w:rPr>
        <w:t xml:space="preserve"> (</w:t>
      </w:r>
      <w:r>
        <w:rPr>
          <w:rFonts w:ascii="Times New Roman" w:hAnsi="Times New Roman"/>
          <w:sz w:val="24"/>
          <w:szCs w:val="24"/>
        </w:rPr>
        <w:t>Ting et al.</w:t>
      </w:r>
      <w:r w:rsidRPr="00D66F07">
        <w:rPr>
          <w:rFonts w:ascii="Times New Roman" w:hAnsi="Times New Roman"/>
          <w:sz w:val="24"/>
          <w:szCs w:val="24"/>
          <w:lang w:val="id-ID"/>
        </w:rPr>
        <w:t xml:space="preserve">, </w:t>
      </w:r>
      <w:r>
        <w:rPr>
          <w:rFonts w:ascii="Times New Roman" w:hAnsi="Times New Roman"/>
          <w:sz w:val="24"/>
          <w:szCs w:val="24"/>
        </w:rPr>
        <w:t>2012</w:t>
      </w:r>
      <w:r w:rsidRPr="00D66F07">
        <w:rPr>
          <w:rFonts w:ascii="Times New Roman" w:hAnsi="Times New Roman"/>
          <w:sz w:val="24"/>
          <w:szCs w:val="24"/>
          <w:lang w:val="id-ID"/>
        </w:rPr>
        <w:t>).</w:t>
      </w:r>
    </w:p>
    <w:p w:rsidR="00D966F7" w:rsidRDefault="00D966F7" w:rsidP="009023B9">
      <w:pPr>
        <w:autoSpaceDE w:val="0"/>
        <w:autoSpaceDN w:val="0"/>
        <w:adjustRightInd w:val="0"/>
        <w:spacing w:after="0" w:line="240" w:lineRule="auto"/>
        <w:jc w:val="both"/>
        <w:rPr>
          <w:rFonts w:ascii="Times New Roman" w:hAnsi="Times New Roman"/>
          <w:sz w:val="24"/>
          <w:szCs w:val="24"/>
        </w:rPr>
      </w:pPr>
      <w:r w:rsidRPr="00F03E4A">
        <w:rPr>
          <w:rFonts w:ascii="Times New Roman" w:hAnsi="Times New Roman"/>
          <w:b/>
          <w:sz w:val="24"/>
          <w:szCs w:val="24"/>
          <w:lang w:val="id-ID"/>
        </w:rPr>
        <w:tab/>
      </w:r>
      <w:r w:rsidRPr="00F03E4A">
        <w:rPr>
          <w:rFonts w:ascii="Times New Roman" w:hAnsi="Times New Roman"/>
          <w:sz w:val="24"/>
          <w:szCs w:val="24"/>
          <w:lang w:val="id-ID"/>
        </w:rPr>
        <w:t xml:space="preserve">Hasil penelitian </w:t>
      </w:r>
      <w:r w:rsidR="00D940EC">
        <w:rPr>
          <w:rFonts w:ascii="Times New Roman" w:hAnsi="Times New Roman"/>
          <w:sz w:val="24"/>
          <w:szCs w:val="24"/>
        </w:rPr>
        <w:t xml:space="preserve">Srivastava, (2007) </w:t>
      </w:r>
      <w:r w:rsidRPr="00F03E4A">
        <w:rPr>
          <w:rFonts w:ascii="Times New Roman" w:hAnsi="Times New Roman"/>
          <w:sz w:val="24"/>
          <w:szCs w:val="24"/>
          <w:lang w:val="id-ID"/>
        </w:rPr>
        <w:t xml:space="preserve">menyimpulkan bahwa semakin tinggi tingkat </w:t>
      </w:r>
      <w:r w:rsidR="007D33AB">
        <w:rPr>
          <w:rFonts w:ascii="Times New Roman" w:hAnsi="Times New Roman"/>
          <w:i/>
          <w:sz w:val="24"/>
          <w:szCs w:val="24"/>
          <w:lang w:eastAsia="id-ID"/>
        </w:rPr>
        <w:t>Kepercayaan</w:t>
      </w:r>
      <w:r w:rsidR="00111C6E">
        <w:rPr>
          <w:rFonts w:ascii="Times New Roman" w:hAnsi="Times New Roman"/>
          <w:i/>
          <w:sz w:val="24"/>
          <w:szCs w:val="24"/>
          <w:lang w:eastAsia="id-ID"/>
        </w:rPr>
        <w:t xml:space="preserve"> e-banking</w:t>
      </w:r>
      <w:r w:rsidRPr="00F03E4A">
        <w:rPr>
          <w:rFonts w:ascii="Times New Roman" w:hAnsi="Times New Roman"/>
          <w:sz w:val="24"/>
          <w:szCs w:val="24"/>
          <w:lang w:val="id-ID" w:eastAsia="id-ID"/>
        </w:rPr>
        <w:t xml:space="preserve"> </w:t>
      </w:r>
      <w:r w:rsidRPr="00F03E4A">
        <w:rPr>
          <w:rFonts w:ascii="Times New Roman" w:hAnsi="Times New Roman"/>
          <w:sz w:val="24"/>
          <w:szCs w:val="24"/>
          <w:lang w:val="id-ID"/>
        </w:rPr>
        <w:t xml:space="preserve">yang dipersepsikan, semakin besar </w:t>
      </w:r>
      <w:r w:rsidR="00D940EC">
        <w:rPr>
          <w:rFonts w:ascii="Times New Roman" w:hAnsi="Times New Roman"/>
          <w:sz w:val="24"/>
          <w:szCs w:val="24"/>
        </w:rPr>
        <w:t>reputasi sistem</w:t>
      </w:r>
      <w:r w:rsidRPr="00F03E4A">
        <w:rPr>
          <w:rFonts w:ascii="Times New Roman" w:hAnsi="Times New Roman"/>
          <w:sz w:val="24"/>
          <w:szCs w:val="24"/>
          <w:lang w:val="id-ID"/>
        </w:rPr>
        <w:t>. Hal ini disebabkan kualitas yang dipersepsikan merupakan kemampuan memutuskan (evaluasi) tentang kesempurnaan dan superioritas jasa, atau juga merupakan suatu bentuk sikap, evaluasi secara menyeluruh dalam jangka</w:t>
      </w:r>
      <w:r>
        <w:rPr>
          <w:rFonts w:ascii="Times New Roman" w:hAnsi="Times New Roman"/>
          <w:sz w:val="24"/>
          <w:szCs w:val="24"/>
          <w:lang w:val="id-ID"/>
        </w:rPr>
        <w:t xml:space="preserve"> panjang</w:t>
      </w:r>
      <w:r w:rsidRPr="00F03E4A">
        <w:rPr>
          <w:rFonts w:ascii="Times New Roman" w:hAnsi="Times New Roman"/>
          <w:sz w:val="24"/>
          <w:szCs w:val="24"/>
          <w:lang w:val="id-ID"/>
        </w:rPr>
        <w:t>.</w:t>
      </w:r>
    </w:p>
    <w:p w:rsidR="00D966F7" w:rsidRPr="00043FAC" w:rsidRDefault="00D966F7" w:rsidP="009023B9">
      <w:pPr>
        <w:autoSpaceDE w:val="0"/>
        <w:autoSpaceDN w:val="0"/>
        <w:adjustRightInd w:val="0"/>
        <w:spacing w:after="0" w:line="240" w:lineRule="auto"/>
        <w:ind w:firstLine="567"/>
        <w:jc w:val="both"/>
        <w:rPr>
          <w:rStyle w:val="Strong"/>
          <w:rFonts w:ascii="Times New Roman" w:hAnsi="Times New Roman" w:cs="Calibri"/>
          <w:b w:val="0"/>
          <w:bCs w:val="0"/>
          <w:sz w:val="24"/>
          <w:szCs w:val="24"/>
        </w:rPr>
      </w:pPr>
      <w:r>
        <w:rPr>
          <w:rFonts w:ascii="Times New Roman" w:hAnsi="Times New Roman"/>
          <w:sz w:val="24"/>
          <w:szCs w:val="24"/>
        </w:rPr>
        <w:t xml:space="preserve">Hasil penelitian </w:t>
      </w:r>
      <w:r w:rsidR="00D940EC">
        <w:rPr>
          <w:rFonts w:ascii="Times New Roman" w:hAnsi="Times New Roman"/>
          <w:sz w:val="24"/>
          <w:szCs w:val="24"/>
        </w:rPr>
        <w:t xml:space="preserve">Srivastava, (2007) </w:t>
      </w:r>
      <w:r>
        <w:rPr>
          <w:rFonts w:ascii="Times New Roman" w:hAnsi="Times New Roman"/>
          <w:sz w:val="24"/>
          <w:szCs w:val="24"/>
        </w:rPr>
        <w:t xml:space="preserve">didukung oleh penelitian </w:t>
      </w:r>
      <w:r w:rsidR="00D940EC">
        <w:rPr>
          <w:rFonts w:ascii="Times New Roman" w:hAnsi="Times New Roman"/>
          <w:sz w:val="24"/>
          <w:szCs w:val="24"/>
        </w:rPr>
        <w:t>Munusamy et al., (2012)</w:t>
      </w:r>
      <w:r>
        <w:rPr>
          <w:rFonts w:ascii="Times New Roman" w:hAnsi="Times New Roman"/>
          <w:sz w:val="24"/>
          <w:szCs w:val="24"/>
        </w:rPr>
        <w:t xml:space="preserve"> yang menunjukkan bahwa manfaat dari layanan yang dirasakan tinggi oleh nasabah mampu meningkatkan </w:t>
      </w:r>
      <w:r w:rsidR="00D940EC">
        <w:rPr>
          <w:rFonts w:ascii="Times New Roman" w:hAnsi="Times New Roman"/>
          <w:sz w:val="24"/>
          <w:szCs w:val="24"/>
        </w:rPr>
        <w:t>reputasi sistem</w:t>
      </w:r>
      <w:r>
        <w:rPr>
          <w:rFonts w:ascii="Times New Roman" w:hAnsi="Times New Roman"/>
          <w:sz w:val="24"/>
          <w:szCs w:val="24"/>
        </w:rPr>
        <w:t xml:space="preserve"> </w:t>
      </w:r>
      <w:r w:rsidR="00D940EC">
        <w:rPr>
          <w:rFonts w:ascii="Times New Roman" w:hAnsi="Times New Roman"/>
          <w:sz w:val="24"/>
          <w:szCs w:val="24"/>
        </w:rPr>
        <w:t>penggunaan</w:t>
      </w:r>
      <w:r>
        <w:rPr>
          <w:rFonts w:ascii="Times New Roman" w:hAnsi="Times New Roman"/>
          <w:sz w:val="24"/>
          <w:szCs w:val="24"/>
        </w:rPr>
        <w:t xml:space="preserve"> transaksi perbankan melalui on line. </w:t>
      </w:r>
      <w:r w:rsidRPr="0000264E">
        <w:rPr>
          <w:rStyle w:val="Strong"/>
          <w:rFonts w:ascii="Times New Roman" w:hAnsi="Times New Roman"/>
          <w:b w:val="0"/>
          <w:sz w:val="24"/>
          <w:szCs w:val="24"/>
          <w:lang w:val="fi-FI"/>
        </w:rPr>
        <w:t xml:space="preserve">Dari </w:t>
      </w:r>
      <w:r w:rsidRPr="0000264E">
        <w:rPr>
          <w:rStyle w:val="Strong"/>
          <w:rFonts w:ascii="Times New Roman" w:hAnsi="Times New Roman"/>
          <w:b w:val="0"/>
          <w:sz w:val="24"/>
          <w:szCs w:val="24"/>
          <w:lang w:val="fi-FI"/>
        </w:rPr>
        <w:lastRenderedPageBreak/>
        <w:t>paparan di atas dapat diajukan hipotesis berikut:</w:t>
      </w:r>
    </w:p>
    <w:p w:rsidR="00D966F7" w:rsidRDefault="00D966F7" w:rsidP="009023B9">
      <w:pPr>
        <w:spacing w:after="0" w:line="240" w:lineRule="auto"/>
        <w:jc w:val="both"/>
        <w:rPr>
          <w:rFonts w:ascii="Times New Roman" w:hAnsi="Times New Roman"/>
          <w:b/>
          <w:sz w:val="24"/>
          <w:szCs w:val="24"/>
        </w:rPr>
      </w:pPr>
      <w:proofErr w:type="gramStart"/>
      <w:r>
        <w:rPr>
          <w:rStyle w:val="Strong"/>
          <w:rFonts w:ascii="Times New Roman" w:hAnsi="Times New Roman"/>
          <w:b w:val="0"/>
          <w:sz w:val="24"/>
          <w:szCs w:val="24"/>
        </w:rPr>
        <w:t>H2</w:t>
      </w:r>
      <w:r w:rsidRPr="0000264E">
        <w:rPr>
          <w:rStyle w:val="Strong"/>
          <w:rFonts w:ascii="Times New Roman" w:hAnsi="Times New Roman"/>
          <w:b w:val="0"/>
          <w:sz w:val="24"/>
          <w:szCs w:val="24"/>
        </w:rPr>
        <w:t xml:space="preserve"> :</w:t>
      </w:r>
      <w:proofErr w:type="gramEnd"/>
      <w:r w:rsidRPr="0000264E">
        <w:rPr>
          <w:rStyle w:val="Strong"/>
          <w:rFonts w:ascii="Times New Roman" w:hAnsi="Times New Roman"/>
          <w:b w:val="0"/>
          <w:sz w:val="24"/>
          <w:szCs w:val="24"/>
        </w:rPr>
        <w:t xml:space="preserve"> </w:t>
      </w:r>
      <w:r w:rsidR="007D33AB">
        <w:rPr>
          <w:rFonts w:ascii="Times New Roman" w:hAnsi="Times New Roman"/>
          <w:i/>
          <w:sz w:val="24"/>
          <w:szCs w:val="24"/>
          <w:lang w:eastAsia="id-ID"/>
        </w:rPr>
        <w:t>Kepercayaan</w:t>
      </w:r>
      <w:r w:rsidR="00111C6E">
        <w:rPr>
          <w:rFonts w:ascii="Times New Roman" w:hAnsi="Times New Roman"/>
          <w:i/>
          <w:sz w:val="24"/>
          <w:szCs w:val="24"/>
          <w:lang w:eastAsia="id-ID"/>
        </w:rPr>
        <w:t xml:space="preserve"> e-banking</w:t>
      </w:r>
      <w:r w:rsidRPr="00F03E4A">
        <w:rPr>
          <w:rFonts w:ascii="Times New Roman" w:hAnsi="Times New Roman"/>
          <w:sz w:val="24"/>
          <w:szCs w:val="24"/>
          <w:lang w:val="id-ID" w:eastAsia="id-ID"/>
        </w:rPr>
        <w:t xml:space="preserve"> </w:t>
      </w:r>
      <w:r w:rsidRPr="0000264E">
        <w:rPr>
          <w:rStyle w:val="Strong"/>
          <w:rFonts w:ascii="Times New Roman" w:hAnsi="Times New Roman"/>
          <w:b w:val="0"/>
          <w:sz w:val="24"/>
          <w:szCs w:val="24"/>
        </w:rPr>
        <w:t xml:space="preserve">berpengaruh positif terhadap </w:t>
      </w:r>
      <w:r w:rsidR="00746648">
        <w:rPr>
          <w:rStyle w:val="Strong"/>
          <w:rFonts w:ascii="Times New Roman" w:hAnsi="Times New Roman"/>
          <w:b w:val="0"/>
          <w:sz w:val="24"/>
          <w:szCs w:val="24"/>
        </w:rPr>
        <w:t>reputasi sistem</w:t>
      </w:r>
      <w:r w:rsidRPr="0000264E">
        <w:rPr>
          <w:rStyle w:val="Strong"/>
          <w:rFonts w:ascii="Times New Roman" w:hAnsi="Times New Roman"/>
          <w:b w:val="0"/>
          <w:sz w:val="24"/>
          <w:szCs w:val="24"/>
        </w:rPr>
        <w:t>.</w:t>
      </w:r>
    </w:p>
    <w:p w:rsidR="00D966F7" w:rsidRDefault="00EF19C0" w:rsidP="009023B9">
      <w:pPr>
        <w:spacing w:after="0" w:line="240" w:lineRule="auto"/>
        <w:jc w:val="both"/>
        <w:rPr>
          <w:rFonts w:ascii="Times New Roman" w:hAnsi="Times New Roman"/>
          <w:b/>
          <w:sz w:val="24"/>
          <w:szCs w:val="24"/>
        </w:rPr>
      </w:pPr>
      <w:r>
        <w:rPr>
          <w:rFonts w:ascii="Times New Roman" w:hAnsi="Times New Roman"/>
          <w:b/>
          <w:sz w:val="24"/>
          <w:szCs w:val="24"/>
        </w:rPr>
        <w:t>2.2</w:t>
      </w:r>
      <w:r w:rsidR="00D966F7">
        <w:rPr>
          <w:rFonts w:ascii="Times New Roman" w:hAnsi="Times New Roman"/>
          <w:b/>
          <w:sz w:val="24"/>
          <w:szCs w:val="24"/>
        </w:rPr>
        <w:t xml:space="preserve">.3. Pengaruh </w:t>
      </w:r>
      <w:r w:rsidR="00746648">
        <w:rPr>
          <w:rFonts w:ascii="Times New Roman" w:hAnsi="Times New Roman"/>
          <w:b/>
          <w:sz w:val="24"/>
          <w:szCs w:val="24"/>
        </w:rPr>
        <w:t>Kemudahan Produk Online</w:t>
      </w:r>
      <w:r w:rsidR="00D966F7">
        <w:rPr>
          <w:rFonts w:ascii="Times New Roman" w:hAnsi="Times New Roman"/>
          <w:b/>
          <w:sz w:val="24"/>
          <w:szCs w:val="24"/>
        </w:rPr>
        <w:t xml:space="preserve"> terhadap </w:t>
      </w:r>
      <w:r w:rsidR="00746648">
        <w:rPr>
          <w:rFonts w:ascii="Times New Roman" w:hAnsi="Times New Roman"/>
          <w:b/>
          <w:sz w:val="24"/>
          <w:szCs w:val="24"/>
        </w:rPr>
        <w:t>Reputasi Sistem</w:t>
      </w:r>
    </w:p>
    <w:p w:rsidR="00D966F7" w:rsidRPr="00034DD7" w:rsidRDefault="00D966F7" w:rsidP="009023B9">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Reputasi sistem E-Banking berpusat pada upaya pemenuhan kebutuhan dan keinginan serat keakuratan untuk mengimbangi harapan pelanggan. </w:t>
      </w:r>
      <w:r w:rsidR="00D940EC">
        <w:rPr>
          <w:rFonts w:ascii="Times New Roman" w:hAnsi="Times New Roman"/>
          <w:sz w:val="24"/>
          <w:szCs w:val="24"/>
          <w:lang w:val="sv-SE"/>
        </w:rPr>
        <w:t>Reputasi sistem e banking dipengaruhi oleh tingkat kemudahan dalam penggunaan transaksi online</w:t>
      </w:r>
      <w:r>
        <w:rPr>
          <w:rFonts w:ascii="Times New Roman" w:hAnsi="Times New Roman"/>
          <w:sz w:val="24"/>
          <w:szCs w:val="24"/>
          <w:lang w:val="sv-SE"/>
        </w:rPr>
        <w:t xml:space="preserve"> (</w:t>
      </w:r>
      <w:r w:rsidR="00D940EC">
        <w:rPr>
          <w:rFonts w:ascii="Times New Roman" w:hAnsi="Times New Roman"/>
          <w:sz w:val="24"/>
          <w:szCs w:val="24"/>
        </w:rPr>
        <w:t>Srivastava, 2007</w:t>
      </w:r>
      <w:r>
        <w:rPr>
          <w:rFonts w:ascii="Times New Roman" w:hAnsi="Times New Roman"/>
          <w:sz w:val="24"/>
          <w:szCs w:val="24"/>
          <w:lang w:val="sv-SE"/>
        </w:rPr>
        <w:t xml:space="preserve">).  </w:t>
      </w:r>
      <w:proofErr w:type="gramStart"/>
      <w:r>
        <w:rPr>
          <w:rFonts w:ascii="Times New Roman" w:hAnsi="Times New Roman"/>
          <w:sz w:val="24"/>
          <w:szCs w:val="24"/>
        </w:rPr>
        <w:t xml:space="preserve">Hasil penelitian </w:t>
      </w:r>
      <w:r w:rsidR="00D940EC">
        <w:rPr>
          <w:rFonts w:ascii="Times New Roman" w:hAnsi="Times New Roman"/>
          <w:sz w:val="24"/>
          <w:szCs w:val="24"/>
        </w:rPr>
        <w:t>Srivastava, (2007</w:t>
      </w:r>
      <w:r>
        <w:rPr>
          <w:rFonts w:ascii="Times New Roman" w:hAnsi="Times New Roman"/>
          <w:sz w:val="24"/>
          <w:szCs w:val="24"/>
        </w:rPr>
        <w:t xml:space="preserve">) menunjukkan bahwa semakin </w:t>
      </w:r>
      <w:r w:rsidR="00E704F1">
        <w:rPr>
          <w:rFonts w:ascii="Times New Roman" w:hAnsi="Times New Roman"/>
          <w:sz w:val="24"/>
          <w:szCs w:val="24"/>
        </w:rPr>
        <w:t xml:space="preserve">mudah penggunaan transaksi omline </w:t>
      </w:r>
      <w:r>
        <w:rPr>
          <w:rFonts w:ascii="Times New Roman" w:hAnsi="Times New Roman"/>
          <w:sz w:val="24"/>
          <w:szCs w:val="24"/>
        </w:rPr>
        <w:t xml:space="preserve">mengindikasikan rendahnya tingkat kegagalan transaksi, dimana hal tersebut mampu meningkatkan </w:t>
      </w:r>
      <w:r w:rsidR="00E704F1">
        <w:rPr>
          <w:rFonts w:ascii="Times New Roman" w:hAnsi="Times New Roman"/>
          <w:sz w:val="24"/>
          <w:szCs w:val="24"/>
        </w:rPr>
        <w:t>reputasi sistem</w:t>
      </w:r>
      <w:r>
        <w:rPr>
          <w:rFonts w:ascii="Times New Roman" w:hAnsi="Times New Roman"/>
          <w:sz w:val="24"/>
          <w:szCs w:val="24"/>
        </w:rPr>
        <w:t xml:space="preserve"> untuk menggunakan jasa </w:t>
      </w:r>
      <w:r w:rsidR="00E704F1">
        <w:rPr>
          <w:rFonts w:ascii="Times New Roman" w:hAnsi="Times New Roman"/>
          <w:sz w:val="24"/>
          <w:szCs w:val="24"/>
        </w:rPr>
        <w:t>transaksi online</w:t>
      </w:r>
      <w:r>
        <w:rPr>
          <w:rFonts w:ascii="Times New Roman" w:hAnsi="Times New Roman"/>
          <w:sz w:val="24"/>
          <w:szCs w:val="24"/>
        </w:rPr>
        <w:t>.</w:t>
      </w:r>
      <w:proofErr w:type="gramEnd"/>
      <w:r>
        <w:rPr>
          <w:rFonts w:ascii="Times New Roman" w:hAnsi="Times New Roman"/>
          <w:sz w:val="24"/>
          <w:szCs w:val="24"/>
        </w:rPr>
        <w:t xml:space="preserve"> </w:t>
      </w:r>
      <w:r w:rsidRPr="00034DD7">
        <w:rPr>
          <w:rFonts w:ascii="Times New Roman" w:hAnsi="Times New Roman"/>
          <w:sz w:val="24"/>
          <w:szCs w:val="24"/>
          <w:lang w:val="sv-SE"/>
        </w:rPr>
        <w:t>Dari uraian di atas dapat ditarik hipotesis sebagai berikut :</w:t>
      </w:r>
    </w:p>
    <w:p w:rsidR="00D966F7" w:rsidRDefault="00D966F7" w:rsidP="009023B9">
      <w:pPr>
        <w:spacing w:after="0" w:line="240" w:lineRule="auto"/>
        <w:ind w:left="567" w:hanging="567"/>
        <w:jc w:val="both"/>
        <w:rPr>
          <w:rFonts w:ascii="Times New Roman" w:hAnsi="Times New Roman"/>
          <w:bCs/>
          <w:iCs/>
          <w:sz w:val="24"/>
          <w:szCs w:val="24"/>
          <w:lang w:val="sv-SE"/>
        </w:rPr>
      </w:pPr>
      <w:r>
        <w:rPr>
          <w:rFonts w:ascii="Times New Roman" w:hAnsi="Times New Roman"/>
          <w:bCs/>
          <w:sz w:val="24"/>
          <w:szCs w:val="24"/>
          <w:lang w:val="sv-SE"/>
        </w:rPr>
        <w:t>H3</w:t>
      </w:r>
      <w:r w:rsidRPr="002A1B8E">
        <w:rPr>
          <w:rFonts w:ascii="Times New Roman" w:hAnsi="Times New Roman"/>
          <w:bCs/>
          <w:sz w:val="24"/>
          <w:szCs w:val="24"/>
          <w:lang w:val="sv-SE"/>
        </w:rPr>
        <w:t>:</w:t>
      </w:r>
      <w:r w:rsidRPr="002A1B8E">
        <w:rPr>
          <w:rFonts w:ascii="Times New Roman" w:hAnsi="Times New Roman"/>
          <w:bCs/>
          <w:sz w:val="24"/>
          <w:szCs w:val="24"/>
          <w:lang w:val="sv-SE"/>
        </w:rPr>
        <w:tab/>
      </w:r>
      <w:r w:rsidR="00746648">
        <w:rPr>
          <w:rFonts w:ascii="Times New Roman" w:hAnsi="Times New Roman"/>
          <w:bCs/>
          <w:sz w:val="24"/>
          <w:szCs w:val="24"/>
          <w:lang w:val="sv-SE"/>
        </w:rPr>
        <w:t>Kemudahan produk online</w:t>
      </w:r>
      <w:r w:rsidRPr="002A1B8E">
        <w:rPr>
          <w:rFonts w:ascii="Times New Roman" w:hAnsi="Times New Roman"/>
          <w:bCs/>
          <w:sz w:val="24"/>
          <w:szCs w:val="24"/>
          <w:lang w:val="sv-SE"/>
        </w:rPr>
        <w:t xml:space="preserve"> </w:t>
      </w:r>
      <w:r>
        <w:rPr>
          <w:rFonts w:ascii="Times New Roman" w:hAnsi="Times New Roman"/>
          <w:bCs/>
          <w:sz w:val="24"/>
          <w:szCs w:val="24"/>
          <w:lang w:val="sv-SE"/>
        </w:rPr>
        <w:t>berpengaruh positif terhadap</w:t>
      </w:r>
      <w:r w:rsidRPr="002A1B8E">
        <w:rPr>
          <w:rFonts w:ascii="Times New Roman" w:hAnsi="Times New Roman"/>
          <w:bCs/>
          <w:sz w:val="24"/>
          <w:szCs w:val="24"/>
          <w:lang w:val="sv-SE"/>
        </w:rPr>
        <w:t xml:space="preserve"> </w:t>
      </w:r>
      <w:r w:rsidR="00746648">
        <w:rPr>
          <w:rFonts w:ascii="Times New Roman" w:hAnsi="Times New Roman"/>
          <w:bCs/>
          <w:sz w:val="24"/>
          <w:szCs w:val="24"/>
          <w:lang w:val="sv-SE"/>
        </w:rPr>
        <w:t>reputasi sistem</w:t>
      </w:r>
    </w:p>
    <w:p w:rsidR="00D966F7" w:rsidRDefault="00EF19C0" w:rsidP="009023B9">
      <w:pPr>
        <w:spacing w:after="0" w:line="240" w:lineRule="auto"/>
        <w:jc w:val="both"/>
        <w:rPr>
          <w:rFonts w:ascii="Times New Roman" w:hAnsi="Times New Roman"/>
          <w:b/>
          <w:sz w:val="24"/>
          <w:szCs w:val="24"/>
        </w:rPr>
      </w:pPr>
      <w:r>
        <w:rPr>
          <w:rFonts w:ascii="Times New Roman" w:hAnsi="Times New Roman"/>
          <w:b/>
          <w:sz w:val="24"/>
          <w:szCs w:val="24"/>
        </w:rPr>
        <w:t>2.2</w:t>
      </w:r>
      <w:r w:rsidR="00D966F7">
        <w:rPr>
          <w:rFonts w:ascii="Times New Roman" w:hAnsi="Times New Roman"/>
          <w:b/>
          <w:sz w:val="24"/>
          <w:szCs w:val="24"/>
        </w:rPr>
        <w:t xml:space="preserve">.4. Pengaruh </w:t>
      </w:r>
      <w:r w:rsidR="00746648">
        <w:rPr>
          <w:rFonts w:ascii="Times New Roman" w:hAnsi="Times New Roman"/>
          <w:b/>
          <w:sz w:val="24"/>
          <w:szCs w:val="24"/>
        </w:rPr>
        <w:t>Kemudahan Produk Online</w:t>
      </w:r>
      <w:r w:rsidR="00D966F7">
        <w:rPr>
          <w:rFonts w:ascii="Times New Roman" w:hAnsi="Times New Roman"/>
          <w:b/>
          <w:sz w:val="24"/>
          <w:szCs w:val="24"/>
        </w:rPr>
        <w:t xml:space="preserve"> terhadap Minat Bertransaksi </w:t>
      </w:r>
      <w:proofErr w:type="gramStart"/>
      <w:r w:rsidR="00D966F7">
        <w:rPr>
          <w:rFonts w:ascii="Times New Roman" w:hAnsi="Times New Roman"/>
          <w:b/>
          <w:sz w:val="24"/>
          <w:szCs w:val="24"/>
        </w:rPr>
        <w:t>On</w:t>
      </w:r>
      <w:proofErr w:type="gramEnd"/>
      <w:r w:rsidR="00D966F7">
        <w:rPr>
          <w:rFonts w:ascii="Times New Roman" w:hAnsi="Times New Roman"/>
          <w:b/>
          <w:sz w:val="24"/>
          <w:szCs w:val="24"/>
        </w:rPr>
        <w:t xml:space="preserve"> Line</w:t>
      </w:r>
    </w:p>
    <w:p w:rsidR="00D966F7" w:rsidRDefault="00E704F1" w:rsidP="009023B9">
      <w:pPr>
        <w:spacing w:after="0" w:line="240" w:lineRule="auto"/>
        <w:ind w:firstLine="567"/>
        <w:jc w:val="both"/>
        <w:rPr>
          <w:rFonts w:ascii="Times New Roman" w:hAnsi="Times New Roman"/>
          <w:sz w:val="24"/>
          <w:szCs w:val="24"/>
          <w:lang w:val="sv-SE"/>
        </w:rPr>
      </w:pPr>
      <w:r>
        <w:rPr>
          <w:rFonts w:ascii="Times New Roman" w:hAnsi="Times New Roman"/>
          <w:sz w:val="24"/>
          <w:szCs w:val="24"/>
        </w:rPr>
        <w:t>Haque et al., (2009)</w:t>
      </w:r>
      <w:r w:rsidR="00D966F7" w:rsidRPr="002A1B8E">
        <w:rPr>
          <w:rFonts w:ascii="Times New Roman" w:hAnsi="Times New Roman"/>
          <w:sz w:val="24"/>
          <w:szCs w:val="24"/>
          <w:lang w:val="sv-SE"/>
        </w:rPr>
        <w:t xml:space="preserve"> </w:t>
      </w:r>
      <w:r>
        <w:rPr>
          <w:rFonts w:ascii="Times New Roman" w:hAnsi="Times New Roman"/>
          <w:sz w:val="24"/>
          <w:szCs w:val="24"/>
          <w:lang w:val="sv-SE"/>
        </w:rPr>
        <w:t>menyatakan bahwa kemudahan</w:t>
      </w:r>
      <w:r w:rsidR="00D966F7" w:rsidRPr="002A1B8E">
        <w:rPr>
          <w:rFonts w:ascii="Times New Roman" w:hAnsi="Times New Roman"/>
          <w:sz w:val="24"/>
          <w:szCs w:val="24"/>
          <w:lang w:val="sv-SE"/>
        </w:rPr>
        <w:t xml:space="preserve"> dapat diukur melalui </w:t>
      </w:r>
      <w:r>
        <w:rPr>
          <w:rFonts w:ascii="Times New Roman" w:hAnsi="Times New Roman"/>
          <w:sz w:val="24"/>
          <w:szCs w:val="24"/>
          <w:lang w:val="sv-SE"/>
        </w:rPr>
        <w:t>keberhasilan transaksi yang dilakukan</w:t>
      </w:r>
      <w:r w:rsidR="00D966F7" w:rsidRPr="002A1B8E">
        <w:rPr>
          <w:rFonts w:ascii="Times New Roman" w:hAnsi="Times New Roman"/>
          <w:i/>
          <w:sz w:val="24"/>
          <w:szCs w:val="24"/>
          <w:lang w:val="sv-SE"/>
        </w:rPr>
        <w:t xml:space="preserve">. </w:t>
      </w:r>
      <w:r w:rsidR="00D966F7" w:rsidRPr="00034DD7">
        <w:rPr>
          <w:rFonts w:ascii="Times New Roman" w:hAnsi="Times New Roman"/>
          <w:sz w:val="24"/>
          <w:szCs w:val="24"/>
          <w:lang w:val="sv-SE"/>
        </w:rPr>
        <w:t xml:space="preserve">Besarnya </w:t>
      </w:r>
      <w:r>
        <w:rPr>
          <w:rFonts w:ascii="Times New Roman" w:hAnsi="Times New Roman"/>
          <w:sz w:val="24"/>
          <w:szCs w:val="24"/>
          <w:lang w:val="sv-SE"/>
        </w:rPr>
        <w:t>kemudahan</w:t>
      </w:r>
      <w:r w:rsidR="00D966F7" w:rsidRPr="00034DD7">
        <w:rPr>
          <w:rFonts w:ascii="Times New Roman" w:hAnsi="Times New Roman"/>
          <w:sz w:val="24"/>
          <w:szCs w:val="24"/>
          <w:lang w:val="sv-SE"/>
        </w:rPr>
        <w:t xml:space="preserve"> terhadap </w:t>
      </w:r>
      <w:r>
        <w:rPr>
          <w:rFonts w:ascii="Times New Roman" w:hAnsi="Times New Roman"/>
          <w:sz w:val="24"/>
          <w:szCs w:val="24"/>
          <w:lang w:val="sv-SE"/>
        </w:rPr>
        <w:t xml:space="preserve">penggunaan </w:t>
      </w:r>
      <w:r w:rsidR="00D966F7">
        <w:rPr>
          <w:rFonts w:ascii="Times New Roman" w:hAnsi="Times New Roman"/>
          <w:sz w:val="24"/>
          <w:szCs w:val="24"/>
          <w:lang w:val="sv-SE"/>
        </w:rPr>
        <w:t>sistem</w:t>
      </w:r>
      <w:r w:rsidR="00D966F7" w:rsidRPr="00034DD7">
        <w:rPr>
          <w:rFonts w:ascii="Times New Roman" w:hAnsi="Times New Roman"/>
          <w:sz w:val="24"/>
          <w:szCs w:val="24"/>
          <w:lang w:val="sv-SE"/>
        </w:rPr>
        <w:t xml:space="preserve"> elektronik berkaitan dengan besarnya </w:t>
      </w:r>
      <w:r>
        <w:rPr>
          <w:rFonts w:ascii="Times New Roman" w:hAnsi="Times New Roman"/>
          <w:sz w:val="24"/>
          <w:szCs w:val="24"/>
          <w:lang w:val="sv-SE"/>
        </w:rPr>
        <w:t>persepsi</w:t>
      </w:r>
      <w:r w:rsidR="00D966F7" w:rsidRPr="00034DD7">
        <w:rPr>
          <w:rFonts w:ascii="Times New Roman" w:hAnsi="Times New Roman"/>
          <w:sz w:val="24"/>
          <w:szCs w:val="24"/>
          <w:lang w:val="sv-SE"/>
        </w:rPr>
        <w:t xml:space="preserve"> mereka terhadap </w:t>
      </w:r>
      <w:r w:rsidR="00D966F7" w:rsidRPr="00034DD7">
        <w:rPr>
          <w:rFonts w:ascii="Times New Roman" w:hAnsi="Times New Roman"/>
          <w:i/>
          <w:sz w:val="24"/>
          <w:szCs w:val="24"/>
          <w:lang w:val="sv-SE"/>
        </w:rPr>
        <w:t xml:space="preserve">online banking </w:t>
      </w:r>
      <w:r w:rsidR="00D966F7" w:rsidRPr="00034DD7">
        <w:rPr>
          <w:rFonts w:ascii="Times New Roman" w:hAnsi="Times New Roman"/>
          <w:sz w:val="24"/>
          <w:szCs w:val="24"/>
          <w:lang w:val="sv-SE"/>
        </w:rPr>
        <w:t xml:space="preserve">. Ketika konsumen memperkirakan faktor </w:t>
      </w:r>
      <w:r>
        <w:rPr>
          <w:rFonts w:ascii="Times New Roman" w:hAnsi="Times New Roman"/>
          <w:sz w:val="24"/>
          <w:szCs w:val="24"/>
          <w:lang w:val="sv-SE"/>
        </w:rPr>
        <w:t>kemudahan</w:t>
      </w:r>
      <w:r w:rsidR="00D966F7" w:rsidRPr="00034DD7">
        <w:rPr>
          <w:rFonts w:ascii="Times New Roman" w:hAnsi="Times New Roman"/>
          <w:sz w:val="24"/>
          <w:szCs w:val="24"/>
          <w:lang w:val="sv-SE"/>
        </w:rPr>
        <w:t xml:space="preserve">, salah satu hal yang muncul dalam pikiran mereka adalah kemampuan dari </w:t>
      </w:r>
      <w:r w:rsidR="00D966F7">
        <w:rPr>
          <w:rFonts w:ascii="Times New Roman" w:hAnsi="Times New Roman"/>
          <w:sz w:val="24"/>
          <w:szCs w:val="24"/>
          <w:lang w:val="sv-SE"/>
        </w:rPr>
        <w:t>sistem</w:t>
      </w:r>
      <w:r w:rsidR="00D966F7" w:rsidRPr="00034DD7">
        <w:rPr>
          <w:rFonts w:ascii="Times New Roman" w:hAnsi="Times New Roman"/>
          <w:sz w:val="24"/>
          <w:szCs w:val="24"/>
          <w:lang w:val="sv-SE"/>
        </w:rPr>
        <w:t xml:space="preserve"> elektronik dalam penyesuaiannya dengan </w:t>
      </w:r>
      <w:r>
        <w:rPr>
          <w:rFonts w:ascii="Times New Roman" w:hAnsi="Times New Roman"/>
          <w:sz w:val="24"/>
          <w:szCs w:val="24"/>
          <w:lang w:val="sv-SE"/>
        </w:rPr>
        <w:t>tingkat keberhasilan yang tinggi</w:t>
      </w:r>
      <w:r w:rsidR="00D966F7" w:rsidRPr="00034DD7">
        <w:rPr>
          <w:rFonts w:ascii="Times New Roman" w:hAnsi="Times New Roman"/>
          <w:sz w:val="24"/>
          <w:szCs w:val="24"/>
          <w:lang w:val="sv-SE"/>
        </w:rPr>
        <w:t xml:space="preserve">. Konsumen </w:t>
      </w:r>
      <w:r w:rsidR="00D966F7" w:rsidRPr="00034DD7">
        <w:rPr>
          <w:rFonts w:ascii="Times New Roman" w:hAnsi="Times New Roman"/>
          <w:sz w:val="24"/>
          <w:szCs w:val="24"/>
          <w:lang w:val="sv-SE"/>
        </w:rPr>
        <w:lastRenderedPageBreak/>
        <w:t xml:space="preserve">menggunakan ukuran seperti kecepatan mengakses, jaringan yang dapat dipercaya, dan </w:t>
      </w:r>
      <w:r w:rsidR="00D966F7">
        <w:rPr>
          <w:rFonts w:ascii="Times New Roman" w:hAnsi="Times New Roman"/>
          <w:sz w:val="24"/>
          <w:szCs w:val="24"/>
          <w:lang w:val="sv-SE"/>
        </w:rPr>
        <w:t>sistem</w:t>
      </w:r>
      <w:r w:rsidR="00D966F7" w:rsidRPr="00034DD7">
        <w:rPr>
          <w:rFonts w:ascii="Times New Roman" w:hAnsi="Times New Roman"/>
          <w:sz w:val="24"/>
          <w:szCs w:val="24"/>
          <w:lang w:val="sv-SE"/>
        </w:rPr>
        <w:t xml:space="preserve"> navigasi untuk mengevaluasi transaksi-transaksi elektronik yang terjadi (Lee dan Turban, 2001). </w:t>
      </w:r>
      <w:r>
        <w:rPr>
          <w:rFonts w:ascii="Times New Roman" w:hAnsi="Times New Roman"/>
          <w:sz w:val="24"/>
          <w:szCs w:val="24"/>
          <w:lang w:val="sv-SE"/>
        </w:rPr>
        <w:t xml:space="preserve">Haque </w:t>
      </w:r>
      <w:r w:rsidR="00D966F7" w:rsidRPr="00034DD7">
        <w:rPr>
          <w:rFonts w:ascii="Times New Roman" w:hAnsi="Times New Roman"/>
          <w:sz w:val="24"/>
          <w:szCs w:val="24"/>
          <w:lang w:val="sv-SE"/>
        </w:rPr>
        <w:t xml:space="preserve">et al., (2009) menunjukkan </w:t>
      </w:r>
      <w:r>
        <w:rPr>
          <w:rFonts w:ascii="Times New Roman" w:hAnsi="Times New Roman"/>
          <w:sz w:val="24"/>
          <w:szCs w:val="24"/>
          <w:lang w:val="sv-SE"/>
        </w:rPr>
        <w:t xml:space="preserve">bahwa </w:t>
      </w:r>
      <w:r w:rsidR="00D966F7">
        <w:rPr>
          <w:rFonts w:ascii="Times New Roman" w:hAnsi="Times New Roman"/>
          <w:sz w:val="24"/>
          <w:szCs w:val="24"/>
          <w:lang w:val="sv-SE"/>
        </w:rPr>
        <w:t>sistem</w:t>
      </w:r>
      <w:r w:rsidR="00D966F7" w:rsidRPr="00034DD7">
        <w:rPr>
          <w:rFonts w:ascii="Times New Roman" w:hAnsi="Times New Roman"/>
          <w:sz w:val="24"/>
          <w:szCs w:val="24"/>
          <w:lang w:val="sv-SE"/>
        </w:rPr>
        <w:t xml:space="preserve"> yang baik dan mudah dimengerti oleh pelanggan memberikan kemudahan  bagi pelanggan hal ini mampu meningkatkan </w:t>
      </w:r>
      <w:r>
        <w:rPr>
          <w:rFonts w:ascii="Times New Roman" w:hAnsi="Times New Roman"/>
          <w:sz w:val="24"/>
          <w:szCs w:val="24"/>
          <w:lang w:val="sv-SE"/>
        </w:rPr>
        <w:t>minat</w:t>
      </w:r>
      <w:r w:rsidR="00D966F7" w:rsidRPr="00034DD7">
        <w:rPr>
          <w:rFonts w:ascii="Times New Roman" w:hAnsi="Times New Roman"/>
          <w:sz w:val="24"/>
          <w:szCs w:val="24"/>
          <w:lang w:val="sv-SE"/>
        </w:rPr>
        <w:t xml:space="preserve"> </w:t>
      </w:r>
      <w:r>
        <w:rPr>
          <w:rFonts w:ascii="Times New Roman" w:hAnsi="Times New Roman"/>
          <w:sz w:val="24"/>
          <w:szCs w:val="24"/>
          <w:lang w:val="sv-SE"/>
        </w:rPr>
        <w:t>untuk bertransaksi online</w:t>
      </w:r>
      <w:r w:rsidR="00D966F7" w:rsidRPr="00034DD7">
        <w:rPr>
          <w:rFonts w:ascii="Times New Roman" w:hAnsi="Times New Roman"/>
          <w:sz w:val="24"/>
          <w:szCs w:val="24"/>
          <w:lang w:val="sv-SE"/>
        </w:rPr>
        <w:t>.</w:t>
      </w:r>
      <w:r w:rsidR="00D966F7">
        <w:rPr>
          <w:rFonts w:ascii="Times New Roman" w:hAnsi="Times New Roman"/>
          <w:sz w:val="24"/>
          <w:szCs w:val="24"/>
          <w:lang w:val="sv-SE"/>
        </w:rPr>
        <w:t xml:space="preserve"> </w:t>
      </w:r>
    </w:p>
    <w:p w:rsidR="00D966F7" w:rsidRDefault="00D966F7" w:rsidP="009023B9">
      <w:pPr>
        <w:spacing w:after="0" w:line="240" w:lineRule="auto"/>
        <w:ind w:firstLine="567"/>
        <w:jc w:val="both"/>
        <w:rPr>
          <w:rFonts w:ascii="Times New Roman" w:hAnsi="Times New Roman"/>
          <w:bCs/>
          <w:sz w:val="24"/>
          <w:szCs w:val="24"/>
          <w:lang w:val="sv-SE"/>
        </w:rPr>
      </w:pPr>
      <w:proofErr w:type="gramStart"/>
      <w:r>
        <w:rPr>
          <w:rFonts w:ascii="Times New Roman" w:hAnsi="Times New Roman"/>
          <w:sz w:val="24"/>
          <w:szCs w:val="24"/>
        </w:rPr>
        <w:t xml:space="preserve">Hasil penelitian </w:t>
      </w:r>
      <w:r w:rsidR="00E704F1">
        <w:rPr>
          <w:rFonts w:ascii="Times New Roman" w:hAnsi="Times New Roman"/>
          <w:sz w:val="24"/>
          <w:szCs w:val="24"/>
          <w:lang w:val="sv-SE"/>
        </w:rPr>
        <w:t>Haque</w:t>
      </w:r>
      <w:r w:rsidRPr="00034DD7">
        <w:rPr>
          <w:rFonts w:ascii="Times New Roman" w:hAnsi="Times New Roman"/>
          <w:sz w:val="24"/>
          <w:szCs w:val="24"/>
          <w:lang w:val="sv-SE"/>
        </w:rPr>
        <w:t xml:space="preserve"> et al., (2009)</w:t>
      </w:r>
      <w:r>
        <w:rPr>
          <w:rFonts w:ascii="Times New Roman" w:hAnsi="Times New Roman"/>
          <w:sz w:val="24"/>
          <w:szCs w:val="24"/>
        </w:rPr>
        <w:t xml:space="preserve"> menunjukkan bahwa semakin </w:t>
      </w:r>
      <w:r w:rsidR="00E704F1">
        <w:rPr>
          <w:rFonts w:ascii="Times New Roman" w:hAnsi="Times New Roman"/>
          <w:sz w:val="24"/>
          <w:szCs w:val="24"/>
        </w:rPr>
        <w:t>mudah penggunaan produk online</w:t>
      </w:r>
      <w:r>
        <w:rPr>
          <w:rFonts w:ascii="Times New Roman" w:hAnsi="Times New Roman"/>
          <w:sz w:val="24"/>
          <w:szCs w:val="24"/>
        </w:rPr>
        <w:t xml:space="preserve"> mengindikasikan rendahnya tingkat kegagalan transaksi mampu meningkatkan minat </w:t>
      </w:r>
      <w:r w:rsidR="00E704F1">
        <w:rPr>
          <w:rFonts w:ascii="Times New Roman" w:hAnsi="Times New Roman"/>
          <w:sz w:val="24"/>
          <w:szCs w:val="24"/>
        </w:rPr>
        <w:t>nasabah</w:t>
      </w:r>
      <w:r>
        <w:rPr>
          <w:rFonts w:ascii="Times New Roman" w:hAnsi="Times New Roman"/>
          <w:sz w:val="24"/>
          <w:szCs w:val="24"/>
        </w:rPr>
        <w:t xml:space="preserve"> untuk menggunakan transaksi perbankan melalui on line</w:t>
      </w:r>
      <w:r w:rsidR="00E704F1">
        <w:rPr>
          <w:rFonts w:ascii="Times New Roman" w:hAnsi="Times New Roman"/>
          <w:sz w:val="24"/>
          <w:szCs w:val="24"/>
        </w:rPr>
        <w:t>.</w:t>
      </w:r>
      <w:proofErr w:type="gramEnd"/>
      <w:r w:rsidR="00E704F1">
        <w:rPr>
          <w:rFonts w:ascii="Times New Roman" w:hAnsi="Times New Roman"/>
          <w:sz w:val="24"/>
          <w:szCs w:val="24"/>
        </w:rPr>
        <w:t xml:space="preserve"> </w:t>
      </w:r>
      <w:r w:rsidRPr="00034DD7">
        <w:rPr>
          <w:rFonts w:ascii="Times New Roman" w:hAnsi="Times New Roman"/>
          <w:sz w:val="24"/>
          <w:szCs w:val="24"/>
          <w:lang w:val="sv-SE"/>
        </w:rPr>
        <w:t>Dari uraian di atas dapat di</w:t>
      </w:r>
      <w:r>
        <w:rPr>
          <w:rFonts w:ascii="Times New Roman" w:hAnsi="Times New Roman"/>
          <w:sz w:val="24"/>
          <w:szCs w:val="24"/>
          <w:lang w:val="sv-SE"/>
        </w:rPr>
        <w:t>tarik hipotesis sebagai berikut</w:t>
      </w:r>
      <w:r w:rsidRPr="00034DD7">
        <w:rPr>
          <w:rFonts w:ascii="Times New Roman" w:hAnsi="Times New Roman"/>
          <w:sz w:val="24"/>
          <w:szCs w:val="24"/>
          <w:lang w:val="sv-SE"/>
        </w:rPr>
        <w:t>:</w:t>
      </w:r>
    </w:p>
    <w:p w:rsidR="00D966F7" w:rsidRDefault="00D966F7" w:rsidP="009023B9">
      <w:pPr>
        <w:spacing w:after="0" w:line="240" w:lineRule="auto"/>
        <w:jc w:val="both"/>
        <w:rPr>
          <w:rFonts w:ascii="Times New Roman" w:hAnsi="Times New Roman"/>
          <w:bCs/>
          <w:iCs/>
          <w:sz w:val="24"/>
          <w:szCs w:val="24"/>
          <w:lang w:val="sv-SE"/>
        </w:rPr>
      </w:pPr>
      <w:r>
        <w:rPr>
          <w:rFonts w:ascii="Times New Roman" w:hAnsi="Times New Roman"/>
          <w:bCs/>
          <w:sz w:val="24"/>
          <w:szCs w:val="24"/>
          <w:lang w:val="sv-SE"/>
        </w:rPr>
        <w:t>H4</w:t>
      </w:r>
      <w:r w:rsidRPr="002A1B8E">
        <w:rPr>
          <w:rFonts w:ascii="Times New Roman" w:hAnsi="Times New Roman"/>
          <w:bCs/>
          <w:sz w:val="24"/>
          <w:szCs w:val="24"/>
          <w:lang w:val="sv-SE"/>
        </w:rPr>
        <w:t>:</w:t>
      </w:r>
      <w:r w:rsidRPr="002A1B8E">
        <w:rPr>
          <w:rFonts w:ascii="Times New Roman" w:hAnsi="Times New Roman"/>
          <w:bCs/>
          <w:sz w:val="24"/>
          <w:szCs w:val="24"/>
          <w:lang w:val="sv-SE"/>
        </w:rPr>
        <w:tab/>
      </w:r>
      <w:r w:rsidR="00746648">
        <w:rPr>
          <w:rFonts w:ascii="Times New Roman" w:hAnsi="Times New Roman"/>
          <w:bCs/>
          <w:sz w:val="24"/>
          <w:szCs w:val="24"/>
          <w:lang w:val="sv-SE"/>
        </w:rPr>
        <w:t>Kemudahan produk online</w:t>
      </w:r>
      <w:r w:rsidRPr="002A1B8E">
        <w:rPr>
          <w:rFonts w:ascii="Times New Roman" w:hAnsi="Times New Roman"/>
          <w:bCs/>
          <w:sz w:val="24"/>
          <w:szCs w:val="24"/>
          <w:lang w:val="sv-SE"/>
        </w:rPr>
        <w:t xml:space="preserve"> </w:t>
      </w:r>
      <w:r>
        <w:rPr>
          <w:rFonts w:ascii="Times New Roman" w:hAnsi="Times New Roman"/>
          <w:bCs/>
          <w:sz w:val="24"/>
          <w:szCs w:val="24"/>
          <w:lang w:val="sv-SE"/>
        </w:rPr>
        <w:t>berpengaruh positif terhadap</w:t>
      </w:r>
      <w:r w:rsidRPr="002A1B8E">
        <w:rPr>
          <w:rFonts w:ascii="Times New Roman" w:hAnsi="Times New Roman"/>
          <w:bCs/>
          <w:sz w:val="24"/>
          <w:szCs w:val="24"/>
          <w:lang w:val="sv-SE"/>
        </w:rPr>
        <w:t xml:space="preserve"> </w:t>
      </w:r>
      <w:r>
        <w:rPr>
          <w:rFonts w:ascii="Times New Roman" w:hAnsi="Times New Roman"/>
          <w:bCs/>
          <w:iCs/>
          <w:sz w:val="24"/>
          <w:szCs w:val="24"/>
          <w:lang w:val="sv-SE"/>
        </w:rPr>
        <w:t>Minat bertransaksi On Line</w:t>
      </w:r>
    </w:p>
    <w:p w:rsidR="00D966F7" w:rsidRDefault="00D966F7" w:rsidP="009023B9">
      <w:pPr>
        <w:spacing w:after="0" w:line="240" w:lineRule="auto"/>
        <w:jc w:val="both"/>
        <w:rPr>
          <w:rFonts w:ascii="Times New Roman" w:hAnsi="Times New Roman"/>
          <w:b/>
          <w:sz w:val="24"/>
          <w:szCs w:val="24"/>
        </w:rPr>
      </w:pPr>
    </w:p>
    <w:p w:rsidR="008C0D1B" w:rsidRPr="00A55055" w:rsidRDefault="006B6280" w:rsidP="009023B9">
      <w:pPr>
        <w:spacing w:after="0" w:line="240" w:lineRule="auto"/>
        <w:jc w:val="both"/>
        <w:rPr>
          <w:rFonts w:ascii="Times New Roman" w:hAnsi="Times New Roman"/>
          <w:b/>
          <w:sz w:val="24"/>
          <w:szCs w:val="24"/>
          <w:lang w:val="id-ID"/>
        </w:rPr>
      </w:pPr>
      <w:r>
        <w:rPr>
          <w:rFonts w:ascii="Times New Roman" w:hAnsi="Times New Roman"/>
          <w:b/>
          <w:sz w:val="24"/>
          <w:szCs w:val="24"/>
          <w:lang w:val="id-ID"/>
        </w:rPr>
        <w:t>2.</w:t>
      </w:r>
      <w:r w:rsidR="00EF19C0">
        <w:rPr>
          <w:rFonts w:ascii="Times New Roman" w:hAnsi="Times New Roman"/>
          <w:b/>
          <w:sz w:val="24"/>
          <w:szCs w:val="24"/>
        </w:rPr>
        <w:t>3</w:t>
      </w:r>
      <w:r w:rsidR="00086728" w:rsidRPr="00A55055">
        <w:rPr>
          <w:rFonts w:ascii="Times New Roman" w:hAnsi="Times New Roman"/>
          <w:b/>
          <w:sz w:val="24"/>
          <w:szCs w:val="24"/>
          <w:lang w:val="id-ID"/>
        </w:rPr>
        <w:t xml:space="preserve"> </w:t>
      </w:r>
      <w:r w:rsidR="00086728" w:rsidRPr="00A55055">
        <w:rPr>
          <w:rFonts w:ascii="Times New Roman" w:hAnsi="Times New Roman"/>
          <w:b/>
          <w:sz w:val="24"/>
          <w:szCs w:val="24"/>
          <w:lang w:val="id-ID"/>
        </w:rPr>
        <w:tab/>
      </w:r>
      <w:r w:rsidR="008C0D1B" w:rsidRPr="00A55055">
        <w:rPr>
          <w:rFonts w:ascii="Times New Roman" w:hAnsi="Times New Roman"/>
          <w:b/>
          <w:sz w:val="24"/>
          <w:szCs w:val="24"/>
          <w:lang w:val="id-ID"/>
        </w:rPr>
        <w:t>Penelitian Terdahulu</w:t>
      </w:r>
    </w:p>
    <w:p w:rsidR="00352715" w:rsidRDefault="00352715" w:rsidP="009023B9">
      <w:pPr>
        <w:snapToGrid w:val="0"/>
        <w:spacing w:line="240" w:lineRule="auto"/>
        <w:ind w:firstLine="720"/>
        <w:jc w:val="both"/>
        <w:rPr>
          <w:rFonts w:ascii="Times New Roman" w:hAnsi="Times New Roman" w:cs="Times New Roman"/>
          <w:sz w:val="24"/>
          <w:szCs w:val="24"/>
        </w:rPr>
      </w:pPr>
      <w:proofErr w:type="gramStart"/>
      <w:r>
        <w:rPr>
          <w:rFonts w:ascii="Times New Roman" w:hAnsi="Times New Roman"/>
          <w:sz w:val="24"/>
          <w:szCs w:val="24"/>
        </w:rPr>
        <w:t>Srivastava</w:t>
      </w:r>
      <w:r w:rsidRPr="00A55055">
        <w:rPr>
          <w:rFonts w:ascii="Times New Roman" w:hAnsi="Times New Roman"/>
          <w:sz w:val="24"/>
          <w:szCs w:val="24"/>
          <w:lang w:val="id-ID"/>
        </w:rPr>
        <w:t xml:space="preserve">, </w:t>
      </w:r>
      <w:r>
        <w:rPr>
          <w:rFonts w:ascii="Times New Roman" w:hAnsi="Times New Roman"/>
          <w:sz w:val="24"/>
          <w:szCs w:val="24"/>
          <w:lang w:val="id-ID"/>
        </w:rPr>
        <w:t>(</w:t>
      </w:r>
      <w:r>
        <w:rPr>
          <w:rFonts w:ascii="Times New Roman" w:hAnsi="Times New Roman"/>
          <w:sz w:val="24"/>
          <w:szCs w:val="24"/>
        </w:rPr>
        <w:t>2007</w:t>
      </w:r>
      <w:r>
        <w:rPr>
          <w:rFonts w:ascii="Times New Roman" w:hAnsi="Times New Roman"/>
          <w:sz w:val="24"/>
          <w:szCs w:val="24"/>
          <w:lang w:val="id-ID"/>
        </w:rPr>
        <w:t>)</w:t>
      </w:r>
      <w:r>
        <w:rPr>
          <w:rFonts w:ascii="Times New Roman" w:hAnsi="Times New Roman"/>
          <w:sz w:val="24"/>
          <w:szCs w:val="24"/>
        </w:rPr>
        <w:t xml:space="preserve"> dengan menggunakan variabel d</w:t>
      </w:r>
      <w:r w:rsidRPr="00A55055">
        <w:rPr>
          <w:rFonts w:ascii="Times New Roman" w:hAnsi="Times New Roman" w:cs="Times New Roman"/>
          <w:sz w:val="24"/>
          <w:szCs w:val="24"/>
        </w:rPr>
        <w:t xml:space="preserve">ependen </w:t>
      </w:r>
      <w:r>
        <w:rPr>
          <w:rFonts w:ascii="Times New Roman" w:hAnsi="Times New Roman" w:cs="Times New Roman"/>
          <w:sz w:val="24"/>
          <w:szCs w:val="24"/>
        </w:rPr>
        <w:t>reputasi sistem dan variabel i</w:t>
      </w:r>
      <w:r w:rsidRPr="00A55055">
        <w:rPr>
          <w:rFonts w:ascii="Times New Roman" w:hAnsi="Times New Roman" w:cs="Times New Roman"/>
          <w:sz w:val="24"/>
          <w:szCs w:val="24"/>
        </w:rPr>
        <w:t xml:space="preserve">ndependen </w:t>
      </w:r>
      <w:r w:rsidR="007D33AB">
        <w:rPr>
          <w:rFonts w:ascii="Times New Roman" w:hAnsi="Times New Roman"/>
          <w:sz w:val="24"/>
          <w:szCs w:val="24"/>
        </w:rPr>
        <w:t>kepercayaan</w:t>
      </w:r>
      <w:r>
        <w:rPr>
          <w:rFonts w:ascii="Times New Roman" w:hAnsi="Times New Roman"/>
          <w:sz w:val="24"/>
          <w:szCs w:val="24"/>
        </w:rPr>
        <w:t xml:space="preserve"> e banking dan kemudahan produk online.</w:t>
      </w:r>
      <w:proofErr w:type="gramEnd"/>
      <w:r>
        <w:rPr>
          <w:rFonts w:ascii="Times New Roman" w:hAnsi="Times New Roman"/>
          <w:sz w:val="24"/>
          <w:szCs w:val="24"/>
        </w:rPr>
        <w:t xml:space="preserve">  </w:t>
      </w:r>
      <w:proofErr w:type="gramStart"/>
      <w:r w:rsidRPr="00A55055">
        <w:rPr>
          <w:rFonts w:ascii="Times New Roman" w:hAnsi="Times New Roman" w:cs="Times New Roman"/>
          <w:sz w:val="24"/>
          <w:szCs w:val="24"/>
        </w:rPr>
        <w:t>Analisis Regressi</w:t>
      </w:r>
      <w:r>
        <w:rPr>
          <w:rFonts w:ascii="Times New Roman" w:hAnsi="Times New Roman" w:cs="Times New Roman"/>
          <w:sz w:val="24"/>
          <w:szCs w:val="24"/>
        </w:rPr>
        <w:t xml:space="preserve"> digunakan untuk menganalisis data.</w:t>
      </w:r>
      <w:proofErr w:type="gramEnd"/>
      <w:r>
        <w:rPr>
          <w:rFonts w:ascii="Times New Roman" w:hAnsi="Times New Roman" w:cs="Times New Roman"/>
          <w:sz w:val="24"/>
          <w:szCs w:val="24"/>
        </w:rPr>
        <w:t xml:space="preserve"> Hasil penelitiannya menunjukkan bahwa </w:t>
      </w:r>
      <w:r w:rsidR="007D33AB">
        <w:rPr>
          <w:rFonts w:ascii="Times New Roman" w:hAnsi="Times New Roman" w:cs="Times New Roman"/>
          <w:sz w:val="24"/>
          <w:szCs w:val="24"/>
        </w:rPr>
        <w:t>kepercayaan</w:t>
      </w:r>
      <w:r>
        <w:rPr>
          <w:rFonts w:ascii="Times New Roman" w:hAnsi="Times New Roman"/>
          <w:sz w:val="24"/>
          <w:szCs w:val="24"/>
        </w:rPr>
        <w:t xml:space="preserve"> e banking dan kemudahan produk </w:t>
      </w:r>
      <w:proofErr w:type="gramStart"/>
      <w:r>
        <w:rPr>
          <w:rFonts w:ascii="Times New Roman" w:hAnsi="Times New Roman"/>
          <w:sz w:val="24"/>
          <w:szCs w:val="24"/>
        </w:rPr>
        <w:t>online</w:t>
      </w:r>
      <w:r w:rsidRPr="00A550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5055">
        <w:rPr>
          <w:rFonts w:ascii="Times New Roman" w:hAnsi="Times New Roman" w:cs="Times New Roman"/>
          <w:sz w:val="24"/>
          <w:szCs w:val="24"/>
        </w:rPr>
        <w:t>berpengaruh</w:t>
      </w:r>
      <w:proofErr w:type="gramEnd"/>
      <w:r w:rsidRPr="00A55055">
        <w:rPr>
          <w:rFonts w:ascii="Times New Roman" w:hAnsi="Times New Roman" w:cs="Times New Roman"/>
          <w:sz w:val="24"/>
          <w:szCs w:val="24"/>
        </w:rPr>
        <w:t xml:space="preserve"> </w:t>
      </w:r>
      <w:r>
        <w:rPr>
          <w:rFonts w:ascii="Times New Roman" w:hAnsi="Times New Roman" w:cs="Times New Roman"/>
          <w:sz w:val="24"/>
          <w:szCs w:val="24"/>
        </w:rPr>
        <w:t xml:space="preserve"> positif </w:t>
      </w:r>
      <w:r w:rsidRPr="00A55055">
        <w:rPr>
          <w:rFonts w:ascii="Times New Roman" w:hAnsi="Times New Roman" w:cs="Times New Roman"/>
          <w:sz w:val="24"/>
          <w:szCs w:val="24"/>
        </w:rPr>
        <w:t xml:space="preserve">terhadap </w:t>
      </w:r>
      <w:r>
        <w:rPr>
          <w:rFonts w:ascii="Times New Roman" w:hAnsi="Times New Roman" w:cs="Times New Roman"/>
          <w:sz w:val="24"/>
          <w:szCs w:val="24"/>
        </w:rPr>
        <w:t xml:space="preserve">reputasi system. </w:t>
      </w:r>
      <w:proofErr w:type="gramStart"/>
      <w:r>
        <w:rPr>
          <w:rFonts w:ascii="Times New Roman" w:hAnsi="Times New Roman" w:cs="Times New Roman"/>
          <w:sz w:val="24"/>
          <w:szCs w:val="24"/>
        </w:rPr>
        <w:t>Srivastava, (2007) tidak meneliti pengaruh reputasi sistem terhadap minat bertransaksi online.</w:t>
      </w:r>
      <w:proofErr w:type="gramEnd"/>
    </w:p>
    <w:p w:rsidR="00352715" w:rsidRDefault="00352715" w:rsidP="009023B9">
      <w:pPr>
        <w:snapToGrid w:val="0"/>
        <w:spacing w:line="240" w:lineRule="auto"/>
        <w:ind w:firstLine="720"/>
        <w:jc w:val="both"/>
        <w:rPr>
          <w:rFonts w:ascii="Times New Roman" w:hAnsi="Times New Roman" w:cs="Times New Roman"/>
          <w:sz w:val="24"/>
          <w:szCs w:val="24"/>
        </w:rPr>
      </w:pPr>
      <w:r>
        <w:rPr>
          <w:rFonts w:ascii="Times New Roman" w:hAnsi="Times New Roman"/>
          <w:sz w:val="24"/>
          <w:szCs w:val="24"/>
        </w:rPr>
        <w:t>Haque et al., (2009) dengan menggunakan variabel d</w:t>
      </w:r>
      <w:r w:rsidRPr="00A55055">
        <w:rPr>
          <w:rFonts w:ascii="Times New Roman" w:hAnsi="Times New Roman" w:cs="Times New Roman"/>
          <w:sz w:val="24"/>
          <w:szCs w:val="24"/>
        </w:rPr>
        <w:t xml:space="preserve">ependen </w:t>
      </w:r>
      <w:r>
        <w:rPr>
          <w:rFonts w:ascii="Times New Roman" w:hAnsi="Times New Roman"/>
          <w:sz w:val="24"/>
          <w:szCs w:val="24"/>
        </w:rPr>
        <w:t>minat bertransaksi on line</w:t>
      </w:r>
      <w:r>
        <w:rPr>
          <w:rFonts w:ascii="Times New Roman" w:hAnsi="Times New Roman" w:cs="Times New Roman"/>
          <w:sz w:val="24"/>
          <w:szCs w:val="24"/>
        </w:rPr>
        <w:t xml:space="preserve"> dan </w:t>
      </w:r>
      <w:r>
        <w:rPr>
          <w:rFonts w:ascii="Times New Roman" w:hAnsi="Times New Roman" w:cs="Times New Roman"/>
          <w:sz w:val="24"/>
          <w:szCs w:val="24"/>
        </w:rPr>
        <w:lastRenderedPageBreak/>
        <w:t>variabel i</w:t>
      </w:r>
      <w:r w:rsidRPr="00A55055">
        <w:rPr>
          <w:rFonts w:ascii="Times New Roman" w:hAnsi="Times New Roman" w:cs="Times New Roman"/>
          <w:sz w:val="24"/>
          <w:szCs w:val="24"/>
        </w:rPr>
        <w:t xml:space="preserve">ndependen </w:t>
      </w:r>
      <w:r w:rsidR="007D33AB">
        <w:rPr>
          <w:rFonts w:ascii="Times New Roman" w:hAnsi="Times New Roman" w:cs="Times New Roman"/>
          <w:sz w:val="24"/>
          <w:szCs w:val="24"/>
        </w:rPr>
        <w:t>kepercayaan</w:t>
      </w:r>
      <w:r w:rsidRPr="00352715">
        <w:rPr>
          <w:rFonts w:ascii="Times New Roman" w:hAnsi="Times New Roman"/>
          <w:sz w:val="24"/>
          <w:szCs w:val="24"/>
        </w:rPr>
        <w:t xml:space="preserve"> e-banking</w:t>
      </w:r>
      <w:r>
        <w:rPr>
          <w:rFonts w:ascii="Times New Roman" w:hAnsi="Times New Roman"/>
          <w:sz w:val="24"/>
          <w:szCs w:val="24"/>
        </w:rPr>
        <w:t xml:space="preserve">.  </w:t>
      </w:r>
      <w:proofErr w:type="gramStart"/>
      <w:r w:rsidRPr="00A55055">
        <w:rPr>
          <w:rFonts w:ascii="Times New Roman" w:hAnsi="Times New Roman" w:cs="Times New Roman"/>
          <w:sz w:val="24"/>
          <w:szCs w:val="24"/>
        </w:rPr>
        <w:t>Analisis Regressi</w:t>
      </w:r>
      <w:r>
        <w:rPr>
          <w:rFonts w:ascii="Times New Roman" w:hAnsi="Times New Roman" w:cs="Times New Roman"/>
          <w:sz w:val="24"/>
          <w:szCs w:val="24"/>
        </w:rPr>
        <w:t xml:space="preserve"> digunakan untuk menganalisis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penelitiannya menunjukkan bahwa </w:t>
      </w:r>
      <w:r w:rsidR="007D33AB">
        <w:rPr>
          <w:rFonts w:ascii="Times New Roman" w:hAnsi="Times New Roman" w:cs="Times New Roman"/>
          <w:sz w:val="24"/>
          <w:szCs w:val="24"/>
        </w:rPr>
        <w:t>kepercayaan</w:t>
      </w:r>
      <w:r>
        <w:rPr>
          <w:rFonts w:ascii="Times New Roman" w:hAnsi="Times New Roman" w:cs="Times New Roman"/>
          <w:sz w:val="24"/>
          <w:szCs w:val="24"/>
        </w:rPr>
        <w:t xml:space="preserve"> e banking berpengaruh positif terhadap kemudahan produk online, dan kemudahan produk online berpengaruh terhadap minat betransaksi online.</w:t>
      </w:r>
      <w:proofErr w:type="gramEnd"/>
      <w:r>
        <w:rPr>
          <w:rFonts w:ascii="Times New Roman" w:hAnsi="Times New Roman" w:cs="Times New Roman"/>
          <w:sz w:val="24"/>
          <w:szCs w:val="24"/>
        </w:rPr>
        <w:t xml:space="preserve"> Haque et al., (2009) tidak meneliti pengaruh kemudahan produk online terhadap reputasi sistem.</w:t>
      </w:r>
    </w:p>
    <w:p w:rsidR="00352715" w:rsidRDefault="00352715" w:rsidP="009023B9">
      <w:pPr>
        <w:snapToGrid w:val="0"/>
        <w:spacing w:line="240" w:lineRule="auto"/>
        <w:ind w:firstLine="720"/>
        <w:jc w:val="both"/>
        <w:rPr>
          <w:rFonts w:ascii="Times New Roman" w:hAnsi="Times New Roman" w:cs="Times New Roman"/>
          <w:sz w:val="24"/>
          <w:szCs w:val="24"/>
        </w:rPr>
      </w:pPr>
      <w:r>
        <w:rPr>
          <w:rFonts w:ascii="Times New Roman" w:hAnsi="Times New Roman"/>
          <w:sz w:val="24"/>
          <w:szCs w:val="24"/>
        </w:rPr>
        <w:t>Munusamy et al., (2012) dengan menggunakan variabel d</w:t>
      </w:r>
      <w:r w:rsidRPr="00A55055">
        <w:rPr>
          <w:rFonts w:ascii="Times New Roman" w:hAnsi="Times New Roman" w:cs="Times New Roman"/>
          <w:sz w:val="24"/>
          <w:szCs w:val="24"/>
        </w:rPr>
        <w:t xml:space="preserve">ependen </w:t>
      </w:r>
      <w:r>
        <w:rPr>
          <w:rFonts w:ascii="Times New Roman" w:hAnsi="Times New Roman"/>
          <w:sz w:val="24"/>
          <w:szCs w:val="24"/>
        </w:rPr>
        <w:t>reputasi sistem</w:t>
      </w:r>
      <w:r>
        <w:rPr>
          <w:rFonts w:ascii="Times New Roman" w:hAnsi="Times New Roman" w:cs="Times New Roman"/>
          <w:sz w:val="24"/>
          <w:szCs w:val="24"/>
        </w:rPr>
        <w:t xml:space="preserve"> dan variabel i</w:t>
      </w:r>
      <w:r w:rsidRPr="00A55055">
        <w:rPr>
          <w:rFonts w:ascii="Times New Roman" w:hAnsi="Times New Roman" w:cs="Times New Roman"/>
          <w:sz w:val="24"/>
          <w:szCs w:val="24"/>
        </w:rPr>
        <w:t xml:space="preserve">ndependen </w:t>
      </w:r>
      <w:r>
        <w:rPr>
          <w:rFonts w:ascii="Times New Roman" w:hAnsi="Times New Roman"/>
          <w:sz w:val="24"/>
          <w:szCs w:val="24"/>
        </w:rPr>
        <w:t xml:space="preserve">kemudahan produk online dan </w:t>
      </w:r>
      <w:r w:rsidR="007D33AB">
        <w:rPr>
          <w:rFonts w:ascii="Times New Roman" w:hAnsi="Times New Roman"/>
          <w:sz w:val="24"/>
          <w:szCs w:val="24"/>
        </w:rPr>
        <w:t>kepercayaan</w:t>
      </w:r>
      <w:r>
        <w:rPr>
          <w:rFonts w:ascii="Times New Roman" w:hAnsi="Times New Roman"/>
          <w:sz w:val="24"/>
          <w:szCs w:val="24"/>
        </w:rPr>
        <w:t xml:space="preserve"> e banking.  </w:t>
      </w:r>
      <w:proofErr w:type="gramStart"/>
      <w:r w:rsidRPr="00A55055">
        <w:rPr>
          <w:rFonts w:ascii="Times New Roman" w:hAnsi="Times New Roman" w:cs="Times New Roman"/>
          <w:sz w:val="24"/>
          <w:szCs w:val="24"/>
        </w:rPr>
        <w:t>Analisis Regressi</w:t>
      </w:r>
      <w:r>
        <w:rPr>
          <w:rFonts w:ascii="Times New Roman" w:hAnsi="Times New Roman" w:cs="Times New Roman"/>
          <w:sz w:val="24"/>
          <w:szCs w:val="24"/>
        </w:rPr>
        <w:t xml:space="preserve"> digunakan untuk menganalisis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penelitiannya menunjukkan bahwa </w:t>
      </w:r>
      <w:r w:rsidR="007D33AB">
        <w:rPr>
          <w:rFonts w:ascii="Times New Roman" w:hAnsi="Times New Roman"/>
          <w:sz w:val="24"/>
          <w:szCs w:val="24"/>
        </w:rPr>
        <w:t>Kepercayaan</w:t>
      </w:r>
      <w:r>
        <w:rPr>
          <w:rFonts w:ascii="Times New Roman" w:hAnsi="Times New Roman"/>
          <w:sz w:val="24"/>
          <w:szCs w:val="24"/>
        </w:rPr>
        <w:t xml:space="preserve"> e banking</w:t>
      </w:r>
      <w:r w:rsidRPr="00A23783">
        <w:rPr>
          <w:rFonts w:ascii="Times New Roman" w:hAnsi="Times New Roman"/>
          <w:sz w:val="24"/>
          <w:szCs w:val="24"/>
        </w:rPr>
        <w:t xml:space="preserve"> </w:t>
      </w:r>
      <w:r>
        <w:rPr>
          <w:rFonts w:ascii="Times New Roman" w:hAnsi="Times New Roman"/>
          <w:sz w:val="24"/>
          <w:szCs w:val="24"/>
        </w:rPr>
        <w:t>berpengaruh positif terhadap</w:t>
      </w:r>
      <w:r w:rsidRPr="00A23783">
        <w:rPr>
          <w:rFonts w:ascii="Times New Roman" w:hAnsi="Times New Roman"/>
          <w:sz w:val="24"/>
          <w:szCs w:val="24"/>
        </w:rPr>
        <w:t xml:space="preserve"> </w:t>
      </w:r>
      <w:r>
        <w:rPr>
          <w:rFonts w:ascii="Times New Roman" w:hAnsi="Times New Roman"/>
          <w:sz w:val="24"/>
          <w:szCs w:val="24"/>
        </w:rPr>
        <w:t>reputasi sistem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sz w:val="24"/>
          <w:szCs w:val="24"/>
        </w:rPr>
        <w:t>Munusamy et al., (2012)</w:t>
      </w:r>
      <w:r>
        <w:rPr>
          <w:rFonts w:ascii="Times New Roman" w:hAnsi="Times New Roman" w:cs="Times New Roman"/>
          <w:sz w:val="24"/>
          <w:szCs w:val="24"/>
        </w:rPr>
        <w:t xml:space="preserve"> </w:t>
      </w:r>
      <w:r>
        <w:rPr>
          <w:rFonts w:ascii="Times New Roman" w:hAnsi="Times New Roman" w:cs="Times New Roman"/>
          <w:sz w:val="24"/>
          <w:szCs w:val="24"/>
        </w:rPr>
        <w:lastRenderedPageBreak/>
        <w:t>tidak meneliti pengaruh kemudahan produk online terhadap minat bertransaksi online.</w:t>
      </w:r>
    </w:p>
    <w:p w:rsidR="00352715" w:rsidRDefault="00352715" w:rsidP="009023B9">
      <w:pPr>
        <w:snapToGrid w:val="0"/>
        <w:spacing w:line="240" w:lineRule="auto"/>
        <w:ind w:firstLine="720"/>
        <w:jc w:val="both"/>
        <w:rPr>
          <w:rFonts w:ascii="Times New Roman" w:hAnsi="Times New Roman" w:cs="Times New Roman"/>
          <w:sz w:val="24"/>
          <w:szCs w:val="24"/>
        </w:rPr>
      </w:pPr>
      <w:r>
        <w:rPr>
          <w:rFonts w:ascii="Times New Roman" w:hAnsi="Times New Roman"/>
          <w:sz w:val="24"/>
          <w:szCs w:val="24"/>
        </w:rPr>
        <w:t>Shohrabi et al.</w:t>
      </w:r>
      <w:r>
        <w:rPr>
          <w:rFonts w:ascii="Times New Roman" w:hAnsi="Times New Roman" w:cs="Times New Roman"/>
          <w:sz w:val="24"/>
          <w:szCs w:val="24"/>
        </w:rPr>
        <w:t>, (2013</w:t>
      </w:r>
      <w:r w:rsidRPr="00034DD7">
        <w:rPr>
          <w:rFonts w:ascii="Times New Roman" w:hAnsi="Times New Roman" w:cs="Times New Roman"/>
          <w:sz w:val="24"/>
          <w:szCs w:val="24"/>
        </w:rPr>
        <w:t>)</w:t>
      </w:r>
      <w:r>
        <w:rPr>
          <w:rFonts w:ascii="Times New Roman" w:hAnsi="Times New Roman"/>
          <w:sz w:val="24"/>
          <w:szCs w:val="24"/>
        </w:rPr>
        <w:t xml:space="preserve"> dengan menggunakan variabel d</w:t>
      </w:r>
      <w:r w:rsidRPr="00A55055">
        <w:rPr>
          <w:rFonts w:ascii="Times New Roman" w:hAnsi="Times New Roman" w:cs="Times New Roman"/>
          <w:sz w:val="24"/>
          <w:szCs w:val="24"/>
        </w:rPr>
        <w:t xml:space="preserve">ependen </w:t>
      </w:r>
      <w:r>
        <w:rPr>
          <w:rFonts w:ascii="Times New Roman" w:hAnsi="Times New Roman" w:cs="Times New Roman"/>
          <w:sz w:val="24"/>
          <w:szCs w:val="24"/>
          <w:lang w:val="nb-NO"/>
        </w:rPr>
        <w:t>Minat bertransaksi</w:t>
      </w:r>
      <w:r>
        <w:rPr>
          <w:rFonts w:ascii="Times New Roman" w:hAnsi="Times New Roman" w:cs="Times New Roman"/>
          <w:sz w:val="24"/>
          <w:szCs w:val="24"/>
        </w:rPr>
        <w:t xml:space="preserve"> dan variabel i</w:t>
      </w:r>
      <w:r w:rsidRPr="00A55055">
        <w:rPr>
          <w:rFonts w:ascii="Times New Roman" w:hAnsi="Times New Roman" w:cs="Times New Roman"/>
          <w:sz w:val="24"/>
          <w:szCs w:val="24"/>
        </w:rPr>
        <w:t xml:space="preserve">ndependen </w:t>
      </w:r>
      <w:r w:rsidR="007D33AB">
        <w:rPr>
          <w:rFonts w:ascii="Times New Roman" w:hAnsi="Times New Roman" w:cs="Times New Roman"/>
          <w:sz w:val="24"/>
          <w:szCs w:val="24"/>
        </w:rPr>
        <w:t>kepercayaan</w:t>
      </w:r>
      <w:r w:rsidRPr="00352715">
        <w:rPr>
          <w:rFonts w:ascii="Times New Roman" w:hAnsi="Times New Roman"/>
          <w:sz w:val="24"/>
          <w:szCs w:val="24"/>
        </w:rPr>
        <w:t xml:space="preserve"> e-bankin</w:t>
      </w:r>
      <w:r>
        <w:rPr>
          <w:rFonts w:ascii="Times New Roman" w:hAnsi="Times New Roman"/>
          <w:i/>
          <w:sz w:val="24"/>
          <w:szCs w:val="24"/>
        </w:rPr>
        <w:t>g</w:t>
      </w:r>
      <w:r>
        <w:rPr>
          <w:rFonts w:ascii="Times New Roman" w:hAnsi="Times New Roman"/>
          <w:sz w:val="24"/>
          <w:szCs w:val="24"/>
        </w:rPr>
        <w:t xml:space="preserve">.  </w:t>
      </w:r>
      <w:proofErr w:type="gramStart"/>
      <w:r w:rsidRPr="00A55055">
        <w:rPr>
          <w:rFonts w:ascii="Times New Roman" w:hAnsi="Times New Roman" w:cs="Times New Roman"/>
          <w:sz w:val="24"/>
          <w:szCs w:val="24"/>
        </w:rPr>
        <w:t>Analisis Regressi</w:t>
      </w:r>
      <w:r>
        <w:rPr>
          <w:rFonts w:ascii="Times New Roman" w:hAnsi="Times New Roman" w:cs="Times New Roman"/>
          <w:sz w:val="24"/>
          <w:szCs w:val="24"/>
        </w:rPr>
        <w:t xml:space="preserve"> digunakan untuk menganalisis data.</w:t>
      </w:r>
      <w:proofErr w:type="gramEnd"/>
      <w:r>
        <w:rPr>
          <w:rFonts w:ascii="Times New Roman" w:hAnsi="Times New Roman" w:cs="Times New Roman"/>
          <w:sz w:val="24"/>
          <w:szCs w:val="24"/>
        </w:rPr>
        <w:t xml:space="preserve"> Hasil penelitiannya menunjukkan bahwa </w:t>
      </w:r>
      <w:r w:rsidR="007D33AB">
        <w:rPr>
          <w:rFonts w:ascii="Times New Roman" w:hAnsi="Times New Roman" w:cs="Times New Roman"/>
          <w:sz w:val="24"/>
          <w:szCs w:val="24"/>
        </w:rPr>
        <w:t>Kepercayaan</w:t>
      </w:r>
      <w:r>
        <w:rPr>
          <w:rFonts w:ascii="Times New Roman" w:hAnsi="Times New Roman" w:cs="Times New Roman"/>
          <w:sz w:val="24"/>
          <w:szCs w:val="24"/>
        </w:rPr>
        <w:t xml:space="preserve"> e banking</w:t>
      </w:r>
      <w:r w:rsidRPr="00A55055">
        <w:rPr>
          <w:rFonts w:ascii="Times New Roman" w:hAnsi="Times New Roman" w:cs="Times New Roman"/>
          <w:sz w:val="24"/>
          <w:szCs w:val="24"/>
        </w:rPr>
        <w:t xml:space="preserve"> </w:t>
      </w:r>
      <w:proofErr w:type="gramStart"/>
      <w:r w:rsidRPr="00A55055">
        <w:rPr>
          <w:rFonts w:ascii="Times New Roman" w:hAnsi="Times New Roman" w:cs="Times New Roman"/>
          <w:sz w:val="24"/>
          <w:szCs w:val="24"/>
        </w:rPr>
        <w:t xml:space="preserve">berpengaruh </w:t>
      </w:r>
      <w:r>
        <w:rPr>
          <w:rFonts w:ascii="Times New Roman" w:hAnsi="Times New Roman" w:cs="Times New Roman"/>
          <w:sz w:val="24"/>
          <w:szCs w:val="24"/>
        </w:rPr>
        <w:t xml:space="preserve"> positif</w:t>
      </w:r>
      <w:proofErr w:type="gramEnd"/>
      <w:r>
        <w:rPr>
          <w:rFonts w:ascii="Times New Roman" w:hAnsi="Times New Roman" w:cs="Times New Roman"/>
          <w:sz w:val="24"/>
          <w:szCs w:val="24"/>
        </w:rPr>
        <w:t xml:space="preserve"> </w:t>
      </w:r>
      <w:r w:rsidRPr="00A55055">
        <w:rPr>
          <w:rFonts w:ascii="Times New Roman" w:hAnsi="Times New Roman" w:cs="Times New Roman"/>
          <w:sz w:val="24"/>
          <w:szCs w:val="24"/>
        </w:rPr>
        <w:t xml:space="preserve">terhadap </w:t>
      </w:r>
      <w:r>
        <w:rPr>
          <w:rFonts w:ascii="Times New Roman" w:hAnsi="Times New Roman" w:cs="Times New Roman"/>
          <w:sz w:val="24"/>
          <w:szCs w:val="24"/>
        </w:rPr>
        <w:t xml:space="preserve">kemudahan bertransaksi online. </w:t>
      </w:r>
      <w:r>
        <w:rPr>
          <w:rFonts w:ascii="Times New Roman" w:hAnsi="Times New Roman"/>
          <w:sz w:val="24"/>
          <w:szCs w:val="24"/>
        </w:rPr>
        <w:t>Shohrabi et al.</w:t>
      </w:r>
      <w:r>
        <w:rPr>
          <w:rFonts w:ascii="Times New Roman" w:hAnsi="Times New Roman" w:cs="Times New Roman"/>
          <w:sz w:val="24"/>
          <w:szCs w:val="24"/>
        </w:rPr>
        <w:t>, (2013</w:t>
      </w:r>
      <w:r w:rsidRPr="00034DD7">
        <w:rPr>
          <w:rFonts w:ascii="Times New Roman" w:hAnsi="Times New Roman" w:cs="Times New Roman"/>
          <w:sz w:val="24"/>
          <w:szCs w:val="24"/>
        </w:rPr>
        <w:t>)</w:t>
      </w:r>
      <w:r>
        <w:rPr>
          <w:rFonts w:ascii="Times New Roman" w:hAnsi="Times New Roman" w:cs="Times New Roman"/>
          <w:sz w:val="24"/>
          <w:szCs w:val="24"/>
        </w:rPr>
        <w:t xml:space="preserve"> tidak meneliti pengaruh </w:t>
      </w:r>
      <w:r w:rsidR="007D33AB">
        <w:rPr>
          <w:rFonts w:ascii="Times New Roman" w:hAnsi="Times New Roman" w:cs="Times New Roman"/>
          <w:sz w:val="24"/>
          <w:szCs w:val="24"/>
        </w:rPr>
        <w:t>Kepercayaan</w:t>
      </w:r>
      <w:r>
        <w:rPr>
          <w:rFonts w:ascii="Times New Roman" w:hAnsi="Times New Roman" w:cs="Times New Roman"/>
          <w:sz w:val="24"/>
          <w:szCs w:val="24"/>
        </w:rPr>
        <w:t xml:space="preserve"> e-banking terhadap reputasi sistem.</w:t>
      </w:r>
    </w:p>
    <w:p w:rsidR="00EE2C5A" w:rsidRDefault="00EE2C5A" w:rsidP="009023B9">
      <w:pPr>
        <w:spacing w:after="0" w:line="240" w:lineRule="auto"/>
        <w:ind w:firstLine="720"/>
        <w:jc w:val="both"/>
        <w:rPr>
          <w:rFonts w:ascii="Times New Roman" w:hAnsi="Times New Roman"/>
          <w:sz w:val="24"/>
          <w:szCs w:val="24"/>
        </w:rPr>
      </w:pPr>
    </w:p>
    <w:p w:rsidR="008C0D1B" w:rsidRPr="00A55055" w:rsidRDefault="006B6280" w:rsidP="009023B9">
      <w:pPr>
        <w:spacing w:after="0" w:line="240" w:lineRule="auto"/>
        <w:jc w:val="both"/>
        <w:rPr>
          <w:rFonts w:ascii="Times New Roman" w:hAnsi="Times New Roman"/>
          <w:b/>
          <w:sz w:val="24"/>
          <w:szCs w:val="24"/>
          <w:lang w:val="id-ID"/>
        </w:rPr>
      </w:pPr>
      <w:r>
        <w:rPr>
          <w:rFonts w:ascii="Times New Roman" w:hAnsi="Times New Roman"/>
          <w:b/>
          <w:sz w:val="24"/>
          <w:szCs w:val="24"/>
          <w:lang w:val="id-ID"/>
        </w:rPr>
        <w:t>2.</w:t>
      </w:r>
      <w:r w:rsidR="00EF19C0">
        <w:rPr>
          <w:rFonts w:ascii="Times New Roman" w:hAnsi="Times New Roman"/>
          <w:b/>
          <w:sz w:val="24"/>
          <w:szCs w:val="24"/>
        </w:rPr>
        <w:t>4.</w:t>
      </w:r>
      <w:r w:rsidR="00086728" w:rsidRPr="00A55055">
        <w:rPr>
          <w:rFonts w:ascii="Times New Roman" w:hAnsi="Times New Roman"/>
          <w:b/>
          <w:sz w:val="24"/>
          <w:szCs w:val="24"/>
          <w:lang w:val="id-ID"/>
        </w:rPr>
        <w:t xml:space="preserve"> </w:t>
      </w:r>
      <w:r w:rsidR="00086728" w:rsidRPr="00A55055">
        <w:rPr>
          <w:rFonts w:ascii="Times New Roman" w:hAnsi="Times New Roman"/>
          <w:b/>
          <w:sz w:val="24"/>
          <w:szCs w:val="24"/>
          <w:lang w:val="id-ID"/>
        </w:rPr>
        <w:tab/>
      </w:r>
      <w:r w:rsidR="008C0D1B" w:rsidRPr="00A55055">
        <w:rPr>
          <w:rFonts w:ascii="Times New Roman" w:hAnsi="Times New Roman"/>
          <w:b/>
          <w:sz w:val="24"/>
          <w:szCs w:val="24"/>
          <w:lang w:val="id-ID"/>
        </w:rPr>
        <w:t>Kerangka Pemikiran Penelitian</w:t>
      </w:r>
    </w:p>
    <w:p w:rsidR="009023B9" w:rsidRDefault="00AD0887" w:rsidP="009023B9">
      <w:pPr>
        <w:spacing w:after="0" w:line="240" w:lineRule="auto"/>
        <w:ind w:firstLine="720"/>
        <w:jc w:val="both"/>
        <w:rPr>
          <w:rFonts w:ascii="Times New Roman" w:hAnsi="Times New Roman"/>
          <w:sz w:val="24"/>
          <w:szCs w:val="24"/>
          <w:lang w:val="id-ID"/>
        </w:rPr>
        <w:sectPr w:rsidR="009023B9" w:rsidSect="009023B9">
          <w:type w:val="continuous"/>
          <w:pgSz w:w="11907" w:h="16840" w:code="9"/>
          <w:pgMar w:top="2268" w:right="1701" w:bottom="1701" w:left="2268" w:header="720" w:footer="709" w:gutter="0"/>
          <w:cols w:num="2" w:space="720"/>
          <w:docGrid w:linePitch="360"/>
        </w:sectPr>
      </w:pPr>
      <w:r w:rsidRPr="00A55055">
        <w:rPr>
          <w:rFonts w:ascii="Times New Roman" w:hAnsi="Times New Roman"/>
          <w:sz w:val="24"/>
          <w:szCs w:val="24"/>
          <w:lang w:val="id-ID"/>
        </w:rPr>
        <w:t>S</w:t>
      </w:r>
      <w:r w:rsidR="008C0D1B" w:rsidRPr="00A55055">
        <w:rPr>
          <w:rFonts w:ascii="Times New Roman" w:hAnsi="Times New Roman"/>
          <w:sz w:val="24"/>
          <w:szCs w:val="24"/>
          <w:lang w:val="id-ID"/>
        </w:rPr>
        <w:t>elanjutnya berdasarkan uraian dan penjelasan tersebut, maka kerangka pemikiran penelitian dalam peneli</w:t>
      </w:r>
      <w:r w:rsidR="00EF19C0">
        <w:rPr>
          <w:rFonts w:ascii="Times New Roman" w:hAnsi="Times New Roman"/>
          <w:sz w:val="24"/>
          <w:szCs w:val="24"/>
          <w:lang w:val="id-ID"/>
        </w:rPr>
        <w:t>tian ini adalah seperti berikut</w:t>
      </w:r>
      <w:r w:rsidR="008C0D1B" w:rsidRPr="00A55055">
        <w:rPr>
          <w:rFonts w:ascii="Times New Roman" w:hAnsi="Times New Roman"/>
          <w:sz w:val="24"/>
          <w:szCs w:val="24"/>
          <w:lang w:val="id-ID"/>
        </w:rPr>
        <w:t>:</w:t>
      </w:r>
    </w:p>
    <w:p w:rsidR="00095970" w:rsidRPr="00A55055" w:rsidRDefault="009023B9" w:rsidP="00CA7133">
      <w:pPr>
        <w:spacing w:after="0" w:line="240" w:lineRule="auto"/>
        <w:ind w:firstLine="720"/>
        <w:jc w:val="center"/>
        <w:rPr>
          <w:rFonts w:ascii="Times New Roman" w:hAnsi="Times New Roman"/>
          <w:sz w:val="24"/>
          <w:szCs w:val="24"/>
          <w:lang w:val="id-ID"/>
        </w:rPr>
      </w:pPr>
      <w:r>
        <w:rPr>
          <w:rFonts w:ascii="Times New Roman" w:hAnsi="Times New Roman"/>
          <w:b/>
          <w:bCs/>
          <w:sz w:val="24"/>
          <w:szCs w:val="24"/>
          <w:lang w:val="id-ID"/>
        </w:rPr>
        <w:lastRenderedPageBreak/>
        <w:t>G</w:t>
      </w:r>
      <w:r w:rsidR="008C0D1B" w:rsidRPr="00A55055">
        <w:rPr>
          <w:rFonts w:ascii="Times New Roman" w:hAnsi="Times New Roman"/>
          <w:b/>
          <w:bCs/>
          <w:sz w:val="24"/>
          <w:szCs w:val="24"/>
          <w:lang w:val="id-ID"/>
        </w:rPr>
        <w:t>ambar 2.</w:t>
      </w:r>
      <w:r w:rsidR="003B636B">
        <w:rPr>
          <w:rFonts w:ascii="Times New Roman" w:hAnsi="Times New Roman"/>
          <w:b/>
          <w:bCs/>
          <w:sz w:val="24"/>
          <w:szCs w:val="24"/>
          <w:lang w:val="id-ID"/>
        </w:rPr>
        <w:t>1</w:t>
      </w:r>
    </w:p>
    <w:p w:rsidR="008C0D1B" w:rsidRPr="00C30A71" w:rsidRDefault="00C30A71" w:rsidP="00CA7133">
      <w:pPr>
        <w:widowControl w:val="0"/>
        <w:tabs>
          <w:tab w:val="left" w:pos="1701"/>
        </w:tabs>
        <w:spacing w:after="0" w:line="240" w:lineRule="auto"/>
        <w:jc w:val="center"/>
        <w:textAlignment w:val="baseline"/>
        <w:rPr>
          <w:rFonts w:ascii="Times New Roman" w:hAnsi="Times New Roman"/>
          <w:b/>
          <w:sz w:val="24"/>
          <w:szCs w:val="24"/>
        </w:rPr>
      </w:pPr>
      <w:r>
        <w:rPr>
          <w:rFonts w:ascii="Times New Roman" w:hAnsi="Times New Roman"/>
          <w:b/>
          <w:sz w:val="24"/>
          <w:szCs w:val="24"/>
        </w:rPr>
        <w:t>Kerangka Pemikiran Penelitian</w:t>
      </w:r>
    </w:p>
    <w:p w:rsidR="008C0D1B" w:rsidRDefault="008C0D1B">
      <w:pPr>
        <w:widowControl w:val="0"/>
        <w:tabs>
          <w:tab w:val="left" w:pos="1701"/>
        </w:tabs>
        <w:spacing w:after="0" w:line="480" w:lineRule="auto"/>
        <w:ind w:left="1134"/>
        <w:textAlignment w:val="baseline"/>
        <w:rPr>
          <w:rFonts w:ascii="Times New Roman" w:hAnsi="Times New Roman"/>
          <w:b/>
          <w:bCs/>
          <w:sz w:val="24"/>
          <w:szCs w:val="24"/>
        </w:rPr>
      </w:pPr>
    </w:p>
    <w:p w:rsidR="008C0D1B" w:rsidRPr="003F359E" w:rsidRDefault="00692CEC" w:rsidP="003F359E">
      <w:pPr>
        <w:widowControl w:val="0"/>
        <w:tabs>
          <w:tab w:val="left" w:pos="2323"/>
          <w:tab w:val="center" w:pos="4536"/>
        </w:tabs>
        <w:spacing w:after="0" w:line="480" w:lineRule="auto"/>
        <w:ind w:left="1134"/>
        <w:textAlignment w:val="baseline"/>
        <w:rPr>
          <w:rFonts w:ascii="Times New Roman" w:hAnsi="Times New Roman"/>
          <w:b/>
          <w:bCs/>
          <w:sz w:val="24"/>
          <w:szCs w:val="24"/>
        </w:rPr>
      </w:pPr>
      <w:r>
        <w:rPr>
          <w:noProof/>
          <w:lang w:val="id-ID" w:eastAsia="id-ID"/>
        </w:rPr>
        <mc:AlternateContent>
          <mc:Choice Requires="wpg">
            <w:drawing>
              <wp:anchor distT="0" distB="0" distL="0" distR="0" simplePos="0" relativeHeight="251656704" behindDoc="0" locked="0" layoutInCell="1" allowOverlap="1" wp14:anchorId="44FDE677" wp14:editId="5B7F33C7">
                <wp:simplePos x="0" y="0"/>
                <wp:positionH relativeFrom="column">
                  <wp:posOffset>3560445</wp:posOffset>
                </wp:positionH>
                <wp:positionV relativeFrom="paragraph">
                  <wp:posOffset>71755</wp:posOffset>
                </wp:positionV>
                <wp:extent cx="1769110" cy="896620"/>
                <wp:effectExtent l="7620" t="5080" r="13970" b="12700"/>
                <wp:wrapNone/>
                <wp:docPr id="3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110" cy="896620"/>
                          <a:chOff x="5190" y="395"/>
                          <a:chExt cx="3078" cy="1780"/>
                        </a:xfrm>
                      </wpg:grpSpPr>
                      <wps:wsp>
                        <wps:cNvPr id="31" name="Oval 44"/>
                        <wps:cNvSpPr>
                          <a:spLocks noChangeArrowheads="1"/>
                        </wps:cNvSpPr>
                        <wps:spPr bwMode="auto">
                          <a:xfrm>
                            <a:off x="5190" y="395"/>
                            <a:ext cx="3078" cy="1780"/>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2" name="Text Box 45"/>
                        <wps:cNvSpPr txBox="1">
                          <a:spLocks noChangeArrowheads="1"/>
                        </wps:cNvSpPr>
                        <wps:spPr bwMode="auto">
                          <a:xfrm>
                            <a:off x="5642" y="655"/>
                            <a:ext cx="2176"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023B9" w:rsidRPr="003F359E" w:rsidRDefault="009023B9" w:rsidP="00095970">
                              <w:pPr>
                                <w:spacing w:after="0" w:line="240" w:lineRule="auto"/>
                                <w:jc w:val="center"/>
                                <w:rPr>
                                  <w:rFonts w:ascii="Times New Roman" w:hAnsi="Times New Roman"/>
                                  <w:b/>
                                  <w:i/>
                                  <w:iCs/>
                                  <w:sz w:val="24"/>
                                  <w:szCs w:val="24"/>
                                  <w:lang w:val="fi-FI"/>
                                </w:rPr>
                              </w:pPr>
                              <w:r w:rsidRPr="003F359E">
                                <w:rPr>
                                  <w:rFonts w:ascii="Times New Roman" w:hAnsi="Times New Roman"/>
                                  <w:b/>
                                  <w:sz w:val="24"/>
                                  <w:szCs w:val="24"/>
                                  <w:lang w:val="fi-FI"/>
                                </w:rPr>
                                <w:t>Minat bertransaksi On Line</w:t>
                              </w:r>
                            </w:p>
                            <w:p w:rsidR="009023B9" w:rsidRPr="0072177E" w:rsidRDefault="009023B9">
                              <w:pPr>
                                <w:jc w:val="center"/>
                                <w:rPr>
                                  <w:lang w:val="fi-FI"/>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280.35pt;margin-top:5.65pt;width:139.3pt;height:70.6pt;z-index:251656704;mso-wrap-distance-left:0;mso-wrap-distance-right:0" coordorigin="5190,395" coordsize="3078,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">
                <v:oval id="Oval 44" o:spid="_x0000_s1027" style="position:absolute;left:5190;top:395;width:3078;height:17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E4sEA&#10;AADbAAAADwAAAGRycy9kb3ducmV2LnhtbESPT2sCMRTE74LfITzBmybbYtHVKFqo9Fb8d39unpvF&#10;zcuyibp++0Yo9DjMzG+YxapztbhTGyrPGrKxAkFceFNxqeF4+BpNQYSIbLD2TBqeFGC17PcWmBv/&#10;4B3d97EUCcIhRw02xiaXMhSWHIaxb4iTd/Gtw5hkW0rT4iPBXS3flPqQDitOCxYb+rRUXPc3p+Gw&#10;LXazmz0r9dxkP8fyZCYcotbDQbeeg4jUxf/wX/vbaHjP4PU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7hOLBAAAA2wAAAA8AAAAAAAAAAAAAAAAAmAIAAGRycy9kb3du&#10;cmV2LnhtbFBLBQYAAAAABAAEAPUAAACGAwAAAAA=&#10;" strokeweight=".26mm">
                  <v:stroke joinstyle="miter"/>
                </v:oval>
                <v:shapetype id="_x0000_t202" coordsize="21600,21600" o:spt="202" path="m,l,21600r21600,l21600,xe">
                  <v:stroke joinstyle="miter"/>
                  <v:path gradientshapeok="t" o:connecttype="rect"/>
                </v:shapetype>
                <v:shape id="Text Box 45" o:spid="_x0000_s1028" type="#_x0000_t202" style="position:absolute;left:5642;top:655;width:2176;height:1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qMMA&#10;AADbAAAADwAAAGRycy9kb3ducmV2LnhtbESP3YrCMBSE74V9h3AWvBFN1wW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KqMMAAADbAAAADwAAAAAAAAAAAAAAAACYAgAAZHJzL2Rv&#10;d25yZXYueG1sUEsFBgAAAAAEAAQA9QAAAIgDAAAAAA==&#10;" filled="f" stroked="f">
                  <v:stroke joinstyle="round"/>
                  <v:textbox>
                    <w:txbxContent>
                      <w:p w:rsidR="009023B9" w:rsidRPr="003F359E" w:rsidRDefault="009023B9" w:rsidP="00095970">
                        <w:pPr>
                          <w:spacing w:after="0" w:line="240" w:lineRule="auto"/>
                          <w:jc w:val="center"/>
                          <w:rPr>
                            <w:rFonts w:ascii="Times New Roman" w:hAnsi="Times New Roman"/>
                            <w:b/>
                            <w:i/>
                            <w:iCs/>
                            <w:sz w:val="24"/>
                            <w:szCs w:val="24"/>
                            <w:lang w:val="fi-FI"/>
                          </w:rPr>
                        </w:pPr>
                        <w:r w:rsidRPr="003F359E">
                          <w:rPr>
                            <w:rFonts w:ascii="Times New Roman" w:hAnsi="Times New Roman"/>
                            <w:b/>
                            <w:sz w:val="24"/>
                            <w:szCs w:val="24"/>
                            <w:lang w:val="fi-FI"/>
                          </w:rPr>
                          <w:t>Minat bertransaksi On Line</w:t>
                        </w:r>
                      </w:p>
                      <w:p w:rsidR="009023B9" w:rsidRPr="0072177E" w:rsidRDefault="009023B9">
                        <w:pPr>
                          <w:jc w:val="center"/>
                          <w:rPr>
                            <w:lang w:val="fi-FI"/>
                          </w:rPr>
                        </w:pPr>
                      </w:p>
                    </w:txbxContent>
                  </v:textbox>
                </v:shape>
              </v:group>
            </w:pict>
          </mc:Fallback>
        </mc:AlternateContent>
      </w:r>
      <w:r>
        <w:rPr>
          <w:rFonts w:ascii="Times New Roman" w:hAnsi="Times New Roman"/>
          <w:b/>
          <w:noProof/>
          <w:sz w:val="24"/>
          <w:szCs w:val="24"/>
          <w:lang w:val="id-ID" w:eastAsia="id-ID"/>
        </w:rPr>
        <mc:AlternateContent>
          <mc:Choice Requires="wpg">
            <w:drawing>
              <wp:anchor distT="0" distB="0" distL="0" distR="0" simplePos="0" relativeHeight="251661824" behindDoc="0" locked="0" layoutInCell="1" allowOverlap="1" wp14:anchorId="39F23D3F" wp14:editId="1D247F91">
                <wp:simplePos x="0" y="0"/>
                <wp:positionH relativeFrom="column">
                  <wp:posOffset>1708785</wp:posOffset>
                </wp:positionH>
                <wp:positionV relativeFrom="paragraph">
                  <wp:posOffset>71755</wp:posOffset>
                </wp:positionV>
                <wp:extent cx="1489710" cy="923925"/>
                <wp:effectExtent l="13335" t="5080" r="11430" b="13970"/>
                <wp:wrapNone/>
                <wp:docPr id="2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23925"/>
                          <a:chOff x="48" y="86"/>
                          <a:chExt cx="2503" cy="1123"/>
                        </a:xfrm>
                      </wpg:grpSpPr>
                      <wps:wsp>
                        <wps:cNvPr id="28" name="Oval 282"/>
                        <wps:cNvSpPr>
                          <a:spLocks noChangeArrowheads="1"/>
                        </wps:cNvSpPr>
                        <wps:spPr bwMode="auto">
                          <a:xfrm>
                            <a:off x="48" y="86"/>
                            <a:ext cx="2503" cy="1123"/>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9" name="Text Box 283"/>
                        <wps:cNvSpPr txBox="1">
                          <a:spLocks noChangeArrowheads="1"/>
                        </wps:cNvSpPr>
                        <wps:spPr bwMode="auto">
                          <a:xfrm>
                            <a:off x="413" y="249"/>
                            <a:ext cx="1771"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023B9" w:rsidRDefault="009023B9" w:rsidP="00043FAC">
                              <w:pPr>
                                <w:spacing w:after="0" w:line="240" w:lineRule="auto"/>
                                <w:jc w:val="center"/>
                                <w:rPr>
                                  <w:rFonts w:ascii="Times New Roman" w:hAnsi="Times New Roman"/>
                                  <w:b/>
                                  <w:sz w:val="24"/>
                                  <w:szCs w:val="24"/>
                                </w:rPr>
                              </w:pPr>
                              <w:r>
                                <w:rPr>
                                  <w:rFonts w:ascii="Times New Roman" w:hAnsi="Times New Roman"/>
                                  <w:b/>
                                  <w:sz w:val="24"/>
                                  <w:szCs w:val="24"/>
                                </w:rPr>
                                <w:t>Kemudahan Produk Online</w:t>
                              </w:r>
                            </w:p>
                            <w:p w:rsidR="009023B9" w:rsidRDefault="009023B9" w:rsidP="00043FAC"/>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81" o:spid="_x0000_s1029" style="position:absolute;left:0;text-align:left;margin-left:134.55pt;margin-top:5.65pt;width:117.3pt;height:72.75pt;z-index:251661824;mso-wrap-distance-left:0;mso-wrap-distance-right:0" coordorigin="48,86" coordsize="2503,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">
                <v:oval id="Oval 282" o:spid="_x0000_s1030" style="position:absolute;left:48;top:86;width:2503;height:11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7or8A&#10;AADbAAAADwAAAGRycy9kb3ducmV2LnhtbERPz2vCMBS+C/sfwhO8aaKwsVWjOMHhbbS6+7N5NsXm&#10;pTTRtv/9chjs+PH93uwG14gndaH2rGG5UCCIS29qrjRczsf5O4gQkQ02nknDSAF225fJBjPje87p&#10;WcRKpBAOGWqwMbaZlKG05DAsfEucuJvvHMYEu0qaDvsU7hq5UupNOqw5NVhs6WCpvBcPp+H8VeYf&#10;D3tVavxcfl+qH/PKIWo9mw77NYhIQ/wX/7lPRsMqjU1f0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LuivwAAANsAAAAPAAAAAAAAAAAAAAAAAJgCAABkcnMvZG93bnJl&#10;di54bWxQSwUGAAAAAAQABAD1AAAAhAMAAAAA&#10;" strokeweight=".26mm">
                  <v:stroke joinstyle="miter"/>
                </v:oval>
                <v:shape id="Text Box 283" o:spid="_x0000_s1031" type="#_x0000_t202" style="position:absolute;left:413;top:249;width:1771;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stroke joinstyle="round"/>
                  <v:textbox>
                    <w:txbxContent>
                      <w:p w:rsidR="009023B9" w:rsidRDefault="009023B9" w:rsidP="00043FAC">
                        <w:pPr>
                          <w:spacing w:after="0" w:line="240" w:lineRule="auto"/>
                          <w:jc w:val="center"/>
                          <w:rPr>
                            <w:rFonts w:ascii="Times New Roman" w:hAnsi="Times New Roman"/>
                            <w:b/>
                            <w:sz w:val="24"/>
                            <w:szCs w:val="24"/>
                          </w:rPr>
                        </w:pPr>
                        <w:r>
                          <w:rPr>
                            <w:rFonts w:ascii="Times New Roman" w:hAnsi="Times New Roman"/>
                            <w:b/>
                            <w:sz w:val="24"/>
                            <w:szCs w:val="24"/>
                          </w:rPr>
                          <w:t>Kemudahan Produk Online</w:t>
                        </w:r>
                      </w:p>
                      <w:p w:rsidR="009023B9" w:rsidRDefault="009023B9" w:rsidP="00043FAC"/>
                    </w:txbxContent>
                  </v:textbox>
                </v:shape>
              </v:group>
            </w:pict>
          </mc:Fallback>
        </mc:AlternateContent>
      </w:r>
      <w:r>
        <w:rPr>
          <w:noProof/>
          <w:lang w:val="id-ID" w:eastAsia="id-ID"/>
        </w:rPr>
        <mc:AlternateContent>
          <mc:Choice Requires="wpg">
            <w:drawing>
              <wp:anchor distT="0" distB="0" distL="0" distR="0" simplePos="0" relativeHeight="251658752" behindDoc="0" locked="0" layoutInCell="1" allowOverlap="1" wp14:anchorId="1C3EA3D0" wp14:editId="2A1F16A4">
                <wp:simplePos x="0" y="0"/>
                <wp:positionH relativeFrom="column">
                  <wp:posOffset>-113665</wp:posOffset>
                </wp:positionH>
                <wp:positionV relativeFrom="paragraph">
                  <wp:posOffset>71755</wp:posOffset>
                </wp:positionV>
                <wp:extent cx="1525270" cy="976630"/>
                <wp:effectExtent l="10160" t="5080" r="7620" b="8890"/>
                <wp:wrapNone/>
                <wp:docPr id="2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976630"/>
                          <a:chOff x="48" y="429"/>
                          <a:chExt cx="2470" cy="1068"/>
                        </a:xfrm>
                      </wpg:grpSpPr>
                      <wps:wsp>
                        <wps:cNvPr id="25" name="Oval 51"/>
                        <wps:cNvSpPr>
                          <a:spLocks noChangeArrowheads="1"/>
                        </wps:cNvSpPr>
                        <wps:spPr bwMode="auto">
                          <a:xfrm>
                            <a:off x="48" y="429"/>
                            <a:ext cx="2470" cy="1068"/>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6" name="Text Box 52"/>
                        <wps:cNvSpPr txBox="1">
                          <a:spLocks noChangeArrowheads="1"/>
                        </wps:cNvSpPr>
                        <wps:spPr bwMode="auto">
                          <a:xfrm>
                            <a:off x="409" y="584"/>
                            <a:ext cx="1746"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023B9" w:rsidRDefault="009023B9">
                              <w:pPr>
                                <w:jc w:val="center"/>
                                <w:rPr>
                                  <w:rFonts w:ascii="Times New Roman" w:hAnsi="Times New Roman"/>
                                  <w:b/>
                                  <w:sz w:val="24"/>
                                  <w:szCs w:val="24"/>
                                </w:rPr>
                              </w:pPr>
                              <w:r>
                                <w:rPr>
                                  <w:rFonts w:ascii="Times New Roman" w:hAnsi="Times New Roman"/>
                                  <w:b/>
                                  <w:sz w:val="24"/>
                                  <w:szCs w:val="24"/>
                                </w:rPr>
                                <w:t>Kepercayaan e-banking</w:t>
                              </w:r>
                            </w:p>
                            <w:p w:rsidR="009023B9" w:rsidRDefault="009023B9"/>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0" o:spid="_x0000_s1032" style="position:absolute;left:0;text-align:left;margin-left:-8.95pt;margin-top:5.65pt;width:120.1pt;height:76.9pt;z-index:251658752;mso-wrap-distance-left:0;mso-wrap-distance-right:0" coordorigin="48,429" coordsize="2470,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">
                <v:oval id="Oval 51" o:spid="_x0000_s1033" style="position:absolute;left:48;top:429;width:2470;height:106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UPMIA&#10;AADbAAAADwAAAGRycy9kb3ducmV2LnhtbESPQWvCQBSE7wX/w/KE3ppdBUsbXUULLd6Kmt6f2Wc2&#10;mH0bsmsS/71bKPQ4zMw3zGozukb01IXas4ZZpkAQl97UXGkoTp8vbyBCRDbYeCYNdwqwWU+eVpgb&#10;P/CB+mOsRIJwyFGDjbHNpQylJYch8y1x8i6+cxiT7CppOhwS3DVyrtSrdFhzWrDY0oel8nq8OQ2n&#10;r/LwfrNnpe672XdR/ZgFh6j183TcLkFEGuN/+K+9NxrmC/j9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RQ8wgAAANsAAAAPAAAAAAAAAAAAAAAAAJgCAABkcnMvZG93&#10;bnJldi54bWxQSwUGAAAAAAQABAD1AAAAhwMAAAAA&#10;" strokeweight=".26mm">
                  <v:stroke joinstyle="miter"/>
                </v:oval>
                <v:shape id="Text Box 52" o:spid="_x0000_s1034" type="#_x0000_t202" style="position:absolute;left:409;top:584;width:1746;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stroke joinstyle="round"/>
                  <v:textbox>
                    <w:txbxContent>
                      <w:p w:rsidR="009023B9" w:rsidRDefault="009023B9">
                        <w:pPr>
                          <w:jc w:val="center"/>
                          <w:rPr>
                            <w:rFonts w:ascii="Times New Roman" w:hAnsi="Times New Roman"/>
                            <w:b/>
                            <w:sz w:val="24"/>
                            <w:szCs w:val="24"/>
                          </w:rPr>
                        </w:pPr>
                        <w:r>
                          <w:rPr>
                            <w:rFonts w:ascii="Times New Roman" w:hAnsi="Times New Roman"/>
                            <w:b/>
                            <w:sz w:val="24"/>
                            <w:szCs w:val="24"/>
                          </w:rPr>
                          <w:t>Kepercayaan e-banking</w:t>
                        </w:r>
                      </w:p>
                      <w:p w:rsidR="009023B9" w:rsidRDefault="009023B9"/>
                    </w:txbxContent>
                  </v:textbox>
                </v:shape>
              </v:group>
            </w:pict>
          </mc:Fallback>
        </mc:AlternateContent>
      </w:r>
      <w:r w:rsidR="003F359E">
        <w:rPr>
          <w:rFonts w:ascii="Times New Roman" w:hAnsi="Times New Roman"/>
          <w:b/>
          <w:bCs/>
          <w:sz w:val="24"/>
          <w:szCs w:val="24"/>
        </w:rPr>
        <w:tab/>
        <w:t xml:space="preserve">    </w:t>
      </w:r>
    </w:p>
    <w:p w:rsidR="008C0D1B" w:rsidRPr="00746648" w:rsidRDefault="00692CEC" w:rsidP="00746648">
      <w:pPr>
        <w:widowControl w:val="0"/>
        <w:tabs>
          <w:tab w:val="left" w:pos="2269"/>
          <w:tab w:val="left" w:pos="5189"/>
        </w:tabs>
        <w:spacing w:after="0" w:line="480" w:lineRule="auto"/>
        <w:ind w:left="1134"/>
        <w:textAlignment w:val="baseline"/>
        <w:rPr>
          <w:rFonts w:ascii="Times New Roman" w:hAnsi="Times New Roman"/>
          <w:b/>
          <w:bCs/>
          <w:sz w:val="24"/>
          <w:szCs w:val="24"/>
        </w:rPr>
      </w:pPr>
      <w:r>
        <w:rPr>
          <w:rFonts w:ascii="Times New Roman" w:hAnsi="Times New Roman"/>
          <w:b/>
          <w:bCs/>
          <w:noProof/>
          <w:sz w:val="24"/>
          <w:szCs w:val="24"/>
          <w:lang w:val="id-ID" w:eastAsia="id-ID"/>
        </w:rPr>
        <mc:AlternateContent>
          <mc:Choice Requires="wps">
            <w:drawing>
              <wp:anchor distT="0" distB="0" distL="114300" distR="114300" simplePos="0" relativeHeight="251663872" behindDoc="0" locked="0" layoutInCell="1" allowOverlap="1" wp14:anchorId="05B44E46" wp14:editId="712B8BD9">
                <wp:simplePos x="0" y="0"/>
                <wp:positionH relativeFrom="column">
                  <wp:posOffset>3198495</wp:posOffset>
                </wp:positionH>
                <wp:positionV relativeFrom="paragraph">
                  <wp:posOffset>186690</wp:posOffset>
                </wp:positionV>
                <wp:extent cx="361950" cy="0"/>
                <wp:effectExtent l="7620" t="53340" r="20955" b="60960"/>
                <wp:wrapNone/>
                <wp:docPr id="23"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0" o:spid="_x0000_s1026" type="#_x0000_t32" style="position:absolute;margin-left:251.85pt;margin-top:14.7pt;width:2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WfNQIAAF8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">
                <v:stroke endarrow="block"/>
              </v:shape>
            </w:pict>
          </mc:Fallback>
        </mc:AlternateContent>
      </w:r>
      <w:r>
        <w:rPr>
          <w:rFonts w:ascii="Times New Roman" w:hAnsi="Times New Roman"/>
          <w:b/>
          <w:bCs/>
          <w:noProof/>
          <w:sz w:val="24"/>
          <w:szCs w:val="24"/>
          <w:lang w:val="id-ID" w:eastAsia="id-ID"/>
        </w:rPr>
        <mc:AlternateContent>
          <mc:Choice Requires="wps">
            <w:drawing>
              <wp:anchor distT="0" distB="0" distL="114300" distR="114300" simplePos="0" relativeHeight="251662848" behindDoc="0" locked="0" layoutInCell="1" allowOverlap="1" wp14:anchorId="2EA0FB6B" wp14:editId="70DA0DD0">
                <wp:simplePos x="0" y="0"/>
                <wp:positionH relativeFrom="column">
                  <wp:posOffset>1411605</wp:posOffset>
                </wp:positionH>
                <wp:positionV relativeFrom="paragraph">
                  <wp:posOffset>186690</wp:posOffset>
                </wp:positionV>
                <wp:extent cx="297180" cy="0"/>
                <wp:effectExtent l="11430" t="53340" r="15240" b="60960"/>
                <wp:wrapNone/>
                <wp:docPr id="2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111.15pt;margin-top:14.7pt;width:23.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nF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">
                <v:stroke endarrow="block"/>
              </v:shape>
            </w:pict>
          </mc:Fallback>
        </mc:AlternateContent>
      </w:r>
      <w:r w:rsidR="003F359E">
        <w:rPr>
          <w:rFonts w:ascii="Times New Roman" w:hAnsi="Times New Roman"/>
          <w:b/>
          <w:bCs/>
          <w:sz w:val="24"/>
          <w:szCs w:val="24"/>
        </w:rPr>
        <w:tab/>
      </w:r>
      <w:r w:rsidR="00746648">
        <w:rPr>
          <w:rFonts w:ascii="Times New Roman" w:hAnsi="Times New Roman"/>
          <w:b/>
          <w:bCs/>
          <w:sz w:val="24"/>
          <w:szCs w:val="24"/>
        </w:rPr>
        <w:t>H1</w:t>
      </w:r>
      <w:r w:rsidR="00746648">
        <w:rPr>
          <w:rFonts w:ascii="Times New Roman" w:hAnsi="Times New Roman"/>
          <w:b/>
          <w:bCs/>
          <w:sz w:val="24"/>
          <w:szCs w:val="24"/>
        </w:rPr>
        <w:tab/>
        <w:t>H4</w:t>
      </w:r>
    </w:p>
    <w:p w:rsidR="008C0D1B" w:rsidRDefault="00692CEC" w:rsidP="001815EB">
      <w:pPr>
        <w:spacing w:after="0" w:line="480" w:lineRule="auto"/>
        <w:jc w:val="cente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5920" behindDoc="0" locked="0" layoutInCell="1" allowOverlap="1" wp14:anchorId="7850CB83" wp14:editId="4E9C5075">
                <wp:simplePos x="0" y="0"/>
                <wp:positionH relativeFrom="column">
                  <wp:posOffset>629920</wp:posOffset>
                </wp:positionH>
                <wp:positionV relativeFrom="paragraph">
                  <wp:posOffset>347345</wp:posOffset>
                </wp:positionV>
                <wp:extent cx="0" cy="1024255"/>
                <wp:effectExtent l="10795" t="13970" r="8255" b="9525"/>
                <wp:wrapNone/>
                <wp:docPr id="21"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49.6pt;margin-top:27.35pt;width:0;height:8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qmHwIAAD4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"/>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64896" behindDoc="0" locked="0" layoutInCell="1" allowOverlap="1" wp14:anchorId="5DC779AF" wp14:editId="48941EF7">
                <wp:simplePos x="0" y="0"/>
                <wp:positionH relativeFrom="column">
                  <wp:posOffset>2467610</wp:posOffset>
                </wp:positionH>
                <wp:positionV relativeFrom="paragraph">
                  <wp:posOffset>294640</wp:posOffset>
                </wp:positionV>
                <wp:extent cx="8890" cy="741045"/>
                <wp:effectExtent l="57785" t="8890" r="47625" b="21590"/>
                <wp:wrapNone/>
                <wp:docPr id="20"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41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194.3pt;margin-top:23.2pt;width:.7pt;height:58.3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V1PQIAAGw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">
                <v:stroke endarrow="block"/>
              </v:shape>
            </w:pict>
          </mc:Fallback>
        </mc:AlternateContent>
      </w:r>
      <w:r w:rsidR="008C0D1B">
        <w:rPr>
          <w:rFonts w:ascii="Times New Roman" w:hAnsi="Times New Roman"/>
          <w:b/>
          <w:sz w:val="24"/>
          <w:szCs w:val="24"/>
        </w:rPr>
        <w:t>Kualitas</w:t>
      </w:r>
    </w:p>
    <w:p w:rsidR="001815EB" w:rsidRDefault="003F359E" w:rsidP="00746648">
      <w:pPr>
        <w:tabs>
          <w:tab w:val="left" w:pos="2608"/>
          <w:tab w:val="center" w:pos="3969"/>
        </w:tabs>
        <w:spacing w:after="0" w:line="480" w:lineRule="auto"/>
        <w:rPr>
          <w:rFonts w:ascii="Times New Roman" w:hAnsi="Times New Roman"/>
          <w:b/>
          <w:sz w:val="24"/>
          <w:szCs w:val="24"/>
        </w:rPr>
      </w:pPr>
      <w:r>
        <w:rPr>
          <w:rFonts w:ascii="Times New Roman" w:hAnsi="Times New Roman"/>
          <w:b/>
          <w:sz w:val="24"/>
          <w:szCs w:val="24"/>
        </w:rPr>
        <w:tab/>
      </w:r>
      <w:r w:rsidR="00746648">
        <w:rPr>
          <w:rFonts w:ascii="Times New Roman" w:hAnsi="Times New Roman"/>
          <w:b/>
          <w:sz w:val="24"/>
          <w:szCs w:val="24"/>
        </w:rPr>
        <w:tab/>
        <w:t xml:space="preserve">     H3</w:t>
      </w:r>
    </w:p>
    <w:p w:rsidR="00D9248D" w:rsidRPr="003F359E" w:rsidRDefault="00692CEC" w:rsidP="003F359E">
      <w:pPr>
        <w:widowControl w:val="0"/>
        <w:tabs>
          <w:tab w:val="left" w:pos="567"/>
        </w:tabs>
        <w:spacing w:after="0" w:line="480" w:lineRule="auto"/>
        <w:jc w:val="center"/>
        <w:textAlignment w:val="baseline"/>
        <w:rPr>
          <w:rFonts w:ascii="Times New Roman" w:hAnsi="Times New Roman"/>
          <w:b/>
          <w:bCs/>
          <w:sz w:val="24"/>
          <w:szCs w:val="24"/>
        </w:rPr>
      </w:pPr>
      <w:r>
        <w:rPr>
          <w:noProof/>
          <w:lang w:val="id-ID" w:eastAsia="id-ID"/>
        </w:rPr>
        <mc:AlternateContent>
          <mc:Choice Requires="wpg">
            <w:drawing>
              <wp:anchor distT="0" distB="0" distL="0" distR="0" simplePos="0" relativeHeight="251657728" behindDoc="0" locked="0" layoutInCell="1" allowOverlap="1" wp14:anchorId="7574D540" wp14:editId="1E25EB31">
                <wp:simplePos x="0" y="0"/>
                <wp:positionH relativeFrom="column">
                  <wp:posOffset>1766570</wp:posOffset>
                </wp:positionH>
                <wp:positionV relativeFrom="paragraph">
                  <wp:posOffset>334645</wp:posOffset>
                </wp:positionV>
                <wp:extent cx="1489710" cy="713740"/>
                <wp:effectExtent l="13970" t="10795" r="10795" b="8890"/>
                <wp:wrapNone/>
                <wp:docPr id="1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713740"/>
                          <a:chOff x="48" y="86"/>
                          <a:chExt cx="2503" cy="1123"/>
                        </a:xfrm>
                      </wpg:grpSpPr>
                      <wps:wsp>
                        <wps:cNvPr id="18" name="Oval 48"/>
                        <wps:cNvSpPr>
                          <a:spLocks noChangeArrowheads="1"/>
                        </wps:cNvSpPr>
                        <wps:spPr bwMode="auto">
                          <a:xfrm>
                            <a:off x="48" y="86"/>
                            <a:ext cx="2503" cy="1123"/>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Text Box 49"/>
                        <wps:cNvSpPr txBox="1">
                          <a:spLocks noChangeArrowheads="1"/>
                        </wps:cNvSpPr>
                        <wps:spPr bwMode="auto">
                          <a:xfrm>
                            <a:off x="413" y="249"/>
                            <a:ext cx="1771"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023B9" w:rsidRDefault="009023B9">
                              <w:pPr>
                                <w:spacing w:after="0" w:line="240" w:lineRule="auto"/>
                                <w:jc w:val="center"/>
                                <w:rPr>
                                  <w:rFonts w:ascii="Times New Roman" w:hAnsi="Times New Roman"/>
                                  <w:b/>
                                  <w:sz w:val="24"/>
                                  <w:szCs w:val="24"/>
                                </w:rPr>
                              </w:pPr>
                              <w:r>
                                <w:rPr>
                                  <w:rFonts w:ascii="Times New Roman" w:hAnsi="Times New Roman"/>
                                  <w:b/>
                                  <w:sz w:val="24"/>
                                  <w:szCs w:val="24"/>
                                </w:rPr>
                                <w:t>Reputasi</w:t>
                              </w:r>
                            </w:p>
                            <w:p w:rsidR="009023B9" w:rsidRDefault="009023B9">
                              <w:pPr>
                                <w:spacing w:after="0" w:line="240" w:lineRule="auto"/>
                                <w:jc w:val="center"/>
                                <w:rPr>
                                  <w:rFonts w:ascii="Times New Roman" w:hAnsi="Times New Roman"/>
                                  <w:b/>
                                  <w:sz w:val="24"/>
                                  <w:szCs w:val="24"/>
                                </w:rPr>
                              </w:pPr>
                              <w:r>
                                <w:rPr>
                                  <w:rFonts w:ascii="Times New Roman" w:hAnsi="Times New Roman"/>
                                  <w:b/>
                                  <w:sz w:val="24"/>
                                  <w:szCs w:val="24"/>
                                </w:rPr>
                                <w:t>Sistem</w:t>
                              </w:r>
                            </w:p>
                            <w:p w:rsidR="009023B9" w:rsidRDefault="009023B9"/>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7" o:spid="_x0000_s1035" style="position:absolute;left:0;text-align:left;margin-left:139.1pt;margin-top:26.35pt;width:117.3pt;height:56.2pt;z-index:251657728;mso-wrap-distance-left:0;mso-wrap-distance-right:0" coordorigin="48,86" coordsize="2503,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">
                <v:oval id="Oval 48" o:spid="_x0000_s1036" style="position:absolute;left:48;top:86;width:2503;height:112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xH8IA&#10;AADbAAAADwAAAGRycy9kb3ducmV2LnhtbESPT2sCMRDF7wW/Qxiht5pYUHRrlCpUeiv+u4+b6Wbp&#10;ZrJsoq7fvnMQvM3w3rz3m8WqD426UpfqyBbGIwOKuIyu5srC8fD1NgOVMrLDJjJZuFOC1XLwssDC&#10;xRvv6LrPlZIQTgVa8Dm3hdap9BQwjWJLLNpv7AJmWbtKuw5vEh4a/W7MVAesWRo8trTxVP7tL8HC&#10;YVvu5hd/Nua+Hv8cq5ObcMrWvg77zw9Qmfr8ND+uv53gC6z8IgP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HEfwgAAANsAAAAPAAAAAAAAAAAAAAAAAJgCAABkcnMvZG93&#10;bnJldi54bWxQSwUGAAAAAAQABAD1AAAAhwMAAAAA&#10;" strokeweight=".26mm">
                  <v:stroke joinstyle="miter"/>
                </v:oval>
                <v:shape id="Text Box 49" o:spid="_x0000_s1037" type="#_x0000_t202" style="position:absolute;left:413;top:249;width:1771;height: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9023B9" w:rsidRDefault="009023B9">
                        <w:pPr>
                          <w:spacing w:after="0" w:line="240" w:lineRule="auto"/>
                          <w:jc w:val="center"/>
                          <w:rPr>
                            <w:rFonts w:ascii="Times New Roman" w:hAnsi="Times New Roman"/>
                            <w:b/>
                            <w:sz w:val="24"/>
                            <w:szCs w:val="24"/>
                          </w:rPr>
                        </w:pPr>
                        <w:r>
                          <w:rPr>
                            <w:rFonts w:ascii="Times New Roman" w:hAnsi="Times New Roman"/>
                            <w:b/>
                            <w:sz w:val="24"/>
                            <w:szCs w:val="24"/>
                          </w:rPr>
                          <w:t>Reputasi</w:t>
                        </w:r>
                      </w:p>
                      <w:p w:rsidR="009023B9" w:rsidRDefault="009023B9">
                        <w:pPr>
                          <w:spacing w:after="0" w:line="240" w:lineRule="auto"/>
                          <w:jc w:val="center"/>
                          <w:rPr>
                            <w:rFonts w:ascii="Times New Roman" w:hAnsi="Times New Roman"/>
                            <w:b/>
                            <w:sz w:val="24"/>
                            <w:szCs w:val="24"/>
                          </w:rPr>
                        </w:pPr>
                        <w:r>
                          <w:rPr>
                            <w:rFonts w:ascii="Times New Roman" w:hAnsi="Times New Roman"/>
                            <w:b/>
                            <w:sz w:val="24"/>
                            <w:szCs w:val="24"/>
                          </w:rPr>
                          <w:t>Sistem</w:t>
                        </w:r>
                      </w:p>
                      <w:p w:rsidR="009023B9" w:rsidRDefault="009023B9"/>
                    </w:txbxContent>
                  </v:textbox>
                </v:shape>
              </v:group>
            </w:pict>
          </mc:Fallback>
        </mc:AlternateContent>
      </w:r>
    </w:p>
    <w:p w:rsidR="0057357A" w:rsidRDefault="00692CEC" w:rsidP="00746648">
      <w:pPr>
        <w:widowControl w:val="0"/>
        <w:tabs>
          <w:tab w:val="left" w:pos="1685"/>
        </w:tabs>
        <w:spacing w:after="0" w:line="480" w:lineRule="auto"/>
        <w:textAlignment w:val="baseline"/>
        <w:rPr>
          <w:rFonts w:ascii="Times New Roman" w:hAnsi="Times New Roman"/>
          <w:bCs/>
          <w:sz w:val="24"/>
          <w:szCs w:val="24"/>
        </w:rPr>
      </w:pPr>
      <w:r>
        <w:rPr>
          <w:rFonts w:ascii="Times New Roman" w:hAnsi="Times New Roman"/>
          <w:bCs/>
          <w:noProof/>
          <w:sz w:val="24"/>
          <w:szCs w:val="24"/>
          <w:lang w:val="id-ID" w:eastAsia="id-ID"/>
        </w:rPr>
        <mc:AlternateContent>
          <mc:Choice Requires="wps">
            <w:drawing>
              <wp:anchor distT="0" distB="0" distL="114300" distR="114300" simplePos="0" relativeHeight="251666944" behindDoc="0" locked="0" layoutInCell="1" allowOverlap="1" wp14:anchorId="2FBC82B4" wp14:editId="6DEF0D4D">
                <wp:simplePos x="0" y="0"/>
                <wp:positionH relativeFrom="column">
                  <wp:posOffset>629920</wp:posOffset>
                </wp:positionH>
                <wp:positionV relativeFrom="paragraph">
                  <wp:posOffset>320675</wp:posOffset>
                </wp:positionV>
                <wp:extent cx="1136650" cy="0"/>
                <wp:effectExtent l="10795" t="53975" r="14605" b="60325"/>
                <wp:wrapNone/>
                <wp:docPr id="16"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49.6pt;margin-top:25.25pt;width:8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P1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">
                <v:stroke endarrow="block"/>
              </v:shape>
            </w:pict>
          </mc:Fallback>
        </mc:AlternateContent>
      </w:r>
      <w:r w:rsidR="00746648">
        <w:rPr>
          <w:rFonts w:ascii="Times New Roman" w:hAnsi="Times New Roman"/>
          <w:bCs/>
          <w:sz w:val="24"/>
          <w:szCs w:val="24"/>
        </w:rPr>
        <w:tab/>
        <w:t>H2</w:t>
      </w:r>
    </w:p>
    <w:p w:rsidR="00746648" w:rsidRDefault="00746648" w:rsidP="00F177CC">
      <w:pPr>
        <w:spacing w:after="0" w:line="240" w:lineRule="auto"/>
        <w:ind w:left="993" w:hanging="993"/>
        <w:jc w:val="both"/>
        <w:rPr>
          <w:rFonts w:ascii="Times New Roman" w:hAnsi="Times New Roman"/>
          <w:sz w:val="24"/>
          <w:szCs w:val="24"/>
        </w:rPr>
      </w:pPr>
    </w:p>
    <w:p w:rsidR="006B50A6" w:rsidRDefault="006B50A6" w:rsidP="00F177CC">
      <w:pPr>
        <w:spacing w:after="0" w:line="240" w:lineRule="auto"/>
        <w:ind w:left="993" w:hanging="993"/>
        <w:jc w:val="both"/>
        <w:rPr>
          <w:rFonts w:ascii="Times New Roman" w:hAnsi="Times New Roman"/>
          <w:sz w:val="24"/>
          <w:szCs w:val="24"/>
          <w:lang w:val="id-ID"/>
        </w:rPr>
      </w:pPr>
    </w:p>
    <w:p w:rsidR="00A75E60" w:rsidRDefault="00A75E60" w:rsidP="00F177CC">
      <w:pPr>
        <w:spacing w:after="0" w:line="240" w:lineRule="auto"/>
        <w:ind w:left="993" w:hanging="993"/>
        <w:jc w:val="both"/>
        <w:rPr>
          <w:rFonts w:ascii="Times New Roman" w:hAnsi="Times New Roman"/>
          <w:sz w:val="24"/>
          <w:szCs w:val="24"/>
        </w:rPr>
      </w:pPr>
      <w:r w:rsidRPr="00FD0990">
        <w:rPr>
          <w:rFonts w:ascii="Times New Roman" w:hAnsi="Times New Roman"/>
          <w:sz w:val="24"/>
          <w:szCs w:val="24"/>
        </w:rPr>
        <w:t xml:space="preserve">Sumber: </w:t>
      </w:r>
      <w:r w:rsidR="00177E3B">
        <w:rPr>
          <w:rFonts w:ascii="Times New Roman" w:hAnsi="Times New Roman"/>
          <w:sz w:val="24"/>
          <w:szCs w:val="24"/>
        </w:rPr>
        <w:t>Srivastava</w:t>
      </w:r>
      <w:r w:rsidR="00177E3B" w:rsidRPr="00A55055">
        <w:rPr>
          <w:rFonts w:ascii="Times New Roman" w:hAnsi="Times New Roman"/>
          <w:sz w:val="24"/>
          <w:szCs w:val="24"/>
          <w:lang w:val="id-ID"/>
        </w:rPr>
        <w:t xml:space="preserve">, </w:t>
      </w:r>
      <w:r w:rsidR="00177E3B">
        <w:rPr>
          <w:rFonts w:ascii="Times New Roman" w:hAnsi="Times New Roman"/>
          <w:sz w:val="24"/>
          <w:szCs w:val="24"/>
          <w:lang w:val="id-ID"/>
        </w:rPr>
        <w:t>(</w:t>
      </w:r>
      <w:r w:rsidR="00177E3B">
        <w:rPr>
          <w:rFonts w:ascii="Times New Roman" w:hAnsi="Times New Roman"/>
          <w:sz w:val="24"/>
          <w:szCs w:val="24"/>
        </w:rPr>
        <w:t>2007</w:t>
      </w:r>
      <w:r w:rsidR="00177E3B">
        <w:rPr>
          <w:rFonts w:ascii="Times New Roman" w:hAnsi="Times New Roman"/>
          <w:sz w:val="24"/>
          <w:szCs w:val="24"/>
          <w:lang w:val="id-ID"/>
        </w:rPr>
        <w:t>)</w:t>
      </w:r>
      <w:r w:rsidR="00177E3B">
        <w:rPr>
          <w:rFonts w:ascii="Times New Roman" w:hAnsi="Times New Roman"/>
          <w:sz w:val="24"/>
          <w:szCs w:val="24"/>
        </w:rPr>
        <w:t>; Haque et al., (2009); Munusamy et al., (2012); dan Shohrabi et al.</w:t>
      </w:r>
      <w:r w:rsidR="00177E3B">
        <w:rPr>
          <w:rFonts w:ascii="Times New Roman" w:hAnsi="Times New Roman" w:cs="Times New Roman"/>
          <w:sz w:val="24"/>
          <w:szCs w:val="24"/>
        </w:rPr>
        <w:t>, (2013</w:t>
      </w:r>
      <w:r w:rsidR="00177E3B" w:rsidRPr="00034DD7">
        <w:rPr>
          <w:rFonts w:ascii="Times New Roman" w:hAnsi="Times New Roman" w:cs="Times New Roman"/>
          <w:sz w:val="24"/>
          <w:szCs w:val="24"/>
        </w:rPr>
        <w:t>)</w:t>
      </w:r>
    </w:p>
    <w:p w:rsidR="00B125D5" w:rsidRDefault="00B125D5" w:rsidP="00F177CC">
      <w:pPr>
        <w:spacing w:after="0" w:line="240" w:lineRule="auto"/>
        <w:ind w:left="993" w:hanging="993"/>
        <w:jc w:val="both"/>
        <w:rPr>
          <w:rFonts w:ascii="Times New Roman" w:hAnsi="Times New Roman"/>
          <w:sz w:val="24"/>
          <w:szCs w:val="24"/>
        </w:rPr>
      </w:pPr>
    </w:p>
    <w:p w:rsidR="009023B9" w:rsidRDefault="009023B9" w:rsidP="009023B9">
      <w:pPr>
        <w:spacing w:after="0" w:line="240" w:lineRule="auto"/>
        <w:ind w:left="993" w:hanging="993"/>
        <w:jc w:val="both"/>
        <w:rPr>
          <w:rFonts w:ascii="Times New Roman" w:hAnsi="Times New Roman" w:cs="Times New Roman"/>
          <w:b/>
          <w:sz w:val="24"/>
          <w:szCs w:val="24"/>
          <w:lang w:val="id-ID"/>
        </w:rPr>
        <w:sectPr w:rsidR="009023B9" w:rsidSect="009023B9">
          <w:type w:val="continuous"/>
          <w:pgSz w:w="11907" w:h="16840" w:code="9"/>
          <w:pgMar w:top="2268" w:right="1701" w:bottom="1701" w:left="2268" w:header="720" w:footer="709" w:gutter="0"/>
          <w:cols w:space="720"/>
          <w:docGrid w:linePitch="360"/>
        </w:sectPr>
      </w:pPr>
    </w:p>
    <w:p w:rsidR="00B125D5" w:rsidRPr="000C1CC2" w:rsidRDefault="000C1CC2" w:rsidP="009023B9">
      <w:pPr>
        <w:spacing w:after="0" w:line="240" w:lineRule="auto"/>
        <w:ind w:left="993" w:hanging="993"/>
        <w:jc w:val="both"/>
        <w:rPr>
          <w:rFonts w:ascii="Times New Roman" w:hAnsi="Times New Roman" w:cs="Times New Roman"/>
          <w:b/>
          <w:sz w:val="24"/>
          <w:szCs w:val="24"/>
          <w:lang w:val="id-ID"/>
        </w:rPr>
      </w:pPr>
      <w:r w:rsidRPr="000C1CC2">
        <w:rPr>
          <w:rFonts w:ascii="Times New Roman" w:hAnsi="Times New Roman" w:cs="Times New Roman"/>
          <w:b/>
          <w:sz w:val="24"/>
          <w:szCs w:val="24"/>
          <w:lang w:val="id-ID"/>
        </w:rPr>
        <w:lastRenderedPageBreak/>
        <w:t>III. METODE PENELITIAN</w:t>
      </w:r>
    </w:p>
    <w:p w:rsidR="000C1CC2" w:rsidRDefault="000C1CC2" w:rsidP="009023B9">
      <w:pPr>
        <w:widowControl w:val="0"/>
        <w:spacing w:line="240" w:lineRule="auto"/>
        <w:ind w:firstLine="935"/>
        <w:jc w:val="both"/>
        <w:rPr>
          <w:rFonts w:ascii="Times New Roman" w:hAnsi="Times New Roman" w:cs="Times New Roman"/>
          <w:sz w:val="24"/>
          <w:szCs w:val="24"/>
          <w:lang w:val="id-ID"/>
        </w:rPr>
      </w:pPr>
      <w:proofErr w:type="gramStart"/>
      <w:r w:rsidRPr="000C1CC2">
        <w:rPr>
          <w:rFonts w:ascii="Times New Roman" w:hAnsi="Times New Roman" w:cs="Times New Roman"/>
          <w:sz w:val="24"/>
          <w:szCs w:val="24"/>
        </w:rPr>
        <w:t>Sampel penelitian ini adalah nasabah BNI Rembang, sejumlah 100 responden.</w:t>
      </w:r>
      <w:proofErr w:type="gramEnd"/>
      <w:r w:rsidRPr="000C1CC2">
        <w:rPr>
          <w:rFonts w:ascii="Times New Roman" w:hAnsi="Times New Roman" w:cs="Times New Roman"/>
          <w:sz w:val="24"/>
          <w:szCs w:val="24"/>
        </w:rPr>
        <w:t xml:space="preserve"> </w:t>
      </w:r>
      <w:r w:rsidRPr="000C1CC2">
        <w:rPr>
          <w:rFonts w:ascii="Times New Roman" w:hAnsi="Times New Roman" w:cs="Times New Roman"/>
          <w:i/>
          <w:iCs/>
          <w:sz w:val="24"/>
          <w:szCs w:val="24"/>
        </w:rPr>
        <w:t>Structural Equation Modeling</w:t>
      </w:r>
      <w:r w:rsidRPr="000C1CC2">
        <w:rPr>
          <w:rFonts w:ascii="Times New Roman" w:hAnsi="Times New Roman" w:cs="Times New Roman"/>
          <w:sz w:val="24"/>
          <w:szCs w:val="24"/>
        </w:rPr>
        <w:t xml:space="preserve"> (SEM) yang dijalankan dengan perangkat lunak AMOS, digunakan untuk menganalisis data, Hasil analisis menunjukkan bahwa kepercayaan e banking berpengaruh positif terhadap kemudahan produk on line dalam meningkatkan minat bertransaksi on line melalui mediasi reputasi sistem.</w:t>
      </w:r>
    </w:p>
    <w:p w:rsidR="000C1CC2" w:rsidRPr="000C1CC2" w:rsidRDefault="000C1CC2" w:rsidP="009023B9">
      <w:pPr>
        <w:widowControl w:val="0"/>
        <w:spacing w:line="240" w:lineRule="auto"/>
        <w:jc w:val="both"/>
        <w:rPr>
          <w:rFonts w:ascii="Times New Roman" w:hAnsi="Times New Roman" w:cs="Times New Roman"/>
          <w:b/>
          <w:sz w:val="24"/>
          <w:szCs w:val="24"/>
          <w:lang w:val="id-ID"/>
        </w:rPr>
      </w:pPr>
      <w:r w:rsidRPr="000C1CC2">
        <w:rPr>
          <w:rFonts w:ascii="Times New Roman" w:hAnsi="Times New Roman" w:cs="Times New Roman"/>
          <w:b/>
          <w:sz w:val="24"/>
          <w:szCs w:val="24"/>
          <w:lang w:val="id-ID"/>
        </w:rPr>
        <w:t>IV. ANALISIS DATA DAN PEMBAHASAN</w:t>
      </w:r>
    </w:p>
    <w:p w:rsidR="000C1CC2" w:rsidRPr="000C1CC2" w:rsidRDefault="000C1CC2" w:rsidP="00602CA3">
      <w:pPr>
        <w:pStyle w:val="ListParagraph"/>
        <w:numPr>
          <w:ilvl w:val="1"/>
          <w:numId w:val="7"/>
        </w:num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Pr="000C1CC2">
        <w:rPr>
          <w:rFonts w:ascii="Times New Roman" w:hAnsi="Times New Roman" w:cs="Times New Roman"/>
          <w:b/>
          <w:sz w:val="24"/>
          <w:szCs w:val="24"/>
        </w:rPr>
        <w:t>Analisis Structural Equation Modelling</w:t>
      </w:r>
    </w:p>
    <w:p w:rsidR="009023B9" w:rsidRDefault="000C1CC2" w:rsidP="009023B9">
      <w:pPr>
        <w:spacing w:line="240" w:lineRule="auto"/>
        <w:ind w:firstLine="720"/>
        <w:jc w:val="both"/>
        <w:rPr>
          <w:rFonts w:ascii="Times New Roman" w:hAnsi="Times New Roman" w:cs="Times New Roman"/>
          <w:sz w:val="24"/>
          <w:szCs w:val="24"/>
          <w:lang w:val="id-ID"/>
        </w:rPr>
        <w:sectPr w:rsidR="009023B9" w:rsidSect="009023B9">
          <w:type w:val="continuous"/>
          <w:pgSz w:w="11907" w:h="16840" w:code="9"/>
          <w:pgMar w:top="2268" w:right="1701" w:bottom="1701" w:left="2268" w:header="720" w:footer="709" w:gutter="0"/>
          <w:cols w:num="2" w:space="720"/>
          <w:docGrid w:linePitch="360"/>
        </w:sectPr>
      </w:pPr>
      <w:r w:rsidRPr="000C1CC2">
        <w:rPr>
          <w:rFonts w:ascii="Times New Roman" w:hAnsi="Times New Roman" w:cs="Times New Roman"/>
          <w:sz w:val="24"/>
          <w:szCs w:val="24"/>
        </w:rPr>
        <w:t xml:space="preserve">Analisis selanjutnya adalah analisis </w:t>
      </w:r>
      <w:r w:rsidRPr="000C1CC2">
        <w:rPr>
          <w:rFonts w:ascii="Times New Roman" w:hAnsi="Times New Roman" w:cs="Times New Roman"/>
          <w:i/>
          <w:sz w:val="24"/>
          <w:szCs w:val="24"/>
        </w:rPr>
        <w:t xml:space="preserve">Structural Equation Model </w:t>
      </w:r>
      <w:r w:rsidRPr="000C1CC2">
        <w:rPr>
          <w:rFonts w:ascii="Times New Roman" w:hAnsi="Times New Roman" w:cs="Times New Roman"/>
          <w:sz w:val="24"/>
          <w:szCs w:val="24"/>
        </w:rPr>
        <w:t xml:space="preserve">(SEM) secara full model, setelah dilakukan analisis terhadap tingkat unidimensionalitas dari indikator-indikator pembentuk variable </w:t>
      </w:r>
      <w:proofErr w:type="gramStart"/>
      <w:r w:rsidRPr="000C1CC2">
        <w:rPr>
          <w:rFonts w:ascii="Times New Roman" w:hAnsi="Times New Roman" w:cs="Times New Roman"/>
          <w:sz w:val="24"/>
          <w:szCs w:val="24"/>
        </w:rPr>
        <w:t>laten</w:t>
      </w:r>
      <w:proofErr w:type="gramEnd"/>
      <w:r w:rsidRPr="000C1CC2">
        <w:rPr>
          <w:rFonts w:ascii="Times New Roman" w:hAnsi="Times New Roman" w:cs="Times New Roman"/>
          <w:sz w:val="24"/>
          <w:szCs w:val="24"/>
        </w:rPr>
        <w:t xml:space="preserve"> yang diuji dengan </w:t>
      </w:r>
      <w:r w:rsidRPr="000C1CC2">
        <w:rPr>
          <w:rFonts w:ascii="Times New Roman" w:hAnsi="Times New Roman" w:cs="Times New Roman"/>
          <w:i/>
          <w:sz w:val="24"/>
          <w:szCs w:val="24"/>
        </w:rPr>
        <w:t>confirmatory factor analysis.</w:t>
      </w:r>
      <w:r w:rsidRPr="000C1CC2">
        <w:rPr>
          <w:rFonts w:ascii="Times New Roman" w:hAnsi="Times New Roman" w:cs="Times New Roman"/>
          <w:sz w:val="24"/>
          <w:szCs w:val="24"/>
        </w:rPr>
        <w:t xml:space="preserve"> </w:t>
      </w:r>
      <w:proofErr w:type="gramStart"/>
      <w:r w:rsidRPr="000C1CC2">
        <w:rPr>
          <w:rFonts w:ascii="Times New Roman" w:hAnsi="Times New Roman" w:cs="Times New Roman"/>
          <w:sz w:val="24"/>
          <w:szCs w:val="24"/>
        </w:rPr>
        <w:t xml:space="preserve">Analisis hasil pengolahan data pada tahap </w:t>
      </w:r>
      <w:r w:rsidRPr="000C1CC2">
        <w:rPr>
          <w:rFonts w:ascii="Times New Roman" w:hAnsi="Times New Roman" w:cs="Times New Roman"/>
          <w:i/>
          <w:sz w:val="24"/>
          <w:szCs w:val="24"/>
        </w:rPr>
        <w:t xml:space="preserve">full model </w:t>
      </w:r>
      <w:r w:rsidRPr="000C1CC2">
        <w:rPr>
          <w:rFonts w:ascii="Times New Roman" w:hAnsi="Times New Roman" w:cs="Times New Roman"/>
          <w:sz w:val="24"/>
          <w:szCs w:val="24"/>
        </w:rPr>
        <w:t>SEM dilakukan dengan melakukan uji kesesuaian dan uji statistik.</w:t>
      </w:r>
      <w:proofErr w:type="gramEnd"/>
      <w:r w:rsidRPr="000C1CC2">
        <w:rPr>
          <w:rFonts w:ascii="Times New Roman" w:hAnsi="Times New Roman" w:cs="Times New Roman"/>
          <w:sz w:val="24"/>
          <w:szCs w:val="24"/>
        </w:rPr>
        <w:t xml:space="preserve"> </w:t>
      </w:r>
      <w:r w:rsidRPr="000C1CC2">
        <w:rPr>
          <w:rFonts w:ascii="Times New Roman" w:hAnsi="Times New Roman" w:cs="Times New Roman"/>
          <w:sz w:val="24"/>
          <w:szCs w:val="24"/>
          <w:lang w:val="sv-SE"/>
        </w:rPr>
        <w:t>Hasil pengolahan data untuk analisis full model SEM ditampilkan pada Gambar 4.</w:t>
      </w:r>
      <w:r>
        <w:rPr>
          <w:rFonts w:ascii="Times New Roman" w:hAnsi="Times New Roman" w:cs="Times New Roman"/>
          <w:sz w:val="24"/>
          <w:szCs w:val="24"/>
          <w:lang w:val="id-ID"/>
        </w:rPr>
        <w:t>1</w:t>
      </w:r>
      <w:r w:rsidRPr="000C1CC2">
        <w:rPr>
          <w:rFonts w:ascii="Times New Roman" w:hAnsi="Times New Roman" w:cs="Times New Roman"/>
          <w:sz w:val="24"/>
          <w:szCs w:val="24"/>
          <w:lang w:val="sv-SE"/>
        </w:rPr>
        <w:t>,  Tabel 4.</w:t>
      </w:r>
      <w:r>
        <w:rPr>
          <w:rFonts w:ascii="Times New Roman" w:hAnsi="Times New Roman" w:cs="Times New Roman"/>
          <w:sz w:val="24"/>
          <w:szCs w:val="24"/>
          <w:lang w:val="id-ID"/>
        </w:rPr>
        <w:t>1</w:t>
      </w:r>
      <w:r w:rsidRPr="000C1CC2">
        <w:rPr>
          <w:rFonts w:ascii="Times New Roman" w:hAnsi="Times New Roman" w:cs="Times New Roman"/>
          <w:sz w:val="24"/>
          <w:szCs w:val="24"/>
          <w:lang w:val="sv-SE"/>
        </w:rPr>
        <w:t xml:space="preserve"> dan Tabel 4.</w:t>
      </w:r>
      <w:r>
        <w:rPr>
          <w:rFonts w:ascii="Times New Roman" w:hAnsi="Times New Roman" w:cs="Times New Roman"/>
          <w:sz w:val="24"/>
          <w:szCs w:val="24"/>
          <w:lang w:val="id-ID"/>
        </w:rPr>
        <w:t>2</w:t>
      </w:r>
    </w:p>
    <w:p w:rsidR="000C1CC2" w:rsidRPr="000C1CC2" w:rsidRDefault="000C1CC2" w:rsidP="009023B9">
      <w:pPr>
        <w:spacing w:line="240" w:lineRule="auto"/>
        <w:ind w:firstLine="720"/>
        <w:jc w:val="both"/>
        <w:rPr>
          <w:rFonts w:ascii="Times New Roman" w:hAnsi="Times New Roman" w:cs="Times New Roman"/>
          <w:sz w:val="24"/>
          <w:szCs w:val="24"/>
          <w:lang w:val="id-ID"/>
        </w:rPr>
      </w:pPr>
    </w:p>
    <w:p w:rsidR="000C1CC2" w:rsidRPr="000C1CC2" w:rsidRDefault="000C1CC2" w:rsidP="000C1CC2">
      <w:pPr>
        <w:jc w:val="center"/>
        <w:rPr>
          <w:rFonts w:ascii="Times New Roman" w:hAnsi="Times New Roman" w:cs="Times New Roman"/>
          <w:b/>
          <w:sz w:val="24"/>
          <w:szCs w:val="24"/>
          <w:lang w:val="id-ID"/>
        </w:rPr>
      </w:pPr>
      <w:r>
        <w:rPr>
          <w:rFonts w:ascii="Times New Roman" w:hAnsi="Times New Roman" w:cs="Times New Roman"/>
          <w:b/>
          <w:sz w:val="24"/>
          <w:szCs w:val="24"/>
          <w:lang w:val="sv-SE"/>
        </w:rPr>
        <w:t>Gambar 4.</w:t>
      </w:r>
      <w:r>
        <w:rPr>
          <w:rFonts w:ascii="Times New Roman" w:hAnsi="Times New Roman" w:cs="Times New Roman"/>
          <w:b/>
          <w:sz w:val="24"/>
          <w:szCs w:val="24"/>
          <w:lang w:val="id-ID"/>
        </w:rPr>
        <w:t>1</w:t>
      </w:r>
    </w:p>
    <w:p w:rsidR="000C1CC2" w:rsidRPr="000C1CC2" w:rsidRDefault="000C1CC2" w:rsidP="000C1CC2">
      <w:pPr>
        <w:jc w:val="center"/>
        <w:rPr>
          <w:rFonts w:ascii="Times New Roman" w:hAnsi="Times New Roman" w:cs="Times New Roman"/>
          <w:b/>
          <w:sz w:val="24"/>
          <w:szCs w:val="24"/>
          <w:lang w:val="sv-SE"/>
        </w:rPr>
      </w:pPr>
      <w:r w:rsidRPr="000C1CC2">
        <w:rPr>
          <w:rFonts w:ascii="Times New Roman" w:hAnsi="Times New Roman" w:cs="Times New Roman"/>
          <w:b/>
          <w:sz w:val="24"/>
          <w:szCs w:val="24"/>
          <w:lang w:val="sv-SE"/>
        </w:rPr>
        <w:t>Hasil Pengujian</w:t>
      </w:r>
    </w:p>
    <w:p w:rsidR="000C1CC2" w:rsidRPr="000C1CC2" w:rsidRDefault="000C1CC2" w:rsidP="000C1CC2">
      <w:pPr>
        <w:jc w:val="center"/>
        <w:rPr>
          <w:rFonts w:ascii="Times New Roman" w:hAnsi="Times New Roman" w:cs="Times New Roman"/>
          <w:b/>
          <w:sz w:val="24"/>
          <w:szCs w:val="24"/>
          <w:lang w:val="sv-SE"/>
        </w:rPr>
      </w:pPr>
      <w:r w:rsidRPr="000C1CC2">
        <w:rPr>
          <w:rFonts w:ascii="Times New Roman" w:hAnsi="Times New Roman" w:cs="Times New Roman"/>
          <w:b/>
          <w:sz w:val="24"/>
          <w:szCs w:val="24"/>
          <w:lang w:val="sv-SE"/>
        </w:rPr>
        <w:t>Structural Equation Model (SEM)</w:t>
      </w:r>
    </w:p>
    <w:p w:rsidR="000C1CC2" w:rsidRPr="000C1CC2" w:rsidRDefault="000C1CC2" w:rsidP="000C1CC2">
      <w:pPr>
        <w:jc w:val="center"/>
        <w:rPr>
          <w:rFonts w:ascii="Times New Roman" w:hAnsi="Times New Roman" w:cs="Times New Roman"/>
          <w:b/>
          <w:sz w:val="24"/>
          <w:szCs w:val="24"/>
          <w:lang w:val="sv-SE"/>
        </w:rPr>
      </w:pPr>
      <w:r w:rsidRPr="000C1CC2">
        <w:rPr>
          <w:rFonts w:ascii="Times New Roman" w:hAnsi="Times New Roman" w:cs="Times New Roman"/>
          <w:b/>
          <w:noProof/>
          <w:sz w:val="24"/>
          <w:szCs w:val="24"/>
          <w:lang w:val="id-ID" w:eastAsia="id-ID"/>
        </w:rPr>
        <mc:AlternateContent>
          <mc:Choice Requires="wps">
            <w:drawing>
              <wp:anchor distT="0" distB="0" distL="114300" distR="114300" simplePos="0" relativeHeight="251687424" behindDoc="0" locked="0" layoutInCell="1" allowOverlap="1" wp14:anchorId="4DF599E4" wp14:editId="621DA13C">
                <wp:simplePos x="0" y="0"/>
                <wp:positionH relativeFrom="column">
                  <wp:posOffset>579120</wp:posOffset>
                </wp:positionH>
                <wp:positionV relativeFrom="paragraph">
                  <wp:posOffset>1558290</wp:posOffset>
                </wp:positionV>
                <wp:extent cx="1247775" cy="476250"/>
                <wp:effectExtent l="0" t="0" r="1905" b="3810"/>
                <wp:wrapNone/>
                <wp:docPr id="4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3B9" w:rsidRPr="00A4673D" w:rsidRDefault="009023B9" w:rsidP="000C1CC2">
                            <w:pPr>
                              <w:jc w:val="center"/>
                              <w:rPr>
                                <w:rFonts w:ascii="Arial" w:hAnsi="Arial" w:cs="Arial"/>
                                <w:sz w:val="20"/>
                                <w:szCs w:val="20"/>
                              </w:rPr>
                            </w:pPr>
                            <w:r>
                              <w:rPr>
                                <w:rFonts w:ascii="Arial" w:hAnsi="Arial" w:cs="Arial"/>
                                <w:sz w:val="20"/>
                                <w:szCs w:val="20"/>
                              </w:rPr>
                              <w:t>Kepercayaan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8" style="position:absolute;left:0;text-align:left;margin-left:45.6pt;margin-top:122.7pt;width:98.25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" filled="f" stroked="f">
                <v:textbox>
                  <w:txbxContent>
                    <w:p w:rsidR="009023B9" w:rsidRPr="00A4673D" w:rsidRDefault="009023B9" w:rsidP="000C1CC2">
                      <w:pPr>
                        <w:jc w:val="center"/>
                        <w:rPr>
                          <w:rFonts w:ascii="Arial" w:hAnsi="Arial" w:cs="Arial"/>
                          <w:sz w:val="20"/>
                          <w:szCs w:val="20"/>
                        </w:rPr>
                      </w:pPr>
                      <w:r>
                        <w:rPr>
                          <w:rFonts w:ascii="Arial" w:hAnsi="Arial" w:cs="Arial"/>
                          <w:sz w:val="20"/>
                          <w:szCs w:val="20"/>
                        </w:rPr>
                        <w:t>Kepercayaan</w:t>
                      </w:r>
                    </w:p>
                  </w:txbxContent>
                </v:textbox>
              </v:rect>
            </w:pict>
          </mc:Fallback>
        </mc:AlternateContent>
      </w:r>
      <w:r w:rsidRPr="000C1CC2">
        <w:rPr>
          <w:rFonts w:ascii="Times New Roman" w:hAnsi="Times New Roman" w:cs="Times New Roman"/>
          <w:b/>
          <w:noProof/>
          <w:sz w:val="24"/>
          <w:szCs w:val="24"/>
          <w:lang w:val="id-ID" w:eastAsia="id-ID"/>
        </w:rPr>
        <mc:AlternateContent>
          <mc:Choice Requires="wps">
            <w:drawing>
              <wp:anchor distT="0" distB="0" distL="114300" distR="114300" simplePos="0" relativeHeight="251686400" behindDoc="0" locked="0" layoutInCell="1" allowOverlap="1" wp14:anchorId="25BF6532" wp14:editId="3A9A064E">
                <wp:simplePos x="0" y="0"/>
                <wp:positionH relativeFrom="column">
                  <wp:posOffset>855345</wp:posOffset>
                </wp:positionH>
                <wp:positionV relativeFrom="paragraph">
                  <wp:posOffset>1510665</wp:posOffset>
                </wp:positionV>
                <wp:extent cx="676275" cy="476250"/>
                <wp:effectExtent l="7620" t="5715" r="11430" b="13335"/>
                <wp:wrapNone/>
                <wp:docPr id="39"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76250"/>
                        </a:xfrm>
                        <a:prstGeom prst="ellipse">
                          <a:avLst/>
                        </a:prstGeom>
                        <a:solidFill>
                          <a:srgbClr val="FFFFFF"/>
                        </a:solidFill>
                        <a:ln w="9525">
                          <a:solidFill>
                            <a:srgbClr val="000000"/>
                          </a:solidFill>
                          <a:round/>
                          <a:headEnd/>
                          <a:tailEnd/>
                        </a:ln>
                      </wps:spPr>
                      <wps:txbx>
                        <w:txbxContent>
                          <w:p w:rsidR="009023B9" w:rsidRDefault="009023B9" w:rsidP="000C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39" style="position:absolute;left:0;text-align:left;margin-left:67.35pt;margin-top:118.95pt;width:53.25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">
                <v:textbox>
                  <w:txbxContent>
                    <w:p w:rsidR="009023B9" w:rsidRDefault="009023B9" w:rsidP="000C1CC2"/>
                  </w:txbxContent>
                </v:textbox>
              </v:oval>
            </w:pict>
          </mc:Fallback>
        </mc:AlternateContent>
      </w:r>
      <w:r w:rsidRPr="000C1CC2">
        <w:rPr>
          <w:rFonts w:ascii="Times New Roman" w:hAnsi="Times New Roman" w:cs="Times New Roman"/>
          <w:b/>
          <w:noProof/>
          <w:sz w:val="24"/>
          <w:szCs w:val="24"/>
          <w:lang w:val="id-ID" w:eastAsia="id-ID"/>
        </w:rPr>
        <mc:AlternateContent>
          <mc:Choice Requires="wps">
            <w:drawing>
              <wp:anchor distT="0" distB="0" distL="114300" distR="114300" simplePos="0" relativeHeight="251673088" behindDoc="0" locked="0" layoutInCell="1" allowOverlap="1" wp14:anchorId="41F0C1B1" wp14:editId="4C437798">
                <wp:simplePos x="0" y="0"/>
                <wp:positionH relativeFrom="column">
                  <wp:posOffset>3827145</wp:posOffset>
                </wp:positionH>
                <wp:positionV relativeFrom="paragraph">
                  <wp:posOffset>34290</wp:posOffset>
                </wp:positionV>
                <wp:extent cx="1905000" cy="228600"/>
                <wp:effectExtent l="7620" t="5715" r="11430" b="13335"/>
                <wp:wrapNone/>
                <wp:docPr id="3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28600"/>
                        </a:xfrm>
                        <a:prstGeom prst="rect">
                          <a:avLst/>
                        </a:prstGeom>
                        <a:solidFill>
                          <a:srgbClr val="FFFFFF"/>
                        </a:solidFill>
                        <a:ln w="9525">
                          <a:solidFill>
                            <a:srgbClr val="FFFFFF"/>
                          </a:solidFill>
                          <a:miter lim="800000"/>
                          <a:headEnd/>
                          <a:tailEnd/>
                        </a:ln>
                      </wps:spPr>
                      <wps:txbx>
                        <w:txbxContent>
                          <w:p w:rsidR="009023B9" w:rsidRPr="00533D06" w:rsidRDefault="009023B9" w:rsidP="000C1CC2">
                            <w:pPr>
                              <w:rPr>
                                <w:rFonts w:ascii="Arial" w:hAnsi="Arial" w:cs="Arial"/>
                                <w:sz w:val="18"/>
                                <w:szCs w:val="18"/>
                              </w:rPr>
                            </w:pPr>
                            <w:r w:rsidRPr="00533D06">
                              <w:rPr>
                                <w:rFonts w:ascii="Arial" w:hAnsi="Arial" w:cs="Arial"/>
                                <w:sz w:val="18"/>
                                <w:szCs w:val="18"/>
                              </w:rPr>
                              <w:t>Kelayakan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0" style="position:absolute;left:0;text-align:left;margin-left:301.35pt;margin-top:2.7pt;width:150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" strokecolor="white">
                <v:textbox>
                  <w:txbxContent>
                    <w:p w:rsidR="009023B9" w:rsidRPr="00533D06" w:rsidRDefault="009023B9" w:rsidP="000C1CC2">
                      <w:pPr>
                        <w:rPr>
                          <w:rFonts w:ascii="Arial" w:hAnsi="Arial" w:cs="Arial"/>
                          <w:sz w:val="18"/>
                          <w:szCs w:val="18"/>
                        </w:rPr>
                      </w:pPr>
                      <w:r w:rsidRPr="00533D06">
                        <w:rPr>
                          <w:rFonts w:ascii="Arial" w:hAnsi="Arial" w:cs="Arial"/>
                          <w:sz w:val="18"/>
                          <w:szCs w:val="18"/>
                        </w:rPr>
                        <w:t>Kelayakan Model</w:t>
                      </w:r>
                    </w:p>
                  </w:txbxContent>
                </v:textbox>
              </v:rect>
            </w:pict>
          </mc:Fallback>
        </mc:AlternateContent>
      </w:r>
      <w:r w:rsidRPr="000C1CC2">
        <w:rPr>
          <w:rFonts w:ascii="Times New Roman" w:hAnsi="Times New Roman" w:cs="Times New Roman"/>
          <w:b/>
          <w:noProof/>
          <w:sz w:val="24"/>
          <w:szCs w:val="24"/>
          <w:lang w:val="id-ID" w:eastAsia="id-ID"/>
        </w:rPr>
        <w:drawing>
          <wp:inline distT="0" distB="0" distL="0" distR="0" wp14:anchorId="534FE952" wp14:editId="3BB6C63B">
            <wp:extent cx="5038725" cy="354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038725" cy="3543300"/>
                    </a:xfrm>
                    <a:prstGeom prst="rect">
                      <a:avLst/>
                    </a:prstGeom>
                    <a:noFill/>
                    <a:ln w="9525">
                      <a:noFill/>
                      <a:miter lim="800000"/>
                      <a:headEnd/>
                      <a:tailEnd/>
                    </a:ln>
                  </pic:spPr>
                </pic:pic>
              </a:graphicData>
            </a:graphic>
          </wp:inline>
        </w:drawing>
      </w:r>
    </w:p>
    <w:p w:rsidR="000C1CC2" w:rsidRPr="000C1CC2" w:rsidRDefault="000C1CC2" w:rsidP="000C1CC2">
      <w:pPr>
        <w:spacing w:line="480" w:lineRule="auto"/>
        <w:ind w:left="-540" w:right="-729"/>
        <w:jc w:val="center"/>
        <w:rPr>
          <w:rFonts w:ascii="Times New Roman" w:hAnsi="Times New Roman" w:cs="Times New Roman"/>
          <w:b/>
          <w:sz w:val="24"/>
          <w:szCs w:val="24"/>
          <w:lang w:val="sv-SE"/>
        </w:rPr>
      </w:pPr>
    </w:p>
    <w:p w:rsidR="009023B9" w:rsidRDefault="009023B9" w:rsidP="009023B9">
      <w:pPr>
        <w:spacing w:line="240" w:lineRule="auto"/>
        <w:ind w:right="-9" w:firstLine="720"/>
        <w:jc w:val="both"/>
        <w:rPr>
          <w:rFonts w:ascii="Times New Roman" w:hAnsi="Times New Roman" w:cs="Times New Roman"/>
          <w:sz w:val="24"/>
          <w:szCs w:val="24"/>
          <w:lang w:val="sv-SE"/>
        </w:rPr>
        <w:sectPr w:rsidR="009023B9" w:rsidSect="009023B9">
          <w:type w:val="continuous"/>
          <w:pgSz w:w="11907" w:h="16840" w:code="9"/>
          <w:pgMar w:top="2268" w:right="1701" w:bottom="1701" w:left="2268" w:header="720" w:footer="709" w:gutter="0"/>
          <w:cols w:space="720"/>
          <w:docGrid w:linePitch="360"/>
        </w:sectPr>
      </w:pPr>
    </w:p>
    <w:p w:rsidR="000C1CC2" w:rsidRPr="000C1CC2" w:rsidRDefault="000C1CC2" w:rsidP="009023B9">
      <w:pPr>
        <w:spacing w:line="240" w:lineRule="auto"/>
        <w:ind w:right="-9" w:firstLine="720"/>
        <w:jc w:val="both"/>
        <w:rPr>
          <w:rFonts w:ascii="Times New Roman" w:hAnsi="Times New Roman" w:cs="Times New Roman"/>
          <w:sz w:val="24"/>
          <w:szCs w:val="24"/>
        </w:rPr>
      </w:pPr>
      <w:r>
        <w:rPr>
          <w:rFonts w:ascii="Times New Roman" w:hAnsi="Times New Roman" w:cs="Times New Roman"/>
          <w:sz w:val="24"/>
          <w:szCs w:val="24"/>
          <w:lang w:val="sv-SE"/>
        </w:rPr>
        <w:lastRenderedPageBreak/>
        <w:t>Berdasarkan Gambar 4.</w:t>
      </w:r>
      <w:r>
        <w:rPr>
          <w:rFonts w:ascii="Times New Roman" w:hAnsi="Times New Roman" w:cs="Times New Roman"/>
          <w:sz w:val="24"/>
          <w:szCs w:val="24"/>
          <w:lang w:val="id-ID"/>
        </w:rPr>
        <w:t>1</w:t>
      </w:r>
      <w:r w:rsidRPr="000C1CC2">
        <w:rPr>
          <w:rFonts w:ascii="Times New Roman" w:hAnsi="Times New Roman" w:cs="Times New Roman"/>
          <w:sz w:val="24"/>
          <w:szCs w:val="24"/>
          <w:lang w:val="sv-SE"/>
        </w:rPr>
        <w:t xml:space="preserve"> dijelaskan bahwa </w:t>
      </w:r>
      <w:r w:rsidRPr="000C1CC2">
        <w:rPr>
          <w:rFonts w:ascii="Times New Roman" w:hAnsi="Times New Roman" w:cs="Times New Roman"/>
          <w:sz w:val="24"/>
          <w:szCs w:val="24"/>
        </w:rPr>
        <w:t xml:space="preserve">kepercayaan e banking dari BNI mampu meningkatkan kemudahan produk on line sebesar 0,57; </w:t>
      </w:r>
      <w:r w:rsidRPr="000C1CC2">
        <w:rPr>
          <w:rFonts w:ascii="Times New Roman" w:hAnsi="Times New Roman" w:cs="Times New Roman"/>
          <w:sz w:val="24"/>
          <w:szCs w:val="24"/>
          <w:lang w:val="id-ID"/>
        </w:rPr>
        <w:t>.</w:t>
      </w:r>
      <w:r w:rsidRPr="000C1CC2">
        <w:rPr>
          <w:rFonts w:ascii="Times New Roman" w:hAnsi="Times New Roman" w:cs="Times New Roman"/>
          <w:sz w:val="24"/>
          <w:szCs w:val="24"/>
        </w:rPr>
        <w:t>kepercayaan e banking dari BNI Rembang</w:t>
      </w:r>
      <w:r w:rsidRPr="000C1CC2">
        <w:rPr>
          <w:rFonts w:ascii="Times New Roman" w:hAnsi="Times New Roman" w:cs="Times New Roman"/>
          <w:sz w:val="24"/>
          <w:szCs w:val="24"/>
          <w:lang w:val="id-ID"/>
        </w:rPr>
        <w:t xml:space="preserve"> </w:t>
      </w:r>
      <w:r w:rsidRPr="000C1CC2">
        <w:rPr>
          <w:rFonts w:ascii="Times New Roman" w:hAnsi="Times New Roman" w:cs="Times New Roman"/>
          <w:sz w:val="24"/>
          <w:szCs w:val="24"/>
        </w:rPr>
        <w:t>mampu meningkatkan reputasi sistem sebesar 0,34; kemudahan produk on line dari BNI Rembang</w:t>
      </w:r>
      <w:r w:rsidRPr="000C1CC2">
        <w:rPr>
          <w:rFonts w:ascii="Times New Roman" w:hAnsi="Times New Roman" w:cs="Times New Roman"/>
          <w:sz w:val="24"/>
          <w:szCs w:val="24"/>
          <w:lang w:val="id-ID"/>
        </w:rPr>
        <w:t xml:space="preserve"> </w:t>
      </w:r>
      <w:r w:rsidRPr="000C1CC2">
        <w:rPr>
          <w:rFonts w:ascii="Times New Roman" w:hAnsi="Times New Roman" w:cs="Times New Roman"/>
          <w:sz w:val="24"/>
          <w:szCs w:val="24"/>
        </w:rPr>
        <w:t>mampu meningkatkan</w:t>
      </w:r>
      <w:r w:rsidRPr="000C1CC2">
        <w:rPr>
          <w:rFonts w:ascii="Times New Roman" w:hAnsi="Times New Roman" w:cs="Times New Roman"/>
          <w:sz w:val="24"/>
          <w:szCs w:val="24"/>
          <w:lang w:val="id-ID"/>
        </w:rPr>
        <w:t xml:space="preserve"> </w:t>
      </w:r>
      <w:r w:rsidRPr="000C1CC2">
        <w:rPr>
          <w:rFonts w:ascii="Times New Roman" w:hAnsi="Times New Roman" w:cs="Times New Roman"/>
          <w:sz w:val="24"/>
          <w:szCs w:val="24"/>
        </w:rPr>
        <w:t>reputasi sistem sebesar 0,34; dan kemudahan produk on line mampu meningkatkan minat bertransaksi on line sebesar 0,41</w:t>
      </w:r>
      <w:r w:rsidRPr="000C1CC2">
        <w:rPr>
          <w:rFonts w:ascii="Times New Roman" w:hAnsi="Times New Roman" w:cs="Times New Roman"/>
          <w:sz w:val="24"/>
          <w:szCs w:val="24"/>
          <w:lang w:val="id-ID"/>
        </w:rPr>
        <w:t>.</w:t>
      </w:r>
      <w:r w:rsidRPr="000C1CC2">
        <w:rPr>
          <w:rFonts w:ascii="Times New Roman" w:hAnsi="Times New Roman" w:cs="Times New Roman"/>
          <w:sz w:val="24"/>
          <w:szCs w:val="24"/>
        </w:rPr>
        <w:t xml:space="preserve"> </w:t>
      </w:r>
    </w:p>
    <w:p w:rsidR="000C1CC2" w:rsidRPr="000C1CC2" w:rsidRDefault="000C1CC2" w:rsidP="009023B9">
      <w:pPr>
        <w:spacing w:line="240" w:lineRule="auto"/>
        <w:ind w:right="-9" w:firstLine="720"/>
        <w:jc w:val="both"/>
        <w:rPr>
          <w:rFonts w:ascii="Times New Roman" w:hAnsi="Times New Roman" w:cs="Times New Roman"/>
          <w:sz w:val="24"/>
          <w:szCs w:val="24"/>
        </w:rPr>
      </w:pPr>
      <w:r w:rsidRPr="000C1CC2">
        <w:rPr>
          <w:rFonts w:ascii="Times New Roman" w:hAnsi="Times New Roman" w:cs="Times New Roman"/>
          <w:sz w:val="24"/>
          <w:szCs w:val="24"/>
        </w:rPr>
        <w:t>Kemudahan produk on line mampu memediasi pengaruh kepercayaan e banking terhadap reputasi sistem sebesar 0</w:t>
      </w:r>
      <w:proofErr w:type="gramStart"/>
      <w:r w:rsidRPr="000C1CC2">
        <w:rPr>
          <w:rFonts w:ascii="Times New Roman" w:hAnsi="Times New Roman" w:cs="Times New Roman"/>
          <w:sz w:val="24"/>
          <w:szCs w:val="24"/>
        </w:rPr>
        <w:t>,19</w:t>
      </w:r>
      <w:proofErr w:type="gramEnd"/>
      <w:r w:rsidRPr="000C1CC2">
        <w:rPr>
          <w:rFonts w:ascii="Times New Roman" w:hAnsi="Times New Roman" w:cs="Times New Roman"/>
          <w:sz w:val="24"/>
          <w:szCs w:val="24"/>
        </w:rPr>
        <w:t xml:space="preserve"> (0,57 x 0,34 = 0,19). </w:t>
      </w:r>
      <w:proofErr w:type="gramStart"/>
      <w:r w:rsidRPr="000C1CC2">
        <w:rPr>
          <w:rFonts w:ascii="Times New Roman" w:hAnsi="Times New Roman" w:cs="Times New Roman"/>
          <w:sz w:val="24"/>
          <w:szCs w:val="24"/>
        </w:rPr>
        <w:t>Hal ini mengindikasikan bahwa kemudahan produk on line mampu memperkuat hubungan pengaruh kepercayaan e banking terhadap reputasi sistem.</w:t>
      </w:r>
      <w:proofErr w:type="gramEnd"/>
    </w:p>
    <w:p w:rsidR="000C1CC2" w:rsidRPr="000C1CC2" w:rsidRDefault="000C1CC2" w:rsidP="009023B9">
      <w:pPr>
        <w:spacing w:line="240" w:lineRule="auto"/>
        <w:ind w:right="-9" w:firstLine="720"/>
        <w:jc w:val="both"/>
        <w:rPr>
          <w:rFonts w:ascii="Times New Roman" w:hAnsi="Times New Roman" w:cs="Times New Roman"/>
          <w:sz w:val="24"/>
          <w:szCs w:val="24"/>
        </w:rPr>
      </w:pPr>
      <w:r w:rsidRPr="000C1CC2">
        <w:rPr>
          <w:rFonts w:ascii="Times New Roman" w:hAnsi="Times New Roman" w:cs="Times New Roman"/>
          <w:sz w:val="24"/>
          <w:szCs w:val="24"/>
        </w:rPr>
        <w:t>Kemudahan produk on line mampu memediasi pengaruh kepercayaan e banking terhadap minat bertransaksi on line sebesar 0</w:t>
      </w:r>
      <w:proofErr w:type="gramStart"/>
      <w:r w:rsidRPr="000C1CC2">
        <w:rPr>
          <w:rFonts w:ascii="Times New Roman" w:hAnsi="Times New Roman" w:cs="Times New Roman"/>
          <w:sz w:val="24"/>
          <w:szCs w:val="24"/>
        </w:rPr>
        <w:t>,23</w:t>
      </w:r>
      <w:proofErr w:type="gramEnd"/>
      <w:r w:rsidRPr="000C1CC2">
        <w:rPr>
          <w:rFonts w:ascii="Times New Roman" w:hAnsi="Times New Roman" w:cs="Times New Roman"/>
          <w:sz w:val="24"/>
          <w:szCs w:val="24"/>
        </w:rPr>
        <w:t xml:space="preserve"> (0,57 x 0,41 = 0,23). </w:t>
      </w:r>
      <w:proofErr w:type="gramStart"/>
      <w:r w:rsidRPr="000C1CC2">
        <w:rPr>
          <w:rFonts w:ascii="Times New Roman" w:hAnsi="Times New Roman" w:cs="Times New Roman"/>
          <w:sz w:val="24"/>
          <w:szCs w:val="24"/>
        </w:rPr>
        <w:t>Hal ini mengindikasikan bahwa kemudahan produk on line mampu memperkuat hubungan pengaruh kepercayaan e banking terhadap minat bertransaksi on line.</w:t>
      </w:r>
      <w:proofErr w:type="gramEnd"/>
    </w:p>
    <w:p w:rsidR="000C1CC2" w:rsidRPr="000C1CC2" w:rsidRDefault="000C1CC2" w:rsidP="009023B9">
      <w:pPr>
        <w:spacing w:line="240" w:lineRule="auto"/>
        <w:ind w:right="-9"/>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lang w:val="id-ID"/>
        </w:rPr>
        <w:t>2</w:t>
      </w:r>
      <w:r w:rsidRPr="000C1CC2">
        <w:rPr>
          <w:rFonts w:ascii="Times New Roman" w:hAnsi="Times New Roman" w:cs="Times New Roman"/>
          <w:b/>
          <w:bCs/>
          <w:sz w:val="24"/>
          <w:szCs w:val="24"/>
        </w:rPr>
        <w:t>. Pembahasan atas Masalah Penelitian</w:t>
      </w:r>
    </w:p>
    <w:p w:rsidR="000C1CC2" w:rsidRPr="000C1CC2" w:rsidRDefault="000C1CC2" w:rsidP="009023B9">
      <w:pPr>
        <w:spacing w:line="240" w:lineRule="auto"/>
        <w:ind w:firstLine="567"/>
        <w:jc w:val="both"/>
        <w:rPr>
          <w:rStyle w:val="Strong"/>
          <w:rFonts w:ascii="Times New Roman" w:hAnsi="Times New Roman"/>
          <w:b w:val="0"/>
          <w:sz w:val="24"/>
          <w:szCs w:val="24"/>
        </w:rPr>
      </w:pPr>
      <w:proofErr w:type="gramStart"/>
      <w:r w:rsidRPr="000C1CC2">
        <w:rPr>
          <w:rFonts w:ascii="Times New Roman" w:hAnsi="Times New Roman" w:cs="Times New Roman"/>
          <w:sz w:val="24"/>
          <w:szCs w:val="24"/>
        </w:rPr>
        <w:t>Kepercayaan</w:t>
      </w:r>
      <w:r w:rsidRPr="000C1CC2">
        <w:rPr>
          <w:rFonts w:ascii="Times New Roman" w:hAnsi="Times New Roman" w:cs="Times New Roman"/>
          <w:i/>
          <w:sz w:val="24"/>
          <w:szCs w:val="24"/>
        </w:rPr>
        <w:t xml:space="preserve"> e-banking</w:t>
      </w:r>
      <w:r w:rsidRPr="000C1CC2">
        <w:rPr>
          <w:rFonts w:ascii="Times New Roman" w:hAnsi="Times New Roman" w:cs="Times New Roman"/>
          <w:sz w:val="24"/>
          <w:szCs w:val="24"/>
          <w:lang w:val="id-ID"/>
        </w:rPr>
        <w:t xml:space="preserve"> merupakan </w:t>
      </w:r>
      <w:r w:rsidRPr="000C1CC2">
        <w:rPr>
          <w:rFonts w:ascii="Times New Roman" w:hAnsi="Times New Roman" w:cs="Times New Roman"/>
          <w:sz w:val="24"/>
          <w:szCs w:val="24"/>
        </w:rPr>
        <w:t>persepsi</w:t>
      </w:r>
      <w:r w:rsidRPr="000C1CC2">
        <w:rPr>
          <w:rFonts w:ascii="Times New Roman" w:hAnsi="Times New Roman" w:cs="Times New Roman"/>
          <w:sz w:val="24"/>
          <w:szCs w:val="24"/>
          <w:lang w:val="id-ID"/>
        </w:rPr>
        <w:t xml:space="preserve"> yang dirasakan nasabah yang disesuaikan dengan harga relatif dari produk yang dihasilkan oleh suatu perusahaan (</w:t>
      </w:r>
      <w:r w:rsidRPr="000C1CC2">
        <w:rPr>
          <w:rFonts w:ascii="Times New Roman" w:hAnsi="Times New Roman" w:cs="Times New Roman"/>
          <w:sz w:val="24"/>
          <w:szCs w:val="24"/>
        </w:rPr>
        <w:t>Ting et al.</w:t>
      </w:r>
      <w:r w:rsidRPr="000C1CC2">
        <w:rPr>
          <w:rFonts w:ascii="Times New Roman" w:hAnsi="Times New Roman" w:cs="Times New Roman"/>
          <w:sz w:val="24"/>
          <w:szCs w:val="24"/>
          <w:lang w:val="id-ID"/>
        </w:rPr>
        <w:t xml:space="preserve">, </w:t>
      </w:r>
      <w:r w:rsidRPr="000C1CC2">
        <w:rPr>
          <w:rFonts w:ascii="Times New Roman" w:hAnsi="Times New Roman" w:cs="Times New Roman"/>
          <w:sz w:val="24"/>
          <w:szCs w:val="24"/>
        </w:rPr>
        <w:t>2012</w:t>
      </w:r>
      <w:r w:rsidRPr="000C1CC2">
        <w:rPr>
          <w:rFonts w:ascii="Times New Roman" w:hAnsi="Times New Roman" w:cs="Times New Roman"/>
          <w:sz w:val="24"/>
          <w:szCs w:val="24"/>
          <w:lang w:val="id-ID"/>
        </w:rPr>
        <w:t>).</w:t>
      </w:r>
      <w:proofErr w:type="gramEnd"/>
      <w:r w:rsidRPr="000C1CC2">
        <w:rPr>
          <w:rFonts w:ascii="Times New Roman" w:hAnsi="Times New Roman" w:cs="Times New Roman"/>
          <w:sz w:val="24"/>
          <w:szCs w:val="24"/>
          <w:lang w:val="id-ID"/>
        </w:rPr>
        <w:t xml:space="preserve"> Dengan </w:t>
      </w:r>
      <w:r w:rsidRPr="000C1CC2">
        <w:rPr>
          <w:rFonts w:ascii="Times New Roman" w:hAnsi="Times New Roman" w:cs="Times New Roman"/>
          <w:sz w:val="24"/>
          <w:szCs w:val="24"/>
        </w:rPr>
        <w:t>persepsi dari</w:t>
      </w:r>
      <w:r w:rsidRPr="000C1CC2">
        <w:rPr>
          <w:rFonts w:ascii="Times New Roman" w:hAnsi="Times New Roman" w:cs="Times New Roman"/>
          <w:sz w:val="24"/>
          <w:szCs w:val="24"/>
          <w:lang w:val="id-ID"/>
        </w:rPr>
        <w:t xml:space="preserve"> nasabah, kita mengartikan ikatan emosional yang terbentuk antara nasabah dan produsen setelah </w:t>
      </w:r>
      <w:r w:rsidRPr="000C1CC2">
        <w:rPr>
          <w:rFonts w:ascii="Times New Roman" w:hAnsi="Times New Roman" w:cs="Times New Roman"/>
          <w:sz w:val="24"/>
          <w:szCs w:val="24"/>
          <w:lang w:val="id-ID"/>
        </w:rPr>
        <w:lastRenderedPageBreak/>
        <w:t xml:space="preserve">nasabah menggunakan suatu produk atau jasa penting yang diproduksi oleh produsen dan menemukan produk tersebut memberikan </w:t>
      </w:r>
      <w:r w:rsidRPr="000C1CC2">
        <w:rPr>
          <w:rFonts w:ascii="Times New Roman" w:hAnsi="Times New Roman" w:cs="Times New Roman"/>
          <w:sz w:val="24"/>
          <w:szCs w:val="24"/>
        </w:rPr>
        <w:t>kemudahan</w:t>
      </w:r>
      <w:r w:rsidRPr="000C1CC2">
        <w:rPr>
          <w:rFonts w:ascii="Times New Roman" w:hAnsi="Times New Roman" w:cs="Times New Roman"/>
          <w:sz w:val="24"/>
          <w:szCs w:val="24"/>
          <w:lang w:val="id-ID"/>
        </w:rPr>
        <w:t xml:space="preserve"> </w:t>
      </w:r>
      <w:r w:rsidRPr="000C1CC2">
        <w:rPr>
          <w:rFonts w:ascii="Times New Roman" w:hAnsi="Times New Roman" w:cs="Times New Roman"/>
          <w:sz w:val="24"/>
          <w:szCs w:val="24"/>
        </w:rPr>
        <w:t xml:space="preserve">dalam melakukan transaksi online (Haque et al., </w:t>
      </w:r>
      <w:proofErr w:type="gramStart"/>
      <w:r w:rsidRPr="000C1CC2">
        <w:rPr>
          <w:rFonts w:ascii="Times New Roman" w:hAnsi="Times New Roman" w:cs="Times New Roman"/>
          <w:sz w:val="24"/>
          <w:szCs w:val="24"/>
        </w:rPr>
        <w:t>2009)</w:t>
      </w:r>
      <w:r w:rsidRPr="000C1CC2">
        <w:rPr>
          <w:rFonts w:ascii="Times New Roman" w:hAnsi="Times New Roman" w:cs="Times New Roman"/>
          <w:sz w:val="24"/>
          <w:szCs w:val="24"/>
          <w:lang w:val="id-ID"/>
        </w:rPr>
        <w:t>.</w:t>
      </w:r>
      <w:r w:rsidRPr="000C1CC2">
        <w:rPr>
          <w:rFonts w:ascii="Times New Roman" w:hAnsi="Times New Roman" w:cs="Times New Roman"/>
          <w:sz w:val="24"/>
          <w:szCs w:val="24"/>
        </w:rPr>
        <w:t xml:space="preserve"> Manfaat dari layanan yang dirasakan tinggi oleh nasabah mampu meningkatkan kemudahan nasabah dalam bertransaksi online.</w:t>
      </w:r>
      <w:proofErr w:type="gramEnd"/>
      <w:r w:rsidRPr="000C1CC2">
        <w:rPr>
          <w:rFonts w:ascii="Times New Roman" w:hAnsi="Times New Roman" w:cs="Times New Roman"/>
          <w:sz w:val="24"/>
          <w:szCs w:val="24"/>
        </w:rPr>
        <w:t xml:space="preserve"> </w:t>
      </w:r>
    </w:p>
    <w:p w:rsidR="000C1CC2" w:rsidRPr="000C1CC2" w:rsidRDefault="000C1CC2" w:rsidP="009023B9">
      <w:pPr>
        <w:pStyle w:val="BodyText2"/>
        <w:spacing w:line="240" w:lineRule="auto"/>
        <w:ind w:firstLine="709"/>
        <w:jc w:val="both"/>
        <w:rPr>
          <w:rStyle w:val="Strong"/>
          <w:rFonts w:ascii="Times New Roman" w:hAnsi="Times New Roman"/>
          <w:b w:val="0"/>
          <w:bCs w:val="0"/>
          <w:sz w:val="24"/>
          <w:szCs w:val="24"/>
        </w:rPr>
      </w:pPr>
      <w:r w:rsidRPr="000C1CC2">
        <w:rPr>
          <w:rFonts w:ascii="Times New Roman" w:hAnsi="Times New Roman"/>
          <w:sz w:val="24"/>
          <w:szCs w:val="24"/>
          <w:lang w:val="id-ID"/>
        </w:rPr>
        <w:t xml:space="preserve">Dari konsep dan beberapa definisi tentang </w:t>
      </w:r>
      <w:r w:rsidRPr="000C1CC2">
        <w:rPr>
          <w:rFonts w:ascii="Times New Roman" w:hAnsi="Times New Roman"/>
          <w:i/>
          <w:sz w:val="24"/>
          <w:szCs w:val="24"/>
        </w:rPr>
        <w:t>Kepercayaan e-banking</w:t>
      </w:r>
      <w:r w:rsidRPr="000C1CC2">
        <w:rPr>
          <w:rFonts w:ascii="Times New Roman" w:hAnsi="Times New Roman"/>
          <w:sz w:val="24"/>
          <w:szCs w:val="24"/>
          <w:lang w:val="id-ID"/>
        </w:rPr>
        <w:t xml:space="preserve"> di atas dapatlah kita kembangkan secara komprehensif, bahwa secara garis besar </w:t>
      </w:r>
      <w:r w:rsidRPr="000C1CC2">
        <w:rPr>
          <w:rFonts w:ascii="Times New Roman" w:hAnsi="Times New Roman"/>
          <w:i/>
          <w:sz w:val="24"/>
          <w:szCs w:val="24"/>
          <w:lang w:val="id-ID"/>
        </w:rPr>
        <w:t xml:space="preserve">kualitas layanan </w:t>
      </w:r>
      <w:r w:rsidRPr="000C1CC2">
        <w:rPr>
          <w:rFonts w:ascii="Times New Roman" w:hAnsi="Times New Roman"/>
          <w:sz w:val="24"/>
          <w:szCs w:val="24"/>
          <w:lang w:val="id-ID"/>
        </w:rPr>
        <w:t xml:space="preserve"> merupakan perbandingan antara manfaat (</w:t>
      </w:r>
      <w:r w:rsidRPr="000C1CC2">
        <w:rPr>
          <w:rFonts w:ascii="Times New Roman" w:hAnsi="Times New Roman"/>
          <w:i/>
          <w:iCs/>
          <w:sz w:val="24"/>
          <w:szCs w:val="24"/>
          <w:lang w:val="id-ID"/>
        </w:rPr>
        <w:t>benefits</w:t>
      </w:r>
      <w:r w:rsidRPr="000C1CC2">
        <w:rPr>
          <w:rFonts w:ascii="Times New Roman" w:hAnsi="Times New Roman"/>
          <w:sz w:val="24"/>
          <w:szCs w:val="24"/>
          <w:lang w:val="id-ID"/>
        </w:rPr>
        <w:t>) yang dirasakan oleh nasabah dengan apa yang nasabah (</w:t>
      </w:r>
      <w:r w:rsidRPr="000C1CC2">
        <w:rPr>
          <w:rFonts w:ascii="Times New Roman" w:hAnsi="Times New Roman"/>
          <w:i/>
          <w:iCs/>
          <w:sz w:val="24"/>
          <w:szCs w:val="24"/>
          <w:lang w:val="id-ID"/>
        </w:rPr>
        <w:t>costs</w:t>
      </w:r>
      <w:r w:rsidRPr="000C1CC2">
        <w:rPr>
          <w:rFonts w:ascii="Times New Roman" w:hAnsi="Times New Roman"/>
          <w:sz w:val="24"/>
          <w:szCs w:val="24"/>
          <w:lang w:val="id-ID"/>
        </w:rPr>
        <w:t xml:space="preserve">) untuk mendapatkan atau menkonsumsi produk tersebut. Sehingga </w:t>
      </w:r>
      <w:r w:rsidRPr="000C1CC2">
        <w:rPr>
          <w:rFonts w:ascii="Times New Roman" w:hAnsi="Times New Roman"/>
          <w:i/>
          <w:sz w:val="24"/>
          <w:szCs w:val="24"/>
        </w:rPr>
        <w:t>Kepercayaan e-banking</w:t>
      </w:r>
      <w:r w:rsidRPr="000C1CC2">
        <w:rPr>
          <w:rFonts w:ascii="Times New Roman" w:hAnsi="Times New Roman"/>
          <w:sz w:val="24"/>
          <w:szCs w:val="24"/>
          <w:lang w:val="id-ID"/>
        </w:rPr>
        <w:t xml:space="preserve"> merupakan suatu preferensi yang dirasakan oleh nasabah dan evaluasi terhadap atribut-atribut produk serta berbagai konsekuensi yang timbul dari penggunaan suatu produk untuk mencapai tujuan dan maksud nasabah (</w:t>
      </w:r>
      <w:r w:rsidRPr="000C1CC2">
        <w:rPr>
          <w:rFonts w:ascii="Times New Roman" w:hAnsi="Times New Roman"/>
          <w:sz w:val="24"/>
          <w:szCs w:val="24"/>
        </w:rPr>
        <w:t>Ting et al.</w:t>
      </w:r>
      <w:r w:rsidRPr="000C1CC2">
        <w:rPr>
          <w:rFonts w:ascii="Times New Roman" w:hAnsi="Times New Roman"/>
          <w:sz w:val="24"/>
          <w:szCs w:val="24"/>
          <w:lang w:val="id-ID"/>
        </w:rPr>
        <w:t xml:space="preserve">, </w:t>
      </w:r>
      <w:proofErr w:type="gramStart"/>
      <w:r w:rsidRPr="000C1CC2">
        <w:rPr>
          <w:rFonts w:ascii="Times New Roman" w:hAnsi="Times New Roman"/>
          <w:sz w:val="24"/>
          <w:szCs w:val="24"/>
        </w:rPr>
        <w:t>2012</w:t>
      </w:r>
      <w:r w:rsidRPr="000C1CC2">
        <w:rPr>
          <w:rFonts w:ascii="Times New Roman" w:hAnsi="Times New Roman"/>
          <w:sz w:val="24"/>
          <w:szCs w:val="24"/>
          <w:lang w:val="id-ID"/>
        </w:rPr>
        <w:t>).</w:t>
      </w:r>
      <w:r w:rsidRPr="000C1CC2">
        <w:rPr>
          <w:rFonts w:ascii="Times New Roman" w:hAnsi="Times New Roman"/>
          <w:sz w:val="24"/>
          <w:szCs w:val="24"/>
        </w:rPr>
        <w:t xml:space="preserve"> S</w:t>
      </w:r>
      <w:r w:rsidRPr="000C1CC2">
        <w:rPr>
          <w:rFonts w:ascii="Times New Roman" w:hAnsi="Times New Roman"/>
          <w:sz w:val="24"/>
          <w:szCs w:val="24"/>
          <w:lang w:val="id-ID"/>
        </w:rPr>
        <w:t xml:space="preserve">emakin tinggi tingkat </w:t>
      </w:r>
      <w:r w:rsidRPr="000C1CC2">
        <w:rPr>
          <w:rFonts w:ascii="Times New Roman" w:hAnsi="Times New Roman"/>
          <w:i/>
          <w:sz w:val="24"/>
          <w:szCs w:val="24"/>
          <w:lang w:eastAsia="id-ID"/>
        </w:rPr>
        <w:t>Kepercayaan e-banking</w:t>
      </w:r>
      <w:r w:rsidRPr="000C1CC2">
        <w:rPr>
          <w:rFonts w:ascii="Times New Roman" w:hAnsi="Times New Roman"/>
          <w:sz w:val="24"/>
          <w:szCs w:val="24"/>
          <w:lang w:val="id-ID" w:eastAsia="id-ID"/>
        </w:rPr>
        <w:t xml:space="preserve"> </w:t>
      </w:r>
      <w:r w:rsidRPr="000C1CC2">
        <w:rPr>
          <w:rFonts w:ascii="Times New Roman" w:hAnsi="Times New Roman"/>
          <w:sz w:val="24"/>
          <w:szCs w:val="24"/>
          <w:lang w:val="id-ID"/>
        </w:rPr>
        <w:t xml:space="preserve">yang dipersepsikan, semakin besar </w:t>
      </w:r>
      <w:r w:rsidRPr="000C1CC2">
        <w:rPr>
          <w:rFonts w:ascii="Times New Roman" w:hAnsi="Times New Roman"/>
          <w:sz w:val="24"/>
          <w:szCs w:val="24"/>
        </w:rPr>
        <w:t>reputasi sistem</w:t>
      </w:r>
      <w:r w:rsidRPr="000C1CC2">
        <w:rPr>
          <w:rFonts w:ascii="Times New Roman" w:hAnsi="Times New Roman"/>
          <w:sz w:val="24"/>
          <w:szCs w:val="24"/>
          <w:lang w:val="id-ID"/>
        </w:rPr>
        <w:t>.</w:t>
      </w:r>
      <w:proofErr w:type="gramEnd"/>
      <w:r w:rsidRPr="000C1CC2">
        <w:rPr>
          <w:rFonts w:ascii="Times New Roman" w:hAnsi="Times New Roman"/>
          <w:sz w:val="24"/>
          <w:szCs w:val="24"/>
          <w:lang w:val="id-ID"/>
        </w:rPr>
        <w:t xml:space="preserve"> Hal ini disebabkan kualitas yang dipersepsikan merupakan kemampuan memutuskan (evaluasi) tentang kesempurnaan dan superioritas jasa, atau juga merupakan suatu bentuk sikap, evaluasi secara menyeluruh dalam jangka panjang.</w:t>
      </w:r>
      <w:r w:rsidRPr="000C1CC2">
        <w:rPr>
          <w:rFonts w:ascii="Times New Roman" w:hAnsi="Times New Roman"/>
          <w:sz w:val="24"/>
          <w:szCs w:val="24"/>
        </w:rPr>
        <w:t xml:space="preserve"> </w:t>
      </w:r>
      <w:proofErr w:type="gramStart"/>
      <w:r w:rsidRPr="000C1CC2">
        <w:rPr>
          <w:rFonts w:ascii="Times New Roman" w:hAnsi="Times New Roman"/>
          <w:sz w:val="24"/>
          <w:szCs w:val="24"/>
        </w:rPr>
        <w:t>Manfaat dari layanan yang dirasakan tinggi oleh nasabah mampu meningkatkan reputasi sistem penggunaan transaksi perbankan melalui on line.</w:t>
      </w:r>
      <w:proofErr w:type="gramEnd"/>
      <w:r w:rsidRPr="000C1CC2">
        <w:rPr>
          <w:rFonts w:ascii="Times New Roman" w:hAnsi="Times New Roman"/>
          <w:sz w:val="24"/>
          <w:szCs w:val="24"/>
        </w:rPr>
        <w:t xml:space="preserve"> </w:t>
      </w:r>
    </w:p>
    <w:p w:rsidR="000C1CC2" w:rsidRPr="000C1CC2" w:rsidRDefault="000C1CC2" w:rsidP="009023B9">
      <w:pPr>
        <w:spacing w:line="240" w:lineRule="auto"/>
        <w:ind w:firstLine="720"/>
        <w:jc w:val="both"/>
        <w:rPr>
          <w:rFonts w:ascii="Times New Roman" w:hAnsi="Times New Roman" w:cs="Times New Roman"/>
          <w:sz w:val="24"/>
          <w:szCs w:val="24"/>
          <w:lang w:val="sv-SE"/>
        </w:rPr>
      </w:pPr>
      <w:r w:rsidRPr="000C1CC2">
        <w:rPr>
          <w:rFonts w:ascii="Times New Roman" w:hAnsi="Times New Roman" w:cs="Times New Roman"/>
          <w:sz w:val="24"/>
          <w:szCs w:val="24"/>
          <w:lang w:val="sv-SE"/>
        </w:rPr>
        <w:lastRenderedPageBreak/>
        <w:t>Reputasi sistem E-Banking berpusat pada upaya pemenuhan kebutuhan dan keinginan serat keakuratan untuk mengimbangi harapan pelanggan. Reputasi sistem e banking dipengaruhi oleh tingkat kemudahan dalam penggunaan transaksi online (</w:t>
      </w:r>
      <w:r w:rsidRPr="000C1CC2">
        <w:rPr>
          <w:rFonts w:ascii="Times New Roman" w:hAnsi="Times New Roman" w:cs="Times New Roman"/>
          <w:sz w:val="24"/>
          <w:szCs w:val="24"/>
        </w:rPr>
        <w:t>Srivastava, 2007</w:t>
      </w:r>
      <w:r w:rsidRPr="000C1CC2">
        <w:rPr>
          <w:rFonts w:ascii="Times New Roman" w:hAnsi="Times New Roman" w:cs="Times New Roman"/>
          <w:sz w:val="24"/>
          <w:szCs w:val="24"/>
          <w:lang w:val="sv-SE"/>
        </w:rPr>
        <w:t>).  S</w:t>
      </w:r>
      <w:r w:rsidRPr="000C1CC2">
        <w:rPr>
          <w:rFonts w:ascii="Times New Roman" w:hAnsi="Times New Roman" w:cs="Times New Roman"/>
          <w:sz w:val="24"/>
          <w:szCs w:val="24"/>
        </w:rPr>
        <w:t xml:space="preserve">emakin mudah penggunaan transaksi omline mengindikasikan rendahnya tingkat kegagalan transaksi, dimana hal tersebut mampu meningkatkan reputasi sistem untuk menggunakan jasa transaksi online. </w:t>
      </w:r>
    </w:p>
    <w:p w:rsidR="000C1CC2" w:rsidRPr="000C1CC2" w:rsidRDefault="000C1CC2" w:rsidP="009023B9">
      <w:pPr>
        <w:spacing w:line="240" w:lineRule="auto"/>
        <w:ind w:right="-9" w:firstLine="720"/>
        <w:jc w:val="both"/>
        <w:rPr>
          <w:rFonts w:ascii="Times New Roman" w:hAnsi="Times New Roman" w:cs="Times New Roman"/>
          <w:sz w:val="24"/>
          <w:szCs w:val="24"/>
          <w:lang w:val="sv-SE"/>
        </w:rPr>
      </w:pPr>
      <w:r w:rsidRPr="000C1CC2">
        <w:rPr>
          <w:rFonts w:ascii="Times New Roman" w:hAnsi="Times New Roman" w:cs="Times New Roman"/>
          <w:sz w:val="24"/>
          <w:szCs w:val="24"/>
        </w:rPr>
        <w:t>Haque et al., (2009)</w:t>
      </w:r>
      <w:r w:rsidRPr="000C1CC2">
        <w:rPr>
          <w:rFonts w:ascii="Times New Roman" w:hAnsi="Times New Roman" w:cs="Times New Roman"/>
          <w:sz w:val="24"/>
          <w:szCs w:val="24"/>
          <w:lang w:val="sv-SE"/>
        </w:rPr>
        <w:t xml:space="preserve"> menyatakan bahwa kemudahan dapat diukur melalui keberhasilan transaksi yang dilakukan</w:t>
      </w:r>
      <w:r w:rsidRPr="000C1CC2">
        <w:rPr>
          <w:rFonts w:ascii="Times New Roman" w:hAnsi="Times New Roman" w:cs="Times New Roman"/>
          <w:i/>
          <w:sz w:val="24"/>
          <w:szCs w:val="24"/>
          <w:lang w:val="sv-SE"/>
        </w:rPr>
        <w:t xml:space="preserve">. </w:t>
      </w:r>
      <w:r w:rsidRPr="000C1CC2">
        <w:rPr>
          <w:rFonts w:ascii="Times New Roman" w:hAnsi="Times New Roman" w:cs="Times New Roman"/>
          <w:sz w:val="24"/>
          <w:szCs w:val="24"/>
          <w:lang w:val="sv-SE"/>
        </w:rPr>
        <w:t xml:space="preserve">Besarnya kemudahan terhadap penggunaan sistem elektronik berkaitan dengan besarnya persepsi mereka terhadap </w:t>
      </w:r>
      <w:r w:rsidRPr="000C1CC2">
        <w:rPr>
          <w:rFonts w:ascii="Times New Roman" w:hAnsi="Times New Roman" w:cs="Times New Roman"/>
          <w:i/>
          <w:sz w:val="24"/>
          <w:szCs w:val="24"/>
          <w:lang w:val="sv-SE"/>
        </w:rPr>
        <w:t xml:space="preserve">online banking </w:t>
      </w:r>
      <w:r w:rsidRPr="000C1CC2">
        <w:rPr>
          <w:rFonts w:ascii="Times New Roman" w:hAnsi="Times New Roman" w:cs="Times New Roman"/>
          <w:sz w:val="24"/>
          <w:szCs w:val="24"/>
          <w:lang w:val="sv-SE"/>
        </w:rPr>
        <w:t xml:space="preserve">. Ketika konsumen memperkirakan faktor kemudahan, salah satu hal yang muncul dalam pikiran mereka adalah kemampuan dari sistem elektronik dalam </w:t>
      </w:r>
      <w:r w:rsidRPr="000C1CC2">
        <w:rPr>
          <w:rFonts w:ascii="Times New Roman" w:hAnsi="Times New Roman" w:cs="Times New Roman"/>
          <w:sz w:val="24"/>
          <w:szCs w:val="24"/>
          <w:lang w:val="sv-SE"/>
        </w:rPr>
        <w:lastRenderedPageBreak/>
        <w:t xml:space="preserve">penyesuaiannya dengan tingkat keberhasilan yang tinggi. Konsumen menggunakan ukuran seperti kecepatan mengakses, jaringan yang dapat dipercaya, dan sistem navigasi untuk mengevaluasi transaksi-transaksi elektronik yang terjadi (Lee dan Turban, 2001). Haque et al., (2009) menunjukkan bahwa sistem yang baik dan mudah dimengerti oleh pelanggan memberikan kemudahan  bagi pelanggan hal ini mampu meningkatkan minat untuk bertransaksi online. </w:t>
      </w:r>
      <w:proofErr w:type="gramStart"/>
      <w:r w:rsidRPr="000C1CC2">
        <w:rPr>
          <w:rFonts w:ascii="Times New Roman" w:hAnsi="Times New Roman" w:cs="Times New Roman"/>
          <w:sz w:val="24"/>
          <w:szCs w:val="24"/>
        </w:rPr>
        <w:t>Semakin mudah penggunaan produk online mengindikasikan rendahnya tingkat kegagalan transaksi mampu meningkatkan minat nasabah untuk menggunakan transaksi perbankan melalui on line.</w:t>
      </w:r>
      <w:proofErr w:type="gramEnd"/>
    </w:p>
    <w:p w:rsidR="009023B9" w:rsidRDefault="000C1CC2" w:rsidP="009023B9">
      <w:pPr>
        <w:spacing w:line="240" w:lineRule="auto"/>
        <w:ind w:right="-9" w:firstLine="720"/>
        <w:jc w:val="both"/>
        <w:rPr>
          <w:rFonts w:ascii="Times New Roman" w:hAnsi="Times New Roman" w:cs="Times New Roman"/>
          <w:sz w:val="24"/>
          <w:szCs w:val="24"/>
          <w:lang w:val="sv-SE"/>
        </w:rPr>
        <w:sectPr w:rsidR="009023B9" w:rsidSect="009023B9">
          <w:type w:val="continuous"/>
          <w:pgSz w:w="11907" w:h="16840" w:code="9"/>
          <w:pgMar w:top="2268" w:right="1701" w:bottom="1701" w:left="2268" w:header="720" w:footer="709" w:gutter="0"/>
          <w:cols w:num="2" w:space="720"/>
          <w:docGrid w:linePitch="360"/>
        </w:sectPr>
      </w:pPr>
      <w:r w:rsidRPr="000C1CC2">
        <w:rPr>
          <w:rFonts w:ascii="Times New Roman" w:hAnsi="Times New Roman" w:cs="Times New Roman"/>
          <w:sz w:val="24"/>
          <w:szCs w:val="24"/>
          <w:lang w:val="sv-SE"/>
        </w:rPr>
        <w:t>Uji terhadap hipotesis model menunjukkan bahhwa model ini sesuai dengan data atau fit terhadap data yang digunakan dalam penelitian adalah seperti telihat pada tabel berikut ini:</w:t>
      </w:r>
    </w:p>
    <w:p w:rsidR="000C1CC2" w:rsidRPr="000C1CC2" w:rsidRDefault="000C1CC2" w:rsidP="009023B9">
      <w:pPr>
        <w:spacing w:line="240" w:lineRule="auto"/>
        <w:ind w:right="-9" w:firstLine="720"/>
        <w:jc w:val="both"/>
        <w:rPr>
          <w:rFonts w:ascii="Times New Roman" w:hAnsi="Times New Roman" w:cs="Times New Roman"/>
          <w:sz w:val="24"/>
          <w:szCs w:val="24"/>
          <w:lang w:val="sv-SE"/>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6B50A6" w:rsidRDefault="006B50A6" w:rsidP="000C1CC2">
      <w:pPr>
        <w:ind w:left="-539" w:right="-731"/>
        <w:jc w:val="center"/>
        <w:rPr>
          <w:rFonts w:ascii="Times New Roman" w:hAnsi="Times New Roman" w:cs="Times New Roman"/>
          <w:b/>
          <w:sz w:val="24"/>
          <w:szCs w:val="24"/>
          <w:lang w:val="id-ID"/>
        </w:rPr>
      </w:pPr>
    </w:p>
    <w:p w:rsidR="000C1CC2" w:rsidRPr="000C1CC2" w:rsidRDefault="000C1CC2" w:rsidP="000C1CC2">
      <w:pPr>
        <w:ind w:left="-539" w:right="-731"/>
        <w:jc w:val="center"/>
        <w:rPr>
          <w:rFonts w:ascii="Times New Roman" w:hAnsi="Times New Roman" w:cs="Times New Roman"/>
          <w:b/>
          <w:sz w:val="24"/>
          <w:szCs w:val="24"/>
          <w:lang w:val="id-ID"/>
        </w:rPr>
      </w:pPr>
      <w:r w:rsidRPr="000C1CC2">
        <w:rPr>
          <w:rFonts w:ascii="Times New Roman" w:hAnsi="Times New Roman" w:cs="Times New Roman"/>
          <w:b/>
          <w:sz w:val="24"/>
          <w:szCs w:val="24"/>
        </w:rPr>
        <w:lastRenderedPageBreak/>
        <w:t>Tab</w:t>
      </w:r>
      <w:r>
        <w:rPr>
          <w:rFonts w:ascii="Times New Roman" w:hAnsi="Times New Roman" w:cs="Times New Roman"/>
          <w:b/>
          <w:sz w:val="24"/>
          <w:szCs w:val="24"/>
        </w:rPr>
        <w:t>el 4.</w:t>
      </w:r>
      <w:r>
        <w:rPr>
          <w:rFonts w:ascii="Times New Roman" w:hAnsi="Times New Roman" w:cs="Times New Roman"/>
          <w:b/>
          <w:sz w:val="24"/>
          <w:szCs w:val="24"/>
          <w:lang w:val="id-ID"/>
        </w:rPr>
        <w:t>1</w:t>
      </w:r>
    </w:p>
    <w:p w:rsidR="000C1CC2" w:rsidRPr="000C1CC2" w:rsidRDefault="000C1CC2" w:rsidP="000C1CC2">
      <w:pPr>
        <w:ind w:left="-539" w:right="-731"/>
        <w:jc w:val="center"/>
        <w:rPr>
          <w:rFonts w:ascii="Times New Roman" w:hAnsi="Times New Roman" w:cs="Times New Roman"/>
          <w:b/>
          <w:sz w:val="24"/>
          <w:szCs w:val="24"/>
        </w:rPr>
      </w:pPr>
      <w:r w:rsidRPr="000C1CC2">
        <w:rPr>
          <w:rFonts w:ascii="Times New Roman" w:hAnsi="Times New Roman" w:cs="Times New Roman"/>
          <w:b/>
          <w:sz w:val="24"/>
          <w:szCs w:val="24"/>
        </w:rPr>
        <w:t>Hasil Pengujian Kelayakan Model</w:t>
      </w:r>
    </w:p>
    <w:p w:rsidR="000C1CC2" w:rsidRPr="000C1CC2" w:rsidRDefault="000C1CC2" w:rsidP="000C1CC2">
      <w:pPr>
        <w:ind w:left="-539" w:right="-731"/>
        <w:jc w:val="center"/>
        <w:rPr>
          <w:rFonts w:ascii="Times New Roman" w:hAnsi="Times New Roman" w:cs="Times New Roman"/>
          <w:b/>
          <w:sz w:val="24"/>
          <w:szCs w:val="24"/>
        </w:rPr>
      </w:pPr>
      <w:r w:rsidRPr="000C1CC2">
        <w:rPr>
          <w:rFonts w:ascii="Times New Roman" w:hAnsi="Times New Roman" w:cs="Times New Roman"/>
          <w:b/>
          <w:sz w:val="24"/>
          <w:szCs w:val="24"/>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1980"/>
        <w:gridCol w:w="1980"/>
      </w:tblGrid>
      <w:tr w:rsidR="000C1CC2" w:rsidRPr="000C1CC2" w:rsidTr="009023B9">
        <w:tc>
          <w:tcPr>
            <w:tcW w:w="2448" w:type="dxa"/>
          </w:tcPr>
          <w:p w:rsidR="000C1CC2" w:rsidRPr="000C1CC2" w:rsidRDefault="000C1CC2" w:rsidP="009023B9">
            <w:pPr>
              <w:jc w:val="center"/>
              <w:rPr>
                <w:rFonts w:ascii="Times New Roman" w:hAnsi="Times New Roman" w:cs="Times New Roman"/>
                <w:b/>
                <w:sz w:val="24"/>
                <w:szCs w:val="24"/>
              </w:rPr>
            </w:pPr>
          </w:p>
          <w:p w:rsidR="000C1CC2" w:rsidRPr="000C1CC2" w:rsidRDefault="000C1CC2" w:rsidP="009023B9">
            <w:pPr>
              <w:jc w:val="center"/>
              <w:rPr>
                <w:rFonts w:ascii="Times New Roman" w:hAnsi="Times New Roman" w:cs="Times New Roman"/>
                <w:b/>
                <w:sz w:val="24"/>
                <w:szCs w:val="24"/>
              </w:rPr>
            </w:pPr>
            <w:r w:rsidRPr="000C1CC2">
              <w:rPr>
                <w:rFonts w:ascii="Times New Roman" w:hAnsi="Times New Roman" w:cs="Times New Roman"/>
                <w:b/>
                <w:sz w:val="24"/>
                <w:szCs w:val="24"/>
              </w:rPr>
              <w:t>Goodness of Fit Indeks</w:t>
            </w:r>
          </w:p>
          <w:p w:rsidR="000C1CC2" w:rsidRPr="000C1CC2" w:rsidRDefault="000C1CC2" w:rsidP="009023B9">
            <w:pPr>
              <w:jc w:val="center"/>
              <w:rPr>
                <w:rFonts w:ascii="Times New Roman" w:hAnsi="Times New Roman" w:cs="Times New Roman"/>
                <w:b/>
                <w:sz w:val="24"/>
                <w:szCs w:val="24"/>
              </w:rPr>
            </w:pPr>
          </w:p>
        </w:tc>
        <w:tc>
          <w:tcPr>
            <w:tcW w:w="2160" w:type="dxa"/>
          </w:tcPr>
          <w:p w:rsidR="000C1CC2" w:rsidRPr="000C1CC2" w:rsidRDefault="000C1CC2" w:rsidP="009023B9">
            <w:pPr>
              <w:jc w:val="center"/>
              <w:rPr>
                <w:rFonts w:ascii="Times New Roman" w:hAnsi="Times New Roman" w:cs="Times New Roman"/>
                <w:b/>
                <w:sz w:val="24"/>
                <w:szCs w:val="24"/>
              </w:rPr>
            </w:pPr>
          </w:p>
          <w:p w:rsidR="000C1CC2" w:rsidRPr="000C1CC2" w:rsidRDefault="000C1CC2" w:rsidP="009023B9">
            <w:pPr>
              <w:jc w:val="center"/>
              <w:rPr>
                <w:rFonts w:ascii="Times New Roman" w:hAnsi="Times New Roman" w:cs="Times New Roman"/>
                <w:b/>
                <w:sz w:val="24"/>
                <w:szCs w:val="24"/>
              </w:rPr>
            </w:pPr>
            <w:r w:rsidRPr="000C1CC2">
              <w:rPr>
                <w:rFonts w:ascii="Times New Roman" w:hAnsi="Times New Roman" w:cs="Times New Roman"/>
                <w:b/>
                <w:sz w:val="24"/>
                <w:szCs w:val="24"/>
              </w:rPr>
              <w:t>Cut-off Value</w:t>
            </w:r>
          </w:p>
        </w:tc>
        <w:tc>
          <w:tcPr>
            <w:tcW w:w="1980" w:type="dxa"/>
          </w:tcPr>
          <w:p w:rsidR="000C1CC2" w:rsidRPr="000C1CC2" w:rsidRDefault="000C1CC2" w:rsidP="009023B9">
            <w:pPr>
              <w:jc w:val="center"/>
              <w:rPr>
                <w:rFonts w:ascii="Times New Roman" w:hAnsi="Times New Roman" w:cs="Times New Roman"/>
                <w:b/>
                <w:sz w:val="24"/>
                <w:szCs w:val="24"/>
              </w:rPr>
            </w:pPr>
          </w:p>
          <w:p w:rsidR="000C1CC2" w:rsidRPr="000C1CC2" w:rsidRDefault="000C1CC2" w:rsidP="009023B9">
            <w:pPr>
              <w:jc w:val="center"/>
              <w:rPr>
                <w:rFonts w:ascii="Times New Roman" w:hAnsi="Times New Roman" w:cs="Times New Roman"/>
                <w:b/>
                <w:sz w:val="24"/>
                <w:szCs w:val="24"/>
              </w:rPr>
            </w:pPr>
            <w:r w:rsidRPr="000C1CC2">
              <w:rPr>
                <w:rFonts w:ascii="Times New Roman" w:hAnsi="Times New Roman" w:cs="Times New Roman"/>
                <w:b/>
                <w:sz w:val="24"/>
                <w:szCs w:val="24"/>
              </w:rPr>
              <w:t>Hasil Analisis</w:t>
            </w:r>
          </w:p>
        </w:tc>
        <w:tc>
          <w:tcPr>
            <w:tcW w:w="1980" w:type="dxa"/>
          </w:tcPr>
          <w:p w:rsidR="000C1CC2" w:rsidRPr="000C1CC2" w:rsidRDefault="000C1CC2" w:rsidP="009023B9">
            <w:pPr>
              <w:jc w:val="center"/>
              <w:rPr>
                <w:rFonts w:ascii="Times New Roman" w:hAnsi="Times New Roman" w:cs="Times New Roman"/>
                <w:b/>
                <w:sz w:val="24"/>
                <w:szCs w:val="24"/>
              </w:rPr>
            </w:pPr>
          </w:p>
          <w:p w:rsidR="000C1CC2" w:rsidRPr="000C1CC2" w:rsidRDefault="000C1CC2" w:rsidP="009023B9">
            <w:pPr>
              <w:jc w:val="center"/>
              <w:rPr>
                <w:rFonts w:ascii="Times New Roman" w:hAnsi="Times New Roman" w:cs="Times New Roman"/>
                <w:b/>
                <w:sz w:val="24"/>
                <w:szCs w:val="24"/>
              </w:rPr>
            </w:pPr>
            <w:r w:rsidRPr="000C1CC2">
              <w:rPr>
                <w:rFonts w:ascii="Times New Roman" w:hAnsi="Times New Roman" w:cs="Times New Roman"/>
                <w:b/>
                <w:sz w:val="24"/>
                <w:szCs w:val="24"/>
              </w:rPr>
              <w:t>Evaluasi Model</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 xml:space="preserve">Chi – Square </w:t>
            </w:r>
          </w:p>
        </w:tc>
        <w:tc>
          <w:tcPr>
            <w:tcW w:w="2160"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Kecil  ( &lt; 101.281)</w:t>
            </w:r>
          </w:p>
        </w:tc>
        <w:tc>
          <w:tcPr>
            <w:tcW w:w="1980" w:type="dxa"/>
          </w:tcPr>
          <w:p w:rsidR="000C1CC2" w:rsidRPr="000C1CC2" w:rsidRDefault="000C1CC2" w:rsidP="009023B9">
            <w:pPr>
              <w:ind w:right="432"/>
              <w:jc w:val="right"/>
              <w:rPr>
                <w:rFonts w:ascii="Times New Roman" w:hAnsi="Times New Roman" w:cs="Times New Roman"/>
                <w:sz w:val="24"/>
                <w:szCs w:val="24"/>
              </w:rPr>
            </w:pPr>
            <w:r w:rsidRPr="000C1CC2">
              <w:rPr>
                <w:rFonts w:ascii="Times New Roman" w:hAnsi="Times New Roman" w:cs="Times New Roman"/>
                <w:sz w:val="24"/>
                <w:szCs w:val="24"/>
              </w:rPr>
              <w:t>86,796</w:t>
            </w:r>
          </w:p>
        </w:tc>
        <w:tc>
          <w:tcPr>
            <w:tcW w:w="198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t>Baik</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 xml:space="preserve">Probability </w:t>
            </w:r>
          </w:p>
        </w:tc>
        <w:tc>
          <w:tcPr>
            <w:tcW w:w="216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sym w:font="Symbol" w:char="F0B3"/>
            </w:r>
            <w:r w:rsidRPr="000C1CC2">
              <w:rPr>
                <w:rFonts w:ascii="Times New Roman" w:hAnsi="Times New Roman" w:cs="Times New Roman"/>
                <w:sz w:val="24"/>
                <w:szCs w:val="24"/>
              </w:rPr>
              <w:t xml:space="preserve"> 0.05</w:t>
            </w:r>
          </w:p>
        </w:tc>
        <w:tc>
          <w:tcPr>
            <w:tcW w:w="1980" w:type="dxa"/>
          </w:tcPr>
          <w:p w:rsidR="000C1CC2" w:rsidRPr="000C1CC2" w:rsidRDefault="000C1CC2" w:rsidP="009023B9">
            <w:pPr>
              <w:ind w:right="432"/>
              <w:jc w:val="right"/>
              <w:rPr>
                <w:rFonts w:ascii="Times New Roman" w:hAnsi="Times New Roman" w:cs="Times New Roman"/>
                <w:sz w:val="24"/>
                <w:szCs w:val="24"/>
              </w:rPr>
            </w:pPr>
            <w:r w:rsidRPr="000C1CC2">
              <w:rPr>
                <w:rFonts w:ascii="Times New Roman" w:hAnsi="Times New Roman" w:cs="Times New Roman"/>
                <w:sz w:val="24"/>
                <w:szCs w:val="24"/>
              </w:rPr>
              <w:t>0,129</w:t>
            </w:r>
          </w:p>
        </w:tc>
        <w:tc>
          <w:tcPr>
            <w:tcW w:w="198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t>Baik</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RMSEA</w:t>
            </w:r>
          </w:p>
        </w:tc>
        <w:tc>
          <w:tcPr>
            <w:tcW w:w="216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sym w:font="Symbol" w:char="F0A3"/>
            </w:r>
            <w:r w:rsidRPr="000C1CC2">
              <w:rPr>
                <w:rFonts w:ascii="Times New Roman" w:hAnsi="Times New Roman" w:cs="Times New Roman"/>
                <w:sz w:val="24"/>
                <w:szCs w:val="24"/>
              </w:rPr>
              <w:t xml:space="preserve"> 0.08</w:t>
            </w:r>
          </w:p>
        </w:tc>
        <w:tc>
          <w:tcPr>
            <w:tcW w:w="1980" w:type="dxa"/>
          </w:tcPr>
          <w:p w:rsidR="000C1CC2" w:rsidRPr="000C1CC2" w:rsidRDefault="000C1CC2" w:rsidP="009023B9">
            <w:pPr>
              <w:ind w:right="432"/>
              <w:jc w:val="right"/>
              <w:rPr>
                <w:rFonts w:ascii="Times New Roman" w:hAnsi="Times New Roman" w:cs="Times New Roman"/>
                <w:sz w:val="24"/>
                <w:szCs w:val="24"/>
              </w:rPr>
            </w:pPr>
            <w:r w:rsidRPr="000C1CC2">
              <w:rPr>
                <w:rFonts w:ascii="Times New Roman" w:hAnsi="Times New Roman" w:cs="Times New Roman"/>
                <w:sz w:val="24"/>
                <w:szCs w:val="24"/>
              </w:rPr>
              <w:t>0,044</w:t>
            </w:r>
          </w:p>
        </w:tc>
        <w:tc>
          <w:tcPr>
            <w:tcW w:w="198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t>Baik</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GFI</w:t>
            </w:r>
          </w:p>
        </w:tc>
        <w:tc>
          <w:tcPr>
            <w:tcW w:w="216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sym w:font="Symbol" w:char="F0B3"/>
            </w:r>
            <w:r w:rsidRPr="000C1CC2">
              <w:rPr>
                <w:rFonts w:ascii="Times New Roman" w:hAnsi="Times New Roman" w:cs="Times New Roman"/>
                <w:sz w:val="24"/>
                <w:szCs w:val="24"/>
              </w:rPr>
              <w:t xml:space="preserve"> 0.90</w:t>
            </w:r>
          </w:p>
        </w:tc>
        <w:tc>
          <w:tcPr>
            <w:tcW w:w="1980" w:type="dxa"/>
          </w:tcPr>
          <w:p w:rsidR="000C1CC2" w:rsidRPr="000C1CC2" w:rsidRDefault="000C1CC2" w:rsidP="009023B9">
            <w:pPr>
              <w:ind w:right="432"/>
              <w:jc w:val="right"/>
              <w:rPr>
                <w:rFonts w:ascii="Times New Roman" w:hAnsi="Times New Roman" w:cs="Times New Roman"/>
                <w:sz w:val="24"/>
                <w:szCs w:val="24"/>
              </w:rPr>
            </w:pPr>
            <w:r w:rsidRPr="000C1CC2">
              <w:rPr>
                <w:rFonts w:ascii="Times New Roman" w:hAnsi="Times New Roman" w:cs="Times New Roman"/>
                <w:sz w:val="24"/>
                <w:szCs w:val="24"/>
              </w:rPr>
              <w:t>0,887</w:t>
            </w:r>
          </w:p>
        </w:tc>
        <w:tc>
          <w:tcPr>
            <w:tcW w:w="198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t>Marginal</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AGFI</w:t>
            </w:r>
          </w:p>
        </w:tc>
        <w:tc>
          <w:tcPr>
            <w:tcW w:w="216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sym w:font="Symbol" w:char="F0B3"/>
            </w:r>
            <w:r w:rsidRPr="000C1CC2">
              <w:rPr>
                <w:rFonts w:ascii="Times New Roman" w:hAnsi="Times New Roman" w:cs="Times New Roman"/>
                <w:sz w:val="24"/>
                <w:szCs w:val="24"/>
              </w:rPr>
              <w:t xml:space="preserve"> 0.90</w:t>
            </w:r>
          </w:p>
        </w:tc>
        <w:tc>
          <w:tcPr>
            <w:tcW w:w="1980" w:type="dxa"/>
          </w:tcPr>
          <w:p w:rsidR="000C1CC2" w:rsidRPr="000C1CC2" w:rsidRDefault="000C1CC2" w:rsidP="009023B9">
            <w:pPr>
              <w:ind w:right="432"/>
              <w:jc w:val="right"/>
              <w:rPr>
                <w:rFonts w:ascii="Times New Roman" w:hAnsi="Times New Roman" w:cs="Times New Roman"/>
                <w:sz w:val="24"/>
                <w:szCs w:val="24"/>
              </w:rPr>
            </w:pPr>
            <w:r w:rsidRPr="000C1CC2">
              <w:rPr>
                <w:rFonts w:ascii="Times New Roman" w:hAnsi="Times New Roman" w:cs="Times New Roman"/>
                <w:sz w:val="24"/>
                <w:szCs w:val="24"/>
              </w:rPr>
              <w:t>0,838</w:t>
            </w:r>
          </w:p>
        </w:tc>
        <w:tc>
          <w:tcPr>
            <w:tcW w:w="198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t>Marginal</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TLI</w:t>
            </w:r>
          </w:p>
        </w:tc>
        <w:tc>
          <w:tcPr>
            <w:tcW w:w="216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sym w:font="Symbol" w:char="F0B3"/>
            </w:r>
            <w:r w:rsidRPr="000C1CC2">
              <w:rPr>
                <w:rFonts w:ascii="Times New Roman" w:hAnsi="Times New Roman" w:cs="Times New Roman"/>
                <w:sz w:val="24"/>
                <w:szCs w:val="24"/>
              </w:rPr>
              <w:t xml:space="preserve"> 0.95</w:t>
            </w:r>
          </w:p>
        </w:tc>
        <w:tc>
          <w:tcPr>
            <w:tcW w:w="1980" w:type="dxa"/>
          </w:tcPr>
          <w:p w:rsidR="000C1CC2" w:rsidRPr="000C1CC2" w:rsidRDefault="000C1CC2" w:rsidP="009023B9">
            <w:pPr>
              <w:ind w:right="432"/>
              <w:jc w:val="right"/>
              <w:rPr>
                <w:rFonts w:ascii="Times New Roman" w:hAnsi="Times New Roman" w:cs="Times New Roman"/>
                <w:sz w:val="24"/>
                <w:szCs w:val="24"/>
              </w:rPr>
            </w:pPr>
            <w:r w:rsidRPr="000C1CC2">
              <w:rPr>
                <w:rFonts w:ascii="Times New Roman" w:hAnsi="Times New Roman" w:cs="Times New Roman"/>
                <w:sz w:val="24"/>
                <w:szCs w:val="24"/>
              </w:rPr>
              <w:t>0,976</w:t>
            </w:r>
          </w:p>
        </w:tc>
        <w:tc>
          <w:tcPr>
            <w:tcW w:w="198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t>Baik</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rPr>
            </w:pPr>
            <w:r w:rsidRPr="000C1CC2">
              <w:rPr>
                <w:rFonts w:ascii="Times New Roman" w:hAnsi="Times New Roman" w:cs="Times New Roman"/>
                <w:sz w:val="24"/>
                <w:szCs w:val="24"/>
              </w:rPr>
              <w:t>CFI</w:t>
            </w:r>
          </w:p>
        </w:tc>
        <w:tc>
          <w:tcPr>
            <w:tcW w:w="216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sym w:font="Symbol" w:char="F0B3"/>
            </w:r>
            <w:r w:rsidRPr="000C1CC2">
              <w:rPr>
                <w:rFonts w:ascii="Times New Roman" w:hAnsi="Times New Roman" w:cs="Times New Roman"/>
                <w:sz w:val="24"/>
                <w:szCs w:val="24"/>
              </w:rPr>
              <w:t xml:space="preserve"> 0.95</w:t>
            </w:r>
          </w:p>
        </w:tc>
        <w:tc>
          <w:tcPr>
            <w:tcW w:w="1980" w:type="dxa"/>
          </w:tcPr>
          <w:p w:rsidR="000C1CC2" w:rsidRPr="000C1CC2" w:rsidRDefault="000C1CC2" w:rsidP="009023B9">
            <w:pPr>
              <w:ind w:right="432"/>
              <w:jc w:val="right"/>
              <w:rPr>
                <w:rFonts w:ascii="Times New Roman" w:hAnsi="Times New Roman" w:cs="Times New Roman"/>
                <w:sz w:val="24"/>
                <w:szCs w:val="24"/>
              </w:rPr>
            </w:pPr>
            <w:r w:rsidRPr="000C1CC2">
              <w:rPr>
                <w:rFonts w:ascii="Times New Roman" w:hAnsi="Times New Roman" w:cs="Times New Roman"/>
                <w:sz w:val="24"/>
                <w:szCs w:val="24"/>
              </w:rPr>
              <w:t>0,980</w:t>
            </w:r>
          </w:p>
        </w:tc>
        <w:tc>
          <w:tcPr>
            <w:tcW w:w="1980" w:type="dxa"/>
          </w:tcPr>
          <w:p w:rsidR="000C1CC2" w:rsidRPr="000C1CC2" w:rsidRDefault="000C1CC2" w:rsidP="009023B9">
            <w:pPr>
              <w:jc w:val="center"/>
              <w:rPr>
                <w:rFonts w:ascii="Times New Roman" w:hAnsi="Times New Roman" w:cs="Times New Roman"/>
                <w:sz w:val="24"/>
                <w:szCs w:val="24"/>
              </w:rPr>
            </w:pPr>
            <w:r w:rsidRPr="000C1CC2">
              <w:rPr>
                <w:rFonts w:ascii="Times New Roman" w:hAnsi="Times New Roman" w:cs="Times New Roman"/>
                <w:sz w:val="24"/>
                <w:szCs w:val="24"/>
              </w:rPr>
              <w:t>Baik</w:t>
            </w:r>
          </w:p>
        </w:tc>
      </w:tr>
    </w:tbl>
    <w:p w:rsidR="000C1CC2" w:rsidRPr="000C1CC2" w:rsidRDefault="000C1CC2" w:rsidP="000C1CC2">
      <w:pPr>
        <w:ind w:right="-9"/>
        <w:jc w:val="both"/>
        <w:rPr>
          <w:rFonts w:ascii="Times New Roman" w:hAnsi="Times New Roman" w:cs="Times New Roman"/>
          <w:sz w:val="24"/>
          <w:szCs w:val="24"/>
        </w:rPr>
      </w:pPr>
      <w:proofErr w:type="gramStart"/>
      <w:r w:rsidRPr="000C1CC2">
        <w:rPr>
          <w:rFonts w:ascii="Times New Roman" w:hAnsi="Times New Roman" w:cs="Times New Roman"/>
          <w:sz w:val="24"/>
          <w:szCs w:val="24"/>
        </w:rPr>
        <w:t>Sumber :</w:t>
      </w:r>
      <w:proofErr w:type="gramEnd"/>
      <w:r w:rsidRPr="000C1CC2">
        <w:rPr>
          <w:rFonts w:ascii="Times New Roman" w:hAnsi="Times New Roman" w:cs="Times New Roman"/>
          <w:sz w:val="24"/>
          <w:szCs w:val="24"/>
        </w:rPr>
        <w:t xml:space="preserve"> Data penelitian yang diolah</w:t>
      </w:r>
    </w:p>
    <w:p w:rsidR="009023B9" w:rsidRDefault="009023B9" w:rsidP="009023B9">
      <w:pPr>
        <w:spacing w:line="240" w:lineRule="auto"/>
        <w:ind w:right="-9"/>
        <w:jc w:val="both"/>
        <w:rPr>
          <w:rFonts w:ascii="Times New Roman" w:hAnsi="Times New Roman" w:cs="Times New Roman"/>
          <w:b/>
          <w:sz w:val="24"/>
          <w:szCs w:val="24"/>
        </w:rPr>
        <w:sectPr w:rsidR="009023B9" w:rsidSect="009023B9">
          <w:type w:val="continuous"/>
          <w:pgSz w:w="11907" w:h="16840" w:code="9"/>
          <w:pgMar w:top="2268" w:right="1701" w:bottom="1701" w:left="2268" w:header="720" w:footer="709" w:gutter="0"/>
          <w:cols w:space="720"/>
          <w:docGrid w:linePitch="360"/>
        </w:sectPr>
      </w:pPr>
    </w:p>
    <w:p w:rsidR="000C1CC2" w:rsidRPr="000C1CC2" w:rsidRDefault="000C1CC2" w:rsidP="009023B9">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lang w:val="id-ID"/>
        </w:rPr>
        <w:t>3</w:t>
      </w:r>
      <w:r w:rsidRPr="000C1CC2">
        <w:rPr>
          <w:rFonts w:ascii="Times New Roman" w:hAnsi="Times New Roman" w:cs="Times New Roman"/>
          <w:b/>
          <w:sz w:val="24"/>
          <w:szCs w:val="24"/>
        </w:rPr>
        <w:t>. Pengujian Hipotesis</w:t>
      </w:r>
    </w:p>
    <w:p w:rsidR="009023B9" w:rsidRDefault="000C1CC2" w:rsidP="009023B9">
      <w:pPr>
        <w:spacing w:line="240" w:lineRule="auto"/>
        <w:ind w:right="-9" w:firstLine="720"/>
        <w:jc w:val="both"/>
        <w:rPr>
          <w:rFonts w:ascii="Times New Roman" w:hAnsi="Times New Roman" w:cs="Times New Roman"/>
          <w:sz w:val="24"/>
          <w:szCs w:val="24"/>
        </w:rPr>
        <w:sectPr w:rsidR="009023B9" w:rsidSect="009023B9">
          <w:type w:val="continuous"/>
          <w:pgSz w:w="11907" w:h="16840" w:code="9"/>
          <w:pgMar w:top="2268" w:right="1701" w:bottom="1701" w:left="2268" w:header="720" w:footer="709" w:gutter="0"/>
          <w:cols w:num="2" w:space="720"/>
          <w:docGrid w:linePitch="360"/>
        </w:sectPr>
      </w:pPr>
      <w:r w:rsidRPr="000C1CC2">
        <w:rPr>
          <w:rFonts w:ascii="Times New Roman" w:hAnsi="Times New Roman" w:cs="Times New Roman"/>
          <w:sz w:val="24"/>
          <w:szCs w:val="24"/>
        </w:rPr>
        <w:t xml:space="preserve">Setelah semua asumsi dapat dipenuhi, selanjutnya </w:t>
      </w:r>
      <w:proofErr w:type="gramStart"/>
      <w:r w:rsidRPr="000C1CC2">
        <w:rPr>
          <w:rFonts w:ascii="Times New Roman" w:hAnsi="Times New Roman" w:cs="Times New Roman"/>
          <w:sz w:val="24"/>
          <w:szCs w:val="24"/>
        </w:rPr>
        <w:t>akan</w:t>
      </w:r>
      <w:proofErr w:type="gramEnd"/>
      <w:r w:rsidRPr="000C1CC2">
        <w:rPr>
          <w:rFonts w:ascii="Times New Roman" w:hAnsi="Times New Roman" w:cs="Times New Roman"/>
          <w:sz w:val="24"/>
          <w:szCs w:val="24"/>
        </w:rPr>
        <w:t xml:space="preserve"> dilakukan pengujian hipotesis sebagaimana diajukan pada bab sebelumnya. </w:t>
      </w:r>
      <w:proofErr w:type="gramStart"/>
      <w:r w:rsidRPr="000C1CC2">
        <w:rPr>
          <w:rFonts w:ascii="Times New Roman" w:hAnsi="Times New Roman" w:cs="Times New Roman"/>
          <w:sz w:val="24"/>
          <w:szCs w:val="24"/>
        </w:rPr>
        <w:lastRenderedPageBreak/>
        <w:t>Pengujian 3 hipotesis penelitian ini dilakukan berdasarkan nilai Critical Ratio (CR) dari suatu hubungan kausalitas dari hasil pengolahan SEM sebagaim</w:t>
      </w:r>
      <w:r>
        <w:rPr>
          <w:rFonts w:ascii="Times New Roman" w:hAnsi="Times New Roman" w:cs="Times New Roman"/>
          <w:sz w:val="24"/>
          <w:szCs w:val="24"/>
        </w:rPr>
        <w:t>ana pada tabel 4.</w:t>
      </w:r>
      <w:r>
        <w:rPr>
          <w:rFonts w:ascii="Times New Roman" w:hAnsi="Times New Roman" w:cs="Times New Roman"/>
          <w:sz w:val="24"/>
          <w:szCs w:val="24"/>
          <w:lang w:val="id-ID"/>
        </w:rPr>
        <w:t>2</w:t>
      </w:r>
      <w:r w:rsidRPr="000C1CC2">
        <w:rPr>
          <w:rFonts w:ascii="Times New Roman" w:hAnsi="Times New Roman" w:cs="Times New Roman"/>
          <w:sz w:val="24"/>
          <w:szCs w:val="24"/>
        </w:rPr>
        <w:t xml:space="preserve"> berikut.</w:t>
      </w:r>
      <w:proofErr w:type="gramEnd"/>
    </w:p>
    <w:p w:rsidR="000C1CC2" w:rsidRPr="000C1CC2" w:rsidRDefault="000C1CC2" w:rsidP="009023B9">
      <w:pPr>
        <w:spacing w:line="240" w:lineRule="auto"/>
        <w:ind w:right="-9" w:firstLine="720"/>
        <w:jc w:val="both"/>
        <w:rPr>
          <w:rFonts w:ascii="Times New Roman" w:hAnsi="Times New Roman" w:cs="Times New Roman"/>
          <w:sz w:val="24"/>
          <w:szCs w:val="24"/>
        </w:rPr>
      </w:pPr>
    </w:p>
    <w:p w:rsidR="006B50A6" w:rsidRDefault="006B50A6" w:rsidP="000C1CC2">
      <w:pPr>
        <w:pStyle w:val="Heading4"/>
        <w:jc w:val="center"/>
        <w:rPr>
          <w:sz w:val="24"/>
          <w:szCs w:val="24"/>
          <w:lang w:val="id-ID"/>
        </w:rPr>
      </w:pPr>
    </w:p>
    <w:p w:rsidR="006B50A6" w:rsidRDefault="006B50A6" w:rsidP="000C1CC2">
      <w:pPr>
        <w:pStyle w:val="Heading4"/>
        <w:jc w:val="center"/>
        <w:rPr>
          <w:sz w:val="24"/>
          <w:szCs w:val="24"/>
          <w:lang w:val="id-ID"/>
        </w:rPr>
      </w:pPr>
    </w:p>
    <w:p w:rsidR="006B50A6" w:rsidRDefault="006B50A6" w:rsidP="000C1CC2">
      <w:pPr>
        <w:pStyle w:val="Heading4"/>
        <w:jc w:val="center"/>
        <w:rPr>
          <w:sz w:val="24"/>
          <w:szCs w:val="24"/>
          <w:lang w:val="id-ID"/>
        </w:rPr>
      </w:pPr>
    </w:p>
    <w:p w:rsidR="000C1CC2" w:rsidRPr="000C1CC2" w:rsidRDefault="000C1CC2" w:rsidP="000C1CC2">
      <w:pPr>
        <w:pStyle w:val="Heading4"/>
        <w:jc w:val="center"/>
        <w:rPr>
          <w:bCs w:val="0"/>
          <w:sz w:val="24"/>
          <w:szCs w:val="24"/>
          <w:lang w:val="id-ID"/>
        </w:rPr>
      </w:pPr>
      <w:r>
        <w:rPr>
          <w:sz w:val="24"/>
          <w:szCs w:val="24"/>
        </w:rPr>
        <w:t>Tabel 4.</w:t>
      </w:r>
      <w:r>
        <w:rPr>
          <w:sz w:val="24"/>
          <w:szCs w:val="24"/>
          <w:lang w:val="id-ID"/>
        </w:rPr>
        <w:t>2</w:t>
      </w:r>
    </w:p>
    <w:p w:rsidR="000C1CC2" w:rsidRPr="000C1CC2" w:rsidRDefault="000C1CC2" w:rsidP="000C1CC2">
      <w:pPr>
        <w:pStyle w:val="Heading4"/>
        <w:jc w:val="center"/>
        <w:rPr>
          <w:bCs w:val="0"/>
          <w:i/>
          <w:sz w:val="24"/>
          <w:szCs w:val="24"/>
        </w:rPr>
      </w:pPr>
      <w:r w:rsidRPr="000C1CC2">
        <w:rPr>
          <w:i/>
          <w:sz w:val="24"/>
          <w:szCs w:val="24"/>
        </w:rPr>
        <w:t>Regression Weight Structural Equational Model</w:t>
      </w:r>
    </w:p>
    <w:tbl>
      <w:tblPr>
        <w:tblW w:w="9077" w:type="dxa"/>
        <w:tblInd w:w="103" w:type="dxa"/>
        <w:tblLayout w:type="fixed"/>
        <w:tblLook w:val="04A0" w:firstRow="1" w:lastRow="0" w:firstColumn="1" w:lastColumn="0" w:noHBand="0" w:noVBand="1"/>
      </w:tblPr>
      <w:tblGrid>
        <w:gridCol w:w="2132"/>
        <w:gridCol w:w="708"/>
        <w:gridCol w:w="1985"/>
        <w:gridCol w:w="1134"/>
        <w:gridCol w:w="992"/>
        <w:gridCol w:w="1134"/>
        <w:gridCol w:w="992"/>
      </w:tblGrid>
      <w:tr w:rsidR="000C1CC2" w:rsidRPr="000C1CC2" w:rsidTr="009023B9">
        <w:trPr>
          <w:trHeight w:val="600"/>
        </w:trPr>
        <w:tc>
          <w:tcPr>
            <w:tcW w:w="2132" w:type="dxa"/>
            <w:tcBorders>
              <w:top w:val="single" w:sz="4" w:space="0" w:color="000000"/>
              <w:left w:val="single" w:sz="4" w:space="0" w:color="000000"/>
              <w:bottom w:val="single" w:sz="4" w:space="0" w:color="000000"/>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 </w:t>
            </w:r>
          </w:p>
        </w:tc>
        <w:tc>
          <w:tcPr>
            <w:tcW w:w="708" w:type="dxa"/>
            <w:tcBorders>
              <w:top w:val="single" w:sz="4" w:space="0" w:color="000000"/>
              <w:left w:val="nil"/>
              <w:bottom w:val="single" w:sz="4" w:space="0" w:color="000000"/>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 </w:t>
            </w:r>
          </w:p>
        </w:tc>
        <w:tc>
          <w:tcPr>
            <w:tcW w:w="1985" w:type="dxa"/>
            <w:tcBorders>
              <w:top w:val="single" w:sz="4" w:space="0" w:color="000000"/>
              <w:left w:val="nil"/>
              <w:bottom w:val="single" w:sz="4" w:space="0" w:color="000000"/>
              <w:right w:val="single" w:sz="4" w:space="0" w:color="000000"/>
            </w:tcBorders>
            <w:shd w:val="clear" w:color="auto" w:fill="auto"/>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Hipotesis </w:t>
            </w:r>
          </w:p>
        </w:tc>
        <w:tc>
          <w:tcPr>
            <w:tcW w:w="1134" w:type="dxa"/>
            <w:tcBorders>
              <w:top w:val="single" w:sz="4" w:space="0" w:color="000000"/>
              <w:left w:val="nil"/>
              <w:bottom w:val="single" w:sz="4" w:space="0" w:color="000000"/>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Estimate</w:t>
            </w:r>
          </w:p>
        </w:tc>
        <w:tc>
          <w:tcPr>
            <w:tcW w:w="992" w:type="dxa"/>
            <w:tcBorders>
              <w:top w:val="single" w:sz="4" w:space="0" w:color="000000"/>
              <w:left w:val="nil"/>
              <w:bottom w:val="single" w:sz="4" w:space="0" w:color="000000"/>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S.E.</w:t>
            </w:r>
          </w:p>
        </w:tc>
        <w:tc>
          <w:tcPr>
            <w:tcW w:w="1134" w:type="dxa"/>
            <w:tcBorders>
              <w:top w:val="single" w:sz="4" w:space="0" w:color="000000"/>
              <w:left w:val="nil"/>
              <w:bottom w:val="single" w:sz="4" w:space="0" w:color="000000"/>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C.R.</w:t>
            </w:r>
          </w:p>
        </w:tc>
        <w:tc>
          <w:tcPr>
            <w:tcW w:w="992" w:type="dxa"/>
            <w:tcBorders>
              <w:top w:val="single" w:sz="4" w:space="0" w:color="000000"/>
              <w:left w:val="nil"/>
              <w:bottom w:val="single" w:sz="4" w:space="0" w:color="000000"/>
              <w:right w:val="single" w:sz="4" w:space="0" w:color="auto"/>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P</w:t>
            </w:r>
          </w:p>
        </w:tc>
      </w:tr>
      <w:tr w:rsidR="000C1CC2" w:rsidRPr="000C1CC2" w:rsidTr="009023B9">
        <w:trPr>
          <w:trHeight w:val="1200"/>
        </w:trPr>
        <w:tc>
          <w:tcPr>
            <w:tcW w:w="2132" w:type="dxa"/>
            <w:tcBorders>
              <w:top w:val="nil"/>
              <w:left w:val="single" w:sz="4" w:space="0" w:color="000000"/>
              <w:bottom w:val="nil"/>
              <w:right w:val="nil"/>
            </w:tcBorders>
            <w:shd w:val="clear" w:color="auto" w:fill="auto"/>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Kemudahan_Produk_Online</w:t>
            </w:r>
          </w:p>
        </w:tc>
        <w:tc>
          <w:tcPr>
            <w:tcW w:w="708" w:type="dxa"/>
            <w:tcBorders>
              <w:top w:val="nil"/>
              <w:left w:val="nil"/>
              <w:bottom w:val="nil"/>
              <w:right w:val="nil"/>
            </w:tcBorders>
            <w:shd w:val="clear" w:color="auto" w:fill="auto"/>
            <w:noWrap/>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&lt;---</w:t>
            </w:r>
          </w:p>
        </w:tc>
        <w:tc>
          <w:tcPr>
            <w:tcW w:w="1985" w:type="dxa"/>
            <w:tcBorders>
              <w:top w:val="nil"/>
              <w:left w:val="nil"/>
              <w:bottom w:val="nil"/>
              <w:right w:val="single" w:sz="4" w:space="0" w:color="000000"/>
            </w:tcBorders>
            <w:shd w:val="clear" w:color="auto" w:fill="auto"/>
            <w:vAlign w:val="bottom"/>
            <w:hideMark/>
          </w:tcPr>
          <w:p w:rsidR="000C1CC2" w:rsidRPr="000C1CC2" w:rsidRDefault="000C1CC2" w:rsidP="000C1CC2">
            <w:pPr>
              <w:ind w:firstLineChars="100" w:firstLine="240"/>
              <w:rPr>
                <w:rFonts w:ascii="Times New Roman" w:hAnsi="Times New Roman" w:cs="Times New Roman"/>
                <w:color w:val="000000"/>
                <w:sz w:val="24"/>
                <w:szCs w:val="24"/>
              </w:rPr>
            </w:pPr>
            <w:r w:rsidRPr="000C1CC2">
              <w:rPr>
                <w:rFonts w:ascii="Times New Roman" w:hAnsi="Times New Roman" w:cs="Times New Roman"/>
                <w:color w:val="000000"/>
                <w:sz w:val="24"/>
                <w:szCs w:val="24"/>
              </w:rPr>
              <w:t>Kepercayaan_e-Banking</w:t>
            </w:r>
          </w:p>
        </w:tc>
        <w:tc>
          <w:tcPr>
            <w:tcW w:w="1134" w:type="dxa"/>
            <w:tcBorders>
              <w:top w:val="nil"/>
              <w:left w:val="nil"/>
              <w:bottom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0,563</w:t>
            </w:r>
          </w:p>
        </w:tc>
        <w:tc>
          <w:tcPr>
            <w:tcW w:w="992" w:type="dxa"/>
            <w:tcBorders>
              <w:top w:val="nil"/>
              <w:left w:val="nil"/>
              <w:bottom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0,105</w:t>
            </w:r>
          </w:p>
        </w:tc>
        <w:tc>
          <w:tcPr>
            <w:tcW w:w="1134" w:type="dxa"/>
            <w:tcBorders>
              <w:top w:val="nil"/>
              <w:left w:val="nil"/>
              <w:bottom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5,344</w:t>
            </w:r>
          </w:p>
        </w:tc>
        <w:tc>
          <w:tcPr>
            <w:tcW w:w="992" w:type="dxa"/>
            <w:tcBorders>
              <w:top w:val="nil"/>
              <w:left w:val="nil"/>
              <w:bottom w:val="nil"/>
              <w:right w:val="single" w:sz="4" w:space="0" w:color="auto"/>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w:t>
            </w:r>
          </w:p>
        </w:tc>
      </w:tr>
      <w:tr w:rsidR="000C1CC2" w:rsidRPr="000C1CC2" w:rsidTr="009023B9">
        <w:trPr>
          <w:trHeight w:val="1200"/>
        </w:trPr>
        <w:tc>
          <w:tcPr>
            <w:tcW w:w="2132" w:type="dxa"/>
            <w:tcBorders>
              <w:top w:val="nil"/>
              <w:left w:val="single" w:sz="4" w:space="0" w:color="000000"/>
              <w:bottom w:val="nil"/>
              <w:right w:val="nil"/>
            </w:tcBorders>
            <w:shd w:val="clear" w:color="auto" w:fill="auto"/>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Reputasi_Sistem</w:t>
            </w:r>
          </w:p>
        </w:tc>
        <w:tc>
          <w:tcPr>
            <w:tcW w:w="708" w:type="dxa"/>
            <w:tcBorders>
              <w:top w:val="nil"/>
              <w:left w:val="nil"/>
              <w:bottom w:val="nil"/>
              <w:right w:val="nil"/>
            </w:tcBorders>
            <w:shd w:val="clear" w:color="auto" w:fill="auto"/>
            <w:noWrap/>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&lt;---</w:t>
            </w:r>
          </w:p>
        </w:tc>
        <w:tc>
          <w:tcPr>
            <w:tcW w:w="1985" w:type="dxa"/>
            <w:tcBorders>
              <w:top w:val="nil"/>
              <w:left w:val="nil"/>
              <w:bottom w:val="nil"/>
              <w:right w:val="single" w:sz="4" w:space="0" w:color="000000"/>
            </w:tcBorders>
            <w:shd w:val="clear" w:color="auto" w:fill="auto"/>
            <w:vAlign w:val="bottom"/>
            <w:hideMark/>
          </w:tcPr>
          <w:p w:rsidR="000C1CC2" w:rsidRPr="000C1CC2" w:rsidRDefault="000C1CC2" w:rsidP="000C1CC2">
            <w:pPr>
              <w:ind w:firstLineChars="100" w:firstLine="240"/>
              <w:rPr>
                <w:rFonts w:ascii="Times New Roman" w:hAnsi="Times New Roman" w:cs="Times New Roman"/>
                <w:color w:val="000000"/>
                <w:sz w:val="24"/>
                <w:szCs w:val="24"/>
              </w:rPr>
            </w:pPr>
            <w:r w:rsidRPr="000C1CC2">
              <w:rPr>
                <w:rFonts w:ascii="Times New Roman" w:hAnsi="Times New Roman" w:cs="Times New Roman"/>
                <w:color w:val="000000"/>
                <w:sz w:val="24"/>
                <w:szCs w:val="24"/>
              </w:rPr>
              <w:t>Kepercayaan _e-Banking</w:t>
            </w:r>
          </w:p>
        </w:tc>
        <w:tc>
          <w:tcPr>
            <w:tcW w:w="1134" w:type="dxa"/>
            <w:tcBorders>
              <w:top w:val="nil"/>
              <w:left w:val="nil"/>
              <w:bottom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0,198</w:t>
            </w:r>
          </w:p>
        </w:tc>
        <w:tc>
          <w:tcPr>
            <w:tcW w:w="992" w:type="dxa"/>
            <w:tcBorders>
              <w:top w:val="nil"/>
              <w:left w:val="nil"/>
              <w:bottom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0,083</w:t>
            </w:r>
          </w:p>
        </w:tc>
        <w:tc>
          <w:tcPr>
            <w:tcW w:w="1134" w:type="dxa"/>
            <w:tcBorders>
              <w:top w:val="nil"/>
              <w:left w:val="nil"/>
              <w:bottom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2,383</w:t>
            </w:r>
          </w:p>
        </w:tc>
        <w:tc>
          <w:tcPr>
            <w:tcW w:w="992" w:type="dxa"/>
            <w:tcBorders>
              <w:top w:val="nil"/>
              <w:left w:val="nil"/>
              <w:bottom w:val="nil"/>
              <w:right w:val="single" w:sz="4" w:space="0" w:color="auto"/>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0,017</w:t>
            </w:r>
          </w:p>
        </w:tc>
      </w:tr>
      <w:tr w:rsidR="000C1CC2" w:rsidRPr="000C1CC2" w:rsidTr="009023B9">
        <w:trPr>
          <w:trHeight w:val="1200"/>
        </w:trPr>
        <w:tc>
          <w:tcPr>
            <w:tcW w:w="2132" w:type="dxa"/>
            <w:tcBorders>
              <w:top w:val="nil"/>
              <w:left w:val="single" w:sz="4" w:space="0" w:color="000000"/>
              <w:right w:val="nil"/>
            </w:tcBorders>
            <w:shd w:val="clear" w:color="auto" w:fill="auto"/>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Reputasi_Sistem</w:t>
            </w:r>
          </w:p>
        </w:tc>
        <w:tc>
          <w:tcPr>
            <w:tcW w:w="708" w:type="dxa"/>
            <w:tcBorders>
              <w:top w:val="nil"/>
              <w:left w:val="nil"/>
              <w:right w:val="nil"/>
            </w:tcBorders>
            <w:shd w:val="clear" w:color="auto" w:fill="auto"/>
            <w:noWrap/>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&lt;---</w:t>
            </w:r>
          </w:p>
        </w:tc>
        <w:tc>
          <w:tcPr>
            <w:tcW w:w="1985" w:type="dxa"/>
            <w:tcBorders>
              <w:top w:val="nil"/>
              <w:left w:val="nil"/>
              <w:right w:val="single" w:sz="4" w:space="0" w:color="000000"/>
            </w:tcBorders>
            <w:shd w:val="clear" w:color="auto" w:fill="auto"/>
            <w:vAlign w:val="bottom"/>
            <w:hideMark/>
          </w:tcPr>
          <w:p w:rsidR="000C1CC2" w:rsidRPr="000C1CC2" w:rsidRDefault="000C1CC2" w:rsidP="000C1CC2">
            <w:pPr>
              <w:ind w:firstLineChars="100" w:firstLine="240"/>
              <w:rPr>
                <w:rFonts w:ascii="Times New Roman" w:hAnsi="Times New Roman" w:cs="Times New Roman"/>
                <w:color w:val="000000"/>
                <w:sz w:val="24"/>
                <w:szCs w:val="24"/>
              </w:rPr>
            </w:pPr>
            <w:r w:rsidRPr="000C1CC2">
              <w:rPr>
                <w:rFonts w:ascii="Times New Roman" w:hAnsi="Times New Roman" w:cs="Times New Roman"/>
                <w:color w:val="000000"/>
                <w:sz w:val="24"/>
                <w:szCs w:val="24"/>
              </w:rPr>
              <w:t>Kemudahan_Produk_Online</w:t>
            </w:r>
          </w:p>
        </w:tc>
        <w:tc>
          <w:tcPr>
            <w:tcW w:w="1134" w:type="dxa"/>
            <w:tcBorders>
              <w:top w:val="nil"/>
              <w:left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0,203</w:t>
            </w:r>
          </w:p>
        </w:tc>
        <w:tc>
          <w:tcPr>
            <w:tcW w:w="992" w:type="dxa"/>
            <w:tcBorders>
              <w:top w:val="nil"/>
              <w:left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0,084</w:t>
            </w:r>
          </w:p>
        </w:tc>
        <w:tc>
          <w:tcPr>
            <w:tcW w:w="1134" w:type="dxa"/>
            <w:tcBorders>
              <w:top w:val="nil"/>
              <w:left w:val="nil"/>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2,411</w:t>
            </w:r>
          </w:p>
        </w:tc>
        <w:tc>
          <w:tcPr>
            <w:tcW w:w="992" w:type="dxa"/>
            <w:tcBorders>
              <w:top w:val="nil"/>
              <w:left w:val="nil"/>
              <w:right w:val="single" w:sz="4" w:space="0" w:color="auto"/>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0,016</w:t>
            </w:r>
          </w:p>
        </w:tc>
      </w:tr>
      <w:tr w:rsidR="000C1CC2" w:rsidRPr="000C1CC2" w:rsidTr="009023B9">
        <w:trPr>
          <w:trHeight w:val="1200"/>
        </w:trPr>
        <w:tc>
          <w:tcPr>
            <w:tcW w:w="2132" w:type="dxa"/>
            <w:tcBorders>
              <w:top w:val="nil"/>
              <w:left w:val="single" w:sz="4" w:space="0" w:color="000000"/>
              <w:bottom w:val="single" w:sz="4" w:space="0" w:color="auto"/>
              <w:right w:val="nil"/>
            </w:tcBorders>
            <w:shd w:val="clear" w:color="auto" w:fill="auto"/>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Minat_Bertransaksi_Online</w:t>
            </w:r>
          </w:p>
        </w:tc>
        <w:tc>
          <w:tcPr>
            <w:tcW w:w="708" w:type="dxa"/>
            <w:tcBorders>
              <w:top w:val="nil"/>
              <w:left w:val="nil"/>
              <w:bottom w:val="single" w:sz="4" w:space="0" w:color="auto"/>
              <w:right w:val="nil"/>
            </w:tcBorders>
            <w:shd w:val="clear" w:color="auto" w:fill="auto"/>
            <w:noWrap/>
            <w:vAlign w:val="bottom"/>
            <w:hideMark/>
          </w:tcPr>
          <w:p w:rsidR="000C1CC2" w:rsidRPr="000C1CC2" w:rsidRDefault="000C1CC2" w:rsidP="009023B9">
            <w:pPr>
              <w:rPr>
                <w:rFonts w:ascii="Times New Roman" w:hAnsi="Times New Roman" w:cs="Times New Roman"/>
                <w:color w:val="000000"/>
                <w:sz w:val="24"/>
                <w:szCs w:val="24"/>
              </w:rPr>
            </w:pPr>
            <w:r w:rsidRPr="000C1CC2">
              <w:rPr>
                <w:rFonts w:ascii="Times New Roman" w:hAnsi="Times New Roman" w:cs="Times New Roman"/>
                <w:color w:val="000000"/>
                <w:sz w:val="24"/>
                <w:szCs w:val="24"/>
              </w:rPr>
              <w:t>&lt;---</w:t>
            </w:r>
          </w:p>
        </w:tc>
        <w:tc>
          <w:tcPr>
            <w:tcW w:w="1985" w:type="dxa"/>
            <w:tcBorders>
              <w:top w:val="nil"/>
              <w:left w:val="nil"/>
              <w:bottom w:val="single" w:sz="4" w:space="0" w:color="auto"/>
              <w:right w:val="single" w:sz="4" w:space="0" w:color="000000"/>
            </w:tcBorders>
            <w:shd w:val="clear" w:color="auto" w:fill="auto"/>
            <w:vAlign w:val="bottom"/>
            <w:hideMark/>
          </w:tcPr>
          <w:p w:rsidR="000C1CC2" w:rsidRPr="000C1CC2" w:rsidRDefault="000C1CC2" w:rsidP="000C1CC2">
            <w:pPr>
              <w:ind w:firstLineChars="100" w:firstLine="240"/>
              <w:rPr>
                <w:rFonts w:ascii="Times New Roman" w:hAnsi="Times New Roman" w:cs="Times New Roman"/>
                <w:color w:val="000000"/>
                <w:sz w:val="24"/>
                <w:szCs w:val="24"/>
              </w:rPr>
            </w:pPr>
            <w:r w:rsidRPr="000C1CC2">
              <w:rPr>
                <w:rFonts w:ascii="Times New Roman" w:hAnsi="Times New Roman" w:cs="Times New Roman"/>
                <w:color w:val="000000"/>
                <w:sz w:val="24"/>
                <w:szCs w:val="24"/>
              </w:rPr>
              <w:t>Kemudahan_Produk_Online</w:t>
            </w:r>
          </w:p>
        </w:tc>
        <w:tc>
          <w:tcPr>
            <w:tcW w:w="1134" w:type="dxa"/>
            <w:tcBorders>
              <w:top w:val="nil"/>
              <w:left w:val="nil"/>
              <w:bottom w:val="single" w:sz="4" w:space="0" w:color="auto"/>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0,407</w:t>
            </w:r>
          </w:p>
        </w:tc>
        <w:tc>
          <w:tcPr>
            <w:tcW w:w="992" w:type="dxa"/>
            <w:tcBorders>
              <w:top w:val="nil"/>
              <w:left w:val="nil"/>
              <w:bottom w:val="single" w:sz="4" w:space="0" w:color="auto"/>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0,11</w:t>
            </w:r>
          </w:p>
        </w:tc>
        <w:tc>
          <w:tcPr>
            <w:tcW w:w="1134" w:type="dxa"/>
            <w:tcBorders>
              <w:top w:val="nil"/>
              <w:left w:val="nil"/>
              <w:bottom w:val="single" w:sz="4" w:space="0" w:color="auto"/>
              <w:right w:val="nil"/>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3,687</w:t>
            </w:r>
          </w:p>
        </w:tc>
        <w:tc>
          <w:tcPr>
            <w:tcW w:w="992" w:type="dxa"/>
            <w:tcBorders>
              <w:top w:val="nil"/>
              <w:left w:val="nil"/>
              <w:bottom w:val="single" w:sz="4" w:space="0" w:color="auto"/>
              <w:right w:val="single" w:sz="4" w:space="0" w:color="auto"/>
            </w:tcBorders>
            <w:shd w:val="clear" w:color="auto" w:fill="auto"/>
            <w:vAlign w:val="bottom"/>
            <w:hideMark/>
          </w:tcPr>
          <w:p w:rsidR="000C1CC2" w:rsidRPr="000C1CC2" w:rsidRDefault="000C1CC2" w:rsidP="000C1CC2">
            <w:pPr>
              <w:ind w:firstLineChars="100" w:firstLine="240"/>
              <w:jc w:val="right"/>
              <w:rPr>
                <w:rFonts w:ascii="Times New Roman" w:hAnsi="Times New Roman" w:cs="Times New Roman"/>
                <w:color w:val="000000"/>
                <w:sz w:val="24"/>
                <w:szCs w:val="24"/>
              </w:rPr>
            </w:pPr>
            <w:r w:rsidRPr="000C1CC2">
              <w:rPr>
                <w:rFonts w:ascii="Times New Roman" w:hAnsi="Times New Roman" w:cs="Times New Roman"/>
                <w:color w:val="000000"/>
                <w:sz w:val="24"/>
                <w:szCs w:val="24"/>
              </w:rPr>
              <w:t>***</w:t>
            </w:r>
          </w:p>
        </w:tc>
      </w:tr>
    </w:tbl>
    <w:p w:rsidR="000C1CC2" w:rsidRPr="000C1CC2" w:rsidRDefault="000C1CC2" w:rsidP="000C1CC2">
      <w:pPr>
        <w:spacing w:line="480" w:lineRule="auto"/>
        <w:ind w:right="-9"/>
        <w:jc w:val="both"/>
        <w:rPr>
          <w:rFonts w:ascii="Times New Roman" w:hAnsi="Times New Roman" w:cs="Times New Roman"/>
          <w:sz w:val="24"/>
          <w:szCs w:val="24"/>
          <w:lang w:val="nb-NO"/>
        </w:rPr>
      </w:pPr>
      <w:r w:rsidRPr="000C1CC2">
        <w:rPr>
          <w:rFonts w:ascii="Times New Roman" w:hAnsi="Times New Roman" w:cs="Times New Roman"/>
          <w:sz w:val="24"/>
          <w:szCs w:val="24"/>
          <w:lang w:val="nb-NO"/>
        </w:rPr>
        <w:t>Sumber : Data primer yang diolah</w:t>
      </w:r>
    </w:p>
    <w:p w:rsidR="009023B9" w:rsidRDefault="009023B9" w:rsidP="009023B9">
      <w:pPr>
        <w:spacing w:line="240" w:lineRule="auto"/>
        <w:ind w:right="-9" w:firstLine="720"/>
        <w:jc w:val="both"/>
        <w:rPr>
          <w:rFonts w:ascii="Times New Roman" w:hAnsi="Times New Roman" w:cs="Times New Roman"/>
          <w:sz w:val="24"/>
          <w:szCs w:val="24"/>
        </w:rPr>
        <w:sectPr w:rsidR="009023B9" w:rsidSect="009023B9">
          <w:type w:val="continuous"/>
          <w:pgSz w:w="11907" w:h="16840" w:code="9"/>
          <w:pgMar w:top="2268" w:right="1701" w:bottom="1701" w:left="2268" w:header="720" w:footer="709" w:gutter="0"/>
          <w:cols w:space="720"/>
          <w:docGrid w:linePitch="360"/>
        </w:sectPr>
      </w:pPr>
    </w:p>
    <w:p w:rsidR="000C1CC2" w:rsidRPr="000C1CC2" w:rsidRDefault="000C1CC2" w:rsidP="009023B9">
      <w:pPr>
        <w:spacing w:line="240" w:lineRule="auto"/>
        <w:ind w:right="-9" w:firstLine="720"/>
        <w:jc w:val="both"/>
        <w:rPr>
          <w:rFonts w:ascii="Times New Roman" w:hAnsi="Times New Roman" w:cs="Times New Roman"/>
          <w:sz w:val="24"/>
          <w:szCs w:val="24"/>
        </w:rPr>
      </w:pPr>
      <w:r w:rsidRPr="000C1CC2">
        <w:rPr>
          <w:rFonts w:ascii="Times New Roman" w:hAnsi="Times New Roman" w:cs="Times New Roman"/>
          <w:sz w:val="24"/>
          <w:szCs w:val="24"/>
        </w:rPr>
        <w:lastRenderedPageBreak/>
        <w:t>Dari hasil pengujian diperoleh bahwa semua nilai CR berada di atas 1</w:t>
      </w:r>
      <w:proofErr w:type="gramStart"/>
      <w:r w:rsidRPr="000C1CC2">
        <w:rPr>
          <w:rFonts w:ascii="Times New Roman" w:hAnsi="Times New Roman" w:cs="Times New Roman"/>
          <w:sz w:val="24"/>
          <w:szCs w:val="24"/>
        </w:rPr>
        <w:t>,96</w:t>
      </w:r>
      <w:proofErr w:type="gramEnd"/>
      <w:r w:rsidRPr="000C1CC2">
        <w:rPr>
          <w:rFonts w:ascii="Times New Roman" w:hAnsi="Times New Roman" w:cs="Times New Roman"/>
          <w:sz w:val="24"/>
          <w:szCs w:val="24"/>
        </w:rPr>
        <w:t xml:space="preserve"> atau dengan probabilitas yang lebih kecil dari 0,05. </w:t>
      </w:r>
      <w:proofErr w:type="gramStart"/>
      <w:r w:rsidRPr="000C1CC2">
        <w:rPr>
          <w:rFonts w:ascii="Times New Roman" w:hAnsi="Times New Roman" w:cs="Times New Roman"/>
          <w:sz w:val="24"/>
          <w:szCs w:val="24"/>
        </w:rPr>
        <w:t>Dengan demikian semua Hipotesis diterima.</w:t>
      </w:r>
      <w:proofErr w:type="gramEnd"/>
    </w:p>
    <w:p w:rsidR="000C1CC2" w:rsidRPr="000C1CC2" w:rsidRDefault="000C1CC2" w:rsidP="009023B9">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4</w:t>
      </w:r>
      <w:r w:rsidRPr="000C1CC2">
        <w:rPr>
          <w:rFonts w:ascii="Times New Roman" w:hAnsi="Times New Roman" w:cs="Times New Roman"/>
          <w:b/>
          <w:sz w:val="24"/>
          <w:szCs w:val="24"/>
        </w:rPr>
        <w:t xml:space="preserve">. Pembahasan </w:t>
      </w:r>
    </w:p>
    <w:p w:rsidR="000C1CC2" w:rsidRPr="000C1CC2" w:rsidRDefault="000C1CC2" w:rsidP="009023B9">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4</w:t>
      </w:r>
      <w:r w:rsidRPr="000C1CC2">
        <w:rPr>
          <w:rFonts w:ascii="Times New Roman" w:hAnsi="Times New Roman" w:cs="Times New Roman"/>
          <w:b/>
          <w:sz w:val="24"/>
          <w:szCs w:val="24"/>
        </w:rPr>
        <w:t>.1</w:t>
      </w:r>
      <w:proofErr w:type="gramStart"/>
      <w:r w:rsidRPr="000C1CC2">
        <w:rPr>
          <w:rFonts w:ascii="Times New Roman" w:hAnsi="Times New Roman" w:cs="Times New Roman"/>
          <w:b/>
          <w:sz w:val="24"/>
          <w:szCs w:val="24"/>
        </w:rPr>
        <w:t>.  Pembahasan</w:t>
      </w:r>
      <w:proofErr w:type="gramEnd"/>
      <w:r w:rsidRPr="000C1CC2">
        <w:rPr>
          <w:rFonts w:ascii="Times New Roman" w:hAnsi="Times New Roman" w:cs="Times New Roman"/>
          <w:b/>
          <w:sz w:val="24"/>
          <w:szCs w:val="24"/>
        </w:rPr>
        <w:t xml:space="preserve"> Hipotesis 1</w:t>
      </w:r>
    </w:p>
    <w:p w:rsidR="000C1CC2" w:rsidRPr="000C1CC2" w:rsidRDefault="000C1CC2" w:rsidP="009023B9">
      <w:pPr>
        <w:spacing w:line="240" w:lineRule="auto"/>
        <w:ind w:left="561" w:hanging="561"/>
        <w:jc w:val="both"/>
        <w:rPr>
          <w:rFonts w:ascii="Times New Roman" w:hAnsi="Times New Roman" w:cs="Times New Roman"/>
          <w:b/>
          <w:color w:val="000000"/>
          <w:sz w:val="24"/>
          <w:szCs w:val="24"/>
          <w:lang w:val="sv-SE"/>
        </w:rPr>
      </w:pPr>
      <w:r w:rsidRPr="000C1CC2">
        <w:rPr>
          <w:rFonts w:ascii="Times New Roman" w:hAnsi="Times New Roman" w:cs="Times New Roman"/>
          <w:color w:val="000000"/>
          <w:sz w:val="24"/>
          <w:szCs w:val="24"/>
          <w:lang w:val="sv-SE"/>
        </w:rPr>
        <w:t>H1</w:t>
      </w:r>
      <w:r w:rsidRPr="000C1CC2">
        <w:rPr>
          <w:rFonts w:ascii="Times New Roman" w:hAnsi="Times New Roman" w:cs="Times New Roman"/>
          <w:b/>
          <w:color w:val="000000"/>
          <w:sz w:val="24"/>
          <w:szCs w:val="24"/>
          <w:lang w:val="sv-SE"/>
        </w:rPr>
        <w:t xml:space="preserve"> </w:t>
      </w:r>
      <w:r w:rsidRPr="000C1CC2">
        <w:rPr>
          <w:rFonts w:ascii="Times New Roman" w:hAnsi="Times New Roman" w:cs="Times New Roman"/>
          <w:b/>
          <w:color w:val="000000"/>
          <w:sz w:val="24"/>
          <w:szCs w:val="24"/>
          <w:lang w:val="sv-SE"/>
        </w:rPr>
        <w:tab/>
        <w:t xml:space="preserve">: </w:t>
      </w:r>
      <w:r w:rsidRPr="000C1CC2">
        <w:rPr>
          <w:rFonts w:ascii="Times New Roman" w:hAnsi="Times New Roman" w:cs="Times New Roman"/>
          <w:sz w:val="24"/>
          <w:szCs w:val="24"/>
          <w:lang w:eastAsia="id-ID"/>
        </w:rPr>
        <w:t>Kepercayaan</w:t>
      </w:r>
      <w:r w:rsidRPr="000C1CC2">
        <w:rPr>
          <w:rFonts w:ascii="Times New Roman" w:hAnsi="Times New Roman" w:cs="Times New Roman"/>
          <w:i/>
          <w:sz w:val="24"/>
          <w:szCs w:val="24"/>
          <w:lang w:eastAsia="id-ID"/>
        </w:rPr>
        <w:t xml:space="preserve"> e-banking</w:t>
      </w:r>
      <w:r w:rsidRPr="000C1CC2">
        <w:rPr>
          <w:rFonts w:ascii="Times New Roman" w:hAnsi="Times New Roman" w:cs="Times New Roman"/>
          <w:sz w:val="24"/>
          <w:szCs w:val="24"/>
          <w:lang w:val="id-ID" w:eastAsia="id-ID"/>
        </w:rPr>
        <w:t xml:space="preserve"> </w:t>
      </w:r>
      <w:r w:rsidRPr="000C1CC2">
        <w:rPr>
          <w:rStyle w:val="Strong"/>
          <w:rFonts w:ascii="Times New Roman" w:hAnsi="Times New Roman"/>
          <w:b w:val="0"/>
          <w:sz w:val="24"/>
          <w:szCs w:val="24"/>
        </w:rPr>
        <w:t>berpengaruh positif terhadap kemudahan produk online</w:t>
      </w:r>
    </w:p>
    <w:p w:rsidR="000C1CC2" w:rsidRPr="000C1CC2" w:rsidRDefault="000C1CC2" w:rsidP="009023B9">
      <w:pPr>
        <w:spacing w:line="240" w:lineRule="auto"/>
        <w:ind w:right="-9" w:firstLine="720"/>
        <w:jc w:val="both"/>
        <w:rPr>
          <w:rFonts w:ascii="Times New Roman" w:hAnsi="Times New Roman" w:cs="Times New Roman"/>
          <w:sz w:val="24"/>
          <w:szCs w:val="24"/>
          <w:lang w:val="id-ID"/>
        </w:rPr>
      </w:pPr>
      <w:r w:rsidRPr="000C1CC2">
        <w:rPr>
          <w:rFonts w:ascii="Times New Roman" w:hAnsi="Times New Roman" w:cs="Times New Roman"/>
          <w:sz w:val="24"/>
          <w:szCs w:val="24"/>
          <w:lang w:val="sv-SE"/>
        </w:rPr>
        <w:lastRenderedPageBreak/>
        <w:t xml:space="preserve">Parameter estimasi untuk pengujian pengaruh kepercayaan e banking terhadap kemudahan produk on line menunjukkan nilai CR sebesar 5,344 dan dengan probabilitas sebesar 0,000. Kedua nilai tersebut diperoleh memenuhi syarat untuk penerimaan H1 yaitu nilai CR sebesar 5,344 yang lebih besar dari 1,96 dan probabilitas 0,000 yang lebih kecil dari 0,05. </w:t>
      </w:r>
      <w:proofErr w:type="gramStart"/>
      <w:r w:rsidRPr="000C1CC2">
        <w:rPr>
          <w:rFonts w:ascii="Times New Roman" w:hAnsi="Times New Roman" w:cs="Times New Roman"/>
          <w:sz w:val="24"/>
          <w:szCs w:val="24"/>
        </w:rPr>
        <w:t xml:space="preserve">Dengan demikian dapat disimpulkan kepercayaan e banking dari BNI </w:t>
      </w:r>
      <w:r w:rsidRPr="000C1CC2">
        <w:rPr>
          <w:rFonts w:ascii="Times New Roman" w:hAnsi="Times New Roman" w:cs="Times New Roman"/>
          <w:sz w:val="24"/>
          <w:szCs w:val="24"/>
        </w:rPr>
        <w:lastRenderedPageBreak/>
        <w:t>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kemudahan produk on line</w:t>
      </w:r>
      <w:r w:rsidRPr="000C1CC2">
        <w:rPr>
          <w:rFonts w:ascii="Times New Roman" w:hAnsi="Times New Roman" w:cs="Times New Roman"/>
          <w:sz w:val="24"/>
          <w:szCs w:val="24"/>
          <w:lang w:val="id-ID"/>
        </w:rPr>
        <w:t>.</w:t>
      </w:r>
      <w:proofErr w:type="gramEnd"/>
    </w:p>
    <w:p w:rsidR="000C1CC2" w:rsidRPr="000C1CC2" w:rsidRDefault="000C1CC2" w:rsidP="009023B9">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4</w:t>
      </w:r>
      <w:r w:rsidRPr="000C1CC2">
        <w:rPr>
          <w:rFonts w:ascii="Times New Roman" w:hAnsi="Times New Roman" w:cs="Times New Roman"/>
          <w:b/>
          <w:sz w:val="24"/>
          <w:szCs w:val="24"/>
        </w:rPr>
        <w:t>.2</w:t>
      </w:r>
      <w:proofErr w:type="gramStart"/>
      <w:r w:rsidRPr="000C1CC2">
        <w:rPr>
          <w:rFonts w:ascii="Times New Roman" w:hAnsi="Times New Roman" w:cs="Times New Roman"/>
          <w:b/>
          <w:sz w:val="24"/>
          <w:szCs w:val="24"/>
        </w:rPr>
        <w:t>.  Pembahasan</w:t>
      </w:r>
      <w:proofErr w:type="gramEnd"/>
      <w:r w:rsidRPr="000C1CC2">
        <w:rPr>
          <w:rFonts w:ascii="Times New Roman" w:hAnsi="Times New Roman" w:cs="Times New Roman"/>
          <w:b/>
          <w:sz w:val="24"/>
          <w:szCs w:val="24"/>
        </w:rPr>
        <w:t xml:space="preserve"> Hipotesis 2</w:t>
      </w:r>
    </w:p>
    <w:p w:rsidR="000C1CC2" w:rsidRPr="000C1CC2" w:rsidRDefault="000C1CC2" w:rsidP="009023B9">
      <w:pPr>
        <w:spacing w:line="240" w:lineRule="auto"/>
        <w:ind w:left="561" w:hanging="561"/>
        <w:jc w:val="both"/>
        <w:rPr>
          <w:rFonts w:ascii="Times New Roman" w:hAnsi="Times New Roman" w:cs="Times New Roman"/>
          <w:b/>
          <w:color w:val="000000"/>
          <w:sz w:val="24"/>
          <w:szCs w:val="24"/>
          <w:lang w:val="sv-SE"/>
        </w:rPr>
      </w:pPr>
      <w:r w:rsidRPr="000C1CC2">
        <w:rPr>
          <w:rFonts w:ascii="Times New Roman" w:hAnsi="Times New Roman" w:cs="Times New Roman"/>
          <w:color w:val="000000"/>
          <w:sz w:val="24"/>
          <w:szCs w:val="24"/>
          <w:lang w:val="sv-SE"/>
        </w:rPr>
        <w:t>H2</w:t>
      </w:r>
      <w:r w:rsidRPr="000C1CC2">
        <w:rPr>
          <w:rFonts w:ascii="Times New Roman" w:hAnsi="Times New Roman" w:cs="Times New Roman"/>
          <w:b/>
          <w:color w:val="000000"/>
          <w:sz w:val="24"/>
          <w:szCs w:val="24"/>
          <w:lang w:val="sv-SE"/>
        </w:rPr>
        <w:t xml:space="preserve"> </w:t>
      </w:r>
      <w:r w:rsidRPr="000C1CC2">
        <w:rPr>
          <w:rFonts w:ascii="Times New Roman" w:hAnsi="Times New Roman" w:cs="Times New Roman"/>
          <w:b/>
          <w:color w:val="000000"/>
          <w:sz w:val="24"/>
          <w:szCs w:val="24"/>
          <w:lang w:val="sv-SE"/>
        </w:rPr>
        <w:tab/>
        <w:t xml:space="preserve">: </w:t>
      </w:r>
      <w:r w:rsidRPr="000C1CC2">
        <w:rPr>
          <w:rFonts w:ascii="Times New Roman" w:hAnsi="Times New Roman" w:cs="Times New Roman"/>
          <w:sz w:val="24"/>
          <w:szCs w:val="24"/>
          <w:lang w:eastAsia="id-ID"/>
        </w:rPr>
        <w:t>Kepercayaan</w:t>
      </w:r>
      <w:r w:rsidRPr="000C1CC2">
        <w:rPr>
          <w:rFonts w:ascii="Times New Roman" w:hAnsi="Times New Roman" w:cs="Times New Roman"/>
          <w:i/>
          <w:sz w:val="24"/>
          <w:szCs w:val="24"/>
          <w:lang w:eastAsia="id-ID"/>
        </w:rPr>
        <w:t xml:space="preserve"> e-banking</w:t>
      </w:r>
      <w:r w:rsidRPr="000C1CC2">
        <w:rPr>
          <w:rFonts w:ascii="Times New Roman" w:hAnsi="Times New Roman" w:cs="Times New Roman"/>
          <w:sz w:val="24"/>
          <w:szCs w:val="24"/>
          <w:lang w:val="id-ID" w:eastAsia="id-ID"/>
        </w:rPr>
        <w:t xml:space="preserve"> </w:t>
      </w:r>
      <w:r w:rsidRPr="000C1CC2">
        <w:rPr>
          <w:rStyle w:val="Strong"/>
          <w:rFonts w:ascii="Times New Roman" w:hAnsi="Times New Roman"/>
          <w:b w:val="0"/>
          <w:sz w:val="24"/>
          <w:szCs w:val="24"/>
        </w:rPr>
        <w:t>berpengaruh positif terhadap reputasi sistem</w:t>
      </w:r>
    </w:p>
    <w:p w:rsidR="000C1CC2" w:rsidRPr="000C1CC2" w:rsidRDefault="000C1CC2" w:rsidP="009023B9">
      <w:pPr>
        <w:spacing w:line="240" w:lineRule="auto"/>
        <w:ind w:right="-9" w:firstLine="720"/>
        <w:jc w:val="both"/>
        <w:rPr>
          <w:rFonts w:ascii="Times New Roman" w:hAnsi="Times New Roman" w:cs="Times New Roman"/>
          <w:sz w:val="24"/>
          <w:szCs w:val="24"/>
          <w:lang w:val="id-ID"/>
        </w:rPr>
      </w:pPr>
      <w:r w:rsidRPr="000C1CC2">
        <w:rPr>
          <w:rFonts w:ascii="Times New Roman" w:hAnsi="Times New Roman" w:cs="Times New Roman"/>
          <w:sz w:val="24"/>
          <w:szCs w:val="24"/>
          <w:lang w:val="sv-SE"/>
        </w:rPr>
        <w:t xml:space="preserve">Parameter estimasi untuk pengujian pengaruh kepercayaan e banking terhadap reputasi sistem menunjukkan nilai CR sebesar 2,383 dan dengan probabilitas sebesar 0,017. Kedua nilai tersebut diperoleh memenuhi syarat untuk penerimaan H2 yaitu nilai CR sebesar 2,383 yang lebih besar dari 1,96 dan probabilitas 0,017 yang lebih kecil dari 0,05. </w:t>
      </w:r>
      <w:proofErr w:type="gramStart"/>
      <w:r w:rsidRPr="000C1CC2">
        <w:rPr>
          <w:rFonts w:ascii="Times New Roman" w:hAnsi="Times New Roman" w:cs="Times New Roman"/>
          <w:sz w:val="24"/>
          <w:szCs w:val="24"/>
        </w:rPr>
        <w:t>Dengan demikian dapat disimpulkan kepercayaan e banking dari BNI 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reputasi sistem</w:t>
      </w:r>
      <w:r w:rsidRPr="000C1CC2">
        <w:rPr>
          <w:rFonts w:ascii="Times New Roman" w:hAnsi="Times New Roman" w:cs="Times New Roman"/>
          <w:sz w:val="24"/>
          <w:szCs w:val="24"/>
          <w:lang w:val="id-ID"/>
        </w:rPr>
        <w:t>.</w:t>
      </w:r>
      <w:proofErr w:type="gramEnd"/>
    </w:p>
    <w:p w:rsidR="000C1CC2" w:rsidRPr="000C1CC2" w:rsidRDefault="000C1CC2" w:rsidP="009023B9">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4</w:t>
      </w:r>
      <w:r w:rsidRPr="000C1CC2">
        <w:rPr>
          <w:rFonts w:ascii="Times New Roman" w:hAnsi="Times New Roman" w:cs="Times New Roman"/>
          <w:b/>
          <w:sz w:val="24"/>
          <w:szCs w:val="24"/>
        </w:rPr>
        <w:t>.3</w:t>
      </w:r>
      <w:proofErr w:type="gramStart"/>
      <w:r w:rsidRPr="000C1CC2">
        <w:rPr>
          <w:rFonts w:ascii="Times New Roman" w:hAnsi="Times New Roman" w:cs="Times New Roman"/>
          <w:b/>
          <w:sz w:val="24"/>
          <w:szCs w:val="24"/>
        </w:rPr>
        <w:t>.  Pembahasan</w:t>
      </w:r>
      <w:proofErr w:type="gramEnd"/>
      <w:r w:rsidRPr="000C1CC2">
        <w:rPr>
          <w:rFonts w:ascii="Times New Roman" w:hAnsi="Times New Roman" w:cs="Times New Roman"/>
          <w:b/>
          <w:sz w:val="24"/>
          <w:szCs w:val="24"/>
        </w:rPr>
        <w:t xml:space="preserve"> Hipotesis 3</w:t>
      </w:r>
    </w:p>
    <w:p w:rsidR="000C1CC2" w:rsidRPr="000C1CC2" w:rsidRDefault="000C1CC2" w:rsidP="009023B9">
      <w:pPr>
        <w:spacing w:line="240" w:lineRule="auto"/>
        <w:ind w:left="561" w:hanging="561"/>
        <w:jc w:val="both"/>
        <w:rPr>
          <w:rFonts w:ascii="Times New Roman" w:hAnsi="Times New Roman" w:cs="Times New Roman"/>
          <w:b/>
          <w:color w:val="000000"/>
          <w:sz w:val="24"/>
          <w:szCs w:val="24"/>
          <w:lang w:val="sv-SE"/>
        </w:rPr>
      </w:pPr>
      <w:r w:rsidRPr="000C1CC2">
        <w:rPr>
          <w:rFonts w:ascii="Times New Roman" w:hAnsi="Times New Roman" w:cs="Times New Roman"/>
          <w:color w:val="000000"/>
          <w:sz w:val="24"/>
          <w:szCs w:val="24"/>
          <w:lang w:val="sv-SE"/>
        </w:rPr>
        <w:t>H3</w:t>
      </w:r>
      <w:r w:rsidRPr="000C1CC2">
        <w:rPr>
          <w:rFonts w:ascii="Times New Roman" w:hAnsi="Times New Roman" w:cs="Times New Roman"/>
          <w:b/>
          <w:color w:val="000000"/>
          <w:sz w:val="24"/>
          <w:szCs w:val="24"/>
          <w:lang w:val="sv-SE"/>
        </w:rPr>
        <w:t xml:space="preserve"> </w:t>
      </w:r>
      <w:r w:rsidRPr="000C1CC2">
        <w:rPr>
          <w:rFonts w:ascii="Times New Roman" w:hAnsi="Times New Roman" w:cs="Times New Roman"/>
          <w:b/>
          <w:color w:val="000000"/>
          <w:sz w:val="24"/>
          <w:szCs w:val="24"/>
          <w:lang w:val="sv-SE"/>
        </w:rPr>
        <w:tab/>
        <w:t xml:space="preserve">: </w:t>
      </w:r>
      <w:r w:rsidRPr="000C1CC2">
        <w:rPr>
          <w:rFonts w:ascii="Times New Roman" w:hAnsi="Times New Roman" w:cs="Times New Roman"/>
          <w:bCs/>
          <w:sz w:val="24"/>
          <w:szCs w:val="24"/>
          <w:lang w:val="sv-SE"/>
        </w:rPr>
        <w:t>Kemudahan produk online berpengaruh positif terhadap reputasi sistem</w:t>
      </w:r>
    </w:p>
    <w:p w:rsidR="000C1CC2" w:rsidRDefault="000C1CC2" w:rsidP="009023B9">
      <w:pPr>
        <w:spacing w:line="240" w:lineRule="auto"/>
        <w:ind w:right="-9" w:firstLine="720"/>
        <w:jc w:val="both"/>
        <w:rPr>
          <w:rFonts w:ascii="Times New Roman" w:hAnsi="Times New Roman" w:cs="Times New Roman"/>
          <w:sz w:val="24"/>
          <w:szCs w:val="24"/>
          <w:lang w:val="id-ID"/>
        </w:rPr>
      </w:pPr>
      <w:r w:rsidRPr="000C1CC2">
        <w:rPr>
          <w:rFonts w:ascii="Times New Roman" w:hAnsi="Times New Roman" w:cs="Times New Roman"/>
          <w:sz w:val="24"/>
          <w:szCs w:val="24"/>
          <w:lang w:val="sv-SE"/>
        </w:rPr>
        <w:t xml:space="preserve">Parameter estimasi untuk pengujian pengaruh kemudahan produk on line terhadap reputasi sistem menunjukkan nilai CR sebesar 2,411 dan dengan probabilitas sebesar 0,016. Kedua nilai tersebut diperoleh memenuhi syarat untuk penerimaan H3 yaitu nilai CR sebesar 2,411 yang lebih besar dari 1,96 dan probabilitas 0,016 yang lebih kecil dari 0,05. </w:t>
      </w:r>
      <w:proofErr w:type="gramStart"/>
      <w:r w:rsidRPr="000C1CC2">
        <w:rPr>
          <w:rFonts w:ascii="Times New Roman" w:hAnsi="Times New Roman" w:cs="Times New Roman"/>
          <w:sz w:val="24"/>
          <w:szCs w:val="24"/>
        </w:rPr>
        <w:t>Dengan demikian dapat disimpulkan kemudahan produk on line dari BNI 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reputasi sistem</w:t>
      </w:r>
      <w:r w:rsidRPr="000C1CC2">
        <w:rPr>
          <w:rFonts w:ascii="Times New Roman" w:hAnsi="Times New Roman" w:cs="Times New Roman"/>
          <w:sz w:val="24"/>
          <w:szCs w:val="24"/>
          <w:lang w:val="id-ID"/>
        </w:rPr>
        <w:t>.</w:t>
      </w:r>
      <w:proofErr w:type="gramEnd"/>
    </w:p>
    <w:p w:rsidR="006B50A6" w:rsidRPr="000C1CC2" w:rsidRDefault="006B50A6" w:rsidP="009023B9">
      <w:pPr>
        <w:spacing w:line="240" w:lineRule="auto"/>
        <w:ind w:right="-9" w:firstLine="720"/>
        <w:jc w:val="both"/>
        <w:rPr>
          <w:rFonts w:ascii="Times New Roman" w:hAnsi="Times New Roman" w:cs="Times New Roman"/>
          <w:sz w:val="24"/>
          <w:szCs w:val="24"/>
        </w:rPr>
      </w:pPr>
    </w:p>
    <w:p w:rsidR="000C1CC2" w:rsidRPr="000C1CC2" w:rsidRDefault="000C1CC2" w:rsidP="009023B9">
      <w:pPr>
        <w:spacing w:line="240" w:lineRule="auto"/>
        <w:ind w:right="-9"/>
        <w:jc w:val="both"/>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lang w:val="id-ID"/>
        </w:rPr>
        <w:t>4</w:t>
      </w:r>
      <w:r w:rsidRPr="000C1CC2">
        <w:rPr>
          <w:rFonts w:ascii="Times New Roman" w:hAnsi="Times New Roman" w:cs="Times New Roman"/>
          <w:b/>
          <w:sz w:val="24"/>
          <w:szCs w:val="24"/>
        </w:rPr>
        <w:t>.4</w:t>
      </w:r>
      <w:proofErr w:type="gramStart"/>
      <w:r w:rsidRPr="000C1CC2">
        <w:rPr>
          <w:rFonts w:ascii="Times New Roman" w:hAnsi="Times New Roman" w:cs="Times New Roman"/>
          <w:b/>
          <w:sz w:val="24"/>
          <w:szCs w:val="24"/>
        </w:rPr>
        <w:t>.  Pembahasan</w:t>
      </w:r>
      <w:proofErr w:type="gramEnd"/>
      <w:r w:rsidRPr="000C1CC2">
        <w:rPr>
          <w:rFonts w:ascii="Times New Roman" w:hAnsi="Times New Roman" w:cs="Times New Roman"/>
          <w:b/>
          <w:sz w:val="24"/>
          <w:szCs w:val="24"/>
        </w:rPr>
        <w:t xml:space="preserve"> Hipotesis 4</w:t>
      </w:r>
    </w:p>
    <w:p w:rsidR="000C1CC2" w:rsidRPr="000C1CC2" w:rsidRDefault="000C1CC2" w:rsidP="009023B9">
      <w:pPr>
        <w:spacing w:line="240" w:lineRule="auto"/>
        <w:ind w:left="561" w:hanging="561"/>
        <w:jc w:val="both"/>
        <w:rPr>
          <w:rFonts w:ascii="Times New Roman" w:hAnsi="Times New Roman" w:cs="Times New Roman"/>
          <w:b/>
          <w:color w:val="000000"/>
          <w:sz w:val="24"/>
          <w:szCs w:val="24"/>
          <w:lang w:val="sv-SE"/>
        </w:rPr>
      </w:pPr>
      <w:r w:rsidRPr="000C1CC2">
        <w:rPr>
          <w:rFonts w:ascii="Times New Roman" w:hAnsi="Times New Roman" w:cs="Times New Roman"/>
          <w:color w:val="000000"/>
          <w:sz w:val="24"/>
          <w:szCs w:val="24"/>
          <w:lang w:val="sv-SE"/>
        </w:rPr>
        <w:t>H4</w:t>
      </w:r>
      <w:r w:rsidRPr="000C1CC2">
        <w:rPr>
          <w:rFonts w:ascii="Times New Roman" w:hAnsi="Times New Roman" w:cs="Times New Roman"/>
          <w:b/>
          <w:color w:val="000000"/>
          <w:sz w:val="24"/>
          <w:szCs w:val="24"/>
          <w:lang w:val="sv-SE"/>
        </w:rPr>
        <w:t xml:space="preserve"> </w:t>
      </w:r>
      <w:r w:rsidRPr="000C1CC2">
        <w:rPr>
          <w:rFonts w:ascii="Times New Roman" w:hAnsi="Times New Roman" w:cs="Times New Roman"/>
          <w:b/>
          <w:color w:val="000000"/>
          <w:sz w:val="24"/>
          <w:szCs w:val="24"/>
          <w:lang w:val="sv-SE"/>
        </w:rPr>
        <w:tab/>
        <w:t xml:space="preserve">: </w:t>
      </w:r>
      <w:r w:rsidRPr="000C1CC2">
        <w:rPr>
          <w:rFonts w:ascii="Times New Roman" w:hAnsi="Times New Roman" w:cs="Times New Roman"/>
          <w:bCs/>
          <w:sz w:val="24"/>
          <w:szCs w:val="24"/>
          <w:lang w:val="sv-SE"/>
        </w:rPr>
        <w:t xml:space="preserve">Kemudahan produk online berpengaruh positif terhadap </w:t>
      </w:r>
      <w:r w:rsidRPr="000C1CC2">
        <w:rPr>
          <w:rFonts w:ascii="Times New Roman" w:hAnsi="Times New Roman" w:cs="Times New Roman"/>
          <w:bCs/>
          <w:iCs/>
          <w:sz w:val="24"/>
          <w:szCs w:val="24"/>
          <w:lang w:val="sv-SE"/>
        </w:rPr>
        <w:t>Minat bertransaksi On Line</w:t>
      </w:r>
    </w:p>
    <w:p w:rsidR="000C1CC2" w:rsidRPr="000C1CC2" w:rsidRDefault="000C1CC2" w:rsidP="009023B9">
      <w:pPr>
        <w:spacing w:line="240" w:lineRule="auto"/>
        <w:ind w:right="-9" w:firstLine="720"/>
        <w:jc w:val="both"/>
        <w:rPr>
          <w:rFonts w:ascii="Times New Roman" w:hAnsi="Times New Roman" w:cs="Times New Roman"/>
          <w:sz w:val="24"/>
          <w:szCs w:val="24"/>
        </w:rPr>
      </w:pPr>
      <w:r w:rsidRPr="000C1CC2">
        <w:rPr>
          <w:rFonts w:ascii="Times New Roman" w:hAnsi="Times New Roman" w:cs="Times New Roman"/>
          <w:sz w:val="24"/>
          <w:szCs w:val="24"/>
          <w:lang w:val="sv-SE"/>
        </w:rPr>
        <w:t xml:space="preserve">Parameter estimasi untuk pengujian pengaruh kemudahan produk on line terhadap minat bertransaksi on line menunjukkan nilai CR sebesar 3,687 dan dengan probabilitas sebesar 0,000. Kedua nilai tersebut diperoleh memenuhi syarat untuk penerimaan H4 yaitu nilai CR sebesar 3,687 yang lebih besar dari 1,96 dan probabilitas 0,000 yang lebih kecil dari 0,05. </w:t>
      </w:r>
      <w:proofErr w:type="gramStart"/>
      <w:r w:rsidRPr="000C1CC2">
        <w:rPr>
          <w:rFonts w:ascii="Times New Roman" w:hAnsi="Times New Roman" w:cs="Times New Roman"/>
          <w:sz w:val="24"/>
          <w:szCs w:val="24"/>
        </w:rPr>
        <w:t>Dengan demikian dapat disimpulkan kemudahan produk on line dari BNI 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minat bertransaksi on line</w:t>
      </w:r>
      <w:r w:rsidRPr="000C1CC2">
        <w:rPr>
          <w:rFonts w:ascii="Times New Roman" w:hAnsi="Times New Roman" w:cs="Times New Roman"/>
          <w:sz w:val="24"/>
          <w:szCs w:val="24"/>
          <w:lang w:val="id-ID"/>
        </w:rPr>
        <w:t>.</w:t>
      </w:r>
      <w:proofErr w:type="gramEnd"/>
    </w:p>
    <w:p w:rsidR="000C1CC2" w:rsidRPr="000C1CC2" w:rsidRDefault="000C1CC2" w:rsidP="009023B9">
      <w:pPr>
        <w:spacing w:line="240" w:lineRule="auto"/>
        <w:ind w:right="-9"/>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lang w:val="id-ID"/>
        </w:rPr>
        <w:t>5</w:t>
      </w:r>
      <w:r w:rsidRPr="000C1CC2">
        <w:rPr>
          <w:rFonts w:ascii="Times New Roman" w:hAnsi="Times New Roman" w:cs="Times New Roman"/>
          <w:b/>
          <w:bCs/>
          <w:sz w:val="24"/>
          <w:szCs w:val="24"/>
        </w:rPr>
        <w:t>. Pembahasan atas Masalah Penelitian</w:t>
      </w:r>
    </w:p>
    <w:p w:rsidR="000C1CC2" w:rsidRPr="000C1CC2" w:rsidRDefault="000C1CC2" w:rsidP="009023B9">
      <w:pPr>
        <w:spacing w:line="240" w:lineRule="auto"/>
        <w:ind w:firstLine="567"/>
        <w:jc w:val="both"/>
        <w:rPr>
          <w:rStyle w:val="Strong"/>
          <w:rFonts w:ascii="Times New Roman" w:hAnsi="Times New Roman"/>
          <w:b w:val="0"/>
          <w:sz w:val="24"/>
          <w:szCs w:val="24"/>
        </w:rPr>
      </w:pPr>
      <w:proofErr w:type="gramStart"/>
      <w:r w:rsidRPr="000C1CC2">
        <w:rPr>
          <w:rFonts w:ascii="Times New Roman" w:hAnsi="Times New Roman" w:cs="Times New Roman"/>
          <w:sz w:val="24"/>
          <w:szCs w:val="24"/>
        </w:rPr>
        <w:t>Kepercayaan</w:t>
      </w:r>
      <w:r w:rsidRPr="000C1CC2">
        <w:rPr>
          <w:rFonts w:ascii="Times New Roman" w:hAnsi="Times New Roman" w:cs="Times New Roman"/>
          <w:i/>
          <w:sz w:val="24"/>
          <w:szCs w:val="24"/>
        </w:rPr>
        <w:t xml:space="preserve"> e-banking</w:t>
      </w:r>
      <w:r w:rsidRPr="000C1CC2">
        <w:rPr>
          <w:rFonts w:ascii="Times New Roman" w:hAnsi="Times New Roman" w:cs="Times New Roman"/>
          <w:sz w:val="24"/>
          <w:szCs w:val="24"/>
          <w:lang w:val="id-ID"/>
        </w:rPr>
        <w:t xml:space="preserve"> merupakan </w:t>
      </w:r>
      <w:r w:rsidRPr="000C1CC2">
        <w:rPr>
          <w:rFonts w:ascii="Times New Roman" w:hAnsi="Times New Roman" w:cs="Times New Roman"/>
          <w:sz w:val="24"/>
          <w:szCs w:val="24"/>
        </w:rPr>
        <w:t>persepsi</w:t>
      </w:r>
      <w:r w:rsidRPr="000C1CC2">
        <w:rPr>
          <w:rFonts w:ascii="Times New Roman" w:hAnsi="Times New Roman" w:cs="Times New Roman"/>
          <w:sz w:val="24"/>
          <w:szCs w:val="24"/>
          <w:lang w:val="id-ID"/>
        </w:rPr>
        <w:t xml:space="preserve"> yang dirasakan nasabah yang disesuaikan dengan harga relatif dari produk yang dihasilkan oleh suatu perusahaan (</w:t>
      </w:r>
      <w:r w:rsidRPr="000C1CC2">
        <w:rPr>
          <w:rFonts w:ascii="Times New Roman" w:hAnsi="Times New Roman" w:cs="Times New Roman"/>
          <w:sz w:val="24"/>
          <w:szCs w:val="24"/>
        </w:rPr>
        <w:t>Ting et al.</w:t>
      </w:r>
      <w:r w:rsidRPr="000C1CC2">
        <w:rPr>
          <w:rFonts w:ascii="Times New Roman" w:hAnsi="Times New Roman" w:cs="Times New Roman"/>
          <w:sz w:val="24"/>
          <w:szCs w:val="24"/>
          <w:lang w:val="id-ID"/>
        </w:rPr>
        <w:t xml:space="preserve">, </w:t>
      </w:r>
      <w:r w:rsidRPr="000C1CC2">
        <w:rPr>
          <w:rFonts w:ascii="Times New Roman" w:hAnsi="Times New Roman" w:cs="Times New Roman"/>
          <w:sz w:val="24"/>
          <w:szCs w:val="24"/>
        </w:rPr>
        <w:t>2012</w:t>
      </w:r>
      <w:r w:rsidRPr="000C1CC2">
        <w:rPr>
          <w:rFonts w:ascii="Times New Roman" w:hAnsi="Times New Roman" w:cs="Times New Roman"/>
          <w:sz w:val="24"/>
          <w:szCs w:val="24"/>
          <w:lang w:val="id-ID"/>
        </w:rPr>
        <w:t>).</w:t>
      </w:r>
      <w:proofErr w:type="gramEnd"/>
      <w:r w:rsidRPr="000C1CC2">
        <w:rPr>
          <w:rFonts w:ascii="Times New Roman" w:hAnsi="Times New Roman" w:cs="Times New Roman"/>
          <w:sz w:val="24"/>
          <w:szCs w:val="24"/>
          <w:lang w:val="id-ID"/>
        </w:rPr>
        <w:t xml:space="preserve"> Dengan </w:t>
      </w:r>
      <w:r w:rsidRPr="000C1CC2">
        <w:rPr>
          <w:rFonts w:ascii="Times New Roman" w:hAnsi="Times New Roman" w:cs="Times New Roman"/>
          <w:sz w:val="24"/>
          <w:szCs w:val="24"/>
        </w:rPr>
        <w:t>persepsi dari</w:t>
      </w:r>
      <w:r w:rsidRPr="000C1CC2">
        <w:rPr>
          <w:rFonts w:ascii="Times New Roman" w:hAnsi="Times New Roman" w:cs="Times New Roman"/>
          <w:sz w:val="24"/>
          <w:szCs w:val="24"/>
          <w:lang w:val="id-ID"/>
        </w:rPr>
        <w:t xml:space="preserve"> nasabah, kita mengartikan ikatan emosional yang terbentuk antara nasabah dan produsen setelah nasabah menggunakan suatu produk atau jasa penting yang diproduksi oleh produsen dan menemukan produk tersebut memberikan </w:t>
      </w:r>
      <w:r w:rsidRPr="000C1CC2">
        <w:rPr>
          <w:rFonts w:ascii="Times New Roman" w:hAnsi="Times New Roman" w:cs="Times New Roman"/>
          <w:sz w:val="24"/>
          <w:szCs w:val="24"/>
        </w:rPr>
        <w:t>kemudahan</w:t>
      </w:r>
      <w:r w:rsidRPr="000C1CC2">
        <w:rPr>
          <w:rFonts w:ascii="Times New Roman" w:hAnsi="Times New Roman" w:cs="Times New Roman"/>
          <w:sz w:val="24"/>
          <w:szCs w:val="24"/>
          <w:lang w:val="id-ID"/>
        </w:rPr>
        <w:t xml:space="preserve"> </w:t>
      </w:r>
      <w:r w:rsidRPr="000C1CC2">
        <w:rPr>
          <w:rFonts w:ascii="Times New Roman" w:hAnsi="Times New Roman" w:cs="Times New Roman"/>
          <w:sz w:val="24"/>
          <w:szCs w:val="24"/>
        </w:rPr>
        <w:t xml:space="preserve">dalam melakukan transaksi online (Haque et al., </w:t>
      </w:r>
      <w:proofErr w:type="gramStart"/>
      <w:r w:rsidRPr="000C1CC2">
        <w:rPr>
          <w:rFonts w:ascii="Times New Roman" w:hAnsi="Times New Roman" w:cs="Times New Roman"/>
          <w:sz w:val="24"/>
          <w:szCs w:val="24"/>
        </w:rPr>
        <w:t>2009)</w:t>
      </w:r>
      <w:r w:rsidRPr="000C1CC2">
        <w:rPr>
          <w:rFonts w:ascii="Times New Roman" w:hAnsi="Times New Roman" w:cs="Times New Roman"/>
          <w:sz w:val="24"/>
          <w:szCs w:val="24"/>
          <w:lang w:val="id-ID"/>
        </w:rPr>
        <w:t>.</w:t>
      </w:r>
      <w:r w:rsidRPr="000C1CC2">
        <w:rPr>
          <w:rFonts w:ascii="Times New Roman" w:hAnsi="Times New Roman" w:cs="Times New Roman"/>
          <w:sz w:val="24"/>
          <w:szCs w:val="24"/>
        </w:rPr>
        <w:t xml:space="preserve"> Manfaat dari layanan yang dirasakan tinggi oleh nasabah mampu meningkatkan kemudahan nasabah dalam bertransaksi online.</w:t>
      </w:r>
      <w:proofErr w:type="gramEnd"/>
      <w:r w:rsidRPr="000C1CC2">
        <w:rPr>
          <w:rFonts w:ascii="Times New Roman" w:hAnsi="Times New Roman" w:cs="Times New Roman"/>
          <w:sz w:val="24"/>
          <w:szCs w:val="24"/>
        </w:rPr>
        <w:t xml:space="preserve"> </w:t>
      </w:r>
    </w:p>
    <w:p w:rsidR="000C1CC2" w:rsidRPr="000C1CC2" w:rsidRDefault="000C1CC2" w:rsidP="009023B9">
      <w:pPr>
        <w:pStyle w:val="BodyText2"/>
        <w:spacing w:line="240" w:lineRule="auto"/>
        <w:ind w:firstLine="709"/>
        <w:jc w:val="both"/>
        <w:rPr>
          <w:rStyle w:val="Strong"/>
          <w:rFonts w:ascii="Times New Roman" w:hAnsi="Times New Roman"/>
          <w:b w:val="0"/>
          <w:bCs w:val="0"/>
          <w:sz w:val="24"/>
          <w:szCs w:val="24"/>
        </w:rPr>
      </w:pPr>
      <w:r w:rsidRPr="000C1CC2">
        <w:rPr>
          <w:rFonts w:ascii="Times New Roman" w:hAnsi="Times New Roman"/>
          <w:sz w:val="24"/>
          <w:szCs w:val="24"/>
          <w:lang w:val="id-ID"/>
        </w:rPr>
        <w:t xml:space="preserve">Dari konsep dan beberapa definisi tentang </w:t>
      </w:r>
      <w:r w:rsidRPr="000C1CC2">
        <w:rPr>
          <w:rFonts w:ascii="Times New Roman" w:hAnsi="Times New Roman"/>
          <w:i/>
          <w:sz w:val="24"/>
          <w:szCs w:val="24"/>
        </w:rPr>
        <w:t>Kepercayaan e-banking</w:t>
      </w:r>
      <w:r w:rsidRPr="000C1CC2">
        <w:rPr>
          <w:rFonts w:ascii="Times New Roman" w:hAnsi="Times New Roman"/>
          <w:sz w:val="24"/>
          <w:szCs w:val="24"/>
          <w:lang w:val="id-ID"/>
        </w:rPr>
        <w:t xml:space="preserve"> di atas dapatlah kita </w:t>
      </w:r>
      <w:r w:rsidRPr="000C1CC2">
        <w:rPr>
          <w:rFonts w:ascii="Times New Roman" w:hAnsi="Times New Roman"/>
          <w:sz w:val="24"/>
          <w:szCs w:val="24"/>
          <w:lang w:val="id-ID"/>
        </w:rPr>
        <w:lastRenderedPageBreak/>
        <w:t xml:space="preserve">kembangkan secara komprehensif, bahwa secara garis besar </w:t>
      </w:r>
      <w:r w:rsidRPr="000C1CC2">
        <w:rPr>
          <w:rFonts w:ascii="Times New Roman" w:hAnsi="Times New Roman"/>
          <w:i/>
          <w:sz w:val="24"/>
          <w:szCs w:val="24"/>
          <w:lang w:val="id-ID"/>
        </w:rPr>
        <w:t xml:space="preserve">kualitas layanan </w:t>
      </w:r>
      <w:r w:rsidRPr="000C1CC2">
        <w:rPr>
          <w:rFonts w:ascii="Times New Roman" w:hAnsi="Times New Roman"/>
          <w:sz w:val="24"/>
          <w:szCs w:val="24"/>
          <w:lang w:val="id-ID"/>
        </w:rPr>
        <w:t xml:space="preserve"> merupakan perbandingan antara manfaat (</w:t>
      </w:r>
      <w:r w:rsidRPr="000C1CC2">
        <w:rPr>
          <w:rFonts w:ascii="Times New Roman" w:hAnsi="Times New Roman"/>
          <w:i/>
          <w:iCs/>
          <w:sz w:val="24"/>
          <w:szCs w:val="24"/>
          <w:lang w:val="id-ID"/>
        </w:rPr>
        <w:t>benefits</w:t>
      </w:r>
      <w:r w:rsidRPr="000C1CC2">
        <w:rPr>
          <w:rFonts w:ascii="Times New Roman" w:hAnsi="Times New Roman"/>
          <w:sz w:val="24"/>
          <w:szCs w:val="24"/>
          <w:lang w:val="id-ID"/>
        </w:rPr>
        <w:t>) yang dirasakan oleh nasabah dengan apa yang nasabah (</w:t>
      </w:r>
      <w:r w:rsidRPr="000C1CC2">
        <w:rPr>
          <w:rFonts w:ascii="Times New Roman" w:hAnsi="Times New Roman"/>
          <w:i/>
          <w:iCs/>
          <w:sz w:val="24"/>
          <w:szCs w:val="24"/>
          <w:lang w:val="id-ID"/>
        </w:rPr>
        <w:t>costs</w:t>
      </w:r>
      <w:r w:rsidRPr="000C1CC2">
        <w:rPr>
          <w:rFonts w:ascii="Times New Roman" w:hAnsi="Times New Roman"/>
          <w:sz w:val="24"/>
          <w:szCs w:val="24"/>
          <w:lang w:val="id-ID"/>
        </w:rPr>
        <w:t xml:space="preserve">) untuk mendapatkan atau menkonsumsi produk tersebut. Sehingga </w:t>
      </w:r>
      <w:r w:rsidRPr="000C1CC2">
        <w:rPr>
          <w:rFonts w:ascii="Times New Roman" w:hAnsi="Times New Roman"/>
          <w:i/>
          <w:sz w:val="24"/>
          <w:szCs w:val="24"/>
        </w:rPr>
        <w:t>Kepercayaan e-banking</w:t>
      </w:r>
      <w:r w:rsidRPr="000C1CC2">
        <w:rPr>
          <w:rFonts w:ascii="Times New Roman" w:hAnsi="Times New Roman"/>
          <w:sz w:val="24"/>
          <w:szCs w:val="24"/>
          <w:lang w:val="id-ID"/>
        </w:rPr>
        <w:t xml:space="preserve"> merupakan suatu preferensi yang dirasakan oleh nasabah dan evaluasi terhadap atribut-atribut produk serta berbagai konsekuensi yang timbul dari penggunaan suatu produk untuk mencapai tujuan dan maksud nasabah (</w:t>
      </w:r>
      <w:r w:rsidRPr="000C1CC2">
        <w:rPr>
          <w:rFonts w:ascii="Times New Roman" w:hAnsi="Times New Roman"/>
          <w:sz w:val="24"/>
          <w:szCs w:val="24"/>
        </w:rPr>
        <w:t>Ting et al.</w:t>
      </w:r>
      <w:r w:rsidRPr="000C1CC2">
        <w:rPr>
          <w:rFonts w:ascii="Times New Roman" w:hAnsi="Times New Roman"/>
          <w:sz w:val="24"/>
          <w:szCs w:val="24"/>
          <w:lang w:val="id-ID"/>
        </w:rPr>
        <w:t xml:space="preserve">, </w:t>
      </w:r>
      <w:proofErr w:type="gramStart"/>
      <w:r w:rsidRPr="000C1CC2">
        <w:rPr>
          <w:rFonts w:ascii="Times New Roman" w:hAnsi="Times New Roman"/>
          <w:sz w:val="24"/>
          <w:szCs w:val="24"/>
        </w:rPr>
        <w:t>2012</w:t>
      </w:r>
      <w:r w:rsidRPr="000C1CC2">
        <w:rPr>
          <w:rFonts w:ascii="Times New Roman" w:hAnsi="Times New Roman"/>
          <w:sz w:val="24"/>
          <w:szCs w:val="24"/>
          <w:lang w:val="id-ID"/>
        </w:rPr>
        <w:t>).</w:t>
      </w:r>
      <w:r w:rsidRPr="000C1CC2">
        <w:rPr>
          <w:rFonts w:ascii="Times New Roman" w:hAnsi="Times New Roman"/>
          <w:sz w:val="24"/>
          <w:szCs w:val="24"/>
        </w:rPr>
        <w:t xml:space="preserve"> S</w:t>
      </w:r>
      <w:r w:rsidRPr="000C1CC2">
        <w:rPr>
          <w:rFonts w:ascii="Times New Roman" w:hAnsi="Times New Roman"/>
          <w:sz w:val="24"/>
          <w:szCs w:val="24"/>
          <w:lang w:val="id-ID"/>
        </w:rPr>
        <w:t xml:space="preserve">emakin tinggi tingkat </w:t>
      </w:r>
      <w:r w:rsidRPr="000C1CC2">
        <w:rPr>
          <w:rFonts w:ascii="Times New Roman" w:hAnsi="Times New Roman"/>
          <w:i/>
          <w:sz w:val="24"/>
          <w:szCs w:val="24"/>
          <w:lang w:eastAsia="id-ID"/>
        </w:rPr>
        <w:t>Kepercayaan e-banking</w:t>
      </w:r>
      <w:r w:rsidRPr="000C1CC2">
        <w:rPr>
          <w:rFonts w:ascii="Times New Roman" w:hAnsi="Times New Roman"/>
          <w:sz w:val="24"/>
          <w:szCs w:val="24"/>
          <w:lang w:val="id-ID" w:eastAsia="id-ID"/>
        </w:rPr>
        <w:t xml:space="preserve"> </w:t>
      </w:r>
      <w:r w:rsidRPr="000C1CC2">
        <w:rPr>
          <w:rFonts w:ascii="Times New Roman" w:hAnsi="Times New Roman"/>
          <w:sz w:val="24"/>
          <w:szCs w:val="24"/>
          <w:lang w:val="id-ID"/>
        </w:rPr>
        <w:t xml:space="preserve">yang dipersepsikan, semakin besar </w:t>
      </w:r>
      <w:r w:rsidRPr="000C1CC2">
        <w:rPr>
          <w:rFonts w:ascii="Times New Roman" w:hAnsi="Times New Roman"/>
          <w:sz w:val="24"/>
          <w:szCs w:val="24"/>
        </w:rPr>
        <w:t>reputasi sistem</w:t>
      </w:r>
      <w:r w:rsidRPr="000C1CC2">
        <w:rPr>
          <w:rFonts w:ascii="Times New Roman" w:hAnsi="Times New Roman"/>
          <w:sz w:val="24"/>
          <w:szCs w:val="24"/>
          <w:lang w:val="id-ID"/>
        </w:rPr>
        <w:t>.</w:t>
      </w:r>
      <w:proofErr w:type="gramEnd"/>
      <w:r w:rsidRPr="000C1CC2">
        <w:rPr>
          <w:rFonts w:ascii="Times New Roman" w:hAnsi="Times New Roman"/>
          <w:sz w:val="24"/>
          <w:szCs w:val="24"/>
          <w:lang w:val="id-ID"/>
        </w:rPr>
        <w:t xml:space="preserve"> Hal ini disebabkan kualitas yang dipersepsikan merupakan kemampuan memutuskan (evaluasi) tentang kesempurnaan dan superioritas jasa, atau juga merupakan suatu bentuk sikap, evaluasi secara menyeluruh dalam jangka panjang.</w:t>
      </w:r>
      <w:r w:rsidRPr="000C1CC2">
        <w:rPr>
          <w:rFonts w:ascii="Times New Roman" w:hAnsi="Times New Roman"/>
          <w:sz w:val="24"/>
          <w:szCs w:val="24"/>
        </w:rPr>
        <w:t xml:space="preserve"> </w:t>
      </w:r>
      <w:proofErr w:type="gramStart"/>
      <w:r w:rsidRPr="000C1CC2">
        <w:rPr>
          <w:rFonts w:ascii="Times New Roman" w:hAnsi="Times New Roman"/>
          <w:sz w:val="24"/>
          <w:szCs w:val="24"/>
        </w:rPr>
        <w:t>Manfaat dari layanan yang dirasakan tinggi oleh nasabah mampu meningkatkan reputasi sistem penggunaan transaksi perbankan melalui on line.</w:t>
      </w:r>
      <w:proofErr w:type="gramEnd"/>
      <w:r w:rsidRPr="000C1CC2">
        <w:rPr>
          <w:rFonts w:ascii="Times New Roman" w:hAnsi="Times New Roman"/>
          <w:sz w:val="24"/>
          <w:szCs w:val="24"/>
        </w:rPr>
        <w:t xml:space="preserve"> </w:t>
      </w:r>
    </w:p>
    <w:p w:rsidR="000C1CC2" w:rsidRPr="000C1CC2" w:rsidRDefault="000C1CC2" w:rsidP="009023B9">
      <w:pPr>
        <w:spacing w:line="240" w:lineRule="auto"/>
        <w:ind w:firstLine="720"/>
        <w:jc w:val="both"/>
        <w:rPr>
          <w:rFonts w:ascii="Times New Roman" w:hAnsi="Times New Roman" w:cs="Times New Roman"/>
          <w:sz w:val="24"/>
          <w:szCs w:val="24"/>
          <w:lang w:val="sv-SE"/>
        </w:rPr>
      </w:pPr>
      <w:r w:rsidRPr="000C1CC2">
        <w:rPr>
          <w:rFonts w:ascii="Times New Roman" w:hAnsi="Times New Roman" w:cs="Times New Roman"/>
          <w:sz w:val="24"/>
          <w:szCs w:val="24"/>
          <w:lang w:val="sv-SE"/>
        </w:rPr>
        <w:t>Reputasi sistem E-Banking berpusat pada upaya pemenuhan kebutuhan dan keinginan serat keakuratan untuk mengimbangi harapan pelanggan. Reputasi sistem e banking dipengaruhi oleh tingkat kemudahan dalam penggunaan transaksi online (</w:t>
      </w:r>
      <w:r w:rsidRPr="000C1CC2">
        <w:rPr>
          <w:rFonts w:ascii="Times New Roman" w:hAnsi="Times New Roman" w:cs="Times New Roman"/>
          <w:sz w:val="24"/>
          <w:szCs w:val="24"/>
        </w:rPr>
        <w:t>Srivastava, 2007</w:t>
      </w:r>
      <w:r w:rsidRPr="000C1CC2">
        <w:rPr>
          <w:rFonts w:ascii="Times New Roman" w:hAnsi="Times New Roman" w:cs="Times New Roman"/>
          <w:sz w:val="24"/>
          <w:szCs w:val="24"/>
          <w:lang w:val="sv-SE"/>
        </w:rPr>
        <w:t>).  S</w:t>
      </w:r>
      <w:r w:rsidRPr="000C1CC2">
        <w:rPr>
          <w:rFonts w:ascii="Times New Roman" w:hAnsi="Times New Roman" w:cs="Times New Roman"/>
          <w:sz w:val="24"/>
          <w:szCs w:val="24"/>
        </w:rPr>
        <w:t xml:space="preserve">emakin mudah penggunaan transaksi omline mengindikasikan rendahnya tingkat kegagalan transaksi, dimana hal tersebut mampu meningkatkan reputasi sistem untuk menggunakan jasa transaksi online. </w:t>
      </w:r>
    </w:p>
    <w:p w:rsidR="000C1CC2" w:rsidRPr="000C1CC2" w:rsidRDefault="000C1CC2" w:rsidP="009023B9">
      <w:pPr>
        <w:spacing w:line="240" w:lineRule="auto"/>
        <w:ind w:firstLine="567"/>
        <w:jc w:val="both"/>
        <w:rPr>
          <w:rFonts w:ascii="Times New Roman" w:hAnsi="Times New Roman" w:cs="Times New Roman"/>
          <w:sz w:val="24"/>
          <w:szCs w:val="24"/>
          <w:lang w:val="sv-SE"/>
        </w:rPr>
      </w:pPr>
      <w:r w:rsidRPr="000C1CC2">
        <w:rPr>
          <w:rFonts w:ascii="Times New Roman" w:hAnsi="Times New Roman" w:cs="Times New Roman"/>
          <w:sz w:val="24"/>
          <w:szCs w:val="24"/>
        </w:rPr>
        <w:lastRenderedPageBreak/>
        <w:t>Haque et al., (2009)</w:t>
      </w:r>
      <w:r w:rsidRPr="000C1CC2">
        <w:rPr>
          <w:rFonts w:ascii="Times New Roman" w:hAnsi="Times New Roman" w:cs="Times New Roman"/>
          <w:sz w:val="24"/>
          <w:szCs w:val="24"/>
          <w:lang w:val="sv-SE"/>
        </w:rPr>
        <w:t xml:space="preserve"> menyatakan bahwa kemudahan dapat diukur melalui keberhasilan transaksi yang dilakukan</w:t>
      </w:r>
      <w:r w:rsidRPr="000C1CC2">
        <w:rPr>
          <w:rFonts w:ascii="Times New Roman" w:hAnsi="Times New Roman" w:cs="Times New Roman"/>
          <w:i/>
          <w:sz w:val="24"/>
          <w:szCs w:val="24"/>
          <w:lang w:val="sv-SE"/>
        </w:rPr>
        <w:t xml:space="preserve">. </w:t>
      </w:r>
      <w:r w:rsidRPr="000C1CC2">
        <w:rPr>
          <w:rFonts w:ascii="Times New Roman" w:hAnsi="Times New Roman" w:cs="Times New Roman"/>
          <w:sz w:val="24"/>
          <w:szCs w:val="24"/>
          <w:lang w:val="sv-SE"/>
        </w:rPr>
        <w:t xml:space="preserve">Besarnya kemudahan terhadap penggunaan sistem elektronik berkaitan dengan besarnya persepsi mereka terhadap </w:t>
      </w:r>
      <w:r w:rsidRPr="000C1CC2">
        <w:rPr>
          <w:rFonts w:ascii="Times New Roman" w:hAnsi="Times New Roman" w:cs="Times New Roman"/>
          <w:i/>
          <w:sz w:val="24"/>
          <w:szCs w:val="24"/>
          <w:lang w:val="sv-SE"/>
        </w:rPr>
        <w:t xml:space="preserve">online banking </w:t>
      </w:r>
      <w:r w:rsidRPr="000C1CC2">
        <w:rPr>
          <w:rFonts w:ascii="Times New Roman" w:hAnsi="Times New Roman" w:cs="Times New Roman"/>
          <w:sz w:val="24"/>
          <w:szCs w:val="24"/>
          <w:lang w:val="sv-SE"/>
        </w:rPr>
        <w:t xml:space="preserve">. Ketika konsumen memperkirakan faktor kemudahan, salah satu hal yang muncul dalam pikiran mereka adalah kemampuan dari sistem elektronik dalam penyesuaiannya dengan tingkat keberhasilan yang tinggi. Konsumen menggunakan ukuran seperti kecepatan mengakses, jaringan yang dapat dipercaya, dan sistem navigasi untuk mengevaluasi transaksi-transaksi elektronik yang terjadi (Lee dan Turban, 2001). Haque et al., (2009) menunjukkan bahwa sistem yang baik dan mudah dimengerti oleh pelanggan memberikan kemudahan  bagi pelanggan hal ini mampu meningkatkan minat untuk bertransaksi online. </w:t>
      </w:r>
      <w:proofErr w:type="gramStart"/>
      <w:r w:rsidRPr="000C1CC2">
        <w:rPr>
          <w:rFonts w:ascii="Times New Roman" w:hAnsi="Times New Roman" w:cs="Times New Roman"/>
          <w:sz w:val="24"/>
          <w:szCs w:val="24"/>
        </w:rPr>
        <w:t>Semakin mudah penggunaan produk online mengindikasikan rendahnya tingkat kegagalan transaksi mampu meningkatkan minat nasabah untuk menggunakan transaksi perbankan melalui on line.</w:t>
      </w:r>
      <w:proofErr w:type="gramEnd"/>
      <w:r w:rsidRPr="000C1CC2">
        <w:rPr>
          <w:rFonts w:ascii="Times New Roman" w:hAnsi="Times New Roman" w:cs="Times New Roman"/>
          <w:sz w:val="24"/>
          <w:szCs w:val="24"/>
        </w:rPr>
        <w:t xml:space="preserve"> </w:t>
      </w:r>
    </w:p>
    <w:p w:rsidR="000C1CC2" w:rsidRPr="000C1CC2" w:rsidRDefault="000C1CC2" w:rsidP="009023B9">
      <w:pPr>
        <w:spacing w:line="240" w:lineRule="auto"/>
        <w:rPr>
          <w:rFonts w:ascii="Times New Roman" w:hAnsi="Times New Roman" w:cs="Times New Roman"/>
          <w:b/>
          <w:bCs/>
          <w:sz w:val="24"/>
          <w:szCs w:val="24"/>
        </w:rPr>
      </w:pPr>
      <w:r>
        <w:rPr>
          <w:rFonts w:ascii="Times New Roman" w:hAnsi="Times New Roman" w:cs="Times New Roman"/>
          <w:b/>
          <w:bCs/>
          <w:sz w:val="24"/>
          <w:szCs w:val="24"/>
          <w:lang w:val="id-ID"/>
        </w:rPr>
        <w:t xml:space="preserve">V. </w:t>
      </w:r>
      <w:r w:rsidRPr="000C1CC2">
        <w:rPr>
          <w:rFonts w:ascii="Times New Roman" w:hAnsi="Times New Roman" w:cs="Times New Roman"/>
          <w:b/>
          <w:bCs/>
          <w:sz w:val="24"/>
          <w:szCs w:val="24"/>
        </w:rPr>
        <w:t>SIMPULAN DAN IMPLIKASI KEBIJAKAN</w:t>
      </w:r>
    </w:p>
    <w:p w:rsidR="000C1CC2" w:rsidRPr="000C1CC2" w:rsidRDefault="000C1CC2" w:rsidP="009023B9">
      <w:pPr>
        <w:spacing w:line="240" w:lineRule="auto"/>
        <w:jc w:val="both"/>
        <w:rPr>
          <w:rFonts w:ascii="Times New Roman" w:hAnsi="Times New Roman" w:cs="Times New Roman"/>
          <w:b/>
          <w:bCs/>
          <w:sz w:val="24"/>
          <w:szCs w:val="24"/>
        </w:rPr>
      </w:pPr>
      <w:r w:rsidRPr="000C1CC2">
        <w:rPr>
          <w:rFonts w:ascii="Times New Roman" w:hAnsi="Times New Roman" w:cs="Times New Roman"/>
          <w:b/>
          <w:bCs/>
          <w:sz w:val="24"/>
          <w:szCs w:val="24"/>
        </w:rPr>
        <w:t>5.1. Simpulan</w:t>
      </w:r>
    </w:p>
    <w:p w:rsidR="000C1CC2" w:rsidRPr="000C1CC2" w:rsidRDefault="000C1CC2" w:rsidP="009023B9">
      <w:pPr>
        <w:spacing w:line="240" w:lineRule="auto"/>
        <w:jc w:val="both"/>
        <w:rPr>
          <w:rFonts w:ascii="Times New Roman" w:hAnsi="Times New Roman" w:cs="Times New Roman"/>
          <w:b/>
          <w:bCs/>
          <w:sz w:val="24"/>
          <w:szCs w:val="24"/>
        </w:rPr>
      </w:pPr>
      <w:r w:rsidRPr="000C1CC2">
        <w:rPr>
          <w:rFonts w:ascii="Times New Roman" w:hAnsi="Times New Roman" w:cs="Times New Roman"/>
          <w:b/>
          <w:bCs/>
          <w:sz w:val="24"/>
          <w:szCs w:val="24"/>
        </w:rPr>
        <w:t>5.1.1. Simpulan Hipotesis</w:t>
      </w:r>
    </w:p>
    <w:p w:rsidR="000C1CC2" w:rsidRPr="000C1CC2" w:rsidRDefault="000C1CC2" w:rsidP="009023B9">
      <w:pPr>
        <w:spacing w:line="240" w:lineRule="auto"/>
        <w:ind w:firstLine="748"/>
        <w:jc w:val="both"/>
        <w:rPr>
          <w:rFonts w:ascii="Times New Roman" w:hAnsi="Times New Roman" w:cs="Times New Roman"/>
          <w:sz w:val="24"/>
          <w:szCs w:val="24"/>
        </w:rPr>
      </w:pPr>
      <w:proofErr w:type="gramStart"/>
      <w:r w:rsidRPr="000C1CC2">
        <w:rPr>
          <w:rFonts w:ascii="Times New Roman" w:hAnsi="Times New Roman" w:cs="Times New Roman"/>
          <w:sz w:val="24"/>
          <w:szCs w:val="24"/>
        </w:rPr>
        <w:t>Hipotesis yang diajukan dalam penelitian ini sebanyak empat hipotesis.</w:t>
      </w:r>
      <w:proofErr w:type="gramEnd"/>
      <w:r w:rsidRPr="000C1CC2">
        <w:rPr>
          <w:rFonts w:ascii="Times New Roman" w:hAnsi="Times New Roman" w:cs="Times New Roman"/>
          <w:sz w:val="24"/>
          <w:szCs w:val="24"/>
        </w:rPr>
        <w:t xml:space="preserve"> Simpulan dari empat hipotesis tersebut adalah sebagai berikut:</w:t>
      </w:r>
    </w:p>
    <w:p w:rsidR="000C1CC2" w:rsidRPr="000C1CC2" w:rsidRDefault="000C1CC2" w:rsidP="00602CA3">
      <w:pPr>
        <w:numPr>
          <w:ilvl w:val="0"/>
          <w:numId w:val="5"/>
        </w:numPr>
        <w:suppressAutoHyphens w:val="0"/>
        <w:spacing w:after="0" w:line="240" w:lineRule="auto"/>
        <w:ind w:right="-9"/>
        <w:jc w:val="both"/>
        <w:rPr>
          <w:rFonts w:ascii="Times New Roman" w:hAnsi="Times New Roman" w:cs="Times New Roman"/>
          <w:sz w:val="24"/>
          <w:szCs w:val="24"/>
          <w:lang w:val="id-ID"/>
        </w:rPr>
      </w:pPr>
      <w:r w:rsidRPr="000C1CC2">
        <w:rPr>
          <w:rFonts w:ascii="Times New Roman" w:hAnsi="Times New Roman" w:cs="Times New Roman"/>
          <w:sz w:val="24"/>
          <w:szCs w:val="24"/>
          <w:lang w:val="sv-SE"/>
        </w:rPr>
        <w:t xml:space="preserve">Hasil pengujian pengaruh kepercayaan e banking </w:t>
      </w:r>
      <w:r w:rsidRPr="000C1CC2">
        <w:rPr>
          <w:rFonts w:ascii="Times New Roman" w:hAnsi="Times New Roman" w:cs="Times New Roman"/>
          <w:sz w:val="24"/>
          <w:szCs w:val="24"/>
          <w:lang w:val="sv-SE"/>
        </w:rPr>
        <w:lastRenderedPageBreak/>
        <w:t xml:space="preserve">terhadap kemudahan produk on line menunjukkan nilai CR sebesar 5,344 yang lebih besar dari 1,96 dan probabilitas 0,000 yang lebih kecil dari 0,05, </w:t>
      </w:r>
      <w:r w:rsidRPr="000C1CC2">
        <w:rPr>
          <w:rFonts w:ascii="Times New Roman" w:hAnsi="Times New Roman" w:cs="Times New Roman"/>
          <w:sz w:val="24"/>
          <w:szCs w:val="24"/>
        </w:rPr>
        <w:t>Dengan demikian hipotesis 1 diterima. Dengan demikian dapat disimpulkan kepercayaan e banking dari BNI 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kemudahan produk on line</w:t>
      </w:r>
      <w:r w:rsidRPr="000C1CC2">
        <w:rPr>
          <w:rFonts w:ascii="Times New Roman" w:hAnsi="Times New Roman" w:cs="Times New Roman"/>
          <w:sz w:val="24"/>
          <w:szCs w:val="24"/>
          <w:lang w:val="id-ID"/>
        </w:rPr>
        <w:t>.</w:t>
      </w:r>
    </w:p>
    <w:p w:rsidR="000C1CC2" w:rsidRPr="000C1CC2" w:rsidRDefault="000C1CC2" w:rsidP="00602CA3">
      <w:pPr>
        <w:numPr>
          <w:ilvl w:val="0"/>
          <w:numId w:val="5"/>
        </w:numPr>
        <w:suppressAutoHyphens w:val="0"/>
        <w:spacing w:after="0" w:line="240" w:lineRule="auto"/>
        <w:ind w:right="-9"/>
        <w:jc w:val="both"/>
        <w:rPr>
          <w:rFonts w:ascii="Times New Roman" w:hAnsi="Times New Roman" w:cs="Times New Roman"/>
          <w:sz w:val="24"/>
          <w:szCs w:val="24"/>
          <w:lang w:val="id-ID"/>
        </w:rPr>
      </w:pPr>
      <w:r w:rsidRPr="000C1CC2">
        <w:rPr>
          <w:rFonts w:ascii="Times New Roman" w:hAnsi="Times New Roman" w:cs="Times New Roman"/>
          <w:sz w:val="24"/>
          <w:szCs w:val="24"/>
          <w:lang w:val="sv-SE"/>
        </w:rPr>
        <w:t xml:space="preserve">Hasil pengujian pengaruh kepercayaan e banking terhadap reputasi sistem menunjukkan nilai CR sebesar 2,383 yang lebih besar dari 1,96 dan probabilitas 0,017 yang lebih kecil dari 0,05, dengan demikian hipotesis 2 diterima. </w:t>
      </w:r>
      <w:r w:rsidRPr="000C1CC2">
        <w:rPr>
          <w:rFonts w:ascii="Times New Roman" w:hAnsi="Times New Roman" w:cs="Times New Roman"/>
          <w:sz w:val="24"/>
          <w:szCs w:val="24"/>
        </w:rPr>
        <w:t>Dengan demikian dapat disimpulkan kepercayaan e banking dari BNI 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reputasi sistem</w:t>
      </w:r>
      <w:r w:rsidRPr="000C1CC2">
        <w:rPr>
          <w:rFonts w:ascii="Times New Roman" w:hAnsi="Times New Roman" w:cs="Times New Roman"/>
          <w:sz w:val="24"/>
          <w:szCs w:val="24"/>
          <w:lang w:val="id-ID"/>
        </w:rPr>
        <w:t>.</w:t>
      </w:r>
    </w:p>
    <w:p w:rsidR="000C1CC2" w:rsidRPr="000C1CC2" w:rsidRDefault="000C1CC2" w:rsidP="00602CA3">
      <w:pPr>
        <w:numPr>
          <w:ilvl w:val="0"/>
          <w:numId w:val="5"/>
        </w:numPr>
        <w:suppressAutoHyphens w:val="0"/>
        <w:spacing w:after="0" w:line="240" w:lineRule="auto"/>
        <w:ind w:right="-9"/>
        <w:jc w:val="both"/>
        <w:rPr>
          <w:rFonts w:ascii="Times New Roman" w:hAnsi="Times New Roman" w:cs="Times New Roman"/>
          <w:sz w:val="24"/>
          <w:szCs w:val="24"/>
          <w:lang w:val="id-ID"/>
        </w:rPr>
      </w:pPr>
      <w:r w:rsidRPr="000C1CC2">
        <w:rPr>
          <w:rFonts w:ascii="Times New Roman" w:hAnsi="Times New Roman" w:cs="Times New Roman"/>
          <w:sz w:val="24"/>
          <w:szCs w:val="24"/>
          <w:lang w:val="sv-SE"/>
        </w:rPr>
        <w:t xml:space="preserve">Hasil pengujian pengaruh kemudahan produk on line terhadap reputasi sistem menunjukkan nilai CR sebesar 2,411 yang lebih besar dari 1,96 dan probabilitas 0,016 yang lebih kecil dari 0,05, dengan demikian hipotesis 3 diterima. </w:t>
      </w:r>
      <w:r w:rsidRPr="000C1CC2">
        <w:rPr>
          <w:rFonts w:ascii="Times New Roman" w:hAnsi="Times New Roman" w:cs="Times New Roman"/>
          <w:sz w:val="24"/>
          <w:szCs w:val="24"/>
        </w:rPr>
        <w:t>Dengan demikian dapat disimpulkan kemudahan produk on line dari BNI 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reputasi sistem</w:t>
      </w:r>
      <w:r w:rsidRPr="000C1CC2">
        <w:rPr>
          <w:rFonts w:ascii="Times New Roman" w:hAnsi="Times New Roman" w:cs="Times New Roman"/>
          <w:sz w:val="24"/>
          <w:szCs w:val="24"/>
          <w:lang w:val="id-ID"/>
        </w:rPr>
        <w:t>.</w:t>
      </w:r>
    </w:p>
    <w:p w:rsidR="000C1CC2" w:rsidRPr="000C1CC2" w:rsidRDefault="000C1CC2" w:rsidP="00602CA3">
      <w:pPr>
        <w:numPr>
          <w:ilvl w:val="0"/>
          <w:numId w:val="5"/>
        </w:numPr>
        <w:suppressAutoHyphens w:val="0"/>
        <w:spacing w:after="0" w:line="240" w:lineRule="auto"/>
        <w:ind w:right="-9"/>
        <w:jc w:val="both"/>
        <w:rPr>
          <w:rFonts w:ascii="Times New Roman" w:hAnsi="Times New Roman" w:cs="Times New Roman"/>
          <w:sz w:val="24"/>
          <w:szCs w:val="24"/>
          <w:lang w:val="id-ID"/>
        </w:rPr>
      </w:pPr>
      <w:r w:rsidRPr="000C1CC2">
        <w:rPr>
          <w:rFonts w:ascii="Times New Roman" w:hAnsi="Times New Roman" w:cs="Times New Roman"/>
          <w:sz w:val="24"/>
          <w:szCs w:val="24"/>
          <w:lang w:val="sv-SE"/>
        </w:rPr>
        <w:t xml:space="preserve">Hasil pengujian pengaruh kemudahan produk on line terhadap minat bertransaksi </w:t>
      </w:r>
      <w:r w:rsidRPr="000C1CC2">
        <w:rPr>
          <w:rFonts w:ascii="Times New Roman" w:hAnsi="Times New Roman" w:cs="Times New Roman"/>
          <w:sz w:val="24"/>
          <w:szCs w:val="24"/>
          <w:lang w:val="sv-SE"/>
        </w:rPr>
        <w:lastRenderedPageBreak/>
        <w:t xml:space="preserve">on line menunjukkan nilai CR sebesar 3,687 yang lebih besar dari 1,96 dan probabilitas 0,000 yang lebih kecil dari 0,05, dengan demikian hipotesis 4 diterima. </w:t>
      </w:r>
      <w:r w:rsidRPr="000C1CC2">
        <w:rPr>
          <w:rFonts w:ascii="Times New Roman" w:hAnsi="Times New Roman" w:cs="Times New Roman"/>
          <w:sz w:val="24"/>
          <w:szCs w:val="24"/>
        </w:rPr>
        <w:t>Dengan demikian dapat disimpulkan kemudahan produk on line dari BNI Rembang</w:t>
      </w:r>
      <w:r w:rsidRPr="000C1CC2">
        <w:rPr>
          <w:rFonts w:ascii="Times New Roman" w:hAnsi="Times New Roman" w:cs="Times New Roman"/>
          <w:sz w:val="24"/>
          <w:szCs w:val="24"/>
          <w:lang w:val="id-ID"/>
        </w:rPr>
        <w:t xml:space="preserve"> berpengaruh positif terhadap </w:t>
      </w:r>
      <w:r w:rsidRPr="000C1CC2">
        <w:rPr>
          <w:rFonts w:ascii="Times New Roman" w:hAnsi="Times New Roman" w:cs="Times New Roman"/>
          <w:sz w:val="24"/>
          <w:szCs w:val="24"/>
        </w:rPr>
        <w:t>minat bertransaksi on line</w:t>
      </w:r>
      <w:r w:rsidRPr="000C1CC2">
        <w:rPr>
          <w:rFonts w:ascii="Times New Roman" w:hAnsi="Times New Roman" w:cs="Times New Roman"/>
          <w:sz w:val="24"/>
          <w:szCs w:val="24"/>
          <w:lang w:val="id-ID"/>
        </w:rPr>
        <w:t>.</w:t>
      </w:r>
    </w:p>
    <w:p w:rsidR="000C1CC2" w:rsidRPr="000C1CC2" w:rsidRDefault="000C1CC2" w:rsidP="00602CA3">
      <w:pPr>
        <w:numPr>
          <w:ilvl w:val="0"/>
          <w:numId w:val="5"/>
        </w:numPr>
        <w:suppressAutoHyphens w:val="0"/>
        <w:spacing w:after="0" w:line="240" w:lineRule="auto"/>
        <w:ind w:right="-9"/>
        <w:jc w:val="both"/>
        <w:rPr>
          <w:rFonts w:ascii="Times New Roman" w:hAnsi="Times New Roman" w:cs="Times New Roman"/>
          <w:sz w:val="24"/>
          <w:szCs w:val="24"/>
          <w:lang w:val="id-ID"/>
        </w:rPr>
      </w:pPr>
      <w:r w:rsidRPr="000C1CC2">
        <w:rPr>
          <w:rFonts w:ascii="Times New Roman" w:hAnsi="Times New Roman" w:cs="Times New Roman"/>
          <w:sz w:val="24"/>
          <w:szCs w:val="24"/>
          <w:lang w:val="de-DE"/>
        </w:rPr>
        <w:t>Hasil perhitungan pengaruh langsung maupun pengaruh tidak langsung kepercayaan e banking terhadap reputasi sistem, menunjukkan satu komparasi yang mengarah pada lebih tingginya pengaruh langsung dari kepercayaan e banking terhadap reputasi sistem melalui kemudahan produk on line, dimana pengaruh kepercayaan e banking terhadap reputasi sistem secara langsung diperoleh sebesar 0,337 sedangkan secara tidak langsung diperoleh sebesar 0,194. Artinya kemudahan produk on line mampu memediasi pengaruh kepercayaan e banking terhadap reputasi sistem, meski pengaruh mediasinya relatif lemah</w:t>
      </w:r>
    </w:p>
    <w:p w:rsidR="000C1CC2" w:rsidRPr="000C1CC2" w:rsidRDefault="000C1CC2" w:rsidP="009023B9">
      <w:pPr>
        <w:spacing w:line="240" w:lineRule="auto"/>
        <w:jc w:val="both"/>
        <w:rPr>
          <w:rFonts w:ascii="Times New Roman" w:hAnsi="Times New Roman" w:cs="Times New Roman"/>
          <w:b/>
          <w:color w:val="000000"/>
          <w:sz w:val="24"/>
          <w:szCs w:val="24"/>
        </w:rPr>
      </w:pPr>
      <w:r w:rsidRPr="000C1CC2">
        <w:rPr>
          <w:rFonts w:ascii="Times New Roman" w:hAnsi="Times New Roman" w:cs="Times New Roman"/>
          <w:b/>
          <w:color w:val="000000"/>
          <w:sz w:val="24"/>
          <w:szCs w:val="24"/>
        </w:rPr>
        <w:t>5.1.2. Simpulan atas Masalah Penelitian</w:t>
      </w:r>
    </w:p>
    <w:p w:rsidR="000C1CC2" w:rsidRPr="000C1CC2" w:rsidRDefault="000C1CC2" w:rsidP="009023B9">
      <w:pPr>
        <w:spacing w:line="240" w:lineRule="auto"/>
        <w:ind w:firstLine="720"/>
        <w:jc w:val="both"/>
        <w:rPr>
          <w:rFonts w:ascii="Times New Roman" w:hAnsi="Times New Roman" w:cs="Times New Roman"/>
          <w:color w:val="000000"/>
          <w:sz w:val="24"/>
          <w:szCs w:val="24"/>
        </w:rPr>
      </w:pPr>
      <w:r w:rsidRPr="000C1CC2">
        <w:rPr>
          <w:rFonts w:ascii="Times New Roman" w:hAnsi="Times New Roman" w:cs="Times New Roman"/>
          <w:color w:val="000000"/>
          <w:sz w:val="24"/>
          <w:szCs w:val="24"/>
        </w:rPr>
        <w:t xml:space="preserve">Tujuan dari penelitian adalah mencari jawaban atas masalah penelitian yang diajukan dalam penelitian ini adalah: “bagaimana meningkatkan reputasi sistem dan </w:t>
      </w:r>
      <w:r w:rsidRPr="000C1CC2">
        <w:rPr>
          <w:rFonts w:ascii="Times New Roman" w:hAnsi="Times New Roman" w:cs="Times New Roman"/>
          <w:sz w:val="24"/>
          <w:szCs w:val="24"/>
        </w:rPr>
        <w:t>minat bertransaksi on line</w:t>
      </w:r>
      <w:r w:rsidRPr="000C1CC2">
        <w:rPr>
          <w:rFonts w:ascii="Times New Roman" w:hAnsi="Times New Roman" w:cs="Times New Roman"/>
          <w:color w:val="000000"/>
          <w:sz w:val="24"/>
          <w:szCs w:val="24"/>
        </w:rPr>
        <w:t>?</w:t>
      </w:r>
      <w:proofErr w:type="gramStart"/>
      <w:r w:rsidRPr="000C1CC2">
        <w:rPr>
          <w:rFonts w:ascii="Times New Roman" w:hAnsi="Times New Roman" w:cs="Times New Roman"/>
          <w:color w:val="000000"/>
          <w:sz w:val="24"/>
          <w:szCs w:val="24"/>
        </w:rPr>
        <w:t>”.</w:t>
      </w:r>
      <w:proofErr w:type="gramEnd"/>
      <w:r w:rsidRPr="000C1CC2">
        <w:rPr>
          <w:rFonts w:ascii="Times New Roman" w:hAnsi="Times New Roman" w:cs="Times New Roman"/>
          <w:color w:val="000000"/>
          <w:sz w:val="24"/>
          <w:szCs w:val="24"/>
        </w:rPr>
        <w:t xml:space="preserve"> Hasil dari penelitian ini membuktikan dan </w:t>
      </w:r>
      <w:r w:rsidRPr="000C1CC2">
        <w:rPr>
          <w:rFonts w:ascii="Times New Roman" w:hAnsi="Times New Roman" w:cs="Times New Roman"/>
          <w:color w:val="000000"/>
          <w:sz w:val="24"/>
          <w:szCs w:val="24"/>
        </w:rPr>
        <w:lastRenderedPageBreak/>
        <w:t xml:space="preserve">memberi kesimpulan untuk menjawab masalah penelitian secara singkat menghasilkan strategi untuk meningkatkan </w:t>
      </w:r>
      <w:r w:rsidRPr="000C1CC2">
        <w:rPr>
          <w:rFonts w:ascii="Times New Roman" w:hAnsi="Times New Roman" w:cs="Times New Roman"/>
          <w:sz w:val="24"/>
          <w:szCs w:val="24"/>
        </w:rPr>
        <w:t xml:space="preserve">kemudahan produk on </w:t>
      </w:r>
      <w:proofErr w:type="gramStart"/>
      <w:r w:rsidRPr="000C1CC2">
        <w:rPr>
          <w:rFonts w:ascii="Times New Roman" w:hAnsi="Times New Roman" w:cs="Times New Roman"/>
          <w:sz w:val="24"/>
          <w:szCs w:val="24"/>
        </w:rPr>
        <w:t>line</w:t>
      </w:r>
      <w:r w:rsidRPr="000C1CC2">
        <w:rPr>
          <w:rFonts w:ascii="Times New Roman" w:hAnsi="Times New Roman" w:cs="Times New Roman"/>
          <w:color w:val="000000"/>
          <w:sz w:val="24"/>
          <w:szCs w:val="24"/>
        </w:rPr>
        <w:t xml:space="preserve">  yang</w:t>
      </w:r>
      <w:proofErr w:type="gramEnd"/>
      <w:r w:rsidRPr="000C1CC2">
        <w:rPr>
          <w:rFonts w:ascii="Times New Roman" w:hAnsi="Times New Roman" w:cs="Times New Roman"/>
          <w:color w:val="000000"/>
          <w:sz w:val="24"/>
          <w:szCs w:val="24"/>
        </w:rPr>
        <w:t xml:space="preserve"> berdampak pada minat bertransaksi on line yaitu:</w:t>
      </w:r>
    </w:p>
    <w:p w:rsidR="000C1CC2" w:rsidRPr="000C1CC2" w:rsidRDefault="000C1CC2" w:rsidP="009023B9">
      <w:pPr>
        <w:spacing w:line="240" w:lineRule="auto"/>
        <w:ind w:firstLine="720"/>
        <w:jc w:val="both"/>
        <w:rPr>
          <w:rFonts w:ascii="Times New Roman" w:hAnsi="Times New Roman" w:cs="Times New Roman"/>
          <w:color w:val="000000"/>
          <w:sz w:val="24"/>
          <w:szCs w:val="24"/>
          <w:lang w:val="nl-NL"/>
        </w:rPr>
      </w:pPr>
      <w:r w:rsidRPr="000C1CC2">
        <w:rPr>
          <w:rFonts w:ascii="Times New Roman" w:hAnsi="Times New Roman" w:cs="Times New Roman"/>
          <w:color w:val="000000"/>
          <w:sz w:val="24"/>
          <w:szCs w:val="24"/>
          <w:lang w:val="sv-SE"/>
        </w:rPr>
        <w:t xml:space="preserve">Untuk mendapatkan kemudahan produk on line dalam meningkatkan minat bertransaksi on </w:t>
      </w:r>
      <w:r w:rsidRPr="000C1CC2">
        <w:rPr>
          <w:rFonts w:ascii="Times New Roman" w:hAnsi="Times New Roman" w:cs="Times New Roman"/>
          <w:color w:val="000000"/>
          <w:sz w:val="24"/>
          <w:szCs w:val="24"/>
          <w:lang w:val="sv-SE"/>
        </w:rPr>
        <w:lastRenderedPageBreak/>
        <w:t xml:space="preserve">line adalah meningkatkan kepercayaan e banking. </w:t>
      </w:r>
      <w:r w:rsidRPr="000C1CC2">
        <w:rPr>
          <w:rFonts w:ascii="Times New Roman" w:hAnsi="Times New Roman" w:cs="Times New Roman"/>
          <w:sz w:val="24"/>
          <w:szCs w:val="24"/>
          <w:lang w:val="sv-SE"/>
        </w:rPr>
        <w:t>Kemudahan produk on line</w:t>
      </w:r>
      <w:r w:rsidRPr="000C1CC2">
        <w:rPr>
          <w:rFonts w:ascii="Times New Roman" w:hAnsi="Times New Roman" w:cs="Times New Roman"/>
          <w:color w:val="000000"/>
          <w:sz w:val="24"/>
          <w:szCs w:val="24"/>
          <w:lang w:val="sv-SE"/>
        </w:rPr>
        <w:t xml:space="preserve"> yang baik tidak akan pernah tercapai apabila tidak didukung adanya kepercayaan e banking yang baik. </w:t>
      </w:r>
      <w:r w:rsidRPr="000C1CC2">
        <w:rPr>
          <w:rFonts w:ascii="Times New Roman" w:hAnsi="Times New Roman" w:cs="Times New Roman"/>
          <w:color w:val="000000"/>
          <w:sz w:val="24"/>
          <w:szCs w:val="24"/>
          <w:lang w:val="nl-NL"/>
        </w:rPr>
        <w:t>Proses pencapaian minat bertransaksi on line tersaji dalam Gambar 5.1 sebagai berikut:</w:t>
      </w:r>
    </w:p>
    <w:p w:rsidR="009023B9" w:rsidRDefault="009023B9" w:rsidP="000C1CC2">
      <w:pPr>
        <w:spacing w:line="480" w:lineRule="auto"/>
        <w:jc w:val="center"/>
        <w:rPr>
          <w:rFonts w:ascii="Times New Roman" w:hAnsi="Times New Roman" w:cs="Times New Roman"/>
          <w:b/>
          <w:color w:val="000000"/>
          <w:sz w:val="24"/>
          <w:szCs w:val="24"/>
          <w:lang w:val="nl-NL"/>
        </w:rPr>
        <w:sectPr w:rsidR="009023B9" w:rsidSect="009023B9">
          <w:type w:val="continuous"/>
          <w:pgSz w:w="11907" w:h="16840" w:code="9"/>
          <w:pgMar w:top="2268" w:right="1701" w:bottom="1701" w:left="2268" w:header="720" w:footer="709" w:gutter="0"/>
          <w:cols w:num="2" w:space="720"/>
          <w:docGrid w:linePitch="360"/>
        </w:sectPr>
      </w:pPr>
    </w:p>
    <w:p w:rsidR="000C1CC2" w:rsidRPr="000C1CC2" w:rsidRDefault="000C1CC2" w:rsidP="000C1CC2">
      <w:pPr>
        <w:spacing w:line="480" w:lineRule="auto"/>
        <w:jc w:val="center"/>
        <w:rPr>
          <w:rFonts w:ascii="Times New Roman" w:hAnsi="Times New Roman" w:cs="Times New Roman"/>
          <w:b/>
          <w:color w:val="000000"/>
          <w:sz w:val="24"/>
          <w:szCs w:val="24"/>
          <w:lang w:val="nl-NL"/>
        </w:rPr>
      </w:pPr>
      <w:r w:rsidRPr="000C1CC2">
        <w:rPr>
          <w:rFonts w:ascii="Times New Roman" w:hAnsi="Times New Roman" w:cs="Times New Roman"/>
          <w:b/>
          <w:color w:val="000000"/>
          <w:sz w:val="24"/>
          <w:szCs w:val="24"/>
          <w:lang w:val="nl-NL"/>
        </w:rPr>
        <w:lastRenderedPageBreak/>
        <w:t>Gambar 5.1:</w:t>
      </w:r>
    </w:p>
    <w:p w:rsidR="000C1CC2" w:rsidRPr="000C1CC2" w:rsidRDefault="000C1CC2" w:rsidP="000C1CC2">
      <w:pPr>
        <w:spacing w:line="480" w:lineRule="auto"/>
        <w:jc w:val="center"/>
        <w:rPr>
          <w:rFonts w:ascii="Times New Roman" w:hAnsi="Times New Roman" w:cs="Times New Roman"/>
          <w:b/>
          <w:color w:val="000000"/>
          <w:sz w:val="24"/>
          <w:szCs w:val="24"/>
          <w:lang w:val="nl-NL"/>
        </w:rPr>
      </w:pPr>
      <w:r w:rsidRPr="000C1CC2">
        <w:rPr>
          <w:rFonts w:ascii="Times New Roman" w:hAnsi="Times New Roman" w:cs="Times New Roman"/>
          <w:b/>
          <w:color w:val="000000"/>
          <w:sz w:val="24"/>
          <w:szCs w:val="24"/>
          <w:lang w:val="nl-NL"/>
        </w:rPr>
        <w:t>Peningkatan Minat Bertransaksi on Line</w:t>
      </w:r>
    </w:p>
    <w:p w:rsidR="000C1CC2" w:rsidRPr="000C1CC2" w:rsidRDefault="000C1CC2" w:rsidP="000C1CC2">
      <w:pPr>
        <w:spacing w:line="480" w:lineRule="auto"/>
        <w:jc w:val="both"/>
        <w:rPr>
          <w:rFonts w:ascii="Times New Roman" w:hAnsi="Times New Roman" w:cs="Times New Roman"/>
          <w:color w:val="000000"/>
          <w:sz w:val="24"/>
          <w:szCs w:val="24"/>
          <w:lang w:val="nl-NL"/>
        </w:rPr>
      </w:pP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6160" behindDoc="0" locked="0" layoutInCell="1" allowOverlap="1" wp14:anchorId="1A12D75A" wp14:editId="5FDC63D2">
                <wp:simplePos x="0" y="0"/>
                <wp:positionH relativeFrom="column">
                  <wp:posOffset>3409950</wp:posOffset>
                </wp:positionH>
                <wp:positionV relativeFrom="paragraph">
                  <wp:posOffset>217170</wp:posOffset>
                </wp:positionV>
                <wp:extent cx="1257300" cy="868680"/>
                <wp:effectExtent l="9525" t="7620" r="9525" b="9525"/>
                <wp:wrapNone/>
                <wp:docPr id="3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68680"/>
                        </a:xfrm>
                        <a:prstGeom prst="ellipse">
                          <a:avLst/>
                        </a:prstGeom>
                        <a:solidFill>
                          <a:srgbClr val="FFFFFF"/>
                        </a:solidFill>
                        <a:ln w="9525">
                          <a:solidFill>
                            <a:srgbClr val="000000"/>
                          </a:solidFill>
                          <a:round/>
                          <a:headEnd/>
                          <a:tailEnd/>
                        </a:ln>
                      </wps:spPr>
                      <wps:txbx>
                        <w:txbxContent>
                          <w:p w:rsidR="009023B9" w:rsidRDefault="009023B9" w:rsidP="000C1CC2">
                            <w:pPr>
                              <w:jc w:val="center"/>
                            </w:pPr>
                            <w:r>
                              <w:t>Minat bertransaksi on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41" style="position:absolute;left:0;text-align:left;margin-left:268.5pt;margin-top:17.1pt;width:99pt;height:6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">
                <v:textbox>
                  <w:txbxContent>
                    <w:p w:rsidR="009023B9" w:rsidRDefault="009023B9" w:rsidP="000C1CC2">
                      <w:pPr>
                        <w:jc w:val="center"/>
                      </w:pPr>
                      <w:r>
                        <w:t>Minat bertransaksi on line</w:t>
                      </w:r>
                    </w:p>
                  </w:txbxContent>
                </v:textbox>
              </v:oval>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4112" behindDoc="0" locked="0" layoutInCell="1" allowOverlap="1" wp14:anchorId="24EE5E1C" wp14:editId="679D2472">
                <wp:simplePos x="0" y="0"/>
                <wp:positionH relativeFrom="column">
                  <wp:posOffset>228600</wp:posOffset>
                </wp:positionH>
                <wp:positionV relativeFrom="paragraph">
                  <wp:posOffset>312420</wp:posOffset>
                </wp:positionV>
                <wp:extent cx="1371600" cy="868680"/>
                <wp:effectExtent l="9525" t="7620" r="9525" b="9525"/>
                <wp:wrapNone/>
                <wp:docPr id="36"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68680"/>
                        </a:xfrm>
                        <a:prstGeom prst="ellipse">
                          <a:avLst/>
                        </a:prstGeom>
                        <a:solidFill>
                          <a:srgbClr val="FFFFFF"/>
                        </a:solidFill>
                        <a:ln w="9525">
                          <a:solidFill>
                            <a:srgbClr val="000000"/>
                          </a:solidFill>
                          <a:round/>
                          <a:headEnd/>
                          <a:tailEnd/>
                        </a:ln>
                      </wps:spPr>
                      <wps:txbx>
                        <w:txbxContent>
                          <w:p w:rsidR="009023B9" w:rsidRDefault="009023B9" w:rsidP="000C1CC2">
                            <w:pPr>
                              <w:jc w:val="center"/>
                            </w:pPr>
                            <w:r>
                              <w:t>Kepercayaan e banking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42" style="position:absolute;left:0;text-align:left;margin-left:18pt;margin-top:24.6pt;width:108pt;height:6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">
                <v:textbox>
                  <w:txbxContent>
                    <w:p w:rsidR="009023B9" w:rsidRDefault="009023B9" w:rsidP="000C1CC2">
                      <w:pPr>
                        <w:jc w:val="center"/>
                      </w:pPr>
                      <w:r>
                        <w:t>Kepercayaan e banking</w:t>
                      </w:r>
                    </w:p>
                  </w:txbxContent>
                </v:textbox>
              </v:oval>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5136" behindDoc="0" locked="0" layoutInCell="1" allowOverlap="1" wp14:anchorId="128C262C" wp14:editId="25A12A05">
                <wp:simplePos x="0" y="0"/>
                <wp:positionH relativeFrom="column">
                  <wp:posOffset>1895475</wp:posOffset>
                </wp:positionH>
                <wp:positionV relativeFrom="paragraph">
                  <wp:posOffset>266700</wp:posOffset>
                </wp:positionV>
                <wp:extent cx="1257300" cy="1485900"/>
                <wp:effectExtent l="9525" t="9525" r="9525" b="9525"/>
                <wp:wrapNone/>
                <wp:docPr id="35"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ellipse">
                          <a:avLst/>
                        </a:prstGeom>
                        <a:solidFill>
                          <a:srgbClr val="FFFFFF"/>
                        </a:solidFill>
                        <a:ln w="9525">
                          <a:solidFill>
                            <a:srgbClr val="000000"/>
                          </a:solidFill>
                          <a:round/>
                          <a:headEnd/>
                          <a:tailEnd/>
                        </a:ln>
                      </wps:spPr>
                      <wps:txbx>
                        <w:txbxContent>
                          <w:p w:rsidR="009023B9" w:rsidRPr="00BE607A" w:rsidRDefault="009023B9" w:rsidP="000C1CC2">
                            <w:pPr>
                              <w:jc w:val="center"/>
                            </w:pPr>
                            <w:r>
                              <w:t>Kemudahan produk on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43" style="position:absolute;left:0;text-align:left;margin-left:149.25pt;margin-top:21pt;width:99pt;height:11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">
                <v:textbox>
                  <w:txbxContent>
                    <w:p w:rsidR="009023B9" w:rsidRPr="00BE607A" w:rsidRDefault="009023B9" w:rsidP="000C1CC2">
                      <w:pPr>
                        <w:jc w:val="center"/>
                      </w:pPr>
                      <w:r>
                        <w:t>Kemudahan produk on line</w:t>
                      </w:r>
                    </w:p>
                  </w:txbxContent>
                </v:textbox>
              </v:oval>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9232" behindDoc="0" locked="0" layoutInCell="1" allowOverlap="1" wp14:anchorId="32D5D8F6" wp14:editId="50F1125C">
                <wp:simplePos x="0" y="0"/>
                <wp:positionH relativeFrom="column">
                  <wp:posOffset>0</wp:posOffset>
                </wp:positionH>
                <wp:positionV relativeFrom="paragraph">
                  <wp:posOffset>83820</wp:posOffset>
                </wp:positionV>
                <wp:extent cx="5029200" cy="2125980"/>
                <wp:effectExtent l="9525" t="7620" r="9525" b="9525"/>
                <wp:wrapNone/>
                <wp:docPr id="3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25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0;margin-top:6.6pt;width:396pt;height:167.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rrewIAAP4E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" filled="f"/>
            </w:pict>
          </mc:Fallback>
        </mc:AlternateContent>
      </w:r>
    </w:p>
    <w:p w:rsidR="000C1CC2" w:rsidRPr="000C1CC2" w:rsidRDefault="000C1CC2" w:rsidP="000C1CC2">
      <w:pPr>
        <w:spacing w:line="480" w:lineRule="auto"/>
        <w:jc w:val="both"/>
        <w:rPr>
          <w:rFonts w:ascii="Times New Roman" w:hAnsi="Times New Roman" w:cs="Times New Roman"/>
          <w:color w:val="000000"/>
          <w:sz w:val="24"/>
          <w:szCs w:val="24"/>
          <w:lang w:val="nl-NL"/>
        </w:rPr>
      </w:pP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8208" behindDoc="0" locked="0" layoutInCell="1" allowOverlap="1" wp14:anchorId="4B5A27B7" wp14:editId="5CB27E95">
                <wp:simplePos x="0" y="0"/>
                <wp:positionH relativeFrom="column">
                  <wp:posOffset>3152775</wp:posOffset>
                </wp:positionH>
                <wp:positionV relativeFrom="paragraph">
                  <wp:posOffset>304800</wp:posOffset>
                </wp:positionV>
                <wp:extent cx="228600" cy="0"/>
                <wp:effectExtent l="9525" t="57150" r="19050" b="57150"/>
                <wp:wrapNone/>
                <wp:docPr id="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24pt" to="26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iW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">
                <v:stroke endarrow="block"/>
              </v:line>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77184" behindDoc="0" locked="0" layoutInCell="1" allowOverlap="1" wp14:anchorId="46AEF192" wp14:editId="407646E8">
                <wp:simplePos x="0" y="0"/>
                <wp:positionH relativeFrom="column">
                  <wp:posOffset>1600200</wp:posOffset>
                </wp:positionH>
                <wp:positionV relativeFrom="paragraph">
                  <wp:posOffset>304800</wp:posOffset>
                </wp:positionV>
                <wp:extent cx="342900" cy="0"/>
                <wp:effectExtent l="9525" t="57150" r="19050" b="57150"/>
                <wp:wrapNone/>
                <wp:docPr id="4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sNKA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">
                <v:stroke endarrow="block"/>
              </v:line>
            </w:pict>
          </mc:Fallback>
        </mc:AlternateContent>
      </w:r>
    </w:p>
    <w:p w:rsidR="000C1CC2" w:rsidRPr="000C1CC2" w:rsidRDefault="000C1CC2" w:rsidP="000C1CC2">
      <w:pPr>
        <w:spacing w:line="480" w:lineRule="auto"/>
        <w:jc w:val="both"/>
        <w:rPr>
          <w:rFonts w:ascii="Times New Roman" w:hAnsi="Times New Roman" w:cs="Times New Roman"/>
          <w:color w:val="000000"/>
          <w:sz w:val="24"/>
          <w:szCs w:val="24"/>
          <w:lang w:val="nl-NL"/>
        </w:rPr>
      </w:pPr>
      <w:r w:rsidRPr="000C1CC2">
        <w:rPr>
          <w:rFonts w:ascii="Times New Roman" w:hAnsi="Times New Roman" w:cs="Times New Roman"/>
          <w:color w:val="000000"/>
          <w:sz w:val="24"/>
          <w:szCs w:val="24"/>
          <w:lang w:val="nl-NL"/>
        </w:rPr>
        <w:t xml:space="preserve"> </w:t>
      </w:r>
    </w:p>
    <w:p w:rsidR="000C1CC2" w:rsidRPr="000C1CC2" w:rsidRDefault="000C1CC2" w:rsidP="000C1CC2">
      <w:pPr>
        <w:spacing w:line="480" w:lineRule="auto"/>
        <w:jc w:val="both"/>
        <w:rPr>
          <w:rFonts w:ascii="Times New Roman" w:hAnsi="Times New Roman" w:cs="Times New Roman"/>
          <w:color w:val="000000"/>
          <w:sz w:val="24"/>
          <w:szCs w:val="24"/>
          <w:lang w:val="nl-NL"/>
        </w:rPr>
      </w:pPr>
    </w:p>
    <w:p w:rsidR="000C1CC2" w:rsidRPr="000C1CC2" w:rsidRDefault="000C1CC2" w:rsidP="000C1CC2">
      <w:pPr>
        <w:spacing w:line="480" w:lineRule="auto"/>
        <w:ind w:firstLine="720"/>
        <w:jc w:val="both"/>
        <w:rPr>
          <w:rFonts w:ascii="Times New Roman" w:hAnsi="Times New Roman" w:cs="Times New Roman"/>
          <w:b/>
          <w:color w:val="000000"/>
          <w:sz w:val="24"/>
          <w:szCs w:val="24"/>
          <w:lang w:val="nl-NL"/>
        </w:rPr>
      </w:pPr>
    </w:p>
    <w:p w:rsidR="009023B9" w:rsidRDefault="009023B9" w:rsidP="009023B9">
      <w:pPr>
        <w:spacing w:line="240" w:lineRule="auto"/>
        <w:ind w:firstLine="720"/>
        <w:jc w:val="both"/>
        <w:rPr>
          <w:rFonts w:ascii="Times New Roman" w:hAnsi="Times New Roman" w:cs="Times New Roman"/>
          <w:color w:val="000000"/>
          <w:sz w:val="24"/>
          <w:szCs w:val="24"/>
          <w:lang w:val="sv-SE"/>
        </w:rPr>
        <w:sectPr w:rsidR="009023B9" w:rsidSect="009023B9">
          <w:type w:val="continuous"/>
          <w:pgSz w:w="11907" w:h="16840" w:code="9"/>
          <w:pgMar w:top="2268" w:right="1701" w:bottom="1701" w:left="2268" w:header="720" w:footer="709" w:gutter="0"/>
          <w:cols w:space="720"/>
          <w:docGrid w:linePitch="360"/>
        </w:sectPr>
      </w:pPr>
    </w:p>
    <w:p w:rsidR="000C1CC2" w:rsidRPr="000C1CC2" w:rsidRDefault="000C1CC2" w:rsidP="009023B9">
      <w:pPr>
        <w:spacing w:line="240" w:lineRule="auto"/>
        <w:ind w:firstLine="720"/>
        <w:jc w:val="both"/>
        <w:rPr>
          <w:rFonts w:ascii="Times New Roman" w:hAnsi="Times New Roman" w:cs="Times New Roman"/>
          <w:color w:val="000000"/>
          <w:sz w:val="24"/>
          <w:szCs w:val="24"/>
          <w:lang w:val="nl-NL"/>
        </w:rPr>
      </w:pPr>
      <w:r w:rsidRPr="000C1CC2">
        <w:rPr>
          <w:rFonts w:ascii="Times New Roman" w:hAnsi="Times New Roman" w:cs="Times New Roman"/>
          <w:color w:val="000000"/>
          <w:sz w:val="24"/>
          <w:szCs w:val="24"/>
          <w:lang w:val="sv-SE"/>
        </w:rPr>
        <w:lastRenderedPageBreak/>
        <w:t xml:space="preserve">Untuk mendapatkan kemudahan produk on line dalam meningkatkan reputasi sistem adalah meningkatkan kepercayaan e banking. </w:t>
      </w:r>
      <w:r w:rsidRPr="000C1CC2">
        <w:rPr>
          <w:rFonts w:ascii="Times New Roman" w:hAnsi="Times New Roman" w:cs="Times New Roman"/>
          <w:sz w:val="24"/>
          <w:szCs w:val="24"/>
          <w:lang w:val="sv-SE"/>
        </w:rPr>
        <w:t>Kemudahan produk on line</w:t>
      </w:r>
      <w:r w:rsidRPr="000C1CC2">
        <w:rPr>
          <w:rFonts w:ascii="Times New Roman" w:hAnsi="Times New Roman" w:cs="Times New Roman"/>
          <w:color w:val="000000"/>
          <w:sz w:val="24"/>
          <w:szCs w:val="24"/>
          <w:lang w:val="sv-SE"/>
        </w:rPr>
        <w:t xml:space="preserve"> yang baik tidak akan pernah tercapai </w:t>
      </w:r>
      <w:r w:rsidRPr="000C1CC2">
        <w:rPr>
          <w:rFonts w:ascii="Times New Roman" w:hAnsi="Times New Roman" w:cs="Times New Roman"/>
          <w:color w:val="000000"/>
          <w:sz w:val="24"/>
          <w:szCs w:val="24"/>
          <w:lang w:val="sv-SE"/>
        </w:rPr>
        <w:lastRenderedPageBreak/>
        <w:t xml:space="preserve">apabila tidak didukung adanya kepercayaan e banking yang baik. </w:t>
      </w:r>
      <w:r w:rsidRPr="000C1CC2">
        <w:rPr>
          <w:rFonts w:ascii="Times New Roman" w:hAnsi="Times New Roman" w:cs="Times New Roman"/>
          <w:color w:val="000000"/>
          <w:sz w:val="24"/>
          <w:szCs w:val="24"/>
          <w:lang w:val="nl-NL"/>
        </w:rPr>
        <w:t>Proses pencapaian reputasi sistem tersaji dalam Gambar 5.2 sebagai berikut:</w:t>
      </w:r>
    </w:p>
    <w:p w:rsidR="009023B9" w:rsidRDefault="009023B9" w:rsidP="000C1CC2">
      <w:pPr>
        <w:spacing w:line="480" w:lineRule="auto"/>
        <w:jc w:val="center"/>
        <w:rPr>
          <w:rFonts w:ascii="Times New Roman" w:hAnsi="Times New Roman" w:cs="Times New Roman"/>
          <w:b/>
          <w:color w:val="000000"/>
          <w:sz w:val="24"/>
          <w:szCs w:val="24"/>
          <w:lang w:val="nl-NL"/>
        </w:rPr>
        <w:sectPr w:rsidR="009023B9" w:rsidSect="009023B9">
          <w:type w:val="continuous"/>
          <w:pgSz w:w="11907" w:h="16840" w:code="9"/>
          <w:pgMar w:top="2268" w:right="1701" w:bottom="1701" w:left="2268" w:header="720" w:footer="709" w:gutter="0"/>
          <w:cols w:num="2" w:space="720"/>
          <w:docGrid w:linePitch="360"/>
        </w:sectPr>
      </w:pPr>
    </w:p>
    <w:p w:rsidR="006B50A6" w:rsidRDefault="006B50A6" w:rsidP="000C1CC2">
      <w:pPr>
        <w:spacing w:line="480" w:lineRule="auto"/>
        <w:jc w:val="center"/>
        <w:rPr>
          <w:rFonts w:ascii="Times New Roman" w:hAnsi="Times New Roman" w:cs="Times New Roman"/>
          <w:b/>
          <w:color w:val="000000"/>
          <w:sz w:val="24"/>
          <w:szCs w:val="24"/>
          <w:lang w:val="id-ID"/>
        </w:rPr>
      </w:pPr>
    </w:p>
    <w:p w:rsidR="006B50A6" w:rsidRDefault="006B50A6" w:rsidP="000C1CC2">
      <w:pPr>
        <w:spacing w:line="480" w:lineRule="auto"/>
        <w:jc w:val="center"/>
        <w:rPr>
          <w:rFonts w:ascii="Times New Roman" w:hAnsi="Times New Roman" w:cs="Times New Roman"/>
          <w:b/>
          <w:color w:val="000000"/>
          <w:sz w:val="24"/>
          <w:szCs w:val="24"/>
          <w:lang w:val="id-ID"/>
        </w:rPr>
      </w:pPr>
    </w:p>
    <w:p w:rsidR="006B50A6" w:rsidRDefault="006B50A6" w:rsidP="000C1CC2">
      <w:pPr>
        <w:spacing w:line="480" w:lineRule="auto"/>
        <w:jc w:val="center"/>
        <w:rPr>
          <w:rFonts w:ascii="Times New Roman" w:hAnsi="Times New Roman" w:cs="Times New Roman"/>
          <w:b/>
          <w:color w:val="000000"/>
          <w:sz w:val="24"/>
          <w:szCs w:val="24"/>
          <w:lang w:val="id-ID"/>
        </w:rPr>
      </w:pPr>
    </w:p>
    <w:p w:rsidR="006B50A6" w:rsidRDefault="006B50A6" w:rsidP="000C1CC2">
      <w:pPr>
        <w:spacing w:line="480" w:lineRule="auto"/>
        <w:jc w:val="center"/>
        <w:rPr>
          <w:rFonts w:ascii="Times New Roman" w:hAnsi="Times New Roman" w:cs="Times New Roman"/>
          <w:b/>
          <w:color w:val="000000"/>
          <w:sz w:val="24"/>
          <w:szCs w:val="24"/>
          <w:lang w:val="id-ID"/>
        </w:rPr>
      </w:pPr>
    </w:p>
    <w:p w:rsidR="000C1CC2" w:rsidRPr="000C1CC2" w:rsidRDefault="000C1CC2" w:rsidP="000C1CC2">
      <w:pPr>
        <w:spacing w:line="480" w:lineRule="auto"/>
        <w:jc w:val="center"/>
        <w:rPr>
          <w:rFonts w:ascii="Times New Roman" w:hAnsi="Times New Roman" w:cs="Times New Roman"/>
          <w:b/>
          <w:color w:val="000000"/>
          <w:sz w:val="24"/>
          <w:szCs w:val="24"/>
          <w:lang w:val="nl-NL"/>
        </w:rPr>
      </w:pPr>
      <w:r w:rsidRPr="000C1CC2">
        <w:rPr>
          <w:rFonts w:ascii="Times New Roman" w:hAnsi="Times New Roman" w:cs="Times New Roman"/>
          <w:b/>
          <w:color w:val="000000"/>
          <w:sz w:val="24"/>
          <w:szCs w:val="24"/>
          <w:lang w:val="nl-NL"/>
        </w:rPr>
        <w:lastRenderedPageBreak/>
        <w:t>Gambar 5.2:</w:t>
      </w:r>
    </w:p>
    <w:p w:rsidR="000C1CC2" w:rsidRPr="000C1CC2" w:rsidRDefault="000C1CC2" w:rsidP="000C1CC2">
      <w:pPr>
        <w:spacing w:line="480" w:lineRule="auto"/>
        <w:jc w:val="center"/>
        <w:rPr>
          <w:rFonts w:ascii="Times New Roman" w:hAnsi="Times New Roman" w:cs="Times New Roman"/>
          <w:b/>
          <w:color w:val="000000"/>
          <w:sz w:val="24"/>
          <w:szCs w:val="24"/>
          <w:lang w:val="nl-NL"/>
        </w:rPr>
      </w:pPr>
      <w:r w:rsidRPr="000C1CC2">
        <w:rPr>
          <w:rFonts w:ascii="Times New Roman" w:hAnsi="Times New Roman" w:cs="Times New Roman"/>
          <w:b/>
          <w:color w:val="000000"/>
          <w:sz w:val="24"/>
          <w:szCs w:val="24"/>
          <w:lang w:val="nl-NL"/>
        </w:rPr>
        <w:t>Peningkatan Reputasi Sistem</w:t>
      </w:r>
    </w:p>
    <w:p w:rsidR="000C1CC2" w:rsidRPr="000C1CC2" w:rsidRDefault="000C1CC2" w:rsidP="000C1CC2">
      <w:pPr>
        <w:spacing w:line="480" w:lineRule="auto"/>
        <w:jc w:val="both"/>
        <w:rPr>
          <w:rFonts w:ascii="Times New Roman" w:hAnsi="Times New Roman" w:cs="Times New Roman"/>
          <w:color w:val="000000"/>
          <w:sz w:val="24"/>
          <w:szCs w:val="24"/>
          <w:lang w:val="nl-NL"/>
        </w:rPr>
      </w:pP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82304" behindDoc="0" locked="0" layoutInCell="1" allowOverlap="1" wp14:anchorId="2830EFF1" wp14:editId="7871C54B">
                <wp:simplePos x="0" y="0"/>
                <wp:positionH relativeFrom="column">
                  <wp:posOffset>3409950</wp:posOffset>
                </wp:positionH>
                <wp:positionV relativeFrom="paragraph">
                  <wp:posOffset>217170</wp:posOffset>
                </wp:positionV>
                <wp:extent cx="1257300" cy="868680"/>
                <wp:effectExtent l="9525" t="7620" r="9525" b="9525"/>
                <wp:wrapNone/>
                <wp:docPr id="42"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68680"/>
                        </a:xfrm>
                        <a:prstGeom prst="ellipse">
                          <a:avLst/>
                        </a:prstGeom>
                        <a:solidFill>
                          <a:srgbClr val="FFFFFF"/>
                        </a:solidFill>
                        <a:ln w="9525">
                          <a:solidFill>
                            <a:srgbClr val="000000"/>
                          </a:solidFill>
                          <a:round/>
                          <a:headEnd/>
                          <a:tailEnd/>
                        </a:ln>
                      </wps:spPr>
                      <wps:txbx>
                        <w:txbxContent>
                          <w:p w:rsidR="009023B9" w:rsidRDefault="009023B9" w:rsidP="000C1CC2">
                            <w:pPr>
                              <w:jc w:val="center"/>
                            </w:pPr>
                            <w:r>
                              <w:t>Reputasi 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44" style="position:absolute;left:0;text-align:left;margin-left:268.5pt;margin-top:17.1pt;width:99pt;height:6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">
                <v:textbox>
                  <w:txbxContent>
                    <w:p w:rsidR="009023B9" w:rsidRDefault="009023B9" w:rsidP="000C1CC2">
                      <w:pPr>
                        <w:jc w:val="center"/>
                      </w:pPr>
                      <w:r>
                        <w:t>Reputasi Sistem</w:t>
                      </w:r>
                    </w:p>
                  </w:txbxContent>
                </v:textbox>
              </v:oval>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80256" behindDoc="0" locked="0" layoutInCell="1" allowOverlap="1" wp14:anchorId="3FAAB8CB" wp14:editId="138028D4">
                <wp:simplePos x="0" y="0"/>
                <wp:positionH relativeFrom="column">
                  <wp:posOffset>228600</wp:posOffset>
                </wp:positionH>
                <wp:positionV relativeFrom="paragraph">
                  <wp:posOffset>312420</wp:posOffset>
                </wp:positionV>
                <wp:extent cx="1371600" cy="868680"/>
                <wp:effectExtent l="9525" t="7620" r="9525" b="9525"/>
                <wp:wrapNone/>
                <wp:docPr id="4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68680"/>
                        </a:xfrm>
                        <a:prstGeom prst="ellipse">
                          <a:avLst/>
                        </a:prstGeom>
                        <a:solidFill>
                          <a:srgbClr val="FFFFFF"/>
                        </a:solidFill>
                        <a:ln w="9525">
                          <a:solidFill>
                            <a:srgbClr val="000000"/>
                          </a:solidFill>
                          <a:round/>
                          <a:headEnd/>
                          <a:tailEnd/>
                        </a:ln>
                      </wps:spPr>
                      <wps:txbx>
                        <w:txbxContent>
                          <w:p w:rsidR="009023B9" w:rsidRDefault="009023B9" w:rsidP="000C1CC2">
                            <w:pPr>
                              <w:jc w:val="center"/>
                            </w:pPr>
                            <w:r>
                              <w:t>Kepercayaan e banking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45" style="position:absolute;left:0;text-align:left;margin-left:18pt;margin-top:24.6pt;width:108pt;height:6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">
                <v:textbox>
                  <w:txbxContent>
                    <w:p w:rsidR="009023B9" w:rsidRDefault="009023B9" w:rsidP="000C1CC2">
                      <w:pPr>
                        <w:jc w:val="center"/>
                      </w:pPr>
                      <w:r>
                        <w:t>Kepercayaan e banking</w:t>
                      </w:r>
                    </w:p>
                  </w:txbxContent>
                </v:textbox>
              </v:oval>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81280" behindDoc="0" locked="0" layoutInCell="1" allowOverlap="1" wp14:anchorId="36AB01C4" wp14:editId="596F913F">
                <wp:simplePos x="0" y="0"/>
                <wp:positionH relativeFrom="column">
                  <wp:posOffset>1895475</wp:posOffset>
                </wp:positionH>
                <wp:positionV relativeFrom="paragraph">
                  <wp:posOffset>266700</wp:posOffset>
                </wp:positionV>
                <wp:extent cx="1257300" cy="1485900"/>
                <wp:effectExtent l="9525" t="9525" r="9525" b="9525"/>
                <wp:wrapNone/>
                <wp:docPr id="44"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ellipse">
                          <a:avLst/>
                        </a:prstGeom>
                        <a:solidFill>
                          <a:srgbClr val="FFFFFF"/>
                        </a:solidFill>
                        <a:ln w="9525">
                          <a:solidFill>
                            <a:srgbClr val="000000"/>
                          </a:solidFill>
                          <a:round/>
                          <a:headEnd/>
                          <a:tailEnd/>
                        </a:ln>
                      </wps:spPr>
                      <wps:txbx>
                        <w:txbxContent>
                          <w:p w:rsidR="009023B9" w:rsidRPr="00BE607A" w:rsidRDefault="009023B9" w:rsidP="000C1CC2">
                            <w:pPr>
                              <w:jc w:val="center"/>
                            </w:pPr>
                            <w:r>
                              <w:t>Kemudahan produk on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46" style="position:absolute;left:0;text-align:left;margin-left:149.25pt;margin-top:21pt;width:99pt;height:1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">
                <v:textbox>
                  <w:txbxContent>
                    <w:p w:rsidR="009023B9" w:rsidRPr="00BE607A" w:rsidRDefault="009023B9" w:rsidP="000C1CC2">
                      <w:pPr>
                        <w:jc w:val="center"/>
                      </w:pPr>
                      <w:r>
                        <w:t>Kemudahan produk on line</w:t>
                      </w:r>
                    </w:p>
                  </w:txbxContent>
                </v:textbox>
              </v:oval>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85376" behindDoc="0" locked="0" layoutInCell="1" allowOverlap="1" wp14:anchorId="2823FDF2" wp14:editId="07D20183">
                <wp:simplePos x="0" y="0"/>
                <wp:positionH relativeFrom="column">
                  <wp:posOffset>0</wp:posOffset>
                </wp:positionH>
                <wp:positionV relativeFrom="paragraph">
                  <wp:posOffset>83820</wp:posOffset>
                </wp:positionV>
                <wp:extent cx="5029200" cy="2125980"/>
                <wp:effectExtent l="9525" t="7620" r="9525" b="9525"/>
                <wp:wrapNone/>
                <wp:docPr id="4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25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0;margin-top:6.6pt;width:396pt;height:167.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" filled="f"/>
            </w:pict>
          </mc:Fallback>
        </mc:AlternateContent>
      </w:r>
    </w:p>
    <w:p w:rsidR="000C1CC2" w:rsidRPr="000C1CC2" w:rsidRDefault="000C1CC2" w:rsidP="000C1CC2">
      <w:pPr>
        <w:spacing w:line="480" w:lineRule="auto"/>
        <w:jc w:val="both"/>
        <w:rPr>
          <w:rFonts w:ascii="Times New Roman" w:hAnsi="Times New Roman" w:cs="Times New Roman"/>
          <w:color w:val="000000"/>
          <w:sz w:val="24"/>
          <w:szCs w:val="24"/>
          <w:lang w:val="nl-NL"/>
        </w:rPr>
      </w:pP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84352" behindDoc="0" locked="0" layoutInCell="1" allowOverlap="1" wp14:anchorId="1E90B4D7" wp14:editId="30766310">
                <wp:simplePos x="0" y="0"/>
                <wp:positionH relativeFrom="column">
                  <wp:posOffset>3152775</wp:posOffset>
                </wp:positionH>
                <wp:positionV relativeFrom="paragraph">
                  <wp:posOffset>304800</wp:posOffset>
                </wp:positionV>
                <wp:extent cx="228600" cy="0"/>
                <wp:effectExtent l="9525" t="57150" r="19050" b="57150"/>
                <wp:wrapNone/>
                <wp:docPr id="4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24pt" to="26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5Q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">
                <v:stroke endarrow="block"/>
              </v:line>
            </w:pict>
          </mc:Fallback>
        </mc:AlternateContent>
      </w:r>
      <w:r w:rsidRPr="000C1CC2">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83328" behindDoc="0" locked="0" layoutInCell="1" allowOverlap="1" wp14:anchorId="48C3372D" wp14:editId="04289570">
                <wp:simplePos x="0" y="0"/>
                <wp:positionH relativeFrom="column">
                  <wp:posOffset>1600200</wp:posOffset>
                </wp:positionH>
                <wp:positionV relativeFrom="paragraph">
                  <wp:posOffset>304800</wp:posOffset>
                </wp:positionV>
                <wp:extent cx="342900" cy="0"/>
                <wp:effectExtent l="9525" t="57150" r="19050" b="57150"/>
                <wp:wrapNone/>
                <wp:docPr id="4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fl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">
                <v:stroke endarrow="block"/>
              </v:line>
            </w:pict>
          </mc:Fallback>
        </mc:AlternateContent>
      </w:r>
    </w:p>
    <w:p w:rsidR="000C1CC2" w:rsidRPr="000C1CC2" w:rsidRDefault="000C1CC2" w:rsidP="000C1CC2">
      <w:pPr>
        <w:spacing w:line="480" w:lineRule="auto"/>
        <w:jc w:val="both"/>
        <w:rPr>
          <w:rFonts w:ascii="Times New Roman" w:hAnsi="Times New Roman" w:cs="Times New Roman"/>
          <w:color w:val="000000"/>
          <w:sz w:val="24"/>
          <w:szCs w:val="24"/>
          <w:lang w:val="nl-NL"/>
        </w:rPr>
      </w:pPr>
      <w:r w:rsidRPr="000C1CC2">
        <w:rPr>
          <w:rFonts w:ascii="Times New Roman" w:hAnsi="Times New Roman" w:cs="Times New Roman"/>
          <w:color w:val="000000"/>
          <w:sz w:val="24"/>
          <w:szCs w:val="24"/>
          <w:lang w:val="nl-NL"/>
        </w:rPr>
        <w:t xml:space="preserve"> </w:t>
      </w:r>
    </w:p>
    <w:p w:rsidR="000C1CC2" w:rsidRPr="000C1CC2" w:rsidRDefault="000C1CC2" w:rsidP="000C1CC2">
      <w:pPr>
        <w:spacing w:line="480" w:lineRule="auto"/>
        <w:jc w:val="both"/>
        <w:rPr>
          <w:rFonts w:ascii="Times New Roman" w:hAnsi="Times New Roman" w:cs="Times New Roman"/>
          <w:color w:val="000000"/>
          <w:sz w:val="24"/>
          <w:szCs w:val="24"/>
          <w:lang w:val="nl-NL"/>
        </w:rPr>
      </w:pPr>
    </w:p>
    <w:p w:rsidR="009023B9" w:rsidRDefault="009023B9" w:rsidP="000C1CC2">
      <w:pPr>
        <w:spacing w:line="480" w:lineRule="auto"/>
        <w:jc w:val="both"/>
        <w:rPr>
          <w:rFonts w:ascii="Times New Roman" w:hAnsi="Times New Roman" w:cs="Times New Roman"/>
          <w:b/>
          <w:bCs/>
          <w:color w:val="000000"/>
          <w:sz w:val="24"/>
          <w:szCs w:val="24"/>
          <w:lang w:val="id-ID"/>
        </w:rPr>
      </w:pPr>
    </w:p>
    <w:p w:rsidR="009023B9" w:rsidRDefault="009023B9" w:rsidP="000C1CC2">
      <w:pPr>
        <w:spacing w:line="480" w:lineRule="auto"/>
        <w:jc w:val="both"/>
        <w:rPr>
          <w:rFonts w:ascii="Times New Roman" w:hAnsi="Times New Roman" w:cs="Times New Roman"/>
          <w:b/>
          <w:bCs/>
          <w:color w:val="000000"/>
          <w:sz w:val="24"/>
          <w:szCs w:val="24"/>
          <w:lang w:val="sv-SE"/>
        </w:rPr>
        <w:sectPr w:rsidR="009023B9" w:rsidSect="009023B9">
          <w:type w:val="continuous"/>
          <w:pgSz w:w="11907" w:h="16840" w:code="9"/>
          <w:pgMar w:top="2268" w:right="1701" w:bottom="1701" w:left="2268" w:header="720" w:footer="709" w:gutter="0"/>
          <w:cols w:space="720"/>
          <w:docGrid w:linePitch="360"/>
        </w:sectPr>
      </w:pPr>
    </w:p>
    <w:p w:rsidR="000C1CC2" w:rsidRPr="000C1CC2" w:rsidRDefault="000C1CC2" w:rsidP="000C1CC2">
      <w:pPr>
        <w:spacing w:line="480" w:lineRule="auto"/>
        <w:jc w:val="both"/>
        <w:rPr>
          <w:rFonts w:ascii="Times New Roman" w:hAnsi="Times New Roman" w:cs="Times New Roman"/>
          <w:b/>
          <w:bCs/>
          <w:color w:val="000000"/>
          <w:sz w:val="24"/>
          <w:szCs w:val="24"/>
          <w:lang w:val="sv-SE"/>
        </w:rPr>
      </w:pPr>
      <w:r w:rsidRPr="000C1CC2">
        <w:rPr>
          <w:rFonts w:ascii="Times New Roman" w:hAnsi="Times New Roman" w:cs="Times New Roman"/>
          <w:b/>
          <w:bCs/>
          <w:color w:val="000000"/>
          <w:sz w:val="24"/>
          <w:szCs w:val="24"/>
          <w:lang w:val="sv-SE"/>
        </w:rPr>
        <w:lastRenderedPageBreak/>
        <w:t>5.2. Kontribusi Teori</w:t>
      </w:r>
    </w:p>
    <w:p w:rsidR="000C1CC2" w:rsidRPr="000C1CC2" w:rsidRDefault="000C1CC2" w:rsidP="000C1CC2">
      <w:pPr>
        <w:pStyle w:val="BodyTextIndent3"/>
        <w:rPr>
          <w:sz w:val="24"/>
          <w:szCs w:val="24"/>
          <w:lang w:val="sv-SE"/>
        </w:rPr>
      </w:pPr>
      <w:r w:rsidRPr="000C1CC2">
        <w:rPr>
          <w:sz w:val="24"/>
          <w:szCs w:val="24"/>
          <w:lang w:val="sv-SE"/>
        </w:rPr>
        <w:lastRenderedPageBreak/>
        <w:t>Kontribusi teori dalam penelitian ini dapat dilihat pada Tabel 5.1 sebagai berikut:</w:t>
      </w:r>
    </w:p>
    <w:p w:rsidR="009023B9" w:rsidRDefault="009023B9" w:rsidP="000C1CC2">
      <w:pPr>
        <w:pStyle w:val="BodyTextIndent3"/>
        <w:jc w:val="center"/>
        <w:rPr>
          <w:b/>
          <w:sz w:val="24"/>
          <w:szCs w:val="24"/>
          <w:lang w:val="sv-SE"/>
        </w:rPr>
        <w:sectPr w:rsidR="009023B9" w:rsidSect="009023B9">
          <w:type w:val="continuous"/>
          <w:pgSz w:w="11907" w:h="16840" w:code="9"/>
          <w:pgMar w:top="2268" w:right="1701" w:bottom="1701" w:left="2268" w:header="720" w:footer="709" w:gutter="0"/>
          <w:cols w:num="2" w:space="720"/>
          <w:docGrid w:linePitch="360"/>
        </w:sectPr>
      </w:pPr>
    </w:p>
    <w:p w:rsidR="000C1CC2" w:rsidRPr="000C1CC2" w:rsidRDefault="000C1CC2" w:rsidP="000C1CC2">
      <w:pPr>
        <w:pStyle w:val="BodyTextIndent3"/>
        <w:jc w:val="center"/>
        <w:rPr>
          <w:b/>
          <w:sz w:val="24"/>
          <w:szCs w:val="24"/>
          <w:lang w:val="sv-SE"/>
        </w:rPr>
      </w:pPr>
      <w:r w:rsidRPr="000C1CC2">
        <w:rPr>
          <w:b/>
          <w:sz w:val="24"/>
          <w:szCs w:val="24"/>
          <w:lang w:val="sv-SE"/>
        </w:rPr>
        <w:lastRenderedPageBreak/>
        <w:t>Tabel 5.1:</w:t>
      </w:r>
    </w:p>
    <w:p w:rsidR="000C1CC2" w:rsidRPr="000C1CC2" w:rsidRDefault="000C1CC2" w:rsidP="000C1CC2">
      <w:pPr>
        <w:pStyle w:val="BodyTextIndent3"/>
        <w:jc w:val="center"/>
        <w:rPr>
          <w:b/>
          <w:sz w:val="24"/>
          <w:szCs w:val="24"/>
          <w:lang w:val="nl-NL"/>
        </w:rPr>
      </w:pPr>
      <w:r w:rsidRPr="000C1CC2">
        <w:rPr>
          <w:b/>
          <w:sz w:val="24"/>
          <w:szCs w:val="24"/>
          <w:lang w:val="nl-NL"/>
        </w:rPr>
        <w:t>Kontribusi Teori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80"/>
        <w:gridCol w:w="3226"/>
      </w:tblGrid>
      <w:tr w:rsidR="000C1CC2" w:rsidRPr="000C1CC2" w:rsidTr="009023B9">
        <w:tc>
          <w:tcPr>
            <w:tcW w:w="2448" w:type="dxa"/>
          </w:tcPr>
          <w:p w:rsidR="000C1CC2" w:rsidRPr="000C1CC2" w:rsidRDefault="000C1CC2" w:rsidP="009023B9">
            <w:pPr>
              <w:jc w:val="center"/>
              <w:rPr>
                <w:rFonts w:ascii="Times New Roman" w:hAnsi="Times New Roman" w:cs="Times New Roman"/>
                <w:b/>
                <w:sz w:val="24"/>
                <w:szCs w:val="24"/>
                <w:lang w:val="nb-NO"/>
              </w:rPr>
            </w:pPr>
            <w:r w:rsidRPr="000C1CC2">
              <w:rPr>
                <w:rFonts w:ascii="Times New Roman" w:hAnsi="Times New Roman" w:cs="Times New Roman"/>
                <w:b/>
                <w:sz w:val="24"/>
                <w:szCs w:val="24"/>
                <w:lang w:val="nb-NO"/>
              </w:rPr>
              <w:t>Penelitian Terdahulu</w:t>
            </w:r>
          </w:p>
        </w:tc>
        <w:tc>
          <w:tcPr>
            <w:tcW w:w="2480" w:type="dxa"/>
          </w:tcPr>
          <w:p w:rsidR="000C1CC2" w:rsidRPr="000C1CC2" w:rsidRDefault="000C1CC2" w:rsidP="009023B9">
            <w:pPr>
              <w:jc w:val="center"/>
              <w:rPr>
                <w:rFonts w:ascii="Times New Roman" w:hAnsi="Times New Roman" w:cs="Times New Roman"/>
                <w:b/>
                <w:sz w:val="24"/>
                <w:szCs w:val="24"/>
                <w:lang w:val="nb-NO"/>
              </w:rPr>
            </w:pPr>
            <w:r w:rsidRPr="000C1CC2">
              <w:rPr>
                <w:rFonts w:ascii="Times New Roman" w:hAnsi="Times New Roman" w:cs="Times New Roman"/>
                <w:b/>
                <w:sz w:val="24"/>
                <w:szCs w:val="24"/>
                <w:lang w:val="nb-NO"/>
              </w:rPr>
              <w:t>Penelitian Sekarang</w:t>
            </w:r>
          </w:p>
        </w:tc>
        <w:tc>
          <w:tcPr>
            <w:tcW w:w="3226" w:type="dxa"/>
          </w:tcPr>
          <w:p w:rsidR="000C1CC2" w:rsidRPr="000C1CC2" w:rsidRDefault="000C1CC2" w:rsidP="009023B9">
            <w:pPr>
              <w:jc w:val="center"/>
              <w:rPr>
                <w:rFonts w:ascii="Times New Roman" w:hAnsi="Times New Roman" w:cs="Times New Roman"/>
                <w:b/>
                <w:sz w:val="24"/>
                <w:szCs w:val="24"/>
                <w:lang w:val="nb-NO"/>
              </w:rPr>
            </w:pPr>
            <w:r w:rsidRPr="000C1CC2">
              <w:rPr>
                <w:rFonts w:ascii="Times New Roman" w:hAnsi="Times New Roman" w:cs="Times New Roman"/>
                <w:b/>
                <w:sz w:val="24"/>
                <w:szCs w:val="24"/>
                <w:lang w:val="nb-NO"/>
              </w:rPr>
              <w:t>Kontribusi Teori</w:t>
            </w:r>
          </w:p>
        </w:tc>
      </w:tr>
      <w:tr w:rsidR="000C1CC2" w:rsidRPr="000C1CC2" w:rsidTr="009023B9">
        <w:tc>
          <w:tcPr>
            <w:tcW w:w="2448" w:type="dxa"/>
          </w:tcPr>
          <w:p w:rsidR="000C1CC2" w:rsidRDefault="000C1CC2" w:rsidP="009023B9">
            <w:pPr>
              <w:rPr>
                <w:rFonts w:ascii="Times New Roman" w:hAnsi="Times New Roman" w:cs="Times New Roman"/>
                <w:sz w:val="24"/>
                <w:szCs w:val="24"/>
                <w:lang w:val="id-ID"/>
              </w:rPr>
            </w:pPr>
            <w:r w:rsidRPr="000C1CC2">
              <w:rPr>
                <w:rFonts w:ascii="Times New Roman" w:hAnsi="Times New Roman" w:cs="Times New Roman"/>
                <w:sz w:val="24"/>
                <w:szCs w:val="24"/>
              </w:rPr>
              <w:t>Sohrabi et al., (2013)</w:t>
            </w:r>
            <w:r w:rsidRPr="000C1CC2">
              <w:rPr>
                <w:rFonts w:ascii="Times New Roman" w:hAnsi="Times New Roman" w:cs="Times New Roman"/>
                <w:bCs/>
                <w:sz w:val="24"/>
                <w:szCs w:val="24"/>
                <w:lang w:val="nb-NO"/>
              </w:rPr>
              <w:t xml:space="preserve"> dalam penelitiannya menyatakan bahwa kepercayaan e banking mempunyai pengaruh signifikan terhadap </w:t>
            </w:r>
            <w:r w:rsidRPr="000C1CC2">
              <w:rPr>
                <w:rFonts w:ascii="Times New Roman" w:hAnsi="Times New Roman" w:cs="Times New Roman"/>
                <w:sz w:val="24"/>
                <w:szCs w:val="24"/>
                <w:lang w:val="nb-NO"/>
              </w:rPr>
              <w:t>kemudahan produk on line</w:t>
            </w:r>
          </w:p>
          <w:p w:rsidR="006B50A6" w:rsidRDefault="006B50A6" w:rsidP="009023B9">
            <w:pPr>
              <w:rPr>
                <w:rFonts w:ascii="Times New Roman" w:hAnsi="Times New Roman" w:cs="Times New Roman"/>
                <w:sz w:val="24"/>
                <w:szCs w:val="24"/>
                <w:lang w:val="id-ID"/>
              </w:rPr>
            </w:pPr>
          </w:p>
          <w:p w:rsidR="006B50A6" w:rsidRDefault="006B50A6" w:rsidP="009023B9">
            <w:pPr>
              <w:rPr>
                <w:rFonts w:ascii="Times New Roman" w:hAnsi="Times New Roman" w:cs="Times New Roman"/>
                <w:sz w:val="24"/>
                <w:szCs w:val="24"/>
                <w:lang w:val="id-ID"/>
              </w:rPr>
            </w:pPr>
          </w:p>
          <w:p w:rsidR="006B50A6" w:rsidRDefault="006B50A6" w:rsidP="009023B9">
            <w:pPr>
              <w:rPr>
                <w:rFonts w:ascii="Times New Roman" w:hAnsi="Times New Roman" w:cs="Times New Roman"/>
                <w:sz w:val="24"/>
                <w:szCs w:val="24"/>
                <w:lang w:val="id-ID"/>
              </w:rPr>
            </w:pPr>
          </w:p>
          <w:p w:rsidR="006B50A6" w:rsidRDefault="006B50A6" w:rsidP="009023B9">
            <w:pPr>
              <w:rPr>
                <w:rFonts w:ascii="Times New Roman" w:hAnsi="Times New Roman" w:cs="Times New Roman"/>
                <w:sz w:val="24"/>
                <w:szCs w:val="24"/>
                <w:lang w:val="id-ID"/>
              </w:rPr>
            </w:pPr>
          </w:p>
          <w:p w:rsidR="006B50A6" w:rsidRPr="006B50A6" w:rsidRDefault="006B50A6" w:rsidP="009023B9">
            <w:pPr>
              <w:rPr>
                <w:rFonts w:ascii="Times New Roman" w:hAnsi="Times New Roman" w:cs="Times New Roman"/>
                <w:sz w:val="24"/>
                <w:szCs w:val="24"/>
                <w:lang w:val="id-ID"/>
              </w:rPr>
            </w:pPr>
          </w:p>
        </w:tc>
        <w:tc>
          <w:tcPr>
            <w:tcW w:w="2480" w:type="dxa"/>
          </w:tcPr>
          <w:p w:rsidR="000C1CC2" w:rsidRPr="000C1CC2" w:rsidRDefault="000C1CC2" w:rsidP="009023B9">
            <w:pPr>
              <w:jc w:val="center"/>
              <w:rPr>
                <w:rFonts w:ascii="Times New Roman" w:hAnsi="Times New Roman" w:cs="Times New Roman"/>
                <w:sz w:val="24"/>
                <w:szCs w:val="24"/>
                <w:lang w:val="nb-NO"/>
              </w:rPr>
            </w:pPr>
            <w:r w:rsidRPr="000C1CC2">
              <w:rPr>
                <w:rFonts w:ascii="Times New Roman" w:hAnsi="Times New Roman" w:cs="Times New Roman"/>
                <w:sz w:val="24"/>
                <w:szCs w:val="24"/>
                <w:lang w:val="nb-NO"/>
              </w:rPr>
              <w:t>Kepercayaan e banking berpengaruh secara signifikan positif terhadap kemudahan produk on line</w:t>
            </w:r>
          </w:p>
        </w:tc>
        <w:tc>
          <w:tcPr>
            <w:tcW w:w="3226" w:type="dxa"/>
          </w:tcPr>
          <w:p w:rsidR="000C1CC2" w:rsidRPr="000C1CC2" w:rsidRDefault="000C1CC2" w:rsidP="009023B9">
            <w:pPr>
              <w:rPr>
                <w:rFonts w:ascii="Times New Roman" w:hAnsi="Times New Roman" w:cs="Times New Roman"/>
                <w:sz w:val="24"/>
                <w:szCs w:val="24"/>
                <w:lang w:val="nb-NO"/>
              </w:rPr>
            </w:pPr>
            <w:r w:rsidRPr="000C1CC2">
              <w:rPr>
                <w:rFonts w:ascii="Times New Roman" w:hAnsi="Times New Roman" w:cs="Times New Roman"/>
                <w:sz w:val="24"/>
                <w:szCs w:val="24"/>
                <w:lang w:val="nb-NO"/>
              </w:rPr>
              <w:t xml:space="preserve">Studi ini memperkuat penelitian riset studi </w:t>
            </w:r>
            <w:r w:rsidRPr="000C1CC2">
              <w:rPr>
                <w:rFonts w:ascii="Times New Roman" w:hAnsi="Times New Roman" w:cs="Times New Roman"/>
                <w:sz w:val="24"/>
                <w:szCs w:val="24"/>
              </w:rPr>
              <w:t>Sohrabi et al., (2013)</w:t>
            </w:r>
            <w:r w:rsidRPr="000C1CC2">
              <w:rPr>
                <w:rFonts w:ascii="Times New Roman" w:hAnsi="Times New Roman" w:cs="Times New Roman"/>
                <w:bCs/>
                <w:sz w:val="24"/>
                <w:szCs w:val="24"/>
                <w:lang w:val="nb-NO"/>
              </w:rPr>
              <w:t xml:space="preserve"> </w:t>
            </w:r>
            <w:r w:rsidRPr="000C1CC2">
              <w:rPr>
                <w:rFonts w:ascii="Times New Roman" w:hAnsi="Times New Roman" w:cs="Times New Roman"/>
                <w:sz w:val="24"/>
                <w:szCs w:val="24"/>
                <w:lang w:val="nb-NO"/>
              </w:rPr>
              <w:t xml:space="preserve"> yang menyatakan bahwa </w:t>
            </w:r>
            <w:r w:rsidRPr="000C1CC2">
              <w:rPr>
                <w:rFonts w:ascii="Times New Roman" w:hAnsi="Times New Roman" w:cs="Times New Roman"/>
                <w:bCs/>
                <w:sz w:val="24"/>
                <w:szCs w:val="24"/>
                <w:lang w:val="nb-NO"/>
              </w:rPr>
              <w:t xml:space="preserve">kepercayaan e banking mempunyai pengaruh signifikan terhadap </w:t>
            </w:r>
            <w:r w:rsidRPr="000C1CC2">
              <w:rPr>
                <w:rFonts w:ascii="Times New Roman" w:hAnsi="Times New Roman" w:cs="Times New Roman"/>
                <w:sz w:val="24"/>
                <w:szCs w:val="24"/>
                <w:lang w:val="nb-NO"/>
              </w:rPr>
              <w:t>kemudahan produk on line</w:t>
            </w:r>
          </w:p>
        </w:tc>
      </w:tr>
      <w:tr w:rsidR="000C1CC2" w:rsidRPr="000C1CC2" w:rsidTr="009023B9">
        <w:tc>
          <w:tcPr>
            <w:tcW w:w="2448" w:type="dxa"/>
          </w:tcPr>
          <w:p w:rsidR="000C1CC2" w:rsidRPr="006B50A6" w:rsidRDefault="000C1CC2" w:rsidP="009023B9">
            <w:pPr>
              <w:rPr>
                <w:rFonts w:ascii="Times New Roman" w:hAnsi="Times New Roman" w:cs="Times New Roman"/>
                <w:sz w:val="24"/>
                <w:szCs w:val="24"/>
                <w:lang w:val="id-ID"/>
              </w:rPr>
            </w:pPr>
            <w:r w:rsidRPr="000C1CC2">
              <w:rPr>
                <w:rFonts w:ascii="Times New Roman" w:hAnsi="Times New Roman" w:cs="Times New Roman"/>
                <w:sz w:val="24"/>
                <w:szCs w:val="24"/>
              </w:rPr>
              <w:lastRenderedPageBreak/>
              <w:t>Munusamy et al., (2012)</w:t>
            </w:r>
            <w:r w:rsidRPr="000C1CC2">
              <w:rPr>
                <w:rFonts w:ascii="Times New Roman" w:hAnsi="Times New Roman" w:cs="Times New Roman"/>
                <w:bCs/>
                <w:sz w:val="24"/>
                <w:szCs w:val="24"/>
                <w:lang w:val="nb-NO"/>
              </w:rPr>
              <w:t xml:space="preserve"> dalam penelitiannya menyatakan bahwa kepercayaan e banking mempunyai pengaruh signifikan terhadap </w:t>
            </w:r>
            <w:r w:rsidR="006B50A6">
              <w:rPr>
                <w:rFonts w:ascii="Times New Roman" w:hAnsi="Times New Roman" w:cs="Times New Roman"/>
                <w:sz w:val="24"/>
                <w:szCs w:val="24"/>
                <w:lang w:val="nb-NO"/>
              </w:rPr>
              <w:t>reputasi sistem</w:t>
            </w:r>
          </w:p>
        </w:tc>
        <w:tc>
          <w:tcPr>
            <w:tcW w:w="2480" w:type="dxa"/>
          </w:tcPr>
          <w:p w:rsidR="000C1CC2" w:rsidRPr="000C1CC2" w:rsidRDefault="000C1CC2" w:rsidP="009023B9">
            <w:pPr>
              <w:jc w:val="center"/>
              <w:rPr>
                <w:rFonts w:ascii="Times New Roman" w:hAnsi="Times New Roman" w:cs="Times New Roman"/>
                <w:sz w:val="24"/>
                <w:szCs w:val="24"/>
                <w:lang w:val="nb-NO"/>
              </w:rPr>
            </w:pPr>
            <w:r w:rsidRPr="000C1CC2">
              <w:rPr>
                <w:rFonts w:ascii="Times New Roman" w:hAnsi="Times New Roman" w:cs="Times New Roman"/>
                <w:sz w:val="24"/>
                <w:szCs w:val="24"/>
                <w:lang w:val="nb-NO"/>
              </w:rPr>
              <w:t>Kepercayaan e banking berpengaruh secara signifikan positif terhadap reputasi sistem</w:t>
            </w:r>
          </w:p>
        </w:tc>
        <w:tc>
          <w:tcPr>
            <w:tcW w:w="3226" w:type="dxa"/>
          </w:tcPr>
          <w:p w:rsidR="000C1CC2" w:rsidRPr="000C1CC2" w:rsidRDefault="000C1CC2" w:rsidP="009023B9">
            <w:pPr>
              <w:rPr>
                <w:rFonts w:ascii="Times New Roman" w:hAnsi="Times New Roman" w:cs="Times New Roman"/>
                <w:sz w:val="24"/>
                <w:szCs w:val="24"/>
                <w:lang w:val="nb-NO"/>
              </w:rPr>
            </w:pPr>
            <w:r w:rsidRPr="000C1CC2">
              <w:rPr>
                <w:rFonts w:ascii="Times New Roman" w:hAnsi="Times New Roman" w:cs="Times New Roman"/>
                <w:sz w:val="24"/>
                <w:szCs w:val="24"/>
                <w:lang w:val="nb-NO"/>
              </w:rPr>
              <w:t xml:space="preserve">Studi ini memperkuat penelitian riset studi </w:t>
            </w:r>
            <w:r w:rsidRPr="000C1CC2">
              <w:rPr>
                <w:rFonts w:ascii="Times New Roman" w:hAnsi="Times New Roman" w:cs="Times New Roman"/>
                <w:sz w:val="24"/>
                <w:szCs w:val="24"/>
              </w:rPr>
              <w:t>Munusamy et al., (2012)</w:t>
            </w:r>
            <w:r w:rsidRPr="000C1CC2">
              <w:rPr>
                <w:rFonts w:ascii="Times New Roman" w:hAnsi="Times New Roman" w:cs="Times New Roman"/>
                <w:bCs/>
                <w:sz w:val="24"/>
                <w:szCs w:val="24"/>
                <w:lang w:val="nb-NO"/>
              </w:rPr>
              <w:t xml:space="preserve"> </w:t>
            </w:r>
            <w:r w:rsidRPr="000C1CC2">
              <w:rPr>
                <w:rFonts w:ascii="Times New Roman" w:hAnsi="Times New Roman" w:cs="Times New Roman"/>
                <w:sz w:val="24"/>
                <w:szCs w:val="24"/>
                <w:lang w:val="nb-NO"/>
              </w:rPr>
              <w:t xml:space="preserve"> yang menyatakan bahwa </w:t>
            </w:r>
            <w:r w:rsidRPr="000C1CC2">
              <w:rPr>
                <w:rFonts w:ascii="Times New Roman" w:hAnsi="Times New Roman" w:cs="Times New Roman"/>
                <w:bCs/>
                <w:sz w:val="24"/>
                <w:szCs w:val="24"/>
                <w:lang w:val="nb-NO"/>
              </w:rPr>
              <w:t xml:space="preserve">kepercayaan e banking mempunyai pengaruh signifikan terhadap </w:t>
            </w:r>
            <w:r w:rsidRPr="000C1CC2">
              <w:rPr>
                <w:rFonts w:ascii="Times New Roman" w:hAnsi="Times New Roman" w:cs="Times New Roman"/>
                <w:sz w:val="24"/>
                <w:szCs w:val="24"/>
                <w:lang w:val="nb-NO"/>
              </w:rPr>
              <w:t>reputasi sistem</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lang w:val="nb-NO"/>
              </w:rPr>
            </w:pPr>
            <w:r w:rsidRPr="000C1CC2">
              <w:rPr>
                <w:rFonts w:ascii="Times New Roman" w:hAnsi="Times New Roman" w:cs="Times New Roman"/>
                <w:sz w:val="24"/>
                <w:szCs w:val="24"/>
              </w:rPr>
              <w:t>Srivastava, (2007)</w:t>
            </w:r>
            <w:r w:rsidRPr="000C1CC2">
              <w:rPr>
                <w:rFonts w:ascii="Times New Roman" w:hAnsi="Times New Roman" w:cs="Times New Roman"/>
                <w:bCs/>
                <w:sz w:val="24"/>
                <w:szCs w:val="24"/>
                <w:lang w:val="nb-NO"/>
              </w:rPr>
              <w:t xml:space="preserve"> dalam penelitiannya menyatakan bahwa kemudahan produk on line mempunyai pengaruh signifikan terhadap </w:t>
            </w:r>
            <w:r w:rsidRPr="000C1CC2">
              <w:rPr>
                <w:rFonts w:ascii="Times New Roman" w:hAnsi="Times New Roman" w:cs="Times New Roman"/>
                <w:sz w:val="24"/>
                <w:szCs w:val="24"/>
                <w:lang w:val="nb-NO"/>
              </w:rPr>
              <w:t>reputasi sistem</w:t>
            </w:r>
          </w:p>
        </w:tc>
        <w:tc>
          <w:tcPr>
            <w:tcW w:w="2480" w:type="dxa"/>
          </w:tcPr>
          <w:p w:rsidR="000C1CC2" w:rsidRPr="000C1CC2" w:rsidRDefault="000C1CC2" w:rsidP="009023B9">
            <w:pPr>
              <w:jc w:val="center"/>
              <w:rPr>
                <w:rFonts w:ascii="Times New Roman" w:hAnsi="Times New Roman" w:cs="Times New Roman"/>
                <w:sz w:val="24"/>
                <w:szCs w:val="24"/>
                <w:lang w:val="nb-NO"/>
              </w:rPr>
            </w:pPr>
            <w:r w:rsidRPr="000C1CC2">
              <w:rPr>
                <w:rFonts w:ascii="Times New Roman" w:hAnsi="Times New Roman" w:cs="Times New Roman"/>
                <w:bCs/>
                <w:sz w:val="24"/>
                <w:szCs w:val="24"/>
                <w:lang w:val="nb-NO"/>
              </w:rPr>
              <w:t>Kemudahan produk on line</w:t>
            </w:r>
            <w:r w:rsidRPr="000C1CC2">
              <w:rPr>
                <w:rFonts w:ascii="Times New Roman" w:hAnsi="Times New Roman" w:cs="Times New Roman"/>
                <w:sz w:val="24"/>
                <w:szCs w:val="24"/>
                <w:lang w:val="nb-NO"/>
              </w:rPr>
              <w:t xml:space="preserve"> berpengaruh secara signifikan positif terhadap reputasi sistem</w:t>
            </w:r>
          </w:p>
        </w:tc>
        <w:tc>
          <w:tcPr>
            <w:tcW w:w="3226" w:type="dxa"/>
          </w:tcPr>
          <w:p w:rsidR="000C1CC2" w:rsidRPr="000C1CC2" w:rsidRDefault="000C1CC2" w:rsidP="009023B9">
            <w:pPr>
              <w:rPr>
                <w:rFonts w:ascii="Times New Roman" w:hAnsi="Times New Roman" w:cs="Times New Roman"/>
                <w:sz w:val="24"/>
                <w:szCs w:val="24"/>
                <w:lang w:val="nb-NO"/>
              </w:rPr>
            </w:pPr>
            <w:r w:rsidRPr="000C1CC2">
              <w:rPr>
                <w:rFonts w:ascii="Times New Roman" w:hAnsi="Times New Roman" w:cs="Times New Roman"/>
                <w:sz w:val="24"/>
                <w:szCs w:val="24"/>
                <w:lang w:val="nb-NO"/>
              </w:rPr>
              <w:t xml:space="preserve">Studi ini memperkuat penelitian riset studi </w:t>
            </w:r>
            <w:r w:rsidRPr="000C1CC2">
              <w:rPr>
                <w:rFonts w:ascii="Times New Roman" w:hAnsi="Times New Roman" w:cs="Times New Roman"/>
                <w:sz w:val="24"/>
                <w:szCs w:val="24"/>
              </w:rPr>
              <w:t>Srivastava, (2007)</w:t>
            </w:r>
            <w:r w:rsidRPr="000C1CC2">
              <w:rPr>
                <w:rFonts w:ascii="Times New Roman" w:hAnsi="Times New Roman" w:cs="Times New Roman"/>
                <w:bCs/>
                <w:sz w:val="24"/>
                <w:szCs w:val="24"/>
                <w:lang w:val="nb-NO"/>
              </w:rPr>
              <w:t xml:space="preserve"> </w:t>
            </w:r>
            <w:r w:rsidRPr="000C1CC2">
              <w:rPr>
                <w:rFonts w:ascii="Times New Roman" w:hAnsi="Times New Roman" w:cs="Times New Roman"/>
                <w:sz w:val="24"/>
                <w:szCs w:val="24"/>
                <w:lang w:val="nb-NO"/>
              </w:rPr>
              <w:t xml:space="preserve"> yang menyatakan bahwa </w:t>
            </w:r>
            <w:r w:rsidRPr="000C1CC2">
              <w:rPr>
                <w:rFonts w:ascii="Times New Roman" w:hAnsi="Times New Roman" w:cs="Times New Roman"/>
                <w:bCs/>
                <w:sz w:val="24"/>
                <w:szCs w:val="24"/>
                <w:lang w:val="nb-NO"/>
              </w:rPr>
              <w:t xml:space="preserve">kemudahan produk on line mempunyai pengaruh signifikan terhadap </w:t>
            </w:r>
            <w:r w:rsidRPr="000C1CC2">
              <w:rPr>
                <w:rFonts w:ascii="Times New Roman" w:hAnsi="Times New Roman" w:cs="Times New Roman"/>
                <w:sz w:val="24"/>
                <w:szCs w:val="24"/>
                <w:lang w:val="nb-NO"/>
              </w:rPr>
              <w:t>reputasi sistem</w:t>
            </w:r>
          </w:p>
        </w:tc>
      </w:tr>
      <w:tr w:rsidR="000C1CC2" w:rsidRPr="000C1CC2" w:rsidTr="009023B9">
        <w:tc>
          <w:tcPr>
            <w:tcW w:w="2448" w:type="dxa"/>
          </w:tcPr>
          <w:p w:rsidR="000C1CC2" w:rsidRPr="000C1CC2" w:rsidRDefault="000C1CC2" w:rsidP="009023B9">
            <w:pPr>
              <w:rPr>
                <w:rFonts w:ascii="Times New Roman" w:hAnsi="Times New Roman" w:cs="Times New Roman"/>
                <w:sz w:val="24"/>
                <w:szCs w:val="24"/>
                <w:lang w:val="nb-NO"/>
              </w:rPr>
            </w:pPr>
            <w:r w:rsidRPr="000C1CC2">
              <w:rPr>
                <w:rFonts w:ascii="Times New Roman" w:hAnsi="Times New Roman" w:cs="Times New Roman"/>
                <w:sz w:val="24"/>
                <w:szCs w:val="24"/>
              </w:rPr>
              <w:t>Haque et al., (2009)</w:t>
            </w:r>
            <w:r w:rsidRPr="000C1CC2">
              <w:rPr>
                <w:rFonts w:ascii="Times New Roman" w:hAnsi="Times New Roman" w:cs="Times New Roman"/>
                <w:bCs/>
                <w:sz w:val="24"/>
                <w:szCs w:val="24"/>
                <w:lang w:val="nb-NO"/>
              </w:rPr>
              <w:t xml:space="preserve"> dalam penelitiannya menyatakan bahwa kemudahan produk on line mempunyai pengaruh signifikan terhadap </w:t>
            </w:r>
            <w:r w:rsidRPr="000C1CC2">
              <w:rPr>
                <w:rFonts w:ascii="Times New Roman" w:hAnsi="Times New Roman" w:cs="Times New Roman"/>
                <w:sz w:val="24"/>
                <w:szCs w:val="24"/>
                <w:lang w:val="nb-NO"/>
              </w:rPr>
              <w:t>minat bertransaksi on line</w:t>
            </w:r>
          </w:p>
        </w:tc>
        <w:tc>
          <w:tcPr>
            <w:tcW w:w="2480" w:type="dxa"/>
          </w:tcPr>
          <w:p w:rsidR="000C1CC2" w:rsidRPr="000C1CC2" w:rsidRDefault="000C1CC2" w:rsidP="009023B9">
            <w:pPr>
              <w:jc w:val="center"/>
              <w:rPr>
                <w:rFonts w:ascii="Times New Roman" w:hAnsi="Times New Roman" w:cs="Times New Roman"/>
                <w:sz w:val="24"/>
                <w:szCs w:val="24"/>
                <w:lang w:val="nb-NO"/>
              </w:rPr>
            </w:pPr>
            <w:r w:rsidRPr="000C1CC2">
              <w:rPr>
                <w:rFonts w:ascii="Times New Roman" w:hAnsi="Times New Roman" w:cs="Times New Roman"/>
                <w:bCs/>
                <w:sz w:val="24"/>
                <w:szCs w:val="24"/>
                <w:lang w:val="nb-NO"/>
              </w:rPr>
              <w:t>Kemudahan produk on line</w:t>
            </w:r>
            <w:r w:rsidRPr="000C1CC2">
              <w:rPr>
                <w:rFonts w:ascii="Times New Roman" w:hAnsi="Times New Roman" w:cs="Times New Roman"/>
                <w:sz w:val="24"/>
                <w:szCs w:val="24"/>
                <w:lang w:val="nb-NO"/>
              </w:rPr>
              <w:t xml:space="preserve"> berpengaruh secara signifikan positif terhadap minat bertransaksi on line</w:t>
            </w:r>
          </w:p>
        </w:tc>
        <w:tc>
          <w:tcPr>
            <w:tcW w:w="3226" w:type="dxa"/>
          </w:tcPr>
          <w:p w:rsidR="000C1CC2" w:rsidRPr="000C1CC2" w:rsidRDefault="000C1CC2" w:rsidP="009023B9">
            <w:pPr>
              <w:rPr>
                <w:rFonts w:ascii="Times New Roman" w:hAnsi="Times New Roman" w:cs="Times New Roman"/>
                <w:sz w:val="24"/>
                <w:szCs w:val="24"/>
                <w:lang w:val="nb-NO"/>
              </w:rPr>
            </w:pPr>
            <w:r w:rsidRPr="000C1CC2">
              <w:rPr>
                <w:rFonts w:ascii="Times New Roman" w:hAnsi="Times New Roman" w:cs="Times New Roman"/>
                <w:sz w:val="24"/>
                <w:szCs w:val="24"/>
                <w:lang w:val="nb-NO"/>
              </w:rPr>
              <w:t xml:space="preserve">Studi ini memperkuat penelitian riset studi </w:t>
            </w:r>
            <w:r w:rsidRPr="000C1CC2">
              <w:rPr>
                <w:rFonts w:ascii="Times New Roman" w:hAnsi="Times New Roman" w:cs="Times New Roman"/>
                <w:sz w:val="24"/>
                <w:szCs w:val="24"/>
              </w:rPr>
              <w:t>Haque et al., (2009)</w:t>
            </w:r>
            <w:r w:rsidRPr="000C1CC2">
              <w:rPr>
                <w:rFonts w:ascii="Times New Roman" w:hAnsi="Times New Roman" w:cs="Times New Roman"/>
                <w:bCs/>
                <w:sz w:val="24"/>
                <w:szCs w:val="24"/>
                <w:lang w:val="nb-NO"/>
              </w:rPr>
              <w:t xml:space="preserve"> </w:t>
            </w:r>
            <w:r w:rsidRPr="000C1CC2">
              <w:rPr>
                <w:rFonts w:ascii="Times New Roman" w:hAnsi="Times New Roman" w:cs="Times New Roman"/>
                <w:sz w:val="24"/>
                <w:szCs w:val="24"/>
                <w:lang w:val="nb-NO"/>
              </w:rPr>
              <w:t xml:space="preserve"> yang menyatakan bahwa </w:t>
            </w:r>
            <w:r w:rsidRPr="000C1CC2">
              <w:rPr>
                <w:rFonts w:ascii="Times New Roman" w:hAnsi="Times New Roman" w:cs="Times New Roman"/>
                <w:bCs/>
                <w:sz w:val="24"/>
                <w:szCs w:val="24"/>
                <w:lang w:val="nb-NO"/>
              </w:rPr>
              <w:t xml:space="preserve">kemudahan produk on line mempunyai pengaruh signifikan terhadap </w:t>
            </w:r>
            <w:r w:rsidRPr="000C1CC2">
              <w:rPr>
                <w:rFonts w:ascii="Times New Roman" w:hAnsi="Times New Roman" w:cs="Times New Roman"/>
                <w:sz w:val="24"/>
                <w:szCs w:val="24"/>
                <w:lang w:val="nb-NO"/>
              </w:rPr>
              <w:t>minat bertransaksi on line</w:t>
            </w:r>
          </w:p>
        </w:tc>
      </w:tr>
    </w:tbl>
    <w:p w:rsidR="000C1CC2" w:rsidRPr="000C1CC2" w:rsidRDefault="000C1CC2" w:rsidP="000C1CC2">
      <w:pPr>
        <w:pStyle w:val="BodyTextIndent3"/>
        <w:rPr>
          <w:sz w:val="24"/>
          <w:szCs w:val="24"/>
          <w:lang w:val="fi-FI"/>
        </w:rPr>
      </w:pPr>
    </w:p>
    <w:p w:rsidR="00AB3A32" w:rsidRDefault="00AB3A32" w:rsidP="00AB3A32">
      <w:pPr>
        <w:spacing w:line="240" w:lineRule="auto"/>
        <w:jc w:val="both"/>
        <w:rPr>
          <w:rFonts w:ascii="Times New Roman" w:hAnsi="Times New Roman" w:cs="Times New Roman"/>
          <w:b/>
          <w:bCs/>
          <w:color w:val="000000"/>
          <w:sz w:val="24"/>
          <w:szCs w:val="24"/>
          <w:lang w:val="fi-FI"/>
        </w:rPr>
        <w:sectPr w:rsidR="00AB3A32" w:rsidSect="009023B9">
          <w:type w:val="continuous"/>
          <w:pgSz w:w="11907" w:h="16840" w:code="9"/>
          <w:pgMar w:top="2268" w:right="1701" w:bottom="1701" w:left="2268" w:header="720" w:footer="709" w:gutter="0"/>
          <w:cols w:space="720"/>
          <w:docGrid w:linePitch="360"/>
        </w:sectPr>
      </w:pPr>
    </w:p>
    <w:p w:rsidR="000C1CC2" w:rsidRPr="000C1CC2" w:rsidRDefault="000C1CC2" w:rsidP="00AB3A32">
      <w:pPr>
        <w:spacing w:line="240" w:lineRule="auto"/>
        <w:jc w:val="both"/>
        <w:rPr>
          <w:rFonts w:ascii="Times New Roman" w:hAnsi="Times New Roman" w:cs="Times New Roman"/>
          <w:b/>
          <w:bCs/>
          <w:color w:val="000000"/>
          <w:sz w:val="24"/>
          <w:szCs w:val="24"/>
          <w:lang w:val="fi-FI"/>
        </w:rPr>
      </w:pPr>
      <w:r w:rsidRPr="000C1CC2">
        <w:rPr>
          <w:rFonts w:ascii="Times New Roman" w:hAnsi="Times New Roman" w:cs="Times New Roman"/>
          <w:b/>
          <w:bCs/>
          <w:color w:val="000000"/>
          <w:sz w:val="24"/>
          <w:szCs w:val="24"/>
          <w:lang w:val="fi-FI"/>
        </w:rPr>
        <w:lastRenderedPageBreak/>
        <w:t>5.3. Implikasi Kebijakan</w:t>
      </w:r>
    </w:p>
    <w:p w:rsidR="000C1CC2" w:rsidRPr="000C1CC2" w:rsidRDefault="000C1CC2" w:rsidP="00AB3A32">
      <w:pPr>
        <w:spacing w:line="240" w:lineRule="auto"/>
        <w:ind w:right="-9" w:firstLine="720"/>
        <w:jc w:val="both"/>
        <w:rPr>
          <w:rFonts w:ascii="Times New Roman" w:hAnsi="Times New Roman" w:cs="Times New Roman"/>
          <w:bCs/>
          <w:sz w:val="24"/>
          <w:szCs w:val="24"/>
        </w:rPr>
      </w:pPr>
      <w:r w:rsidRPr="000C1CC2">
        <w:rPr>
          <w:rFonts w:ascii="Times New Roman" w:hAnsi="Times New Roman" w:cs="Times New Roman"/>
          <w:bCs/>
          <w:sz w:val="24"/>
          <w:szCs w:val="24"/>
          <w:lang w:val="id-ID"/>
        </w:rPr>
        <w:t>Berikut ini diuraikan beberapa saran alternati</w:t>
      </w:r>
      <w:r w:rsidRPr="000C1CC2">
        <w:rPr>
          <w:rFonts w:ascii="Times New Roman" w:hAnsi="Times New Roman" w:cs="Times New Roman"/>
          <w:bCs/>
          <w:sz w:val="24"/>
          <w:szCs w:val="24"/>
        </w:rPr>
        <w:t>f</w:t>
      </w:r>
      <w:r w:rsidRPr="000C1CC2">
        <w:rPr>
          <w:rFonts w:ascii="Times New Roman" w:hAnsi="Times New Roman" w:cs="Times New Roman"/>
          <w:bCs/>
          <w:sz w:val="24"/>
          <w:szCs w:val="24"/>
          <w:lang w:val="id-ID"/>
        </w:rPr>
        <w:t xml:space="preserve"> yang </w:t>
      </w:r>
      <w:r w:rsidRPr="000C1CC2">
        <w:rPr>
          <w:rFonts w:ascii="Times New Roman" w:hAnsi="Times New Roman" w:cs="Times New Roman"/>
          <w:bCs/>
          <w:sz w:val="24"/>
          <w:szCs w:val="24"/>
          <w:lang w:val="id-ID"/>
        </w:rPr>
        <w:lastRenderedPageBreak/>
        <w:t xml:space="preserve">bersifat strategis </w:t>
      </w:r>
      <w:r w:rsidRPr="000C1CC2">
        <w:rPr>
          <w:rFonts w:ascii="Times New Roman" w:hAnsi="Times New Roman" w:cs="Times New Roman"/>
          <w:bCs/>
          <w:sz w:val="24"/>
          <w:szCs w:val="24"/>
        </w:rPr>
        <w:t xml:space="preserve">dapat dijelaskan sebagai berikut </w:t>
      </w:r>
      <w:r w:rsidRPr="000C1CC2">
        <w:rPr>
          <w:rFonts w:ascii="Times New Roman" w:hAnsi="Times New Roman" w:cs="Times New Roman"/>
          <w:bCs/>
          <w:sz w:val="24"/>
          <w:szCs w:val="24"/>
          <w:lang w:val="id-ID"/>
        </w:rPr>
        <w:t>yaitu:</w:t>
      </w:r>
    </w:p>
    <w:p w:rsidR="00AB3A32" w:rsidRDefault="00AB3A32" w:rsidP="000C1CC2">
      <w:pPr>
        <w:spacing w:line="480" w:lineRule="auto"/>
        <w:ind w:right="-9"/>
        <w:jc w:val="center"/>
        <w:rPr>
          <w:rFonts w:ascii="Times New Roman" w:hAnsi="Times New Roman" w:cs="Times New Roman"/>
          <w:b/>
          <w:bCs/>
          <w:sz w:val="24"/>
          <w:szCs w:val="24"/>
        </w:rPr>
        <w:sectPr w:rsidR="00AB3A32" w:rsidSect="00AB3A32">
          <w:type w:val="continuous"/>
          <w:pgSz w:w="11907" w:h="16840" w:code="9"/>
          <w:pgMar w:top="2268" w:right="1701" w:bottom="1701" w:left="2268" w:header="720" w:footer="709" w:gutter="0"/>
          <w:cols w:num="2" w:space="720"/>
          <w:docGrid w:linePitch="360"/>
        </w:sectPr>
      </w:pPr>
    </w:p>
    <w:p w:rsidR="006B50A6" w:rsidRDefault="006B50A6" w:rsidP="000C1CC2">
      <w:pPr>
        <w:spacing w:line="480" w:lineRule="auto"/>
        <w:ind w:right="-9"/>
        <w:jc w:val="center"/>
        <w:rPr>
          <w:rFonts w:ascii="Times New Roman" w:hAnsi="Times New Roman" w:cs="Times New Roman"/>
          <w:b/>
          <w:bCs/>
          <w:sz w:val="24"/>
          <w:szCs w:val="24"/>
          <w:lang w:val="id-ID"/>
        </w:rPr>
      </w:pPr>
    </w:p>
    <w:p w:rsidR="006B50A6" w:rsidRDefault="006B50A6" w:rsidP="000C1CC2">
      <w:pPr>
        <w:spacing w:line="480" w:lineRule="auto"/>
        <w:ind w:right="-9"/>
        <w:jc w:val="center"/>
        <w:rPr>
          <w:rFonts w:ascii="Times New Roman" w:hAnsi="Times New Roman" w:cs="Times New Roman"/>
          <w:b/>
          <w:bCs/>
          <w:sz w:val="24"/>
          <w:szCs w:val="24"/>
          <w:lang w:val="id-ID"/>
        </w:rPr>
      </w:pPr>
    </w:p>
    <w:p w:rsidR="006B50A6" w:rsidRDefault="006B50A6" w:rsidP="000C1CC2">
      <w:pPr>
        <w:spacing w:line="480" w:lineRule="auto"/>
        <w:ind w:right="-9"/>
        <w:jc w:val="center"/>
        <w:rPr>
          <w:rFonts w:ascii="Times New Roman" w:hAnsi="Times New Roman" w:cs="Times New Roman"/>
          <w:b/>
          <w:bCs/>
          <w:sz w:val="24"/>
          <w:szCs w:val="24"/>
          <w:lang w:val="id-ID"/>
        </w:rPr>
      </w:pPr>
    </w:p>
    <w:p w:rsidR="006B50A6" w:rsidRDefault="006B50A6" w:rsidP="000C1CC2">
      <w:pPr>
        <w:spacing w:line="480" w:lineRule="auto"/>
        <w:ind w:right="-9"/>
        <w:jc w:val="center"/>
        <w:rPr>
          <w:rFonts w:ascii="Times New Roman" w:hAnsi="Times New Roman" w:cs="Times New Roman"/>
          <w:b/>
          <w:bCs/>
          <w:sz w:val="24"/>
          <w:szCs w:val="24"/>
          <w:lang w:val="id-ID"/>
        </w:rPr>
      </w:pPr>
    </w:p>
    <w:p w:rsidR="000C1CC2" w:rsidRPr="000C1CC2" w:rsidRDefault="000C1CC2" w:rsidP="000C1CC2">
      <w:pPr>
        <w:spacing w:line="480" w:lineRule="auto"/>
        <w:ind w:right="-9"/>
        <w:jc w:val="center"/>
        <w:rPr>
          <w:rFonts w:ascii="Times New Roman" w:hAnsi="Times New Roman" w:cs="Times New Roman"/>
          <w:b/>
          <w:bCs/>
          <w:sz w:val="24"/>
          <w:szCs w:val="24"/>
        </w:rPr>
      </w:pPr>
      <w:r w:rsidRPr="000C1CC2">
        <w:rPr>
          <w:rFonts w:ascii="Times New Roman" w:hAnsi="Times New Roman" w:cs="Times New Roman"/>
          <w:b/>
          <w:bCs/>
          <w:sz w:val="24"/>
          <w:szCs w:val="24"/>
        </w:rPr>
        <w:lastRenderedPageBreak/>
        <w:t>Tabel 5.2</w:t>
      </w:r>
    </w:p>
    <w:p w:rsidR="000C1CC2" w:rsidRPr="000C1CC2" w:rsidRDefault="000C1CC2" w:rsidP="000C1CC2">
      <w:pPr>
        <w:spacing w:line="480" w:lineRule="auto"/>
        <w:ind w:right="-9"/>
        <w:jc w:val="center"/>
        <w:rPr>
          <w:rFonts w:ascii="Times New Roman" w:hAnsi="Times New Roman" w:cs="Times New Roman"/>
          <w:b/>
          <w:sz w:val="24"/>
          <w:szCs w:val="24"/>
        </w:rPr>
      </w:pPr>
      <w:r w:rsidRPr="000C1CC2">
        <w:rPr>
          <w:rFonts w:ascii="Times New Roman" w:hAnsi="Times New Roman" w:cs="Times New Roman"/>
          <w:b/>
          <w:bCs/>
          <w:sz w:val="24"/>
          <w:szCs w:val="24"/>
        </w:rPr>
        <w:t>Implikasi Kebijakan</w:t>
      </w:r>
    </w:p>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1676"/>
      </w:tblGrid>
      <w:tr w:rsidR="000C1CC2" w:rsidRPr="000C1CC2" w:rsidTr="009023B9">
        <w:tc>
          <w:tcPr>
            <w:tcW w:w="2518" w:type="dxa"/>
          </w:tcPr>
          <w:p w:rsidR="000C1CC2" w:rsidRPr="000C1CC2" w:rsidRDefault="000C1CC2" w:rsidP="009023B9">
            <w:pPr>
              <w:pStyle w:val="Title"/>
              <w:tabs>
                <w:tab w:val="left" w:pos="800"/>
                <w:tab w:val="left" w:pos="1400"/>
              </w:tabs>
              <w:spacing w:line="240" w:lineRule="auto"/>
              <w:rPr>
                <w:sz w:val="24"/>
              </w:rPr>
            </w:pPr>
            <w:r w:rsidRPr="000C1CC2">
              <w:rPr>
                <w:sz w:val="24"/>
              </w:rPr>
              <w:t>Hasil Penelitian</w:t>
            </w:r>
          </w:p>
        </w:tc>
        <w:tc>
          <w:tcPr>
            <w:tcW w:w="4070" w:type="dxa"/>
          </w:tcPr>
          <w:p w:rsidR="000C1CC2" w:rsidRPr="000C1CC2" w:rsidRDefault="000C1CC2" w:rsidP="009023B9">
            <w:pPr>
              <w:pStyle w:val="Title"/>
              <w:tabs>
                <w:tab w:val="left" w:pos="800"/>
                <w:tab w:val="left" w:pos="1400"/>
              </w:tabs>
              <w:spacing w:line="240" w:lineRule="auto"/>
              <w:rPr>
                <w:sz w:val="24"/>
              </w:rPr>
            </w:pPr>
            <w:r w:rsidRPr="000C1CC2">
              <w:rPr>
                <w:sz w:val="24"/>
              </w:rPr>
              <w:t>Implikasi Kebijakan</w:t>
            </w:r>
          </w:p>
        </w:tc>
        <w:tc>
          <w:tcPr>
            <w:tcW w:w="1676" w:type="dxa"/>
          </w:tcPr>
          <w:p w:rsidR="000C1CC2" w:rsidRPr="000C1CC2" w:rsidRDefault="000C1CC2" w:rsidP="009023B9">
            <w:pPr>
              <w:pStyle w:val="Title"/>
              <w:tabs>
                <w:tab w:val="left" w:pos="800"/>
                <w:tab w:val="left" w:pos="1400"/>
              </w:tabs>
              <w:spacing w:line="240" w:lineRule="auto"/>
              <w:rPr>
                <w:sz w:val="24"/>
              </w:rPr>
            </w:pPr>
            <w:r w:rsidRPr="000C1CC2">
              <w:rPr>
                <w:sz w:val="24"/>
              </w:rPr>
              <w:t>Jangka Waktu</w:t>
            </w:r>
          </w:p>
        </w:tc>
      </w:tr>
      <w:tr w:rsidR="000C1CC2" w:rsidRPr="000C1CC2" w:rsidTr="009023B9">
        <w:trPr>
          <w:trHeight w:val="2023"/>
        </w:trPr>
        <w:tc>
          <w:tcPr>
            <w:tcW w:w="2518" w:type="dxa"/>
          </w:tcPr>
          <w:p w:rsidR="000C1CC2" w:rsidRPr="000C1CC2" w:rsidRDefault="000C1CC2" w:rsidP="009023B9">
            <w:pPr>
              <w:pStyle w:val="Title"/>
              <w:tabs>
                <w:tab w:val="left" w:pos="800"/>
                <w:tab w:val="left" w:pos="1400"/>
              </w:tabs>
              <w:spacing w:line="240" w:lineRule="auto"/>
              <w:jc w:val="left"/>
              <w:rPr>
                <w:b w:val="0"/>
                <w:bCs/>
                <w:sz w:val="24"/>
                <w:lang w:val="sv-SE"/>
              </w:rPr>
            </w:pPr>
            <w:r w:rsidRPr="000C1CC2">
              <w:rPr>
                <w:b w:val="0"/>
                <w:bCs/>
                <w:sz w:val="24"/>
                <w:lang w:val="sv-SE"/>
              </w:rPr>
              <w:t xml:space="preserve">Kepercayaan e banking  </w:t>
            </w:r>
          </w:p>
          <w:p w:rsidR="000C1CC2" w:rsidRPr="000C1CC2" w:rsidRDefault="000C1CC2" w:rsidP="009023B9">
            <w:pPr>
              <w:pStyle w:val="Title"/>
              <w:tabs>
                <w:tab w:val="left" w:pos="800"/>
                <w:tab w:val="left" w:pos="1400"/>
              </w:tabs>
              <w:spacing w:line="240" w:lineRule="auto"/>
              <w:jc w:val="left"/>
              <w:rPr>
                <w:b w:val="0"/>
                <w:bCs/>
                <w:sz w:val="24"/>
                <w:lang w:val="sv-SE"/>
              </w:rPr>
            </w:pPr>
            <w:r w:rsidRPr="000C1CC2">
              <w:rPr>
                <w:b w:val="0"/>
                <w:bCs/>
                <w:noProof/>
                <w:sz w:val="24"/>
                <w:lang w:val="id-ID" w:eastAsia="id-ID"/>
              </w:rPr>
              <mc:AlternateContent>
                <mc:Choice Requires="wps">
                  <w:drawing>
                    <wp:anchor distT="0" distB="0" distL="114300" distR="114300" simplePos="0" relativeHeight="251670016" behindDoc="0" locked="0" layoutInCell="1" allowOverlap="1" wp14:anchorId="2747F6D2" wp14:editId="0ED48FC3">
                      <wp:simplePos x="0" y="0"/>
                      <wp:positionH relativeFrom="column">
                        <wp:posOffset>436245</wp:posOffset>
                      </wp:positionH>
                      <wp:positionV relativeFrom="paragraph">
                        <wp:posOffset>273050</wp:posOffset>
                      </wp:positionV>
                      <wp:extent cx="209550" cy="0"/>
                      <wp:effectExtent l="7620" t="53975" r="20955" b="60325"/>
                      <wp:wrapNone/>
                      <wp:docPr id="4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4.35pt;margin-top:21.5pt;width:16.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kx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TEqR&#10;Hmb0ePA6pkbzeWjQYFwBdpXa2VAiPaln86TpN4eUrjqiWh6tX84GnLPgkbxxCRdnIM1++KQZ2BBI&#10;ELt1amwfQkIf0CkO5XwfCj95ROHjJF1OpzA6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">
                      <v:stroke endarrow="block"/>
                    </v:shape>
                  </w:pict>
                </mc:Fallback>
              </mc:AlternateContent>
            </w:r>
            <w:r w:rsidRPr="000C1CC2">
              <w:rPr>
                <w:b w:val="0"/>
                <w:bCs/>
                <w:noProof/>
                <w:sz w:val="24"/>
                <w:lang w:val="id-ID" w:eastAsia="id-ID"/>
              </w:rPr>
              <mc:AlternateContent>
                <mc:Choice Requires="wps">
                  <w:drawing>
                    <wp:anchor distT="0" distB="0" distL="114300" distR="114300" simplePos="0" relativeHeight="251668992" behindDoc="0" locked="0" layoutInCell="1" allowOverlap="1" wp14:anchorId="0B9BEB88" wp14:editId="77A78304">
                      <wp:simplePos x="0" y="0"/>
                      <wp:positionH relativeFrom="column">
                        <wp:posOffset>-40005</wp:posOffset>
                      </wp:positionH>
                      <wp:positionV relativeFrom="paragraph">
                        <wp:posOffset>80645</wp:posOffset>
                      </wp:positionV>
                      <wp:extent cx="266700" cy="9525"/>
                      <wp:effectExtent l="7620" t="42545" r="20955" b="52705"/>
                      <wp:wrapNone/>
                      <wp:docPr id="4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15pt;margin-top:6.35pt;width:21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gO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">
                      <v:stroke endarrow="block"/>
                    </v:shape>
                  </w:pict>
                </mc:Fallback>
              </mc:AlternateContent>
            </w:r>
            <w:r w:rsidRPr="000C1CC2">
              <w:rPr>
                <w:b w:val="0"/>
                <w:bCs/>
                <w:sz w:val="24"/>
                <w:lang w:val="sv-SE"/>
              </w:rPr>
              <w:t xml:space="preserve">       kemudahan produk on line      minat bertransaksi on line</w:t>
            </w:r>
          </w:p>
        </w:tc>
        <w:tc>
          <w:tcPr>
            <w:tcW w:w="4070" w:type="dxa"/>
          </w:tcPr>
          <w:p w:rsidR="000C1CC2" w:rsidRPr="000C1CC2" w:rsidRDefault="000C1CC2" w:rsidP="009023B9">
            <w:pPr>
              <w:pStyle w:val="Title"/>
              <w:tabs>
                <w:tab w:val="left" w:pos="800"/>
                <w:tab w:val="left" w:pos="1400"/>
              </w:tabs>
              <w:spacing w:line="240" w:lineRule="auto"/>
              <w:jc w:val="both"/>
              <w:rPr>
                <w:b w:val="0"/>
                <w:bCs/>
                <w:sz w:val="24"/>
              </w:rPr>
            </w:pPr>
            <w:r w:rsidRPr="000C1CC2">
              <w:rPr>
                <w:b w:val="0"/>
                <w:bCs/>
                <w:sz w:val="24"/>
                <w:lang w:val="id-ID"/>
              </w:rPr>
              <w:t xml:space="preserve">Hal </w:t>
            </w:r>
            <w:r w:rsidRPr="000C1CC2">
              <w:rPr>
                <w:b w:val="0"/>
                <w:bCs/>
                <w:sz w:val="24"/>
              </w:rPr>
              <w:t>pertama</w:t>
            </w:r>
            <w:r w:rsidRPr="000C1CC2">
              <w:rPr>
                <w:b w:val="0"/>
                <w:bCs/>
                <w:sz w:val="24"/>
                <w:lang w:val="id-ID"/>
              </w:rPr>
              <w:t xml:space="preserve"> yang paling penting dilakukan adalah implikasi manajerial berhubungan dengan dampak strategis atas </w:t>
            </w:r>
            <w:r w:rsidRPr="000C1CC2">
              <w:rPr>
                <w:b w:val="0"/>
                <w:bCs/>
                <w:sz w:val="24"/>
              </w:rPr>
              <w:t>kepercayaan e banking</w:t>
            </w:r>
            <w:r w:rsidRPr="000C1CC2">
              <w:rPr>
                <w:b w:val="0"/>
                <w:bCs/>
                <w:sz w:val="24"/>
                <w:lang w:val="id-ID"/>
              </w:rPr>
              <w:t xml:space="preserve"> terhadap minat bertransaksi on line</w:t>
            </w:r>
            <w:r w:rsidRPr="000C1CC2">
              <w:rPr>
                <w:b w:val="0"/>
                <w:bCs/>
                <w:sz w:val="24"/>
              </w:rPr>
              <w:t xml:space="preserve"> melalui kemudahan produk on line</w:t>
            </w:r>
            <w:r w:rsidRPr="000C1CC2">
              <w:rPr>
                <w:b w:val="0"/>
                <w:bCs/>
                <w:sz w:val="24"/>
                <w:lang w:val="id-ID"/>
              </w:rPr>
              <w:t xml:space="preserve">. Untuk meningkatkan minat bertransaksi on line, maka yang harus senantiasa ditingkatkan yaitu: </w:t>
            </w:r>
            <w:r w:rsidRPr="000C1CC2">
              <w:rPr>
                <w:b w:val="0"/>
                <w:bCs/>
                <w:sz w:val="24"/>
              </w:rPr>
              <w:t>m</w:t>
            </w:r>
            <w:r w:rsidRPr="000C1CC2">
              <w:rPr>
                <w:b w:val="0"/>
                <w:bCs/>
                <w:sz w:val="24"/>
                <w:lang w:val="id-ID"/>
              </w:rPr>
              <w:t xml:space="preserve">anajemen bank perlu </w:t>
            </w:r>
            <w:r w:rsidRPr="000C1CC2">
              <w:rPr>
                <w:b w:val="0"/>
                <w:bCs/>
                <w:sz w:val="24"/>
              </w:rPr>
              <w:t>memberikan laporan transaksi secara rutin kepada nasabah dengan transparan dan komunikatif</w:t>
            </w:r>
          </w:p>
        </w:tc>
        <w:tc>
          <w:tcPr>
            <w:tcW w:w="1676" w:type="dxa"/>
          </w:tcPr>
          <w:p w:rsidR="000C1CC2" w:rsidRPr="000C1CC2" w:rsidRDefault="000C1CC2" w:rsidP="009023B9">
            <w:pPr>
              <w:pStyle w:val="Title"/>
              <w:tabs>
                <w:tab w:val="left" w:pos="800"/>
                <w:tab w:val="left" w:pos="1400"/>
              </w:tabs>
              <w:spacing w:line="240" w:lineRule="auto"/>
              <w:jc w:val="both"/>
              <w:rPr>
                <w:b w:val="0"/>
                <w:bCs/>
                <w:sz w:val="24"/>
              </w:rPr>
            </w:pPr>
            <w:r w:rsidRPr="000C1CC2">
              <w:rPr>
                <w:b w:val="0"/>
                <w:bCs/>
                <w:sz w:val="24"/>
                <w:lang w:val="id-ID"/>
              </w:rPr>
              <w:t>Jangka Pendek</w:t>
            </w:r>
          </w:p>
        </w:tc>
      </w:tr>
      <w:tr w:rsidR="000C1CC2" w:rsidRPr="000C1CC2" w:rsidTr="009023B9">
        <w:trPr>
          <w:trHeight w:val="2023"/>
        </w:trPr>
        <w:tc>
          <w:tcPr>
            <w:tcW w:w="2518" w:type="dxa"/>
          </w:tcPr>
          <w:p w:rsidR="000C1CC2" w:rsidRPr="000C1CC2" w:rsidRDefault="000C1CC2" w:rsidP="009023B9">
            <w:pPr>
              <w:pStyle w:val="Title"/>
              <w:tabs>
                <w:tab w:val="left" w:pos="800"/>
                <w:tab w:val="left" w:pos="1400"/>
              </w:tabs>
              <w:spacing w:line="240" w:lineRule="auto"/>
              <w:jc w:val="left"/>
              <w:rPr>
                <w:b w:val="0"/>
                <w:bCs/>
                <w:sz w:val="24"/>
                <w:lang w:val="sv-SE"/>
              </w:rPr>
            </w:pPr>
            <w:r w:rsidRPr="000C1CC2">
              <w:rPr>
                <w:b w:val="0"/>
                <w:bCs/>
                <w:noProof/>
                <w:sz w:val="24"/>
                <w:lang w:val="id-ID" w:eastAsia="id-ID"/>
              </w:rPr>
              <mc:AlternateContent>
                <mc:Choice Requires="wps">
                  <w:drawing>
                    <wp:anchor distT="0" distB="0" distL="114300" distR="114300" simplePos="0" relativeHeight="251671040" behindDoc="0" locked="0" layoutInCell="1" allowOverlap="1" wp14:anchorId="705A1CA6" wp14:editId="4C09F13C">
                      <wp:simplePos x="0" y="0"/>
                      <wp:positionH relativeFrom="column">
                        <wp:posOffset>45720</wp:posOffset>
                      </wp:positionH>
                      <wp:positionV relativeFrom="paragraph">
                        <wp:posOffset>252095</wp:posOffset>
                      </wp:positionV>
                      <wp:extent cx="114300" cy="0"/>
                      <wp:effectExtent l="7620" t="61595" r="20955" b="52705"/>
                      <wp:wrapNone/>
                      <wp:docPr id="5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pt;margin-top:19.85pt;width: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">
                      <v:stroke endarrow="block"/>
                    </v:shape>
                  </w:pict>
                </mc:Fallback>
              </mc:AlternateContent>
            </w:r>
            <w:r w:rsidRPr="000C1CC2">
              <w:rPr>
                <w:b w:val="0"/>
                <w:bCs/>
                <w:sz w:val="24"/>
                <w:lang w:val="sv-SE"/>
              </w:rPr>
              <w:t xml:space="preserve">Kepercayaan e banking      </w:t>
            </w:r>
          </w:p>
          <w:p w:rsidR="000C1CC2" w:rsidRPr="000C1CC2" w:rsidRDefault="000C1CC2" w:rsidP="009023B9">
            <w:pPr>
              <w:pStyle w:val="Title"/>
              <w:tabs>
                <w:tab w:val="left" w:pos="800"/>
                <w:tab w:val="left" w:pos="1400"/>
              </w:tabs>
              <w:spacing w:line="240" w:lineRule="auto"/>
              <w:jc w:val="left"/>
              <w:rPr>
                <w:b w:val="0"/>
                <w:bCs/>
                <w:sz w:val="24"/>
                <w:lang w:val="sv-SE"/>
              </w:rPr>
            </w:pPr>
            <w:r w:rsidRPr="000C1CC2">
              <w:rPr>
                <w:b w:val="0"/>
                <w:bCs/>
                <w:noProof/>
                <w:sz w:val="24"/>
                <w:lang w:val="id-ID" w:eastAsia="id-ID"/>
              </w:rPr>
              <mc:AlternateContent>
                <mc:Choice Requires="wps">
                  <w:drawing>
                    <wp:anchor distT="0" distB="0" distL="114300" distR="114300" simplePos="0" relativeHeight="251672064" behindDoc="0" locked="0" layoutInCell="1" allowOverlap="1" wp14:anchorId="3478580D" wp14:editId="07D6A89E">
                      <wp:simplePos x="0" y="0"/>
                      <wp:positionH relativeFrom="column">
                        <wp:posOffset>436245</wp:posOffset>
                      </wp:positionH>
                      <wp:positionV relativeFrom="paragraph">
                        <wp:posOffset>273050</wp:posOffset>
                      </wp:positionV>
                      <wp:extent cx="209550" cy="0"/>
                      <wp:effectExtent l="7620" t="53975" r="20955" b="60325"/>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4.35pt;margin-top:21.5pt;width:16.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">
                      <v:stroke endarrow="block"/>
                    </v:shape>
                  </w:pict>
                </mc:Fallback>
              </mc:AlternateContent>
            </w:r>
            <w:r w:rsidRPr="000C1CC2">
              <w:rPr>
                <w:b w:val="0"/>
                <w:bCs/>
                <w:sz w:val="24"/>
                <w:lang w:val="sv-SE"/>
              </w:rPr>
              <w:t xml:space="preserve">      kemudahan produk on line      Reputasi sistem</w:t>
            </w:r>
          </w:p>
        </w:tc>
        <w:tc>
          <w:tcPr>
            <w:tcW w:w="4070" w:type="dxa"/>
          </w:tcPr>
          <w:p w:rsidR="000C1CC2" w:rsidRPr="000C1CC2" w:rsidRDefault="000C1CC2" w:rsidP="009023B9">
            <w:pPr>
              <w:pStyle w:val="Title"/>
              <w:tabs>
                <w:tab w:val="left" w:pos="800"/>
                <w:tab w:val="left" w:pos="1400"/>
              </w:tabs>
              <w:spacing w:line="240" w:lineRule="auto"/>
              <w:jc w:val="both"/>
              <w:rPr>
                <w:b w:val="0"/>
                <w:bCs/>
                <w:sz w:val="24"/>
              </w:rPr>
            </w:pPr>
            <w:r w:rsidRPr="000C1CC2">
              <w:rPr>
                <w:b w:val="0"/>
                <w:bCs/>
                <w:sz w:val="24"/>
                <w:lang w:val="id-ID"/>
              </w:rPr>
              <w:t xml:space="preserve">Hal </w:t>
            </w:r>
            <w:r w:rsidRPr="000C1CC2">
              <w:rPr>
                <w:b w:val="0"/>
                <w:bCs/>
                <w:sz w:val="24"/>
              </w:rPr>
              <w:t>kedua</w:t>
            </w:r>
            <w:r w:rsidRPr="000C1CC2">
              <w:rPr>
                <w:b w:val="0"/>
                <w:bCs/>
                <w:sz w:val="24"/>
                <w:lang w:val="id-ID"/>
              </w:rPr>
              <w:t xml:space="preserve"> yang paling penting dilakukan adalah implikasi manajerial berhubungan dengan dampak strategis atas </w:t>
            </w:r>
            <w:r w:rsidRPr="000C1CC2">
              <w:rPr>
                <w:b w:val="0"/>
                <w:bCs/>
                <w:sz w:val="24"/>
              </w:rPr>
              <w:t>kepercayaan e banking</w:t>
            </w:r>
            <w:r w:rsidRPr="000C1CC2">
              <w:rPr>
                <w:b w:val="0"/>
                <w:bCs/>
                <w:sz w:val="24"/>
                <w:lang w:val="id-ID"/>
              </w:rPr>
              <w:t xml:space="preserve"> terhadap </w:t>
            </w:r>
            <w:r w:rsidRPr="000C1CC2">
              <w:rPr>
                <w:b w:val="0"/>
                <w:bCs/>
                <w:sz w:val="24"/>
              </w:rPr>
              <w:t>reputasi sistem melalui kemudahan bertransaksi on line</w:t>
            </w:r>
            <w:r w:rsidRPr="000C1CC2">
              <w:rPr>
                <w:b w:val="0"/>
                <w:bCs/>
                <w:sz w:val="24"/>
                <w:lang w:val="id-ID"/>
              </w:rPr>
              <w:t xml:space="preserve">. Untuk meningkatkan </w:t>
            </w:r>
            <w:r w:rsidRPr="000C1CC2">
              <w:rPr>
                <w:b w:val="0"/>
                <w:bCs/>
                <w:sz w:val="24"/>
              </w:rPr>
              <w:t>reputasi sistem</w:t>
            </w:r>
            <w:r w:rsidRPr="000C1CC2">
              <w:rPr>
                <w:b w:val="0"/>
                <w:bCs/>
                <w:sz w:val="24"/>
                <w:lang w:val="id-ID"/>
              </w:rPr>
              <w:t xml:space="preserve">, maka yang harus senantiasa ditingkatkan yaitu: Manajemen bank harus memberikan laporan </w:t>
            </w:r>
            <w:r w:rsidRPr="000C1CC2">
              <w:rPr>
                <w:b w:val="0"/>
                <w:bCs/>
                <w:sz w:val="24"/>
              </w:rPr>
              <w:t xml:space="preserve">rekening </w:t>
            </w:r>
            <w:r w:rsidRPr="000C1CC2">
              <w:rPr>
                <w:b w:val="0"/>
                <w:bCs/>
                <w:sz w:val="24"/>
                <w:lang w:val="id-ID"/>
              </w:rPr>
              <w:t>koran setiap bulannya agar nasabah juga dapat melihat transaksi yang sudah dilakukan melalui produk-produk perbankan</w:t>
            </w:r>
            <w:r w:rsidRPr="000C1CC2">
              <w:rPr>
                <w:b w:val="0"/>
                <w:bCs/>
                <w:sz w:val="24"/>
              </w:rPr>
              <w:t xml:space="preserve"> dan menggunakan jasa kurir yang bisa dikendalikan oleh bank BNI.</w:t>
            </w:r>
          </w:p>
        </w:tc>
        <w:tc>
          <w:tcPr>
            <w:tcW w:w="1676" w:type="dxa"/>
          </w:tcPr>
          <w:p w:rsidR="000C1CC2" w:rsidRPr="000C1CC2" w:rsidRDefault="000C1CC2" w:rsidP="009023B9">
            <w:pPr>
              <w:pStyle w:val="Title"/>
              <w:tabs>
                <w:tab w:val="left" w:pos="800"/>
                <w:tab w:val="left" w:pos="1400"/>
              </w:tabs>
              <w:spacing w:line="240" w:lineRule="auto"/>
              <w:jc w:val="both"/>
              <w:rPr>
                <w:b w:val="0"/>
                <w:bCs/>
                <w:sz w:val="24"/>
              </w:rPr>
            </w:pPr>
            <w:r w:rsidRPr="000C1CC2">
              <w:rPr>
                <w:b w:val="0"/>
                <w:bCs/>
                <w:sz w:val="24"/>
                <w:lang w:val="id-ID"/>
              </w:rPr>
              <w:t>Jangka Menengah yang diprioritaskan</w:t>
            </w:r>
          </w:p>
        </w:tc>
      </w:tr>
    </w:tbl>
    <w:p w:rsidR="000C1CC2" w:rsidRPr="000C1CC2" w:rsidRDefault="000C1CC2" w:rsidP="000C1CC2">
      <w:pPr>
        <w:spacing w:line="480" w:lineRule="auto"/>
        <w:ind w:right="-9" w:firstLine="720"/>
        <w:jc w:val="both"/>
        <w:rPr>
          <w:rFonts w:ascii="Times New Roman" w:hAnsi="Times New Roman" w:cs="Times New Roman"/>
          <w:sz w:val="24"/>
          <w:szCs w:val="24"/>
        </w:rPr>
      </w:pPr>
    </w:p>
    <w:p w:rsidR="00AB3A32" w:rsidRDefault="00AB3A32" w:rsidP="00AB3A32">
      <w:pPr>
        <w:spacing w:line="240" w:lineRule="auto"/>
        <w:ind w:right="-9" w:firstLine="720"/>
        <w:jc w:val="both"/>
        <w:rPr>
          <w:rFonts w:ascii="Times New Roman" w:hAnsi="Times New Roman" w:cs="Times New Roman"/>
          <w:bCs/>
          <w:color w:val="000000"/>
          <w:sz w:val="24"/>
          <w:szCs w:val="24"/>
        </w:rPr>
        <w:sectPr w:rsidR="00AB3A32" w:rsidSect="009023B9">
          <w:type w:val="continuous"/>
          <w:pgSz w:w="11907" w:h="16840" w:code="9"/>
          <w:pgMar w:top="2268" w:right="1701" w:bottom="1701" w:left="2268" w:header="720" w:footer="709" w:gutter="0"/>
          <w:cols w:space="720"/>
          <w:docGrid w:linePitch="360"/>
        </w:sectPr>
      </w:pPr>
    </w:p>
    <w:p w:rsidR="000C1CC2" w:rsidRPr="000C1CC2" w:rsidRDefault="000C1CC2" w:rsidP="00AB3A32">
      <w:pPr>
        <w:spacing w:line="240" w:lineRule="auto"/>
        <w:ind w:right="-9" w:firstLine="720"/>
        <w:jc w:val="both"/>
        <w:rPr>
          <w:rFonts w:ascii="Times New Roman" w:hAnsi="Times New Roman" w:cs="Times New Roman"/>
          <w:bCs/>
          <w:color w:val="000000"/>
          <w:sz w:val="24"/>
          <w:szCs w:val="24"/>
        </w:rPr>
      </w:pPr>
      <w:r w:rsidRPr="000C1CC2">
        <w:rPr>
          <w:rFonts w:ascii="Times New Roman" w:hAnsi="Times New Roman" w:cs="Times New Roman"/>
          <w:bCs/>
          <w:color w:val="000000"/>
          <w:sz w:val="24"/>
          <w:szCs w:val="24"/>
        </w:rPr>
        <w:lastRenderedPageBreak/>
        <w:t>Berdasarkan pertanyaan terbuka, dapat disarankan kepada manajemen sebagai berikut:</w:t>
      </w:r>
    </w:p>
    <w:p w:rsidR="000C1CC2" w:rsidRPr="000C1CC2" w:rsidRDefault="000C1CC2" w:rsidP="00602CA3">
      <w:pPr>
        <w:numPr>
          <w:ilvl w:val="0"/>
          <w:numId w:val="6"/>
        </w:numPr>
        <w:suppressAutoHyphens w:val="0"/>
        <w:spacing w:after="0" w:line="240" w:lineRule="auto"/>
        <w:ind w:right="-9"/>
        <w:jc w:val="both"/>
        <w:rPr>
          <w:rFonts w:ascii="Times New Roman" w:hAnsi="Times New Roman" w:cs="Times New Roman"/>
          <w:sz w:val="24"/>
          <w:szCs w:val="24"/>
        </w:rPr>
      </w:pPr>
      <w:r w:rsidRPr="000C1CC2">
        <w:rPr>
          <w:rFonts w:ascii="Times New Roman" w:hAnsi="Times New Roman" w:cs="Times New Roman"/>
          <w:sz w:val="24"/>
          <w:szCs w:val="24"/>
          <w:lang w:val="nb-NO"/>
        </w:rPr>
        <w:t xml:space="preserve">Manajemen BNI perlu menjaga kepercayaan nasabah dengan selalu menawarkan produk yang apa adanya tidak berlebihan </w:t>
      </w:r>
      <w:r w:rsidRPr="000C1CC2">
        <w:rPr>
          <w:rFonts w:ascii="Times New Roman" w:hAnsi="Times New Roman" w:cs="Times New Roman"/>
          <w:sz w:val="24"/>
          <w:szCs w:val="24"/>
          <w:lang w:val="nb-NO"/>
        </w:rPr>
        <w:lastRenderedPageBreak/>
        <w:t>namun sesuai dengan kebutuhan nasabah.</w:t>
      </w:r>
    </w:p>
    <w:p w:rsidR="000C1CC2" w:rsidRPr="000C1CC2" w:rsidRDefault="000C1CC2" w:rsidP="00602CA3">
      <w:pPr>
        <w:numPr>
          <w:ilvl w:val="0"/>
          <w:numId w:val="6"/>
        </w:numPr>
        <w:suppressAutoHyphens w:val="0"/>
        <w:spacing w:after="0" w:line="240" w:lineRule="auto"/>
        <w:ind w:right="-9"/>
        <w:jc w:val="both"/>
        <w:rPr>
          <w:rFonts w:ascii="Times New Roman" w:hAnsi="Times New Roman" w:cs="Times New Roman"/>
          <w:sz w:val="24"/>
          <w:szCs w:val="24"/>
        </w:rPr>
      </w:pPr>
      <w:r w:rsidRPr="000C1CC2">
        <w:rPr>
          <w:rFonts w:ascii="Times New Roman" w:hAnsi="Times New Roman" w:cs="Times New Roman"/>
          <w:sz w:val="24"/>
          <w:szCs w:val="24"/>
        </w:rPr>
        <w:t xml:space="preserve">Manajemen </w:t>
      </w:r>
      <w:r w:rsidRPr="000C1CC2">
        <w:rPr>
          <w:rFonts w:ascii="Times New Roman" w:hAnsi="Times New Roman" w:cs="Times New Roman"/>
          <w:sz w:val="24"/>
          <w:szCs w:val="24"/>
          <w:lang w:val="nb-NO"/>
        </w:rPr>
        <w:t xml:space="preserve">BNI perlu mengkomukasikan </w:t>
      </w:r>
      <w:proofErr w:type="gramStart"/>
      <w:r w:rsidRPr="000C1CC2">
        <w:rPr>
          <w:rFonts w:ascii="Times New Roman" w:hAnsi="Times New Roman" w:cs="Times New Roman"/>
          <w:sz w:val="24"/>
          <w:szCs w:val="24"/>
          <w:lang w:val="nb-NO"/>
        </w:rPr>
        <w:t>cara</w:t>
      </w:r>
      <w:proofErr w:type="gramEnd"/>
      <w:r w:rsidRPr="000C1CC2">
        <w:rPr>
          <w:rFonts w:ascii="Times New Roman" w:hAnsi="Times New Roman" w:cs="Times New Roman"/>
          <w:sz w:val="24"/>
          <w:szCs w:val="24"/>
          <w:lang w:val="nb-NO"/>
        </w:rPr>
        <w:t xml:space="preserve"> penggunaan on line dengan jelas kepada nasabah agar intensitas transaksi yang dilakukan tidak mengalami kendala.</w:t>
      </w:r>
    </w:p>
    <w:p w:rsidR="000C1CC2" w:rsidRPr="000C1CC2" w:rsidRDefault="000C1CC2" w:rsidP="00602CA3">
      <w:pPr>
        <w:numPr>
          <w:ilvl w:val="0"/>
          <w:numId w:val="6"/>
        </w:numPr>
        <w:suppressAutoHyphens w:val="0"/>
        <w:spacing w:after="0" w:line="240" w:lineRule="auto"/>
        <w:ind w:right="-9"/>
        <w:jc w:val="both"/>
        <w:rPr>
          <w:rFonts w:ascii="Times New Roman" w:hAnsi="Times New Roman" w:cs="Times New Roman"/>
          <w:sz w:val="24"/>
          <w:szCs w:val="24"/>
        </w:rPr>
      </w:pPr>
      <w:r w:rsidRPr="000C1CC2">
        <w:rPr>
          <w:rFonts w:ascii="Times New Roman" w:hAnsi="Times New Roman" w:cs="Times New Roman"/>
          <w:sz w:val="24"/>
          <w:szCs w:val="24"/>
        </w:rPr>
        <w:lastRenderedPageBreak/>
        <w:t xml:space="preserve">Manajemen </w:t>
      </w:r>
      <w:r w:rsidRPr="000C1CC2">
        <w:rPr>
          <w:rFonts w:ascii="Times New Roman" w:hAnsi="Times New Roman" w:cs="Times New Roman"/>
          <w:sz w:val="24"/>
          <w:szCs w:val="24"/>
          <w:lang w:val="nb-NO"/>
        </w:rPr>
        <w:t>BNI perlu meningkatkan sistem keamanan pada penggunaan electronic e banking, dengan pin yang kerahasaiaannya tetap terjaga.</w:t>
      </w:r>
    </w:p>
    <w:p w:rsidR="000C1CC2" w:rsidRPr="000C1CC2" w:rsidRDefault="000C1CC2" w:rsidP="00602CA3">
      <w:pPr>
        <w:numPr>
          <w:ilvl w:val="0"/>
          <w:numId w:val="6"/>
        </w:numPr>
        <w:suppressAutoHyphens w:val="0"/>
        <w:spacing w:after="0" w:line="240" w:lineRule="auto"/>
        <w:ind w:right="-9"/>
        <w:jc w:val="both"/>
        <w:rPr>
          <w:rFonts w:ascii="Times New Roman" w:hAnsi="Times New Roman" w:cs="Times New Roman"/>
          <w:sz w:val="24"/>
          <w:szCs w:val="24"/>
        </w:rPr>
      </w:pPr>
      <w:r w:rsidRPr="000C1CC2">
        <w:rPr>
          <w:rFonts w:ascii="Times New Roman" w:hAnsi="Times New Roman" w:cs="Times New Roman"/>
          <w:sz w:val="24"/>
          <w:szCs w:val="24"/>
        </w:rPr>
        <w:t xml:space="preserve">Manajemen </w:t>
      </w:r>
      <w:r w:rsidRPr="000C1CC2">
        <w:rPr>
          <w:rFonts w:ascii="Times New Roman" w:hAnsi="Times New Roman" w:cs="Times New Roman"/>
          <w:sz w:val="24"/>
          <w:szCs w:val="24"/>
          <w:lang w:val="nb-NO"/>
        </w:rPr>
        <w:t>BNI perlu mengeksplorasi produk on line yang disesuaikan dengan kebutuhan nasabahnya.</w:t>
      </w:r>
    </w:p>
    <w:p w:rsidR="000C1CC2" w:rsidRPr="000C1CC2" w:rsidRDefault="000C1CC2" w:rsidP="00AB3A32">
      <w:pPr>
        <w:spacing w:line="240" w:lineRule="auto"/>
        <w:ind w:right="-9" w:firstLine="720"/>
        <w:jc w:val="both"/>
        <w:rPr>
          <w:rFonts w:ascii="Times New Roman" w:hAnsi="Times New Roman" w:cs="Times New Roman"/>
          <w:sz w:val="24"/>
          <w:szCs w:val="24"/>
        </w:rPr>
      </w:pPr>
    </w:p>
    <w:p w:rsidR="000C1CC2" w:rsidRPr="000C1CC2" w:rsidRDefault="000C1CC2" w:rsidP="00AB3A32">
      <w:pPr>
        <w:spacing w:line="240" w:lineRule="auto"/>
        <w:jc w:val="both"/>
        <w:rPr>
          <w:rFonts w:ascii="Times New Roman" w:hAnsi="Times New Roman" w:cs="Times New Roman"/>
          <w:b/>
          <w:bCs/>
          <w:color w:val="000000"/>
          <w:sz w:val="24"/>
          <w:szCs w:val="24"/>
        </w:rPr>
      </w:pPr>
      <w:r w:rsidRPr="000C1CC2">
        <w:rPr>
          <w:rFonts w:ascii="Times New Roman" w:hAnsi="Times New Roman" w:cs="Times New Roman"/>
          <w:b/>
          <w:bCs/>
          <w:color w:val="000000"/>
          <w:sz w:val="24"/>
          <w:szCs w:val="24"/>
        </w:rPr>
        <w:t>5.4. Keterbatasan Penelitian</w:t>
      </w:r>
    </w:p>
    <w:p w:rsidR="000C1CC2" w:rsidRPr="000C1CC2" w:rsidRDefault="000C1CC2" w:rsidP="00AB3A32">
      <w:pPr>
        <w:spacing w:line="240" w:lineRule="auto"/>
        <w:ind w:firstLine="720"/>
        <w:jc w:val="both"/>
        <w:rPr>
          <w:rFonts w:ascii="Times New Roman" w:hAnsi="Times New Roman" w:cs="Times New Roman"/>
          <w:color w:val="000000"/>
          <w:sz w:val="24"/>
          <w:szCs w:val="24"/>
          <w:lang w:val="id-ID"/>
        </w:rPr>
      </w:pPr>
      <w:r w:rsidRPr="000C1CC2">
        <w:rPr>
          <w:rFonts w:ascii="Times New Roman" w:hAnsi="Times New Roman" w:cs="Times New Roman"/>
          <w:color w:val="000000"/>
          <w:sz w:val="24"/>
          <w:szCs w:val="24"/>
          <w:lang w:val="id-ID"/>
        </w:rPr>
        <w:t>Beberapa keterbatasan penelitian yang dapat ditarik dari penelitian ini adalah sebagai berikut:</w:t>
      </w:r>
    </w:p>
    <w:p w:rsidR="000C1CC2" w:rsidRPr="000C1CC2" w:rsidRDefault="000C1CC2" w:rsidP="00602CA3">
      <w:pPr>
        <w:numPr>
          <w:ilvl w:val="0"/>
          <w:numId w:val="4"/>
        </w:numPr>
        <w:suppressAutoHyphens w:val="0"/>
        <w:spacing w:after="0" w:line="240" w:lineRule="auto"/>
        <w:jc w:val="both"/>
        <w:rPr>
          <w:rFonts w:ascii="Times New Roman" w:hAnsi="Times New Roman" w:cs="Times New Roman"/>
          <w:color w:val="000000"/>
          <w:sz w:val="24"/>
          <w:szCs w:val="24"/>
          <w:lang w:val="id-ID"/>
        </w:rPr>
      </w:pPr>
      <w:r w:rsidRPr="000C1CC2">
        <w:rPr>
          <w:rFonts w:ascii="Times New Roman" w:hAnsi="Times New Roman" w:cs="Times New Roman"/>
          <w:color w:val="000000"/>
          <w:sz w:val="24"/>
          <w:szCs w:val="24"/>
          <w:lang w:val="id-ID"/>
        </w:rPr>
        <w:t>Keterbatasan permodelan penelitian ini berasal dari hasil squared multiple correlation menunjukkan besaran 0,</w:t>
      </w:r>
      <w:r w:rsidRPr="000C1CC2">
        <w:rPr>
          <w:rFonts w:ascii="Times New Roman" w:hAnsi="Times New Roman" w:cs="Times New Roman"/>
          <w:color w:val="000000"/>
          <w:sz w:val="24"/>
          <w:szCs w:val="24"/>
        </w:rPr>
        <w:t>33</w:t>
      </w:r>
      <w:r w:rsidRPr="000C1CC2">
        <w:rPr>
          <w:rFonts w:ascii="Times New Roman" w:hAnsi="Times New Roman" w:cs="Times New Roman"/>
          <w:color w:val="000000"/>
          <w:sz w:val="24"/>
          <w:szCs w:val="24"/>
          <w:lang w:val="id-ID"/>
        </w:rPr>
        <w:t xml:space="preserve"> untuk </w:t>
      </w:r>
      <w:r w:rsidRPr="000C1CC2">
        <w:rPr>
          <w:rFonts w:ascii="Times New Roman" w:hAnsi="Times New Roman" w:cs="Times New Roman"/>
          <w:sz w:val="24"/>
          <w:szCs w:val="24"/>
        </w:rPr>
        <w:t>kemudahan produk on line</w:t>
      </w:r>
      <w:r w:rsidRPr="000C1CC2">
        <w:rPr>
          <w:rFonts w:ascii="Times New Roman" w:hAnsi="Times New Roman" w:cs="Times New Roman"/>
          <w:color w:val="000000"/>
          <w:sz w:val="24"/>
          <w:szCs w:val="24"/>
          <w:lang w:val="id-ID"/>
        </w:rPr>
        <w:t>; 0,</w:t>
      </w:r>
      <w:r w:rsidRPr="000C1CC2">
        <w:rPr>
          <w:rFonts w:ascii="Times New Roman" w:hAnsi="Times New Roman" w:cs="Times New Roman"/>
          <w:color w:val="000000"/>
          <w:sz w:val="24"/>
          <w:szCs w:val="24"/>
        </w:rPr>
        <w:t>36</w:t>
      </w:r>
      <w:r w:rsidRPr="000C1CC2">
        <w:rPr>
          <w:rFonts w:ascii="Times New Roman" w:hAnsi="Times New Roman" w:cs="Times New Roman"/>
          <w:color w:val="000000"/>
          <w:sz w:val="24"/>
          <w:szCs w:val="24"/>
          <w:lang w:val="id-ID"/>
        </w:rPr>
        <w:t xml:space="preserve"> untuk </w:t>
      </w:r>
      <w:r w:rsidRPr="000C1CC2">
        <w:rPr>
          <w:rFonts w:ascii="Times New Roman" w:hAnsi="Times New Roman" w:cs="Times New Roman"/>
          <w:color w:val="000000"/>
          <w:sz w:val="24"/>
          <w:szCs w:val="24"/>
        </w:rPr>
        <w:t>reputasi sistem, dan 0,17</w:t>
      </w:r>
      <w:r w:rsidRPr="000C1CC2">
        <w:rPr>
          <w:rFonts w:ascii="Times New Roman" w:hAnsi="Times New Roman" w:cs="Times New Roman"/>
          <w:color w:val="000000"/>
          <w:sz w:val="24"/>
          <w:szCs w:val="24"/>
          <w:lang w:val="id-ID"/>
        </w:rPr>
        <w:t xml:space="preserve"> </w:t>
      </w:r>
      <w:r w:rsidRPr="000C1CC2">
        <w:rPr>
          <w:rFonts w:ascii="Times New Roman" w:hAnsi="Times New Roman" w:cs="Times New Roman"/>
          <w:color w:val="000000"/>
          <w:sz w:val="24"/>
          <w:szCs w:val="24"/>
        </w:rPr>
        <w:t xml:space="preserve">untuk minat bertransaksi on line. </w:t>
      </w:r>
      <w:r w:rsidRPr="000C1CC2">
        <w:rPr>
          <w:rFonts w:ascii="Times New Roman" w:hAnsi="Times New Roman" w:cs="Times New Roman"/>
          <w:color w:val="000000"/>
          <w:sz w:val="24"/>
          <w:szCs w:val="24"/>
          <w:lang w:val="id-ID"/>
        </w:rPr>
        <w:t>Hal ini menginformasikan kurang optimalnya variabel antiseden dari variabel-variabel endogen tersebut. Besaran yang optimal sebaiknya diatas 0,70.</w:t>
      </w:r>
    </w:p>
    <w:p w:rsidR="000C1CC2" w:rsidRPr="000C1CC2" w:rsidRDefault="000C1CC2" w:rsidP="00602CA3">
      <w:pPr>
        <w:numPr>
          <w:ilvl w:val="0"/>
          <w:numId w:val="4"/>
        </w:numPr>
        <w:suppressAutoHyphens w:val="0"/>
        <w:spacing w:after="0" w:line="240" w:lineRule="auto"/>
        <w:jc w:val="both"/>
        <w:rPr>
          <w:rFonts w:ascii="Times New Roman" w:hAnsi="Times New Roman" w:cs="Times New Roman"/>
          <w:color w:val="000000"/>
          <w:sz w:val="24"/>
          <w:szCs w:val="24"/>
          <w:lang w:val="id-ID"/>
        </w:rPr>
      </w:pPr>
      <w:r w:rsidRPr="000C1CC2">
        <w:rPr>
          <w:rFonts w:ascii="Times New Roman" w:hAnsi="Times New Roman" w:cs="Times New Roman"/>
          <w:color w:val="000000"/>
          <w:sz w:val="24"/>
          <w:szCs w:val="24"/>
          <w:lang w:val="id-ID"/>
        </w:rPr>
        <w:t xml:space="preserve">Hasil penelitian ini tidak dapat digeneralisasi pada kasus lain diluar obyek penelitian ini yaitu: </w:t>
      </w:r>
      <w:r w:rsidRPr="000C1CC2">
        <w:rPr>
          <w:rFonts w:ascii="Times New Roman" w:hAnsi="Times New Roman" w:cs="Times New Roman"/>
          <w:color w:val="000000"/>
          <w:sz w:val="24"/>
          <w:szCs w:val="24"/>
        </w:rPr>
        <w:t>nasabah</w:t>
      </w:r>
      <w:r w:rsidRPr="000C1CC2">
        <w:rPr>
          <w:rFonts w:ascii="Times New Roman" w:hAnsi="Times New Roman" w:cs="Times New Roman"/>
          <w:color w:val="000000"/>
          <w:sz w:val="24"/>
          <w:szCs w:val="24"/>
          <w:lang w:val="id-ID"/>
        </w:rPr>
        <w:t xml:space="preserve"> </w:t>
      </w:r>
      <w:r w:rsidRPr="000C1CC2">
        <w:rPr>
          <w:rFonts w:ascii="Times New Roman" w:hAnsi="Times New Roman" w:cs="Times New Roman"/>
          <w:sz w:val="24"/>
          <w:szCs w:val="24"/>
        </w:rPr>
        <w:t>BNI Rembang</w:t>
      </w:r>
      <w:r w:rsidRPr="000C1CC2">
        <w:rPr>
          <w:rFonts w:ascii="Times New Roman" w:hAnsi="Times New Roman" w:cs="Times New Roman"/>
          <w:color w:val="000000"/>
          <w:sz w:val="24"/>
          <w:szCs w:val="24"/>
          <w:lang w:val="id-ID"/>
        </w:rPr>
        <w:t>.</w:t>
      </w:r>
    </w:p>
    <w:p w:rsidR="000C1CC2" w:rsidRPr="000C1CC2" w:rsidRDefault="000C1CC2" w:rsidP="00AB3A32">
      <w:pPr>
        <w:spacing w:line="240" w:lineRule="auto"/>
        <w:jc w:val="both"/>
        <w:rPr>
          <w:rFonts w:ascii="Times New Roman" w:hAnsi="Times New Roman" w:cs="Times New Roman"/>
          <w:b/>
          <w:bCs/>
          <w:color w:val="000000"/>
          <w:sz w:val="24"/>
          <w:szCs w:val="24"/>
          <w:lang w:val="id-ID"/>
        </w:rPr>
      </w:pPr>
    </w:p>
    <w:p w:rsidR="000C1CC2" w:rsidRPr="000C1CC2" w:rsidRDefault="000C1CC2" w:rsidP="00AB3A32">
      <w:pPr>
        <w:spacing w:line="240" w:lineRule="auto"/>
        <w:jc w:val="both"/>
        <w:rPr>
          <w:rFonts w:ascii="Times New Roman" w:hAnsi="Times New Roman" w:cs="Times New Roman"/>
          <w:b/>
          <w:bCs/>
          <w:color w:val="000000"/>
          <w:sz w:val="24"/>
          <w:szCs w:val="24"/>
          <w:lang w:val="sv-SE"/>
        </w:rPr>
      </w:pPr>
      <w:r w:rsidRPr="000C1CC2">
        <w:rPr>
          <w:rFonts w:ascii="Times New Roman" w:hAnsi="Times New Roman" w:cs="Times New Roman"/>
          <w:b/>
          <w:bCs/>
          <w:color w:val="000000"/>
          <w:sz w:val="24"/>
          <w:szCs w:val="24"/>
          <w:lang w:val="sv-SE"/>
        </w:rPr>
        <w:t>5.5. Agenda Penelitian Mendatang</w:t>
      </w:r>
    </w:p>
    <w:p w:rsidR="000C1CC2" w:rsidRPr="000C1CC2" w:rsidRDefault="000C1CC2" w:rsidP="00AB3A32">
      <w:pPr>
        <w:pStyle w:val="BodyTextIndent2"/>
        <w:spacing w:line="240" w:lineRule="auto"/>
        <w:ind w:left="0" w:firstLine="900"/>
        <w:jc w:val="both"/>
        <w:rPr>
          <w:lang w:val="sv-SE"/>
        </w:rPr>
      </w:pPr>
      <w:r w:rsidRPr="000C1CC2">
        <w:rPr>
          <w:lang w:val="sv-SE"/>
        </w:rPr>
        <w:t xml:space="preserve">Hasil-hasil penelitian ini dan keterbatasan-keterbatasan yang ditemukan dalam penelitian dapat dijadikan sumber ide bagi pengembangan penelitian ini dimasa yang akan datang, maka perluasan </w:t>
      </w:r>
      <w:r w:rsidRPr="000C1CC2">
        <w:rPr>
          <w:lang w:val="sv-SE"/>
        </w:rPr>
        <w:lastRenderedPageBreak/>
        <w:t xml:space="preserve">penelitian yang disarankan dari penelitian ini adalah menambah variabel independen yang mempengaruhi minat bertransaksi on line. Variabel yang disarankan adalah:  trust, komitmen nasabah dan lain sebagainya. </w:t>
      </w:r>
    </w:p>
    <w:p w:rsidR="000C1CC2" w:rsidRPr="000C1CC2" w:rsidRDefault="000C1CC2" w:rsidP="00AB3A32">
      <w:pPr>
        <w:spacing w:line="240" w:lineRule="auto"/>
        <w:rPr>
          <w:rFonts w:ascii="Times New Roman" w:hAnsi="Times New Roman" w:cs="Times New Roman"/>
          <w:b/>
          <w:sz w:val="24"/>
          <w:szCs w:val="24"/>
          <w:lang w:val="id-ID"/>
        </w:rPr>
      </w:pPr>
      <w:r w:rsidRPr="000C1CC2">
        <w:rPr>
          <w:rFonts w:ascii="Times New Roman" w:hAnsi="Times New Roman" w:cs="Times New Roman"/>
          <w:b/>
          <w:sz w:val="24"/>
          <w:szCs w:val="24"/>
          <w:lang w:val="id-ID"/>
        </w:rPr>
        <w:t>DAFTAR PUSTAKA</w:t>
      </w:r>
    </w:p>
    <w:p w:rsidR="000C1CC2" w:rsidRPr="000C1CC2" w:rsidRDefault="000C1CC2" w:rsidP="00AB3A32">
      <w:pPr>
        <w:spacing w:line="240" w:lineRule="auto"/>
        <w:ind w:left="720" w:hanging="720"/>
        <w:jc w:val="both"/>
        <w:rPr>
          <w:rFonts w:ascii="Times New Roman" w:hAnsi="Times New Roman" w:cs="Times New Roman"/>
          <w:color w:val="000000"/>
          <w:sz w:val="24"/>
          <w:szCs w:val="24"/>
          <w:lang w:val="id-ID"/>
        </w:rPr>
      </w:pPr>
      <w:r w:rsidRPr="000C1CC2">
        <w:rPr>
          <w:rFonts w:ascii="Times New Roman" w:hAnsi="Times New Roman" w:cs="Times New Roman"/>
          <w:color w:val="000000"/>
          <w:sz w:val="24"/>
          <w:szCs w:val="24"/>
          <w:lang w:val="id-ID"/>
        </w:rPr>
        <w:t xml:space="preserve">Basu Swastha Dharmmesta (1998), </w:t>
      </w:r>
      <w:r w:rsidRPr="000C1CC2">
        <w:rPr>
          <w:rFonts w:ascii="Times New Roman" w:hAnsi="Times New Roman" w:cs="Times New Roman"/>
          <w:i/>
          <w:color w:val="000000"/>
          <w:sz w:val="24"/>
          <w:szCs w:val="24"/>
          <w:lang w:val="id-ID"/>
        </w:rPr>
        <w:t>“Teknologi Informasi dalam Pemasaran : Implikasi dalam Pendidikan Pemasaran”</w:t>
      </w:r>
      <w:r w:rsidRPr="000C1CC2">
        <w:rPr>
          <w:rFonts w:ascii="Times New Roman" w:hAnsi="Times New Roman" w:cs="Times New Roman"/>
          <w:color w:val="000000"/>
          <w:sz w:val="24"/>
          <w:szCs w:val="24"/>
          <w:lang w:val="id-ID"/>
        </w:rPr>
        <w:t>,</w:t>
      </w:r>
      <w:r w:rsidRPr="000C1CC2">
        <w:rPr>
          <w:rFonts w:ascii="Times New Roman" w:hAnsi="Times New Roman" w:cs="Times New Roman"/>
          <w:i/>
          <w:color w:val="000000"/>
          <w:sz w:val="24"/>
          <w:szCs w:val="24"/>
          <w:lang w:val="id-ID"/>
        </w:rPr>
        <w:t xml:space="preserve"> </w:t>
      </w:r>
      <w:r w:rsidRPr="000C1CC2">
        <w:rPr>
          <w:rFonts w:ascii="Times New Roman" w:hAnsi="Times New Roman" w:cs="Times New Roman"/>
          <w:b/>
          <w:bCs/>
          <w:color w:val="000000"/>
          <w:sz w:val="24"/>
          <w:szCs w:val="24"/>
          <w:lang w:val="id-ID"/>
        </w:rPr>
        <w:t>Jurnal Ekonomi dan Bisnis Indonesia</w:t>
      </w:r>
      <w:r w:rsidRPr="000C1CC2">
        <w:rPr>
          <w:rFonts w:ascii="Times New Roman" w:hAnsi="Times New Roman" w:cs="Times New Roman"/>
          <w:color w:val="000000"/>
          <w:sz w:val="24"/>
          <w:szCs w:val="24"/>
          <w:lang w:val="id-ID"/>
        </w:rPr>
        <w:t>, Vol. 13, No. 3, pp. 116 – 125</w:t>
      </w:r>
    </w:p>
    <w:p w:rsidR="000C1CC2" w:rsidRPr="000C1CC2" w:rsidRDefault="000C1CC2" w:rsidP="00AB3A32">
      <w:pPr>
        <w:spacing w:line="240" w:lineRule="auto"/>
        <w:ind w:left="720" w:hanging="720"/>
        <w:jc w:val="both"/>
        <w:rPr>
          <w:rFonts w:ascii="Times New Roman" w:hAnsi="Times New Roman" w:cs="Times New Roman"/>
          <w:sz w:val="24"/>
          <w:szCs w:val="24"/>
        </w:rPr>
      </w:pPr>
      <w:r w:rsidRPr="000C1CC2">
        <w:rPr>
          <w:rFonts w:ascii="Times New Roman" w:hAnsi="Times New Roman" w:cs="Times New Roman"/>
          <w:sz w:val="24"/>
          <w:szCs w:val="24"/>
        </w:rPr>
        <w:t xml:space="preserve">Chavan, Jayshree, (2013), “Internet banking benefits and chalenges in an emerging economy,” </w:t>
      </w:r>
      <w:r w:rsidRPr="000C1CC2">
        <w:rPr>
          <w:rFonts w:ascii="Times New Roman" w:hAnsi="Times New Roman" w:cs="Times New Roman"/>
          <w:b/>
          <w:sz w:val="24"/>
          <w:szCs w:val="24"/>
        </w:rPr>
        <w:t>International Journal of Research in Bussiness Management</w:t>
      </w:r>
      <w:r w:rsidRPr="000C1CC2">
        <w:rPr>
          <w:rFonts w:ascii="Times New Roman" w:hAnsi="Times New Roman" w:cs="Times New Roman"/>
          <w:sz w:val="24"/>
          <w:szCs w:val="24"/>
        </w:rPr>
        <w:t xml:space="preserve">  </w:t>
      </w:r>
    </w:p>
    <w:p w:rsidR="000C1CC2" w:rsidRPr="000C1CC2" w:rsidRDefault="000C1CC2" w:rsidP="00AB3A32">
      <w:pPr>
        <w:spacing w:line="240" w:lineRule="auto"/>
        <w:ind w:left="720" w:hanging="720"/>
        <w:jc w:val="both"/>
        <w:rPr>
          <w:rFonts w:ascii="Times New Roman" w:hAnsi="Times New Roman" w:cs="Times New Roman"/>
          <w:sz w:val="24"/>
          <w:szCs w:val="24"/>
        </w:rPr>
      </w:pPr>
      <w:r w:rsidRPr="000C1CC2">
        <w:rPr>
          <w:rFonts w:ascii="Times New Roman" w:hAnsi="Times New Roman" w:cs="Times New Roman"/>
          <w:sz w:val="24"/>
          <w:szCs w:val="24"/>
        </w:rPr>
        <w:t xml:space="preserve">Chow, Simeon and Holden, </w:t>
      </w:r>
      <w:proofErr w:type="gramStart"/>
      <w:r w:rsidRPr="000C1CC2">
        <w:rPr>
          <w:rFonts w:ascii="Times New Roman" w:hAnsi="Times New Roman" w:cs="Times New Roman"/>
          <w:sz w:val="24"/>
          <w:szCs w:val="24"/>
        </w:rPr>
        <w:t>Reed.,</w:t>
      </w:r>
      <w:proofErr w:type="gramEnd"/>
      <w:r w:rsidRPr="000C1CC2">
        <w:rPr>
          <w:rFonts w:ascii="Times New Roman" w:hAnsi="Times New Roman" w:cs="Times New Roman"/>
          <w:sz w:val="24"/>
          <w:szCs w:val="24"/>
        </w:rPr>
        <w:t xml:space="preserve"> 1997, </w:t>
      </w:r>
      <w:r w:rsidRPr="000C1CC2">
        <w:rPr>
          <w:rFonts w:ascii="Times New Roman" w:hAnsi="Times New Roman" w:cs="Times New Roman"/>
          <w:i/>
          <w:sz w:val="24"/>
          <w:szCs w:val="24"/>
        </w:rPr>
        <w:t xml:space="preserve">Toward An UnderstandingOf Loyalty : The Moderating Role Of Trust, </w:t>
      </w:r>
      <w:r w:rsidRPr="000C1CC2">
        <w:rPr>
          <w:rFonts w:ascii="Times New Roman" w:hAnsi="Times New Roman" w:cs="Times New Roman"/>
          <w:b/>
          <w:bCs/>
          <w:sz w:val="24"/>
          <w:szCs w:val="24"/>
        </w:rPr>
        <w:t>Journal of Managerial Issues</w:t>
      </w:r>
      <w:r w:rsidRPr="000C1CC2">
        <w:rPr>
          <w:rFonts w:ascii="Times New Roman" w:hAnsi="Times New Roman" w:cs="Times New Roman"/>
          <w:sz w:val="24"/>
          <w:szCs w:val="24"/>
        </w:rPr>
        <w:t>, Vol IX No.3, p.275-298</w:t>
      </w:r>
    </w:p>
    <w:p w:rsidR="000C1CC2" w:rsidRPr="000C1CC2" w:rsidRDefault="000C1CC2" w:rsidP="00AB3A32">
      <w:pPr>
        <w:spacing w:line="240" w:lineRule="auto"/>
        <w:ind w:left="720" w:hanging="720"/>
        <w:jc w:val="both"/>
        <w:rPr>
          <w:rFonts w:ascii="Times New Roman" w:hAnsi="Times New Roman" w:cs="Times New Roman"/>
          <w:sz w:val="24"/>
          <w:szCs w:val="24"/>
        </w:rPr>
      </w:pPr>
      <w:proofErr w:type="gramStart"/>
      <w:r w:rsidRPr="000C1CC2">
        <w:rPr>
          <w:rFonts w:ascii="Times New Roman" w:hAnsi="Times New Roman" w:cs="Times New Roman"/>
          <w:sz w:val="24"/>
          <w:szCs w:val="24"/>
        </w:rPr>
        <w:t xml:space="preserve">Cooper, D.R. and Emory, C.W., 1995, </w:t>
      </w:r>
      <w:r w:rsidRPr="000C1CC2">
        <w:rPr>
          <w:rFonts w:ascii="Times New Roman" w:hAnsi="Times New Roman" w:cs="Times New Roman"/>
          <w:b/>
          <w:sz w:val="24"/>
          <w:szCs w:val="24"/>
        </w:rPr>
        <w:t>Metode Penelitian Bisnis</w:t>
      </w:r>
      <w:r w:rsidRPr="000C1CC2">
        <w:rPr>
          <w:rFonts w:ascii="Times New Roman" w:hAnsi="Times New Roman" w:cs="Times New Roman"/>
          <w:sz w:val="24"/>
          <w:szCs w:val="24"/>
        </w:rPr>
        <w:t>, Jilid 1, Edisi kelima, Penerbit Erlangga.</w:t>
      </w:r>
      <w:proofErr w:type="gramEnd"/>
    </w:p>
    <w:p w:rsidR="000C1CC2" w:rsidRPr="000C1CC2" w:rsidRDefault="000C1CC2" w:rsidP="00AB3A32">
      <w:pPr>
        <w:spacing w:line="240" w:lineRule="auto"/>
        <w:ind w:left="720" w:hanging="720"/>
        <w:jc w:val="both"/>
        <w:rPr>
          <w:rFonts w:ascii="Times New Roman" w:hAnsi="Times New Roman" w:cs="Times New Roman"/>
          <w:sz w:val="24"/>
          <w:szCs w:val="24"/>
        </w:rPr>
      </w:pPr>
      <w:proofErr w:type="gramStart"/>
      <w:r w:rsidRPr="000C1CC2">
        <w:rPr>
          <w:rFonts w:ascii="Times New Roman" w:hAnsi="Times New Roman" w:cs="Times New Roman"/>
          <w:sz w:val="24"/>
          <w:szCs w:val="24"/>
        </w:rPr>
        <w:t xml:space="preserve">Emory, CW and Cooper, DR, 1999, </w:t>
      </w:r>
      <w:r w:rsidRPr="000C1CC2">
        <w:rPr>
          <w:rFonts w:ascii="Times New Roman" w:hAnsi="Times New Roman" w:cs="Times New Roman"/>
          <w:b/>
          <w:bCs/>
          <w:i/>
          <w:sz w:val="24"/>
          <w:szCs w:val="24"/>
        </w:rPr>
        <w:t>Business Research Methods</w:t>
      </w:r>
      <w:r w:rsidRPr="000C1CC2">
        <w:rPr>
          <w:rFonts w:ascii="Times New Roman" w:hAnsi="Times New Roman" w:cs="Times New Roman"/>
          <w:sz w:val="24"/>
          <w:szCs w:val="24"/>
        </w:rPr>
        <w:t>, Irwin, Homewood.</w:t>
      </w:r>
      <w:proofErr w:type="gramEnd"/>
    </w:p>
    <w:p w:rsidR="000C1CC2" w:rsidRPr="000C1CC2" w:rsidRDefault="000C1CC2" w:rsidP="00AB3A32">
      <w:pPr>
        <w:spacing w:line="240" w:lineRule="auto"/>
        <w:ind w:left="709" w:hanging="709"/>
        <w:jc w:val="both"/>
        <w:rPr>
          <w:rFonts w:ascii="Times New Roman" w:hAnsi="Times New Roman" w:cs="Times New Roman"/>
          <w:color w:val="000000"/>
          <w:sz w:val="24"/>
          <w:szCs w:val="24"/>
        </w:rPr>
      </w:pPr>
      <w:r w:rsidRPr="000C1CC2">
        <w:rPr>
          <w:rFonts w:ascii="Times New Roman" w:hAnsi="Times New Roman" w:cs="Times New Roman"/>
          <w:color w:val="000000"/>
          <w:sz w:val="24"/>
          <w:szCs w:val="24"/>
        </w:rPr>
        <w:t xml:space="preserve">Fuad Mas’ud, (2004), </w:t>
      </w:r>
      <w:r w:rsidRPr="000C1CC2">
        <w:rPr>
          <w:rFonts w:ascii="Times New Roman" w:hAnsi="Times New Roman" w:cs="Times New Roman"/>
          <w:b/>
          <w:bCs/>
          <w:color w:val="000000"/>
          <w:sz w:val="24"/>
          <w:szCs w:val="24"/>
        </w:rPr>
        <w:t>Survai Diagnosis Organisasional (Konsep dan Aplikasi)</w:t>
      </w:r>
      <w:r w:rsidRPr="000C1CC2">
        <w:rPr>
          <w:rFonts w:ascii="Times New Roman" w:hAnsi="Times New Roman" w:cs="Times New Roman"/>
          <w:i/>
          <w:iCs/>
          <w:color w:val="000000"/>
          <w:sz w:val="24"/>
          <w:szCs w:val="24"/>
        </w:rPr>
        <w:t>,</w:t>
      </w:r>
      <w:r w:rsidRPr="000C1CC2">
        <w:rPr>
          <w:rFonts w:ascii="Times New Roman" w:hAnsi="Times New Roman" w:cs="Times New Roman"/>
          <w:color w:val="000000"/>
          <w:sz w:val="24"/>
          <w:szCs w:val="24"/>
        </w:rPr>
        <w:t xml:space="preserve"> Badan Penerbit Universitas Diponegoro</w:t>
      </w:r>
    </w:p>
    <w:p w:rsidR="000C1CC2" w:rsidRPr="000C1CC2" w:rsidRDefault="000C1CC2" w:rsidP="00AB3A32">
      <w:pPr>
        <w:spacing w:line="240" w:lineRule="auto"/>
        <w:ind w:left="709" w:hanging="709"/>
        <w:jc w:val="both"/>
        <w:rPr>
          <w:rFonts w:ascii="Times New Roman" w:hAnsi="Times New Roman" w:cs="Times New Roman"/>
          <w:sz w:val="24"/>
          <w:szCs w:val="24"/>
        </w:rPr>
      </w:pPr>
      <w:r w:rsidRPr="000C1CC2">
        <w:rPr>
          <w:rFonts w:ascii="Times New Roman" w:hAnsi="Times New Roman" w:cs="Times New Roman"/>
          <w:sz w:val="24"/>
          <w:szCs w:val="24"/>
        </w:rPr>
        <w:lastRenderedPageBreak/>
        <w:t xml:space="preserve">Gatignon H. and Xuereb J.M., 1997, </w:t>
      </w:r>
      <w:r w:rsidRPr="000C1CC2">
        <w:rPr>
          <w:rFonts w:ascii="Times New Roman" w:hAnsi="Times New Roman" w:cs="Times New Roman"/>
          <w:i/>
          <w:sz w:val="24"/>
          <w:szCs w:val="24"/>
        </w:rPr>
        <w:t>Strategic Orientation of The Firm and New Product performance</w:t>
      </w:r>
      <w:r w:rsidRPr="000C1CC2">
        <w:rPr>
          <w:rFonts w:ascii="Times New Roman" w:hAnsi="Times New Roman" w:cs="Times New Roman"/>
          <w:sz w:val="24"/>
          <w:szCs w:val="24"/>
        </w:rPr>
        <w:t xml:space="preserve">, </w:t>
      </w:r>
      <w:r w:rsidRPr="000C1CC2">
        <w:rPr>
          <w:rFonts w:ascii="Times New Roman" w:hAnsi="Times New Roman" w:cs="Times New Roman"/>
          <w:b/>
          <w:bCs/>
          <w:sz w:val="24"/>
          <w:szCs w:val="24"/>
        </w:rPr>
        <w:t>Journal of Marketing Research</w:t>
      </w:r>
      <w:r w:rsidRPr="000C1CC2">
        <w:rPr>
          <w:rFonts w:ascii="Times New Roman" w:hAnsi="Times New Roman" w:cs="Times New Roman"/>
          <w:sz w:val="24"/>
          <w:szCs w:val="24"/>
        </w:rPr>
        <w:t>, 34(1):77-90</w:t>
      </w:r>
    </w:p>
    <w:p w:rsidR="000C1CC2" w:rsidRPr="000C1CC2" w:rsidRDefault="000C1CC2" w:rsidP="00AB3A32">
      <w:pPr>
        <w:spacing w:line="240" w:lineRule="auto"/>
        <w:ind w:left="709" w:hanging="709"/>
        <w:jc w:val="both"/>
        <w:rPr>
          <w:rFonts w:ascii="Times New Roman" w:hAnsi="Times New Roman" w:cs="Times New Roman"/>
          <w:sz w:val="24"/>
          <w:szCs w:val="24"/>
          <w:lang w:val="sv-SE"/>
        </w:rPr>
      </w:pPr>
      <w:r w:rsidRPr="000C1CC2">
        <w:rPr>
          <w:rFonts w:ascii="Times New Roman" w:hAnsi="Times New Roman" w:cs="Times New Roman"/>
          <w:sz w:val="24"/>
          <w:szCs w:val="24"/>
          <w:lang w:val="sv-SE"/>
        </w:rPr>
        <w:t xml:space="preserve">Haque, Ahasanul; Arun Kumar Tarofder; Sabbir Rahman; Md Abdur Raquib,” (2009), ”Electronic transaction of internet banking and its perception of Malaysian online customers,” </w:t>
      </w:r>
      <w:r w:rsidRPr="000C1CC2">
        <w:rPr>
          <w:rFonts w:ascii="Times New Roman" w:hAnsi="Times New Roman" w:cs="Times New Roman"/>
          <w:b/>
          <w:sz w:val="24"/>
          <w:szCs w:val="24"/>
          <w:lang w:val="sv-SE"/>
        </w:rPr>
        <w:t>African Journal of Bussiness Management</w:t>
      </w:r>
    </w:p>
    <w:p w:rsidR="000C1CC2" w:rsidRPr="000C1CC2" w:rsidRDefault="000C1CC2" w:rsidP="00AB3A32">
      <w:pPr>
        <w:spacing w:line="240" w:lineRule="auto"/>
        <w:ind w:left="709" w:hanging="709"/>
        <w:jc w:val="both"/>
        <w:rPr>
          <w:rFonts w:ascii="Times New Roman" w:hAnsi="Times New Roman" w:cs="Times New Roman"/>
          <w:sz w:val="24"/>
          <w:szCs w:val="24"/>
        </w:rPr>
      </w:pPr>
      <w:r w:rsidRPr="000C1CC2">
        <w:rPr>
          <w:rFonts w:ascii="Times New Roman" w:hAnsi="Times New Roman" w:cs="Times New Roman"/>
          <w:sz w:val="24"/>
          <w:szCs w:val="24"/>
          <w:lang w:val="sv-SE"/>
        </w:rPr>
        <w:t xml:space="preserve">Husein Umar, 1999, </w:t>
      </w:r>
      <w:r w:rsidRPr="000C1CC2">
        <w:rPr>
          <w:rFonts w:ascii="Times New Roman" w:hAnsi="Times New Roman" w:cs="Times New Roman"/>
          <w:b/>
          <w:sz w:val="24"/>
          <w:szCs w:val="24"/>
          <w:lang w:val="sv-SE"/>
        </w:rPr>
        <w:t>Riset Manajemen Strategik</w:t>
      </w:r>
      <w:r w:rsidRPr="000C1CC2">
        <w:rPr>
          <w:rFonts w:ascii="Times New Roman" w:hAnsi="Times New Roman" w:cs="Times New Roman"/>
          <w:sz w:val="24"/>
          <w:szCs w:val="24"/>
          <w:lang w:val="sv-SE"/>
        </w:rPr>
        <w:t xml:space="preserve">, Jakarta, PT. </w:t>
      </w:r>
      <w:r w:rsidRPr="000C1CC2">
        <w:rPr>
          <w:rFonts w:ascii="Times New Roman" w:hAnsi="Times New Roman" w:cs="Times New Roman"/>
          <w:sz w:val="24"/>
          <w:szCs w:val="24"/>
        </w:rPr>
        <w:t>Gramedia Pustaka Utama.</w:t>
      </w:r>
    </w:p>
    <w:p w:rsidR="000C1CC2" w:rsidRPr="000C1CC2" w:rsidRDefault="000C1CC2" w:rsidP="00AB3A32">
      <w:pPr>
        <w:spacing w:line="240" w:lineRule="auto"/>
        <w:ind w:left="900" w:hanging="900"/>
        <w:jc w:val="both"/>
        <w:rPr>
          <w:rFonts w:ascii="Times New Roman" w:hAnsi="Times New Roman" w:cs="Times New Roman"/>
          <w:sz w:val="24"/>
          <w:szCs w:val="24"/>
        </w:rPr>
      </w:pPr>
      <w:r w:rsidRPr="000C1CC2">
        <w:rPr>
          <w:rFonts w:ascii="Times New Roman" w:hAnsi="Times New Roman" w:cs="Times New Roman"/>
          <w:sz w:val="24"/>
          <w:szCs w:val="24"/>
        </w:rPr>
        <w:t xml:space="preserve">Kanter, R.M., 1993, </w:t>
      </w:r>
      <w:r w:rsidRPr="000C1CC2">
        <w:rPr>
          <w:rFonts w:ascii="Times New Roman" w:hAnsi="Times New Roman" w:cs="Times New Roman"/>
          <w:bCs/>
          <w:i/>
          <w:sz w:val="24"/>
          <w:szCs w:val="24"/>
        </w:rPr>
        <w:t xml:space="preserve">Men and Women of </w:t>
      </w:r>
      <w:proofErr w:type="gramStart"/>
      <w:r w:rsidRPr="000C1CC2">
        <w:rPr>
          <w:rFonts w:ascii="Times New Roman" w:hAnsi="Times New Roman" w:cs="Times New Roman"/>
          <w:bCs/>
          <w:i/>
          <w:sz w:val="24"/>
          <w:szCs w:val="24"/>
        </w:rPr>
        <w:t>The</w:t>
      </w:r>
      <w:proofErr w:type="gramEnd"/>
      <w:r w:rsidRPr="000C1CC2">
        <w:rPr>
          <w:rFonts w:ascii="Times New Roman" w:hAnsi="Times New Roman" w:cs="Times New Roman"/>
          <w:bCs/>
          <w:i/>
          <w:sz w:val="24"/>
          <w:szCs w:val="24"/>
        </w:rPr>
        <w:t xml:space="preserve"> Corporation</w:t>
      </w:r>
      <w:r w:rsidRPr="000C1CC2">
        <w:rPr>
          <w:rFonts w:ascii="Times New Roman" w:hAnsi="Times New Roman" w:cs="Times New Roman"/>
          <w:b/>
          <w:i/>
          <w:sz w:val="24"/>
          <w:szCs w:val="24"/>
        </w:rPr>
        <w:t xml:space="preserve">, </w:t>
      </w:r>
      <w:r w:rsidRPr="000C1CC2">
        <w:rPr>
          <w:rFonts w:ascii="Times New Roman" w:hAnsi="Times New Roman" w:cs="Times New Roman"/>
          <w:b/>
          <w:sz w:val="24"/>
          <w:szCs w:val="24"/>
        </w:rPr>
        <w:t>Basic Books</w:t>
      </w:r>
      <w:r w:rsidRPr="000C1CC2">
        <w:rPr>
          <w:rFonts w:ascii="Times New Roman" w:hAnsi="Times New Roman" w:cs="Times New Roman"/>
          <w:sz w:val="24"/>
          <w:szCs w:val="24"/>
        </w:rPr>
        <w:t>, New York.</w:t>
      </w:r>
    </w:p>
    <w:p w:rsidR="000C1CC2" w:rsidRPr="000C1CC2" w:rsidRDefault="000C1CC2" w:rsidP="00AB3A32">
      <w:pPr>
        <w:spacing w:line="240" w:lineRule="auto"/>
        <w:ind w:left="709" w:hanging="709"/>
        <w:jc w:val="both"/>
        <w:rPr>
          <w:rFonts w:ascii="Times New Roman" w:hAnsi="Times New Roman" w:cs="Times New Roman"/>
          <w:sz w:val="24"/>
          <w:szCs w:val="24"/>
        </w:rPr>
      </w:pPr>
      <w:proofErr w:type="gramStart"/>
      <w:r w:rsidRPr="000C1CC2">
        <w:rPr>
          <w:rFonts w:ascii="Times New Roman" w:hAnsi="Times New Roman" w:cs="Times New Roman"/>
          <w:sz w:val="24"/>
          <w:szCs w:val="24"/>
        </w:rPr>
        <w:t>Lee, M.K.O. and Turban, E. 2001.</w:t>
      </w:r>
      <w:proofErr w:type="gramEnd"/>
      <w:r w:rsidRPr="000C1CC2">
        <w:rPr>
          <w:rFonts w:ascii="Times New Roman" w:hAnsi="Times New Roman" w:cs="Times New Roman"/>
          <w:sz w:val="24"/>
          <w:szCs w:val="24"/>
        </w:rPr>
        <w:t xml:space="preserve"> </w:t>
      </w:r>
      <w:r w:rsidRPr="000C1CC2">
        <w:rPr>
          <w:rFonts w:ascii="Times New Roman" w:hAnsi="Times New Roman" w:cs="Times New Roman"/>
          <w:i/>
          <w:sz w:val="24"/>
          <w:szCs w:val="24"/>
        </w:rPr>
        <w:t>A Trust Model for Consumer Internet Shopping (online)</w:t>
      </w:r>
      <w:r w:rsidRPr="000C1CC2">
        <w:rPr>
          <w:rFonts w:ascii="Times New Roman" w:hAnsi="Times New Roman" w:cs="Times New Roman"/>
          <w:sz w:val="24"/>
          <w:szCs w:val="24"/>
        </w:rPr>
        <w:t>. September 9, 2005.</w:t>
      </w:r>
    </w:p>
    <w:p w:rsidR="000C1CC2" w:rsidRPr="000C1CC2" w:rsidRDefault="000C1CC2" w:rsidP="00AB3A32">
      <w:pPr>
        <w:spacing w:line="240" w:lineRule="auto"/>
        <w:ind w:left="709" w:hanging="709"/>
        <w:jc w:val="both"/>
        <w:rPr>
          <w:rFonts w:ascii="Times New Roman" w:hAnsi="Times New Roman" w:cs="Times New Roman"/>
          <w:sz w:val="24"/>
          <w:szCs w:val="24"/>
        </w:rPr>
      </w:pPr>
      <w:r w:rsidRPr="000C1CC2">
        <w:rPr>
          <w:rFonts w:ascii="Times New Roman" w:hAnsi="Times New Roman" w:cs="Times New Roman"/>
          <w:sz w:val="24"/>
          <w:szCs w:val="24"/>
        </w:rPr>
        <w:t xml:space="preserve">Liu, Yi Ruo, dan Kurnia Sherah, (2009), </w:t>
      </w:r>
      <w:r w:rsidRPr="000C1CC2">
        <w:rPr>
          <w:rFonts w:ascii="Times New Roman" w:hAnsi="Times New Roman" w:cs="Times New Roman"/>
          <w:i/>
          <w:sz w:val="24"/>
          <w:szCs w:val="24"/>
        </w:rPr>
        <w:t>“Electronic commerce within the Chinesse banking industry”,</w:t>
      </w:r>
      <w:r w:rsidRPr="000C1CC2">
        <w:rPr>
          <w:rFonts w:ascii="Times New Roman" w:hAnsi="Times New Roman" w:cs="Times New Roman"/>
          <w:sz w:val="24"/>
          <w:szCs w:val="24"/>
        </w:rPr>
        <w:t xml:space="preserve"> </w:t>
      </w:r>
      <w:r w:rsidRPr="000C1CC2">
        <w:rPr>
          <w:rFonts w:ascii="Times New Roman" w:hAnsi="Times New Roman" w:cs="Times New Roman"/>
          <w:b/>
          <w:bCs/>
          <w:sz w:val="24"/>
          <w:szCs w:val="24"/>
        </w:rPr>
        <w:t>Journal of Strategic Management</w:t>
      </w:r>
      <w:r w:rsidRPr="000C1CC2">
        <w:rPr>
          <w:rFonts w:ascii="Times New Roman" w:hAnsi="Times New Roman" w:cs="Times New Roman"/>
          <w:sz w:val="24"/>
          <w:szCs w:val="24"/>
        </w:rPr>
        <w:t>, 2009</w:t>
      </w:r>
    </w:p>
    <w:p w:rsidR="000C1CC2" w:rsidRPr="000C1CC2" w:rsidRDefault="000C1CC2" w:rsidP="00AB3A32">
      <w:pPr>
        <w:spacing w:line="240" w:lineRule="auto"/>
        <w:ind w:left="709" w:hanging="709"/>
        <w:jc w:val="both"/>
        <w:rPr>
          <w:rFonts w:ascii="Times New Roman" w:hAnsi="Times New Roman" w:cs="Times New Roman"/>
          <w:sz w:val="24"/>
          <w:szCs w:val="24"/>
        </w:rPr>
      </w:pPr>
      <w:r w:rsidRPr="000C1CC2">
        <w:rPr>
          <w:rFonts w:ascii="Times New Roman" w:hAnsi="Times New Roman" w:cs="Times New Roman"/>
          <w:sz w:val="24"/>
          <w:szCs w:val="24"/>
        </w:rPr>
        <w:t xml:space="preserve">Leng, Jun dan Ting Zhang, (2013), “The influencing factors of customer trust to great discount online shops,” </w:t>
      </w:r>
      <w:r w:rsidRPr="000C1CC2">
        <w:rPr>
          <w:rFonts w:ascii="Times New Roman" w:hAnsi="Times New Roman" w:cs="Times New Roman"/>
          <w:b/>
          <w:sz w:val="24"/>
          <w:szCs w:val="24"/>
        </w:rPr>
        <w:t>Uppsala University</w:t>
      </w:r>
    </w:p>
    <w:p w:rsidR="000C1CC2" w:rsidRPr="000C1CC2" w:rsidRDefault="000C1CC2" w:rsidP="00AB3A32">
      <w:pPr>
        <w:spacing w:line="240" w:lineRule="auto"/>
        <w:ind w:left="709" w:hanging="709"/>
        <w:jc w:val="both"/>
        <w:rPr>
          <w:rFonts w:ascii="Times New Roman" w:hAnsi="Times New Roman" w:cs="Times New Roman"/>
          <w:bCs/>
          <w:sz w:val="24"/>
          <w:szCs w:val="24"/>
        </w:rPr>
      </w:pPr>
      <w:r w:rsidRPr="000C1CC2">
        <w:rPr>
          <w:rFonts w:ascii="Times New Roman" w:hAnsi="Times New Roman" w:cs="Times New Roman"/>
          <w:sz w:val="24"/>
          <w:szCs w:val="24"/>
        </w:rPr>
        <w:lastRenderedPageBreak/>
        <w:t>Luo, JT; Peter McGoldrick; Susan Beatty; and Kathleen A Keeling, (2006</w:t>
      </w:r>
      <w:r w:rsidRPr="000C1CC2">
        <w:rPr>
          <w:rFonts w:ascii="Times New Roman" w:hAnsi="Times New Roman" w:cs="Times New Roman"/>
          <w:i/>
          <w:sz w:val="24"/>
          <w:szCs w:val="24"/>
        </w:rPr>
        <w:t>),”On Screen Characters: their design and influence on consumer trust,</w:t>
      </w:r>
      <w:r w:rsidRPr="000C1CC2">
        <w:rPr>
          <w:rFonts w:ascii="Times New Roman" w:hAnsi="Times New Roman" w:cs="Times New Roman"/>
          <w:sz w:val="24"/>
          <w:szCs w:val="24"/>
        </w:rPr>
        <w:t xml:space="preserve"> </w:t>
      </w:r>
      <w:r w:rsidRPr="000C1CC2">
        <w:rPr>
          <w:rFonts w:ascii="Times New Roman" w:hAnsi="Times New Roman" w:cs="Times New Roman"/>
          <w:b/>
          <w:bCs/>
          <w:sz w:val="24"/>
          <w:szCs w:val="24"/>
        </w:rPr>
        <w:t>Journal of Strategic Marketing</w:t>
      </w:r>
      <w:r w:rsidRPr="000C1CC2">
        <w:rPr>
          <w:rFonts w:ascii="Times New Roman" w:hAnsi="Times New Roman" w:cs="Times New Roman"/>
          <w:bCs/>
          <w:sz w:val="24"/>
          <w:szCs w:val="24"/>
        </w:rPr>
        <w:t>, 2006</w:t>
      </w:r>
    </w:p>
    <w:p w:rsidR="000C1CC2" w:rsidRPr="000C1CC2" w:rsidRDefault="000C1CC2" w:rsidP="00AB3A32">
      <w:pPr>
        <w:spacing w:line="240" w:lineRule="auto"/>
        <w:ind w:left="709" w:hanging="709"/>
        <w:jc w:val="both"/>
        <w:rPr>
          <w:rFonts w:ascii="Times New Roman" w:hAnsi="Times New Roman" w:cs="Times New Roman"/>
          <w:sz w:val="24"/>
          <w:szCs w:val="24"/>
        </w:rPr>
      </w:pPr>
      <w:r w:rsidRPr="000C1CC2">
        <w:rPr>
          <w:rFonts w:ascii="Times New Roman" w:hAnsi="Times New Roman" w:cs="Times New Roman"/>
          <w:sz w:val="24"/>
          <w:szCs w:val="24"/>
        </w:rPr>
        <w:t xml:space="preserve">Munusamy, Jayaraman; Sanmugam Annamalah; dan Shankar Chelliah, (2012), “A study of users of internet banking in Malaysia,” </w:t>
      </w:r>
      <w:r w:rsidRPr="000C1CC2">
        <w:rPr>
          <w:rFonts w:ascii="Times New Roman" w:hAnsi="Times New Roman" w:cs="Times New Roman"/>
          <w:b/>
          <w:sz w:val="24"/>
          <w:szCs w:val="24"/>
        </w:rPr>
        <w:t xml:space="preserve">International Journal </w:t>
      </w:r>
      <w:proofErr w:type="gramStart"/>
      <w:r w:rsidRPr="000C1CC2">
        <w:rPr>
          <w:rFonts w:ascii="Times New Roman" w:hAnsi="Times New Roman" w:cs="Times New Roman"/>
          <w:b/>
          <w:sz w:val="24"/>
          <w:szCs w:val="24"/>
        </w:rPr>
        <w:t>of  Innovation</w:t>
      </w:r>
      <w:proofErr w:type="gramEnd"/>
      <w:r w:rsidRPr="000C1CC2">
        <w:rPr>
          <w:rFonts w:ascii="Times New Roman" w:hAnsi="Times New Roman" w:cs="Times New Roman"/>
          <w:b/>
          <w:sz w:val="24"/>
          <w:szCs w:val="24"/>
        </w:rPr>
        <w:t>, Managament and Technology</w:t>
      </w:r>
      <w:r w:rsidRPr="000C1CC2">
        <w:rPr>
          <w:rFonts w:ascii="Times New Roman" w:hAnsi="Times New Roman" w:cs="Times New Roman"/>
          <w:sz w:val="24"/>
          <w:szCs w:val="24"/>
        </w:rPr>
        <w:t xml:space="preserve">  </w:t>
      </w:r>
    </w:p>
    <w:p w:rsidR="000C1CC2" w:rsidRPr="000C1CC2" w:rsidRDefault="000C1CC2" w:rsidP="00AB3A32">
      <w:pPr>
        <w:spacing w:line="240" w:lineRule="auto"/>
        <w:ind w:left="709" w:hanging="709"/>
        <w:jc w:val="both"/>
        <w:rPr>
          <w:rFonts w:ascii="Times New Roman" w:hAnsi="Times New Roman" w:cs="Times New Roman"/>
          <w:sz w:val="24"/>
          <w:szCs w:val="24"/>
        </w:rPr>
      </w:pPr>
      <w:r w:rsidRPr="000C1CC2">
        <w:rPr>
          <w:rFonts w:ascii="Times New Roman" w:hAnsi="Times New Roman" w:cs="Times New Roman"/>
          <w:sz w:val="24"/>
          <w:szCs w:val="24"/>
        </w:rPr>
        <w:t xml:space="preserve">Ozlen, Kursad; dan Dzan Jukic, (2013); Perceptions of online banking users in Bosnia and Herzegovina,” </w:t>
      </w:r>
      <w:r w:rsidRPr="000C1CC2">
        <w:rPr>
          <w:rFonts w:ascii="Times New Roman" w:hAnsi="Times New Roman" w:cs="Times New Roman"/>
          <w:b/>
          <w:sz w:val="24"/>
          <w:szCs w:val="24"/>
        </w:rPr>
        <w:t>WAP Journal</w:t>
      </w:r>
    </w:p>
    <w:p w:rsidR="000C1CC2" w:rsidRPr="000C1CC2" w:rsidRDefault="000C1CC2" w:rsidP="00AB3A32">
      <w:pPr>
        <w:spacing w:line="240" w:lineRule="auto"/>
        <w:ind w:left="709" w:hanging="709"/>
        <w:jc w:val="both"/>
        <w:rPr>
          <w:rFonts w:ascii="Times New Roman" w:hAnsi="Times New Roman" w:cs="Times New Roman"/>
          <w:bCs/>
          <w:sz w:val="24"/>
          <w:szCs w:val="24"/>
        </w:rPr>
      </w:pPr>
      <w:r w:rsidRPr="000C1CC2">
        <w:rPr>
          <w:rFonts w:ascii="Times New Roman" w:hAnsi="Times New Roman" w:cs="Times New Roman"/>
          <w:sz w:val="24"/>
          <w:szCs w:val="24"/>
        </w:rPr>
        <w:t>Pontus, Johnson; Robert Lagestrom; Per Narman; dan Marten Simmonson, (2008),</w:t>
      </w:r>
      <w:r w:rsidRPr="000C1CC2">
        <w:rPr>
          <w:rFonts w:ascii="Times New Roman" w:hAnsi="Times New Roman" w:cs="Times New Roman"/>
          <w:i/>
          <w:sz w:val="24"/>
          <w:szCs w:val="24"/>
        </w:rPr>
        <w:t>”Sistem quality analysis with extended influence diagrams</w:t>
      </w:r>
      <w:r w:rsidRPr="000C1CC2">
        <w:rPr>
          <w:rFonts w:ascii="Times New Roman" w:hAnsi="Times New Roman" w:cs="Times New Roman"/>
          <w:sz w:val="24"/>
          <w:szCs w:val="24"/>
        </w:rPr>
        <w:t xml:space="preserve">”, </w:t>
      </w:r>
      <w:r w:rsidRPr="000C1CC2">
        <w:rPr>
          <w:rFonts w:ascii="Times New Roman" w:hAnsi="Times New Roman" w:cs="Times New Roman"/>
          <w:b/>
          <w:bCs/>
          <w:sz w:val="24"/>
          <w:szCs w:val="24"/>
        </w:rPr>
        <w:t>Royal Institute of Management Strategic</w:t>
      </w:r>
      <w:r w:rsidRPr="000C1CC2">
        <w:rPr>
          <w:rFonts w:ascii="Times New Roman" w:hAnsi="Times New Roman" w:cs="Times New Roman"/>
          <w:bCs/>
          <w:sz w:val="24"/>
          <w:szCs w:val="24"/>
        </w:rPr>
        <w:t>, 2008</w:t>
      </w:r>
    </w:p>
    <w:p w:rsidR="000C1CC2" w:rsidRDefault="000C1CC2" w:rsidP="00AB3A32">
      <w:pPr>
        <w:spacing w:line="240" w:lineRule="auto"/>
        <w:ind w:left="709" w:hanging="709"/>
        <w:jc w:val="both"/>
        <w:rPr>
          <w:rFonts w:ascii="Times New Roman" w:hAnsi="Times New Roman" w:cs="Times New Roman"/>
          <w:bCs/>
          <w:sz w:val="24"/>
          <w:szCs w:val="24"/>
          <w:lang w:val="id-ID"/>
        </w:rPr>
      </w:pPr>
      <w:r w:rsidRPr="000C1CC2">
        <w:rPr>
          <w:rFonts w:ascii="Times New Roman" w:hAnsi="Times New Roman" w:cs="Times New Roman"/>
          <w:bCs/>
          <w:sz w:val="24"/>
          <w:szCs w:val="24"/>
        </w:rPr>
        <w:t xml:space="preserve">Srivastava, Rajesh Kumar, (2007), “Customer’s perception on usage of internet banking,” </w:t>
      </w:r>
      <w:r w:rsidRPr="000C1CC2">
        <w:rPr>
          <w:rFonts w:ascii="Times New Roman" w:hAnsi="Times New Roman" w:cs="Times New Roman"/>
          <w:b/>
          <w:bCs/>
          <w:sz w:val="24"/>
          <w:szCs w:val="24"/>
        </w:rPr>
        <w:t>Innovative marketing</w:t>
      </w:r>
      <w:r w:rsidRPr="000C1CC2">
        <w:rPr>
          <w:rFonts w:ascii="Times New Roman" w:hAnsi="Times New Roman" w:cs="Times New Roman"/>
          <w:bCs/>
          <w:sz w:val="24"/>
          <w:szCs w:val="24"/>
        </w:rPr>
        <w:t xml:space="preserve"> </w:t>
      </w:r>
    </w:p>
    <w:p w:rsidR="000C1CC2" w:rsidRPr="000C1CC2" w:rsidRDefault="000C1CC2" w:rsidP="00AB3A32">
      <w:pPr>
        <w:spacing w:line="240" w:lineRule="auto"/>
        <w:ind w:left="709" w:hanging="709"/>
        <w:jc w:val="both"/>
        <w:rPr>
          <w:rFonts w:ascii="Times New Roman" w:hAnsi="Times New Roman" w:cs="Times New Roman"/>
          <w:bCs/>
          <w:sz w:val="24"/>
          <w:szCs w:val="24"/>
        </w:rPr>
      </w:pPr>
      <w:r w:rsidRPr="000C1CC2">
        <w:rPr>
          <w:rFonts w:ascii="Times New Roman" w:hAnsi="Times New Roman" w:cs="Times New Roman"/>
          <w:bCs/>
          <w:sz w:val="24"/>
          <w:szCs w:val="24"/>
        </w:rPr>
        <w:t xml:space="preserve">Sohrabi, Maryam; Julie Yew Mei Yee; dan Robert Jayakumar Nathan, (2013),”Critical Success factors for the adoption of e banking in Malaysia,” </w:t>
      </w:r>
      <w:r w:rsidRPr="000C1CC2">
        <w:rPr>
          <w:rFonts w:ascii="Times New Roman" w:hAnsi="Times New Roman" w:cs="Times New Roman"/>
          <w:b/>
          <w:bCs/>
          <w:sz w:val="24"/>
          <w:szCs w:val="24"/>
        </w:rPr>
        <w:t>International Arab Journal of e technology</w:t>
      </w:r>
    </w:p>
    <w:p w:rsidR="00AB3A32" w:rsidRDefault="00AB3A32" w:rsidP="00F177CC">
      <w:pPr>
        <w:spacing w:after="0" w:line="240" w:lineRule="auto"/>
        <w:ind w:left="993" w:hanging="993"/>
        <w:jc w:val="both"/>
        <w:rPr>
          <w:rFonts w:ascii="Times New Roman" w:hAnsi="Times New Roman" w:cs="Times New Roman"/>
          <w:sz w:val="24"/>
          <w:szCs w:val="24"/>
          <w:lang w:val="id-ID"/>
        </w:rPr>
        <w:sectPr w:rsidR="00AB3A32" w:rsidSect="00AB3A32">
          <w:type w:val="continuous"/>
          <w:pgSz w:w="11907" w:h="16840" w:code="9"/>
          <w:pgMar w:top="2268" w:right="1701" w:bottom="1701" w:left="2268" w:header="720" w:footer="709" w:gutter="0"/>
          <w:cols w:num="2" w:space="720"/>
          <w:docGrid w:linePitch="360"/>
        </w:sectPr>
      </w:pPr>
    </w:p>
    <w:p w:rsidR="000C1CC2" w:rsidRPr="000C1CC2" w:rsidRDefault="000C1CC2" w:rsidP="00F177CC">
      <w:pPr>
        <w:spacing w:after="0" w:line="240" w:lineRule="auto"/>
        <w:ind w:left="993" w:hanging="993"/>
        <w:jc w:val="both"/>
        <w:rPr>
          <w:rFonts w:ascii="Times New Roman" w:hAnsi="Times New Roman" w:cs="Times New Roman"/>
          <w:sz w:val="24"/>
          <w:szCs w:val="24"/>
          <w:lang w:val="id-ID"/>
        </w:rPr>
      </w:pPr>
      <w:bookmarkStart w:id="0" w:name="_GoBack"/>
      <w:bookmarkEnd w:id="0"/>
    </w:p>
    <w:sectPr w:rsidR="000C1CC2" w:rsidRPr="000C1CC2" w:rsidSect="009023B9">
      <w:type w:val="continuous"/>
      <w:pgSz w:w="11907" w:h="16840" w:code="9"/>
      <w:pgMar w:top="2268" w:right="1701" w:bottom="1701" w:left="226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A3" w:rsidRDefault="00602CA3">
      <w:pPr>
        <w:spacing w:after="0" w:line="240" w:lineRule="auto"/>
      </w:pPr>
      <w:r>
        <w:separator/>
      </w:r>
    </w:p>
  </w:endnote>
  <w:endnote w:type="continuationSeparator" w:id="0">
    <w:p w:rsidR="00602CA3" w:rsidRDefault="0060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B9" w:rsidRPr="00646ED7" w:rsidRDefault="009023B9">
    <w:pPr>
      <w:pStyle w:val="Footer"/>
      <w:jc w:val="center"/>
      <w:rPr>
        <w:rFonts w:ascii="Times New Roman" w:hAnsi="Times New Roman" w:cs="Times New Roman"/>
      </w:rPr>
    </w:pPr>
    <w:r w:rsidRPr="00646ED7">
      <w:rPr>
        <w:rStyle w:val="PageNumber"/>
        <w:rFonts w:ascii="Times New Roman" w:hAnsi="Times New Roman" w:cs="Times New Roman"/>
        <w:sz w:val="24"/>
      </w:rPr>
      <w:fldChar w:fldCharType="begin"/>
    </w:r>
    <w:r w:rsidRPr="00646ED7">
      <w:rPr>
        <w:rStyle w:val="PageNumber"/>
        <w:rFonts w:ascii="Times New Roman" w:hAnsi="Times New Roman" w:cs="Times New Roman"/>
        <w:sz w:val="24"/>
      </w:rPr>
      <w:instrText xml:space="preserve"> PAGE </w:instrText>
    </w:r>
    <w:r w:rsidRPr="00646ED7">
      <w:rPr>
        <w:rStyle w:val="PageNumber"/>
        <w:rFonts w:ascii="Times New Roman" w:hAnsi="Times New Roman" w:cs="Times New Roman"/>
        <w:sz w:val="24"/>
      </w:rPr>
      <w:fldChar w:fldCharType="separate"/>
    </w:r>
    <w:r w:rsidR="006B50A6">
      <w:rPr>
        <w:rStyle w:val="PageNumber"/>
        <w:rFonts w:ascii="Times New Roman" w:hAnsi="Times New Roman" w:cs="Times New Roman"/>
        <w:noProof/>
        <w:sz w:val="24"/>
      </w:rPr>
      <w:t>27</w:t>
    </w:r>
    <w:r w:rsidRPr="00646ED7">
      <w:rPr>
        <w:rStyle w:val="PageNumber"/>
        <w:rFonts w:ascii="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A3" w:rsidRDefault="00602CA3">
      <w:pPr>
        <w:spacing w:after="0" w:line="240" w:lineRule="auto"/>
      </w:pPr>
      <w:r>
        <w:separator/>
      </w:r>
    </w:p>
  </w:footnote>
  <w:footnote w:type="continuationSeparator" w:id="0">
    <w:p w:rsidR="00602CA3" w:rsidRDefault="00602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968A5EA"/>
    <w:name w:val="WW8Num1"/>
    <w:lvl w:ilvl="0">
      <w:start w:val="1"/>
      <w:numFmt w:val="lowerLetter"/>
      <w:lvlText w:val="%1."/>
      <w:lvlJc w:val="left"/>
      <w:pPr>
        <w:tabs>
          <w:tab w:val="num" w:pos="0"/>
        </w:tabs>
        <w:ind w:left="1440" w:hanging="360"/>
      </w:pPr>
      <w:rPr>
        <w:i w:val="0"/>
      </w:rPr>
    </w:lvl>
  </w:abstractNum>
  <w:abstractNum w:abstractNumId="1">
    <w:nsid w:val="00000002"/>
    <w:multiLevelType w:val="singleLevel"/>
    <w:tmpl w:val="00000002"/>
    <w:name w:val="WW8Num2"/>
    <w:lvl w:ilvl="0">
      <w:start w:val="1"/>
      <w:numFmt w:val="decimal"/>
      <w:lvlText w:val="%1)"/>
      <w:lvlJc w:val="left"/>
      <w:pPr>
        <w:tabs>
          <w:tab w:val="num" w:pos="0"/>
        </w:tabs>
        <w:ind w:left="2226" w:hanging="360"/>
      </w:pPr>
    </w:lvl>
  </w:abstractNum>
  <w:abstractNum w:abstractNumId="2">
    <w:nsid w:val="00000003"/>
    <w:multiLevelType w:val="multilevel"/>
    <w:tmpl w:val="F176FD94"/>
    <w:name w:val="WW8Num3"/>
    <w:lvl w:ilvl="0">
      <w:start w:val="1"/>
      <w:numFmt w:val="decimal"/>
      <w:lvlText w:val="%1."/>
      <w:lvlJc w:val="left"/>
      <w:pPr>
        <w:tabs>
          <w:tab w:val="num" w:pos="0"/>
        </w:tabs>
        <w:ind w:left="720" w:hanging="360"/>
      </w:pPr>
    </w:lvl>
    <w:lvl w:ilvl="1">
      <w:start w:val="5"/>
      <w:numFmt w:val="decimal"/>
      <w:lvlText w:val="%1.%2"/>
      <w:lvlJc w:val="left"/>
      <w:pPr>
        <w:tabs>
          <w:tab w:val="num" w:pos="0"/>
        </w:tabs>
        <w:ind w:left="1080" w:hanging="720"/>
      </w:pPr>
      <w:rPr>
        <w:i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nsid w:val="00000005"/>
    <w:multiLevelType w:val="multilevel"/>
    <w:tmpl w:val="00000005"/>
    <w:name w:val="WW8Num5"/>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singleLevel"/>
    <w:tmpl w:val="00000006"/>
    <w:name w:val="WW8Num6"/>
    <w:lvl w:ilvl="0">
      <w:start w:val="1"/>
      <w:numFmt w:val="lowerLetter"/>
      <w:lvlText w:val="%1."/>
      <w:lvlJc w:val="left"/>
      <w:pPr>
        <w:tabs>
          <w:tab w:val="num" w:pos="0"/>
        </w:tabs>
        <w:ind w:left="1440" w:hanging="360"/>
      </w:pPr>
    </w:lvl>
  </w:abstractNum>
  <w:abstractNum w:abstractNumId="6">
    <w:nsid w:val="00000007"/>
    <w:multiLevelType w:val="singleLevel"/>
    <w:tmpl w:val="5CE2BAAA"/>
    <w:name w:val="WW8Num7"/>
    <w:lvl w:ilvl="0">
      <w:start w:val="1"/>
      <w:numFmt w:val="decimal"/>
      <w:lvlText w:val="%1."/>
      <w:lvlJc w:val="left"/>
      <w:pPr>
        <w:tabs>
          <w:tab w:val="num" w:pos="0"/>
        </w:tabs>
        <w:ind w:left="1440" w:hanging="360"/>
      </w:pPr>
      <w:rPr>
        <w:b w:val="0"/>
        <w:i w:val="0"/>
      </w:rPr>
    </w:lvl>
  </w:abstractNum>
  <w:abstractNum w:abstractNumId="7">
    <w:nsid w:val="00000008"/>
    <w:multiLevelType w:val="singleLevel"/>
    <w:tmpl w:val="00000008"/>
    <w:name w:val="WW8Num8"/>
    <w:lvl w:ilvl="0">
      <w:start w:val="1"/>
      <w:numFmt w:val="decimal"/>
      <w:lvlText w:val="%1)"/>
      <w:lvlJc w:val="left"/>
      <w:pPr>
        <w:tabs>
          <w:tab w:val="num" w:pos="0"/>
        </w:tabs>
        <w:ind w:left="1429" w:hanging="360"/>
      </w:pPr>
    </w:lvl>
  </w:abstractNum>
  <w:abstractNum w:abstractNumId="8">
    <w:nsid w:val="00000009"/>
    <w:multiLevelType w:val="multilevel"/>
    <w:tmpl w:val="9058F528"/>
    <w:name w:val="WW8Num9"/>
    <w:lvl w:ilvl="0">
      <w:start w:val="1"/>
      <w:numFmt w:val="decimal"/>
      <w:lvlText w:val="%1."/>
      <w:lvlJc w:val="left"/>
      <w:pPr>
        <w:tabs>
          <w:tab w:val="num" w:pos="0"/>
        </w:tabs>
        <w:ind w:left="720" w:hanging="360"/>
      </w:pPr>
    </w:lvl>
    <w:lvl w:ilvl="1">
      <w:start w:val="6"/>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nsid w:val="0000000A"/>
    <w:multiLevelType w:val="singleLevel"/>
    <w:tmpl w:val="B4C477CA"/>
    <w:name w:val="WW8Num10"/>
    <w:lvl w:ilvl="0">
      <w:start w:val="1"/>
      <w:numFmt w:val="lowerLetter"/>
      <w:lvlText w:val="%1."/>
      <w:lvlJc w:val="left"/>
      <w:pPr>
        <w:tabs>
          <w:tab w:val="num" w:pos="0"/>
        </w:tabs>
        <w:ind w:left="1440" w:hanging="360"/>
      </w:pPr>
      <w:rPr>
        <w:i w:val="0"/>
      </w:rPr>
    </w:lvl>
  </w:abstractNum>
  <w:abstractNum w:abstractNumId="10">
    <w:nsid w:val="0000000B"/>
    <w:multiLevelType w:val="multilevel"/>
    <w:tmpl w:val="0C7075A2"/>
    <w:name w:val="WW8Num11"/>
    <w:lvl w:ilvl="0">
      <w:start w:val="1"/>
      <w:numFmt w:val="decimal"/>
      <w:lvlText w:val="%1."/>
      <w:lvlJc w:val="left"/>
      <w:pPr>
        <w:tabs>
          <w:tab w:val="num" w:pos="0"/>
        </w:tabs>
        <w:ind w:left="1440" w:hanging="360"/>
      </w:pPr>
    </w:lvl>
    <w:lvl w:ilvl="1">
      <w:start w:val="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0000000C"/>
    <w:multiLevelType w:val="singleLevel"/>
    <w:tmpl w:val="0000000C"/>
    <w:name w:val="WW8Num12"/>
    <w:lvl w:ilvl="0">
      <w:start w:val="1"/>
      <w:numFmt w:val="lowerLetter"/>
      <w:lvlText w:val="%1."/>
      <w:lvlJc w:val="left"/>
      <w:pPr>
        <w:tabs>
          <w:tab w:val="num" w:pos="0"/>
        </w:tabs>
        <w:ind w:left="1440" w:hanging="360"/>
      </w:pPr>
    </w:lvl>
  </w:abstractNum>
  <w:abstractNum w:abstractNumId="12">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multilevel"/>
    <w:tmpl w:val="DF1E1C5A"/>
    <w:name w:val="WW8Num16"/>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B475CB2"/>
    <w:multiLevelType w:val="hybridMultilevel"/>
    <w:tmpl w:val="A2D2F128"/>
    <w:name w:val="WW8Num62"/>
    <w:lvl w:ilvl="0" w:tplc="00000006">
      <w:start w:val="1"/>
      <w:numFmt w:val="lowerLetter"/>
      <w:lvlText w:val="%1."/>
      <w:lvlJc w:val="left"/>
      <w:pPr>
        <w:tabs>
          <w:tab w:val="num" w:pos="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8D59AA"/>
    <w:multiLevelType w:val="multilevel"/>
    <w:tmpl w:val="0C520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7F6CF0"/>
    <w:multiLevelType w:val="multilevel"/>
    <w:tmpl w:val="1A602A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34425D"/>
    <w:multiLevelType w:val="hybridMultilevel"/>
    <w:tmpl w:val="6D0CE5F2"/>
    <w:name w:val="WW8Num122"/>
    <w:lvl w:ilvl="0" w:tplc="0000000C">
      <w:start w:val="1"/>
      <w:numFmt w:val="lowerLetter"/>
      <w:lvlText w:val="%1."/>
      <w:lvlJc w:val="left"/>
      <w:pPr>
        <w:tabs>
          <w:tab w:val="num" w:pos="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077846"/>
    <w:multiLevelType w:val="hybridMultilevel"/>
    <w:tmpl w:val="6B26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B3B06"/>
    <w:multiLevelType w:val="hybridMultilevel"/>
    <w:tmpl w:val="47F27AE4"/>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4435C4"/>
    <w:multiLevelType w:val="hybridMultilevel"/>
    <w:tmpl w:val="B93CCA04"/>
    <w:name w:val="WW8Num13"/>
    <w:lvl w:ilvl="0" w:tplc="A968A5EA">
      <w:start w:val="1"/>
      <w:numFmt w:val="lowerLetter"/>
      <w:lvlText w:val="%1."/>
      <w:lvlJc w:val="left"/>
      <w:pPr>
        <w:tabs>
          <w:tab w:val="num" w:pos="0"/>
        </w:tabs>
        <w:ind w:left="144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5"/>
  </w:num>
  <w:num w:numId="4">
    <w:abstractNumId w:val="16"/>
  </w:num>
  <w:num w:numId="5">
    <w:abstractNumId w:val="20"/>
  </w:num>
  <w:num w:numId="6">
    <w:abstractNumId w:val="19"/>
  </w:num>
  <w:num w:numId="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1F"/>
    <w:rsid w:val="00016BC1"/>
    <w:rsid w:val="00025606"/>
    <w:rsid w:val="00034DD7"/>
    <w:rsid w:val="00043FAC"/>
    <w:rsid w:val="00057576"/>
    <w:rsid w:val="00086728"/>
    <w:rsid w:val="0008699A"/>
    <w:rsid w:val="00095970"/>
    <w:rsid w:val="000A2500"/>
    <w:rsid w:val="000C1453"/>
    <w:rsid w:val="000C1CC2"/>
    <w:rsid w:val="000D0E0C"/>
    <w:rsid w:val="000D4FF3"/>
    <w:rsid w:val="000E3581"/>
    <w:rsid w:val="00106E87"/>
    <w:rsid w:val="00111C6E"/>
    <w:rsid w:val="00114F70"/>
    <w:rsid w:val="001211B7"/>
    <w:rsid w:val="00163F61"/>
    <w:rsid w:val="00175B9B"/>
    <w:rsid w:val="00177E3B"/>
    <w:rsid w:val="001815EB"/>
    <w:rsid w:val="00181C71"/>
    <w:rsid w:val="001A34DF"/>
    <w:rsid w:val="001A6001"/>
    <w:rsid w:val="001C7044"/>
    <w:rsid w:val="001F16B1"/>
    <w:rsid w:val="0021226C"/>
    <w:rsid w:val="00214B8B"/>
    <w:rsid w:val="00215083"/>
    <w:rsid w:val="0021590B"/>
    <w:rsid w:val="00250A8E"/>
    <w:rsid w:val="002539C5"/>
    <w:rsid w:val="00254DC5"/>
    <w:rsid w:val="00276C4E"/>
    <w:rsid w:val="00282453"/>
    <w:rsid w:val="002844F7"/>
    <w:rsid w:val="00292652"/>
    <w:rsid w:val="002A1B8E"/>
    <w:rsid w:val="002B2D4C"/>
    <w:rsid w:val="002B49CD"/>
    <w:rsid w:val="002D0A6E"/>
    <w:rsid w:val="002D7132"/>
    <w:rsid w:val="002D7537"/>
    <w:rsid w:val="003158EE"/>
    <w:rsid w:val="003227C9"/>
    <w:rsid w:val="00331455"/>
    <w:rsid w:val="00341C44"/>
    <w:rsid w:val="00345BDC"/>
    <w:rsid w:val="00352715"/>
    <w:rsid w:val="003619C8"/>
    <w:rsid w:val="00375C91"/>
    <w:rsid w:val="0037726A"/>
    <w:rsid w:val="00387E4E"/>
    <w:rsid w:val="003A6321"/>
    <w:rsid w:val="003B50B4"/>
    <w:rsid w:val="003B5D67"/>
    <w:rsid w:val="003B636B"/>
    <w:rsid w:val="003F359E"/>
    <w:rsid w:val="0041092E"/>
    <w:rsid w:val="00447798"/>
    <w:rsid w:val="00470479"/>
    <w:rsid w:val="004A2AEC"/>
    <w:rsid w:val="004A711F"/>
    <w:rsid w:val="004A7209"/>
    <w:rsid w:val="004C3749"/>
    <w:rsid w:val="004D50CA"/>
    <w:rsid w:val="00504564"/>
    <w:rsid w:val="005150D0"/>
    <w:rsid w:val="00516B90"/>
    <w:rsid w:val="005202D7"/>
    <w:rsid w:val="0053084E"/>
    <w:rsid w:val="00550107"/>
    <w:rsid w:val="00562A0F"/>
    <w:rsid w:val="0057357A"/>
    <w:rsid w:val="00581ABC"/>
    <w:rsid w:val="005A45CE"/>
    <w:rsid w:val="005D0A05"/>
    <w:rsid w:val="005D2A15"/>
    <w:rsid w:val="005F4AC1"/>
    <w:rsid w:val="00602CA3"/>
    <w:rsid w:val="006140D4"/>
    <w:rsid w:val="00625E40"/>
    <w:rsid w:val="00635BB5"/>
    <w:rsid w:val="00642F15"/>
    <w:rsid w:val="00643EE9"/>
    <w:rsid w:val="00646A56"/>
    <w:rsid w:val="00646ED7"/>
    <w:rsid w:val="00676A90"/>
    <w:rsid w:val="00681932"/>
    <w:rsid w:val="00687681"/>
    <w:rsid w:val="00690E9A"/>
    <w:rsid w:val="00692CEC"/>
    <w:rsid w:val="006940DB"/>
    <w:rsid w:val="006B4182"/>
    <w:rsid w:val="006B50A6"/>
    <w:rsid w:val="006B5F3C"/>
    <w:rsid w:val="006B6280"/>
    <w:rsid w:val="006C6171"/>
    <w:rsid w:val="006D6B1A"/>
    <w:rsid w:val="006E23BF"/>
    <w:rsid w:val="006F0A8A"/>
    <w:rsid w:val="0072177E"/>
    <w:rsid w:val="007217FF"/>
    <w:rsid w:val="00727709"/>
    <w:rsid w:val="0073058B"/>
    <w:rsid w:val="00740071"/>
    <w:rsid w:val="00746648"/>
    <w:rsid w:val="00774723"/>
    <w:rsid w:val="00776CCC"/>
    <w:rsid w:val="00780E28"/>
    <w:rsid w:val="0079375D"/>
    <w:rsid w:val="007D33AB"/>
    <w:rsid w:val="007E4E76"/>
    <w:rsid w:val="007F43BB"/>
    <w:rsid w:val="008000B2"/>
    <w:rsid w:val="008018B4"/>
    <w:rsid w:val="00814D57"/>
    <w:rsid w:val="00835B18"/>
    <w:rsid w:val="00836B87"/>
    <w:rsid w:val="00840FE2"/>
    <w:rsid w:val="00843599"/>
    <w:rsid w:val="00844905"/>
    <w:rsid w:val="00844A1A"/>
    <w:rsid w:val="00861F99"/>
    <w:rsid w:val="008C0D1B"/>
    <w:rsid w:val="008C5654"/>
    <w:rsid w:val="008C76D5"/>
    <w:rsid w:val="008E3883"/>
    <w:rsid w:val="008F2466"/>
    <w:rsid w:val="009023B9"/>
    <w:rsid w:val="00930C1C"/>
    <w:rsid w:val="00930F8A"/>
    <w:rsid w:val="00933792"/>
    <w:rsid w:val="00952084"/>
    <w:rsid w:val="00973E04"/>
    <w:rsid w:val="00991AE2"/>
    <w:rsid w:val="009920D7"/>
    <w:rsid w:val="009A51F5"/>
    <w:rsid w:val="009B3AD5"/>
    <w:rsid w:val="009D2A53"/>
    <w:rsid w:val="009E3F37"/>
    <w:rsid w:val="009E5C9F"/>
    <w:rsid w:val="00A31C69"/>
    <w:rsid w:val="00A370AA"/>
    <w:rsid w:val="00A45EC4"/>
    <w:rsid w:val="00A47CBD"/>
    <w:rsid w:val="00A55055"/>
    <w:rsid w:val="00A57E40"/>
    <w:rsid w:val="00A63FDF"/>
    <w:rsid w:val="00A65141"/>
    <w:rsid w:val="00A66C43"/>
    <w:rsid w:val="00A75E60"/>
    <w:rsid w:val="00A9083F"/>
    <w:rsid w:val="00AB3A32"/>
    <w:rsid w:val="00AD0887"/>
    <w:rsid w:val="00AF0577"/>
    <w:rsid w:val="00B0012B"/>
    <w:rsid w:val="00B005F5"/>
    <w:rsid w:val="00B07C81"/>
    <w:rsid w:val="00B125D5"/>
    <w:rsid w:val="00B205FF"/>
    <w:rsid w:val="00B312A7"/>
    <w:rsid w:val="00B31348"/>
    <w:rsid w:val="00B368A6"/>
    <w:rsid w:val="00B46B99"/>
    <w:rsid w:val="00B55AAE"/>
    <w:rsid w:val="00B83FD8"/>
    <w:rsid w:val="00B918FB"/>
    <w:rsid w:val="00BB1CBA"/>
    <w:rsid w:val="00BB5BB1"/>
    <w:rsid w:val="00BC64C2"/>
    <w:rsid w:val="00BF1DF5"/>
    <w:rsid w:val="00BF6DF2"/>
    <w:rsid w:val="00C16773"/>
    <w:rsid w:val="00C173AD"/>
    <w:rsid w:val="00C30A71"/>
    <w:rsid w:val="00C508DC"/>
    <w:rsid w:val="00CA7133"/>
    <w:rsid w:val="00CF043B"/>
    <w:rsid w:val="00D10E66"/>
    <w:rsid w:val="00D221F1"/>
    <w:rsid w:val="00D34003"/>
    <w:rsid w:val="00D746BA"/>
    <w:rsid w:val="00D8010F"/>
    <w:rsid w:val="00D903C7"/>
    <w:rsid w:val="00D9248D"/>
    <w:rsid w:val="00D940EC"/>
    <w:rsid w:val="00D966F7"/>
    <w:rsid w:val="00D96AD5"/>
    <w:rsid w:val="00DC20C8"/>
    <w:rsid w:val="00E063F7"/>
    <w:rsid w:val="00E1174F"/>
    <w:rsid w:val="00E21A0D"/>
    <w:rsid w:val="00E25975"/>
    <w:rsid w:val="00E40DEC"/>
    <w:rsid w:val="00E550A3"/>
    <w:rsid w:val="00E57F17"/>
    <w:rsid w:val="00E704F1"/>
    <w:rsid w:val="00E774FA"/>
    <w:rsid w:val="00E77CCE"/>
    <w:rsid w:val="00E93089"/>
    <w:rsid w:val="00EA09AC"/>
    <w:rsid w:val="00EB0145"/>
    <w:rsid w:val="00EB170D"/>
    <w:rsid w:val="00EC0969"/>
    <w:rsid w:val="00EE16A1"/>
    <w:rsid w:val="00EE2C5A"/>
    <w:rsid w:val="00EF08EE"/>
    <w:rsid w:val="00EF19C0"/>
    <w:rsid w:val="00F00436"/>
    <w:rsid w:val="00F059AF"/>
    <w:rsid w:val="00F177CC"/>
    <w:rsid w:val="00F26DC0"/>
    <w:rsid w:val="00F85113"/>
    <w:rsid w:val="00F85A62"/>
    <w:rsid w:val="00FD0990"/>
    <w:rsid w:val="00FD127E"/>
    <w:rsid w:val="00FD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A55055"/>
    <w:pPr>
      <w:keepNext/>
      <w:tabs>
        <w:tab w:val="left" w:pos="0"/>
      </w:tabs>
      <w:spacing w:after="0" w:line="360" w:lineRule="auto"/>
      <w:ind w:left="1440" w:hanging="360"/>
      <w:jc w:val="both"/>
      <w:outlineLvl w:val="0"/>
    </w:pPr>
    <w:rPr>
      <w:rFonts w:ascii="Times New Roman" w:eastAsia="Times New Roman" w:hAnsi="Times New Roman" w:cs="Times New Roman"/>
      <w:b/>
      <w:sz w:val="20"/>
      <w:szCs w:val="20"/>
      <w:lang w:val="id-ID"/>
    </w:rPr>
  </w:style>
  <w:style w:type="paragraph" w:styleId="Heading2">
    <w:name w:val="heading 2"/>
    <w:basedOn w:val="Normal"/>
    <w:next w:val="Normal"/>
    <w:link w:val="Heading2Char"/>
    <w:unhideWhenUsed/>
    <w:qFormat/>
    <w:rsid w:val="0074664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74664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rsid w:val="00836B87"/>
    <w:pPr>
      <w:keepNext/>
      <w:suppressAutoHyphens w:val="0"/>
      <w:spacing w:before="240" w:after="60" w:line="240" w:lineRule="auto"/>
      <w:outlineLvl w:val="3"/>
    </w:pPr>
    <w:rPr>
      <w:rFonts w:ascii="Times New Roman" w:eastAsia="Times New Roman" w:hAnsi="Times New Roman" w:cs="Times New Roman"/>
      <w:b/>
      <w:bCs/>
      <w:sz w:val="28"/>
      <w:szCs w:val="28"/>
      <w:lang w:val="en-GB" w:eastAsia="en-US"/>
    </w:rPr>
  </w:style>
  <w:style w:type="paragraph" w:styleId="Heading5">
    <w:name w:val="heading 5"/>
    <w:basedOn w:val="Normal"/>
    <w:next w:val="Normal"/>
    <w:link w:val="Heading5Char"/>
    <w:qFormat/>
    <w:rsid w:val="000C1CC2"/>
    <w:pPr>
      <w:keepNext/>
      <w:suppressAutoHyphens w:val="0"/>
      <w:spacing w:after="0" w:line="240" w:lineRule="auto"/>
      <w:jc w:val="center"/>
      <w:outlineLvl w:val="4"/>
    </w:pPr>
    <w:rPr>
      <w:rFonts w:ascii="Arial" w:eastAsia="Times New Roman" w:hAnsi="Arial" w:cs="Times New Roman"/>
      <w:b/>
      <w:snapToGrid w:val="0"/>
      <w:color w:val="000000"/>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b w:val="0"/>
    </w:rPr>
  </w:style>
  <w:style w:type="character" w:customStyle="1" w:styleId="WW8Num14z0">
    <w:name w:val="WW8Num14z0"/>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0">
    <w:name w:val="WW8Num18z0"/>
    <w:rPr>
      <w:b w:val="0"/>
    </w:rPr>
  </w:style>
  <w:style w:type="character" w:customStyle="1" w:styleId="WW8Num19z0">
    <w:name w:val="WW8Num19z0"/>
    <w:rPr>
      <w:rFonts w:cs="Times New Roman"/>
    </w:rPr>
  </w:style>
  <w:style w:type="character" w:customStyle="1" w:styleId="WW8Num20z0">
    <w:name w:val="WW8Num20z0"/>
    <w:rPr>
      <w:i w:val="0"/>
    </w:rPr>
  </w:style>
  <w:style w:type="character" w:customStyle="1" w:styleId="WW8Num5z0">
    <w:name w:val="WW8Num5z0"/>
    <w:rPr>
      <w:rFonts w:ascii="Wingdings" w:eastAsia="Calibri" w:hAnsi="Wingding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b/>
    </w:rPr>
  </w:style>
  <w:style w:type="character" w:customStyle="1" w:styleId="WW8Num10z0">
    <w:name w:val="WW8Num10z0"/>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Times New Roman" w:hAnsi="Times New Roman" w:cs="Times New Roman"/>
    </w:rPr>
  </w:style>
  <w:style w:type="character" w:customStyle="1" w:styleId="WW8Num27z0">
    <w:name w:val="WW8Num27z0"/>
    <w:rPr>
      <w:rFonts w:ascii="Wingdings" w:eastAsia="Calibri" w:hAnsi="Wingdings"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Wingdings" w:eastAsia="Calibri" w:hAnsi="Wingdings" w:cs="Times New Roman"/>
      <w:b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7z0">
    <w:name w:val="WW8Num37z0"/>
    <w:rPr>
      <w:rFonts w:ascii="Wingdings" w:eastAsia="Calibri"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0z2">
    <w:name w:val="WW8Num40z2"/>
    <w:rPr>
      <w:rFonts w:ascii="Times New Roman" w:eastAsia="Times New Roman" w:hAnsi="Times New Roman" w:cs="Times New Roman"/>
      <w:b/>
    </w:rPr>
  </w:style>
  <w:style w:type="character" w:customStyle="1" w:styleId="WW8Num45z0">
    <w:name w:val="WW8Num45z0"/>
    <w:rPr>
      <w:rFonts w:ascii="Wingdings" w:hAnsi="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rPr>
  </w:style>
  <w:style w:type="character" w:customStyle="1" w:styleId="WW-DefaultParagraphFont">
    <w:name w:val="WW-Default Paragraph Font"/>
  </w:style>
  <w:style w:type="character" w:customStyle="1" w:styleId="BalloonTextChar">
    <w:name w:val="Balloon Text Char"/>
    <w:basedOn w:val="WW-DefaultParagraphFont"/>
    <w:rPr>
      <w:rFonts w:ascii="Tahoma" w:hAnsi="Tahoma" w:cs="Tahoma"/>
      <w:sz w:val="16"/>
      <w:szCs w:val="16"/>
    </w:rPr>
  </w:style>
  <w:style w:type="character" w:customStyle="1" w:styleId="BodyTextChar">
    <w:name w:val="Body Text Char"/>
    <w:basedOn w:val="WW-DefaultParagraphFont"/>
    <w:rPr>
      <w:rFonts w:ascii="Times New Roman" w:eastAsia="Times New Roman" w:hAnsi="Times New Roman"/>
    </w:rPr>
  </w:style>
  <w:style w:type="character" w:customStyle="1" w:styleId="FooterChar">
    <w:name w:val="Footer Char"/>
    <w:basedOn w:val="WW-DefaultParagraphFont"/>
    <w:rPr>
      <w:rFonts w:ascii="Arial" w:eastAsia="Times New Roman" w:hAnsi="Arial"/>
      <w:color w:val="000000"/>
      <w:sz w:val="22"/>
      <w:szCs w:val="24"/>
    </w:rPr>
  </w:style>
  <w:style w:type="character" w:customStyle="1" w:styleId="HeaderChar">
    <w:name w:val="Header Char"/>
    <w:basedOn w:val="WW-DefaultParagraphFont"/>
    <w:rPr>
      <w:sz w:val="22"/>
      <w:szCs w:val="22"/>
    </w:rPr>
  </w:style>
  <w:style w:type="character" w:styleId="Hyperlink">
    <w:name w:val="Hyperlink"/>
    <w:basedOn w:val="WW-DefaultParagraphFont"/>
    <w:uiPriority w:val="99"/>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spacing w:after="120" w:line="360" w:lineRule="atLeast"/>
      <w:jc w:val="both"/>
      <w:textAlignment w:val="baseline"/>
    </w:pPr>
    <w:rPr>
      <w:rFonts w:ascii="Times New Roman" w:eastAsia="Times New Roman" w:hAnsi="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tabs>
        <w:tab w:val="center" w:pos="4320"/>
        <w:tab w:val="right" w:pos="8640"/>
      </w:tabs>
      <w:spacing w:after="0" w:line="240" w:lineRule="auto"/>
    </w:pPr>
    <w:rPr>
      <w:rFonts w:ascii="Arial" w:eastAsia="Times New Roman" w:hAnsi="Arial"/>
      <w:color w:val="000000"/>
      <w:szCs w:val="24"/>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Indent2">
    <w:name w:val="Body Text Indent 2"/>
    <w:basedOn w:val="Normal"/>
    <w:rsid w:val="00034DD7"/>
    <w:pPr>
      <w:spacing w:after="120" w:line="480" w:lineRule="auto"/>
      <w:ind w:left="283"/>
    </w:pPr>
    <w:rPr>
      <w:rFonts w:ascii="Times New Roman" w:eastAsia="Times New Roman" w:hAnsi="Times New Roman" w:cs="Times New Roman"/>
      <w:sz w:val="24"/>
      <w:szCs w:val="24"/>
    </w:rPr>
  </w:style>
  <w:style w:type="paragraph" w:styleId="BodyTextIndent3">
    <w:name w:val="Body Text Indent 3"/>
    <w:basedOn w:val="Normal"/>
    <w:rsid w:val="00836B87"/>
    <w:pPr>
      <w:suppressAutoHyphens w:val="0"/>
      <w:spacing w:after="120" w:line="240" w:lineRule="auto"/>
      <w:ind w:left="283"/>
    </w:pPr>
    <w:rPr>
      <w:rFonts w:ascii="Times New Roman" w:eastAsia="Times New Roman" w:hAnsi="Times New Roman" w:cs="Times New Roman"/>
      <w:sz w:val="16"/>
      <w:szCs w:val="16"/>
      <w:lang w:val="en-GB" w:eastAsia="en-US"/>
    </w:rPr>
  </w:style>
  <w:style w:type="table" w:styleId="TableGrid">
    <w:name w:val="Table Grid"/>
    <w:basedOn w:val="TableNormal"/>
    <w:rsid w:val="00836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043FAC"/>
    <w:pPr>
      <w:suppressAutoHyphens w:val="0"/>
      <w:spacing w:after="120" w:line="480" w:lineRule="auto"/>
    </w:pPr>
    <w:rPr>
      <w:rFonts w:cs="Times New Roman"/>
      <w:lang w:eastAsia="en-US"/>
    </w:rPr>
  </w:style>
  <w:style w:type="character" w:customStyle="1" w:styleId="BodyText2Char">
    <w:name w:val="Body Text 2 Char"/>
    <w:basedOn w:val="DefaultParagraphFont"/>
    <w:link w:val="BodyText2"/>
    <w:uiPriority w:val="99"/>
    <w:rsid w:val="00043FAC"/>
    <w:rPr>
      <w:rFonts w:ascii="Calibri" w:eastAsia="Calibri" w:hAnsi="Calibri"/>
      <w:sz w:val="22"/>
      <w:szCs w:val="22"/>
    </w:rPr>
  </w:style>
  <w:style w:type="character" w:styleId="Strong">
    <w:name w:val="Strong"/>
    <w:basedOn w:val="DefaultParagraphFont"/>
    <w:qFormat/>
    <w:rsid w:val="00043FAC"/>
    <w:rPr>
      <w:rFonts w:cs="Times New Roman"/>
      <w:b/>
      <w:bCs/>
    </w:rPr>
  </w:style>
  <w:style w:type="character" w:customStyle="1" w:styleId="Heading2Char">
    <w:name w:val="Heading 2 Char"/>
    <w:basedOn w:val="DefaultParagraphFont"/>
    <w:link w:val="Heading2"/>
    <w:uiPriority w:val="9"/>
    <w:semiHidden/>
    <w:rsid w:val="0074664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semiHidden/>
    <w:rsid w:val="00746648"/>
    <w:rPr>
      <w:rFonts w:ascii="Cambria" w:eastAsia="Times New Roman" w:hAnsi="Cambria" w:cs="Times New Roman"/>
      <w:b/>
      <w:bCs/>
      <w:sz w:val="26"/>
      <w:szCs w:val="26"/>
      <w:lang w:eastAsia="ar-SA"/>
    </w:rPr>
  </w:style>
  <w:style w:type="paragraph" w:styleId="BodyTextIndent">
    <w:name w:val="Body Text Indent"/>
    <w:basedOn w:val="Normal"/>
    <w:link w:val="BodyTextIndentChar"/>
    <w:rsid w:val="000C1CC2"/>
    <w:pPr>
      <w:suppressAutoHyphens w:val="0"/>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0C1CC2"/>
    <w:rPr>
      <w:sz w:val="24"/>
      <w:szCs w:val="24"/>
      <w:lang w:val="en-GB"/>
    </w:rPr>
  </w:style>
  <w:style w:type="character" w:customStyle="1" w:styleId="Heading5Char">
    <w:name w:val="Heading 5 Char"/>
    <w:basedOn w:val="DefaultParagraphFont"/>
    <w:link w:val="Heading5"/>
    <w:rsid w:val="000C1CC2"/>
    <w:rPr>
      <w:rFonts w:ascii="Arial" w:hAnsi="Arial"/>
      <w:b/>
      <w:snapToGrid w:val="0"/>
      <w:color w:val="000000"/>
      <w:sz w:val="16"/>
      <w:szCs w:val="24"/>
    </w:rPr>
  </w:style>
  <w:style w:type="paragraph" w:styleId="BlockText">
    <w:name w:val="Block Text"/>
    <w:basedOn w:val="Normal"/>
    <w:rsid w:val="000C1CC2"/>
    <w:pPr>
      <w:suppressAutoHyphens w:val="0"/>
      <w:spacing w:after="0" w:line="480" w:lineRule="auto"/>
      <w:ind w:left="1260" w:right="-9" w:hanging="540"/>
      <w:jc w:val="both"/>
    </w:pPr>
    <w:rPr>
      <w:rFonts w:ascii="Times New Roman" w:eastAsia="Times New Roman" w:hAnsi="Times New Roman" w:cs="Times New Roman"/>
      <w:b/>
      <w:sz w:val="24"/>
      <w:szCs w:val="24"/>
      <w:lang w:eastAsia="en-US"/>
    </w:rPr>
  </w:style>
  <w:style w:type="paragraph" w:styleId="BodyText3">
    <w:name w:val="Body Text 3"/>
    <w:basedOn w:val="Normal"/>
    <w:link w:val="BodyText3Char"/>
    <w:rsid w:val="000C1CC2"/>
    <w:pPr>
      <w:suppressAutoHyphens w:val="0"/>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0C1CC2"/>
    <w:rPr>
      <w:sz w:val="16"/>
      <w:szCs w:val="16"/>
    </w:rPr>
  </w:style>
  <w:style w:type="paragraph" w:styleId="Title">
    <w:name w:val="Title"/>
    <w:basedOn w:val="Normal"/>
    <w:link w:val="TitleChar"/>
    <w:qFormat/>
    <w:rsid w:val="000C1CC2"/>
    <w:pPr>
      <w:suppressAutoHyphens w:val="0"/>
      <w:spacing w:after="0" w:line="480" w:lineRule="auto"/>
      <w:jc w:val="center"/>
    </w:pPr>
    <w:rPr>
      <w:rFonts w:ascii="Times New Roman" w:eastAsia="Times New Roman" w:hAnsi="Times New Roman" w:cs="Times New Roman"/>
      <w:b/>
      <w:sz w:val="28"/>
      <w:szCs w:val="24"/>
      <w:lang w:eastAsia="en-US"/>
    </w:rPr>
  </w:style>
  <w:style w:type="character" w:customStyle="1" w:styleId="TitleChar">
    <w:name w:val="Title Char"/>
    <w:basedOn w:val="DefaultParagraphFont"/>
    <w:link w:val="Title"/>
    <w:rsid w:val="000C1CC2"/>
    <w:rPr>
      <w:b/>
      <w:sz w:val="28"/>
      <w:szCs w:val="24"/>
    </w:rPr>
  </w:style>
  <w:style w:type="paragraph" w:customStyle="1" w:styleId="TxBrp4">
    <w:name w:val="TxBr_p4"/>
    <w:basedOn w:val="Normal"/>
    <w:rsid w:val="000C1CC2"/>
    <w:pPr>
      <w:widowControl w:val="0"/>
      <w:suppressAutoHyphens w:val="0"/>
      <w:autoSpaceDE w:val="0"/>
      <w:autoSpaceDN w:val="0"/>
      <w:adjustRightInd w:val="0"/>
      <w:spacing w:after="0" w:line="272" w:lineRule="atLeast"/>
      <w:ind w:left="708" w:hanging="929"/>
    </w:pPr>
    <w:rPr>
      <w:rFonts w:ascii="Times New Roman" w:eastAsia="Times New Roman" w:hAnsi="Times New Roman" w:cs="Times New Roman"/>
      <w:sz w:val="24"/>
      <w:szCs w:val="24"/>
      <w:lang w:eastAsia="en-US"/>
    </w:rPr>
  </w:style>
  <w:style w:type="paragraph" w:customStyle="1" w:styleId="TxBrp10">
    <w:name w:val="TxBr_p10"/>
    <w:basedOn w:val="Normal"/>
    <w:rsid w:val="000C1CC2"/>
    <w:pPr>
      <w:widowControl w:val="0"/>
      <w:tabs>
        <w:tab w:val="left" w:pos="992"/>
      </w:tabs>
      <w:suppressAutoHyphens w:val="0"/>
      <w:autoSpaceDE w:val="0"/>
      <w:autoSpaceDN w:val="0"/>
      <w:adjustRightInd w:val="0"/>
      <w:spacing w:after="0" w:line="277" w:lineRule="atLeast"/>
      <w:ind w:left="646" w:hanging="992"/>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A55055"/>
    <w:pPr>
      <w:keepNext/>
      <w:tabs>
        <w:tab w:val="left" w:pos="0"/>
      </w:tabs>
      <w:spacing w:after="0" w:line="360" w:lineRule="auto"/>
      <w:ind w:left="1440" w:hanging="360"/>
      <w:jc w:val="both"/>
      <w:outlineLvl w:val="0"/>
    </w:pPr>
    <w:rPr>
      <w:rFonts w:ascii="Times New Roman" w:eastAsia="Times New Roman" w:hAnsi="Times New Roman" w:cs="Times New Roman"/>
      <w:b/>
      <w:sz w:val="20"/>
      <w:szCs w:val="20"/>
      <w:lang w:val="id-ID"/>
    </w:rPr>
  </w:style>
  <w:style w:type="paragraph" w:styleId="Heading2">
    <w:name w:val="heading 2"/>
    <w:basedOn w:val="Normal"/>
    <w:next w:val="Normal"/>
    <w:link w:val="Heading2Char"/>
    <w:unhideWhenUsed/>
    <w:qFormat/>
    <w:rsid w:val="00746648"/>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746648"/>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rsid w:val="00836B87"/>
    <w:pPr>
      <w:keepNext/>
      <w:suppressAutoHyphens w:val="0"/>
      <w:spacing w:before="240" w:after="60" w:line="240" w:lineRule="auto"/>
      <w:outlineLvl w:val="3"/>
    </w:pPr>
    <w:rPr>
      <w:rFonts w:ascii="Times New Roman" w:eastAsia="Times New Roman" w:hAnsi="Times New Roman" w:cs="Times New Roman"/>
      <w:b/>
      <w:bCs/>
      <w:sz w:val="28"/>
      <w:szCs w:val="28"/>
      <w:lang w:val="en-GB" w:eastAsia="en-US"/>
    </w:rPr>
  </w:style>
  <w:style w:type="paragraph" w:styleId="Heading5">
    <w:name w:val="heading 5"/>
    <w:basedOn w:val="Normal"/>
    <w:next w:val="Normal"/>
    <w:link w:val="Heading5Char"/>
    <w:qFormat/>
    <w:rsid w:val="000C1CC2"/>
    <w:pPr>
      <w:keepNext/>
      <w:suppressAutoHyphens w:val="0"/>
      <w:spacing w:after="0" w:line="240" w:lineRule="auto"/>
      <w:jc w:val="center"/>
      <w:outlineLvl w:val="4"/>
    </w:pPr>
    <w:rPr>
      <w:rFonts w:ascii="Arial" w:eastAsia="Times New Roman" w:hAnsi="Arial" w:cs="Times New Roman"/>
      <w:b/>
      <w:snapToGrid w:val="0"/>
      <w:color w:val="000000"/>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b w:val="0"/>
    </w:rPr>
  </w:style>
  <w:style w:type="character" w:customStyle="1" w:styleId="WW8Num14z0">
    <w:name w:val="WW8Num14z0"/>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8z0">
    <w:name w:val="WW8Num18z0"/>
    <w:rPr>
      <w:b w:val="0"/>
    </w:rPr>
  </w:style>
  <w:style w:type="character" w:customStyle="1" w:styleId="WW8Num19z0">
    <w:name w:val="WW8Num19z0"/>
    <w:rPr>
      <w:rFonts w:cs="Times New Roman"/>
    </w:rPr>
  </w:style>
  <w:style w:type="character" w:customStyle="1" w:styleId="WW8Num20z0">
    <w:name w:val="WW8Num20z0"/>
    <w:rPr>
      <w:i w:val="0"/>
    </w:rPr>
  </w:style>
  <w:style w:type="character" w:customStyle="1" w:styleId="WW8Num5z0">
    <w:name w:val="WW8Num5z0"/>
    <w:rPr>
      <w:rFonts w:ascii="Wingdings" w:eastAsia="Calibri" w:hAnsi="Wingding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b/>
    </w:rPr>
  </w:style>
  <w:style w:type="character" w:customStyle="1" w:styleId="WW8Num10z0">
    <w:name w:val="WW8Num10z0"/>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Times New Roman" w:hAnsi="Times New Roman" w:cs="Times New Roman"/>
    </w:rPr>
  </w:style>
  <w:style w:type="character" w:customStyle="1" w:styleId="WW8Num27z0">
    <w:name w:val="WW8Num27z0"/>
    <w:rPr>
      <w:rFonts w:ascii="Wingdings" w:eastAsia="Calibri" w:hAnsi="Wingdings"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Wingdings" w:eastAsia="Calibri" w:hAnsi="Wingdings" w:cs="Times New Roman"/>
      <w:b w:val="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7z0">
    <w:name w:val="WW8Num37z0"/>
    <w:rPr>
      <w:rFonts w:ascii="Wingdings" w:eastAsia="Calibri" w:hAnsi="Wingdings"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0z2">
    <w:name w:val="WW8Num40z2"/>
    <w:rPr>
      <w:rFonts w:ascii="Times New Roman" w:eastAsia="Times New Roman" w:hAnsi="Times New Roman" w:cs="Times New Roman"/>
      <w:b/>
    </w:rPr>
  </w:style>
  <w:style w:type="character" w:customStyle="1" w:styleId="WW8Num45z0">
    <w:name w:val="WW8Num45z0"/>
    <w:rPr>
      <w:rFonts w:ascii="Wingdings" w:hAnsi="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rPr>
  </w:style>
  <w:style w:type="character" w:customStyle="1" w:styleId="WW-DefaultParagraphFont">
    <w:name w:val="WW-Default Paragraph Font"/>
  </w:style>
  <w:style w:type="character" w:customStyle="1" w:styleId="BalloonTextChar">
    <w:name w:val="Balloon Text Char"/>
    <w:basedOn w:val="WW-DefaultParagraphFont"/>
    <w:rPr>
      <w:rFonts w:ascii="Tahoma" w:hAnsi="Tahoma" w:cs="Tahoma"/>
      <w:sz w:val="16"/>
      <w:szCs w:val="16"/>
    </w:rPr>
  </w:style>
  <w:style w:type="character" w:customStyle="1" w:styleId="BodyTextChar">
    <w:name w:val="Body Text Char"/>
    <w:basedOn w:val="WW-DefaultParagraphFont"/>
    <w:rPr>
      <w:rFonts w:ascii="Times New Roman" w:eastAsia="Times New Roman" w:hAnsi="Times New Roman"/>
    </w:rPr>
  </w:style>
  <w:style w:type="character" w:customStyle="1" w:styleId="FooterChar">
    <w:name w:val="Footer Char"/>
    <w:basedOn w:val="WW-DefaultParagraphFont"/>
    <w:rPr>
      <w:rFonts w:ascii="Arial" w:eastAsia="Times New Roman" w:hAnsi="Arial"/>
      <w:color w:val="000000"/>
      <w:sz w:val="22"/>
      <w:szCs w:val="24"/>
    </w:rPr>
  </w:style>
  <w:style w:type="character" w:customStyle="1" w:styleId="HeaderChar">
    <w:name w:val="Header Char"/>
    <w:basedOn w:val="WW-DefaultParagraphFont"/>
    <w:rPr>
      <w:sz w:val="22"/>
      <w:szCs w:val="22"/>
    </w:rPr>
  </w:style>
  <w:style w:type="character" w:styleId="Hyperlink">
    <w:name w:val="Hyperlink"/>
    <w:basedOn w:val="WW-DefaultParagraphFont"/>
    <w:uiPriority w:val="99"/>
    <w:rPr>
      <w:color w:val="0000FF"/>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widowControl w:val="0"/>
      <w:spacing w:after="120" w:line="360" w:lineRule="atLeast"/>
      <w:jc w:val="both"/>
      <w:textAlignment w:val="baseline"/>
    </w:pPr>
    <w:rPr>
      <w:rFonts w:ascii="Times New Roman" w:eastAsia="Times New Roman" w:hAnsi="Times New Roman"/>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tabs>
        <w:tab w:val="center" w:pos="4320"/>
        <w:tab w:val="right" w:pos="8640"/>
      </w:tabs>
      <w:spacing w:after="0" w:line="240" w:lineRule="auto"/>
    </w:pPr>
    <w:rPr>
      <w:rFonts w:ascii="Arial" w:eastAsia="Times New Roman" w:hAnsi="Arial"/>
      <w:color w:val="000000"/>
      <w:szCs w:val="24"/>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Indent2">
    <w:name w:val="Body Text Indent 2"/>
    <w:basedOn w:val="Normal"/>
    <w:rsid w:val="00034DD7"/>
    <w:pPr>
      <w:spacing w:after="120" w:line="480" w:lineRule="auto"/>
      <w:ind w:left="283"/>
    </w:pPr>
    <w:rPr>
      <w:rFonts w:ascii="Times New Roman" w:eastAsia="Times New Roman" w:hAnsi="Times New Roman" w:cs="Times New Roman"/>
      <w:sz w:val="24"/>
      <w:szCs w:val="24"/>
    </w:rPr>
  </w:style>
  <w:style w:type="paragraph" w:styleId="BodyTextIndent3">
    <w:name w:val="Body Text Indent 3"/>
    <w:basedOn w:val="Normal"/>
    <w:rsid w:val="00836B87"/>
    <w:pPr>
      <w:suppressAutoHyphens w:val="0"/>
      <w:spacing w:after="120" w:line="240" w:lineRule="auto"/>
      <w:ind w:left="283"/>
    </w:pPr>
    <w:rPr>
      <w:rFonts w:ascii="Times New Roman" w:eastAsia="Times New Roman" w:hAnsi="Times New Roman" w:cs="Times New Roman"/>
      <w:sz w:val="16"/>
      <w:szCs w:val="16"/>
      <w:lang w:val="en-GB" w:eastAsia="en-US"/>
    </w:rPr>
  </w:style>
  <w:style w:type="table" w:styleId="TableGrid">
    <w:name w:val="Table Grid"/>
    <w:basedOn w:val="TableNormal"/>
    <w:rsid w:val="00836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043FAC"/>
    <w:pPr>
      <w:suppressAutoHyphens w:val="0"/>
      <w:spacing w:after="120" w:line="480" w:lineRule="auto"/>
    </w:pPr>
    <w:rPr>
      <w:rFonts w:cs="Times New Roman"/>
      <w:lang w:eastAsia="en-US"/>
    </w:rPr>
  </w:style>
  <w:style w:type="character" w:customStyle="1" w:styleId="BodyText2Char">
    <w:name w:val="Body Text 2 Char"/>
    <w:basedOn w:val="DefaultParagraphFont"/>
    <w:link w:val="BodyText2"/>
    <w:uiPriority w:val="99"/>
    <w:rsid w:val="00043FAC"/>
    <w:rPr>
      <w:rFonts w:ascii="Calibri" w:eastAsia="Calibri" w:hAnsi="Calibri"/>
      <w:sz w:val="22"/>
      <w:szCs w:val="22"/>
    </w:rPr>
  </w:style>
  <w:style w:type="character" w:styleId="Strong">
    <w:name w:val="Strong"/>
    <w:basedOn w:val="DefaultParagraphFont"/>
    <w:qFormat/>
    <w:rsid w:val="00043FAC"/>
    <w:rPr>
      <w:rFonts w:cs="Times New Roman"/>
      <w:b/>
      <w:bCs/>
    </w:rPr>
  </w:style>
  <w:style w:type="character" w:customStyle="1" w:styleId="Heading2Char">
    <w:name w:val="Heading 2 Char"/>
    <w:basedOn w:val="DefaultParagraphFont"/>
    <w:link w:val="Heading2"/>
    <w:uiPriority w:val="9"/>
    <w:semiHidden/>
    <w:rsid w:val="00746648"/>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semiHidden/>
    <w:rsid w:val="00746648"/>
    <w:rPr>
      <w:rFonts w:ascii="Cambria" w:eastAsia="Times New Roman" w:hAnsi="Cambria" w:cs="Times New Roman"/>
      <w:b/>
      <w:bCs/>
      <w:sz w:val="26"/>
      <w:szCs w:val="26"/>
      <w:lang w:eastAsia="ar-SA"/>
    </w:rPr>
  </w:style>
  <w:style w:type="paragraph" w:styleId="BodyTextIndent">
    <w:name w:val="Body Text Indent"/>
    <w:basedOn w:val="Normal"/>
    <w:link w:val="BodyTextIndentChar"/>
    <w:rsid w:val="000C1CC2"/>
    <w:pPr>
      <w:suppressAutoHyphens w:val="0"/>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0C1CC2"/>
    <w:rPr>
      <w:sz w:val="24"/>
      <w:szCs w:val="24"/>
      <w:lang w:val="en-GB"/>
    </w:rPr>
  </w:style>
  <w:style w:type="character" w:customStyle="1" w:styleId="Heading5Char">
    <w:name w:val="Heading 5 Char"/>
    <w:basedOn w:val="DefaultParagraphFont"/>
    <w:link w:val="Heading5"/>
    <w:rsid w:val="000C1CC2"/>
    <w:rPr>
      <w:rFonts w:ascii="Arial" w:hAnsi="Arial"/>
      <w:b/>
      <w:snapToGrid w:val="0"/>
      <w:color w:val="000000"/>
      <w:sz w:val="16"/>
      <w:szCs w:val="24"/>
    </w:rPr>
  </w:style>
  <w:style w:type="paragraph" w:styleId="BlockText">
    <w:name w:val="Block Text"/>
    <w:basedOn w:val="Normal"/>
    <w:rsid w:val="000C1CC2"/>
    <w:pPr>
      <w:suppressAutoHyphens w:val="0"/>
      <w:spacing w:after="0" w:line="480" w:lineRule="auto"/>
      <w:ind w:left="1260" w:right="-9" w:hanging="540"/>
      <w:jc w:val="both"/>
    </w:pPr>
    <w:rPr>
      <w:rFonts w:ascii="Times New Roman" w:eastAsia="Times New Roman" w:hAnsi="Times New Roman" w:cs="Times New Roman"/>
      <w:b/>
      <w:sz w:val="24"/>
      <w:szCs w:val="24"/>
      <w:lang w:eastAsia="en-US"/>
    </w:rPr>
  </w:style>
  <w:style w:type="paragraph" w:styleId="BodyText3">
    <w:name w:val="Body Text 3"/>
    <w:basedOn w:val="Normal"/>
    <w:link w:val="BodyText3Char"/>
    <w:rsid w:val="000C1CC2"/>
    <w:pPr>
      <w:suppressAutoHyphens w:val="0"/>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0C1CC2"/>
    <w:rPr>
      <w:sz w:val="16"/>
      <w:szCs w:val="16"/>
    </w:rPr>
  </w:style>
  <w:style w:type="paragraph" w:styleId="Title">
    <w:name w:val="Title"/>
    <w:basedOn w:val="Normal"/>
    <w:link w:val="TitleChar"/>
    <w:qFormat/>
    <w:rsid w:val="000C1CC2"/>
    <w:pPr>
      <w:suppressAutoHyphens w:val="0"/>
      <w:spacing w:after="0" w:line="480" w:lineRule="auto"/>
      <w:jc w:val="center"/>
    </w:pPr>
    <w:rPr>
      <w:rFonts w:ascii="Times New Roman" w:eastAsia="Times New Roman" w:hAnsi="Times New Roman" w:cs="Times New Roman"/>
      <w:b/>
      <w:sz w:val="28"/>
      <w:szCs w:val="24"/>
      <w:lang w:eastAsia="en-US"/>
    </w:rPr>
  </w:style>
  <w:style w:type="character" w:customStyle="1" w:styleId="TitleChar">
    <w:name w:val="Title Char"/>
    <w:basedOn w:val="DefaultParagraphFont"/>
    <w:link w:val="Title"/>
    <w:rsid w:val="000C1CC2"/>
    <w:rPr>
      <w:b/>
      <w:sz w:val="28"/>
      <w:szCs w:val="24"/>
    </w:rPr>
  </w:style>
  <w:style w:type="paragraph" w:customStyle="1" w:styleId="TxBrp4">
    <w:name w:val="TxBr_p4"/>
    <w:basedOn w:val="Normal"/>
    <w:rsid w:val="000C1CC2"/>
    <w:pPr>
      <w:widowControl w:val="0"/>
      <w:suppressAutoHyphens w:val="0"/>
      <w:autoSpaceDE w:val="0"/>
      <w:autoSpaceDN w:val="0"/>
      <w:adjustRightInd w:val="0"/>
      <w:spacing w:after="0" w:line="272" w:lineRule="atLeast"/>
      <w:ind w:left="708" w:hanging="929"/>
    </w:pPr>
    <w:rPr>
      <w:rFonts w:ascii="Times New Roman" w:eastAsia="Times New Roman" w:hAnsi="Times New Roman" w:cs="Times New Roman"/>
      <w:sz w:val="24"/>
      <w:szCs w:val="24"/>
      <w:lang w:eastAsia="en-US"/>
    </w:rPr>
  </w:style>
  <w:style w:type="paragraph" w:customStyle="1" w:styleId="TxBrp10">
    <w:name w:val="TxBr_p10"/>
    <w:basedOn w:val="Normal"/>
    <w:rsid w:val="000C1CC2"/>
    <w:pPr>
      <w:widowControl w:val="0"/>
      <w:tabs>
        <w:tab w:val="left" w:pos="992"/>
      </w:tabs>
      <w:suppressAutoHyphens w:val="0"/>
      <w:autoSpaceDE w:val="0"/>
      <w:autoSpaceDN w:val="0"/>
      <w:adjustRightInd w:val="0"/>
      <w:spacing w:after="0" w:line="277" w:lineRule="atLeast"/>
      <w:ind w:left="646" w:hanging="992"/>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FA76A-42B4-40D0-9B28-7DEF9C33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7838</Words>
  <Characters>44678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BAB I</vt:lpstr>
    </vt:vector>
  </TitlesOfParts>
  <Company>BERLIAN TECHNO</Company>
  <LinksUpToDate>false</LinksUpToDate>
  <CharactersWithSpaces>52412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BERLIAN</dc:creator>
  <cp:lastModifiedBy>TUJUH</cp:lastModifiedBy>
  <cp:revision>5</cp:revision>
  <cp:lastPrinted>2010-04-25T17:29:00Z</cp:lastPrinted>
  <dcterms:created xsi:type="dcterms:W3CDTF">2015-02-24T15:24:00Z</dcterms:created>
  <dcterms:modified xsi:type="dcterms:W3CDTF">2015-02-24T15:39:00Z</dcterms:modified>
</cp:coreProperties>
</file>