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D3" w:rsidRPr="00853535" w:rsidRDefault="00853535" w:rsidP="006B024C">
      <w:pPr>
        <w:jc w:val="center"/>
        <w:rPr>
          <w:rFonts w:ascii="Times New Roman" w:hAnsi="Times New Roman"/>
          <w:sz w:val="28"/>
        </w:rPr>
      </w:pPr>
      <w:r w:rsidRPr="00853535">
        <w:rPr>
          <w:rFonts w:ascii="Times New Roman" w:hAnsi="Times New Roman"/>
          <w:b/>
          <w:sz w:val="32"/>
          <w:szCs w:val="32"/>
        </w:rPr>
        <w:t xml:space="preserve">PENGARUH STRUKTUR MODAL, PERTUMBUHAN PERUSAHAAN,  CAPITAL EXPENDITURE DAN INSENTIF MANAJER TERHADAP NILAI PERUSAHAAN DENGAN PROFITABILITAS SEBAGAI VARIABEL </w:t>
      </w:r>
      <w:r w:rsidRPr="00853535">
        <w:rPr>
          <w:rFonts w:ascii="Times New Roman" w:hAnsi="Times New Roman"/>
          <w:b/>
          <w:i/>
          <w:sz w:val="32"/>
          <w:szCs w:val="32"/>
        </w:rPr>
        <w:t>INTERVENING</w:t>
      </w:r>
    </w:p>
    <w:p w:rsidR="00A545D3" w:rsidRPr="00A545D3" w:rsidRDefault="00A545D3" w:rsidP="00A545D3">
      <w:pPr>
        <w:spacing w:after="0"/>
        <w:jc w:val="center"/>
        <w:rPr>
          <w:rFonts w:ascii="Times New Roman" w:hAnsi="Times New Roman"/>
          <w:sz w:val="28"/>
        </w:rPr>
      </w:pPr>
      <w:r w:rsidRPr="00A545D3">
        <w:rPr>
          <w:rFonts w:ascii="Times New Roman" w:hAnsi="Times New Roman"/>
          <w:bCs/>
          <w:sz w:val="28"/>
          <w:lang w:val="it-IT"/>
        </w:rPr>
        <w:t>Jun Andrian, SE</w:t>
      </w:r>
      <w:r w:rsidRPr="00A545D3">
        <w:rPr>
          <w:rFonts w:ascii="Times New Roman" w:hAnsi="Times New Roman"/>
          <w:sz w:val="28"/>
        </w:rPr>
        <w:t xml:space="preserve"> </w:t>
      </w:r>
    </w:p>
    <w:p w:rsidR="00A545D3" w:rsidRDefault="00A545D3" w:rsidP="00A545D3">
      <w:pPr>
        <w:spacing w:after="0"/>
        <w:jc w:val="center"/>
        <w:rPr>
          <w:rFonts w:ascii="Times New Roman" w:hAnsi="Times New Roman"/>
          <w:b/>
          <w:sz w:val="28"/>
        </w:rPr>
      </w:pPr>
      <w:r w:rsidRPr="00A545D3">
        <w:rPr>
          <w:rFonts w:ascii="Times New Roman" w:hAnsi="Times New Roman"/>
          <w:sz w:val="28"/>
        </w:rPr>
        <w:t>12010110400137</w:t>
      </w:r>
    </w:p>
    <w:p w:rsidR="00A545D3" w:rsidRDefault="00A545D3" w:rsidP="00A545D3">
      <w:pPr>
        <w:jc w:val="center"/>
        <w:rPr>
          <w:rFonts w:ascii="Times New Roman" w:hAnsi="Times New Roman"/>
          <w:b/>
          <w:sz w:val="28"/>
        </w:rPr>
      </w:pPr>
    </w:p>
    <w:p w:rsidR="00A545D3" w:rsidRPr="00A545D3" w:rsidRDefault="00A545D3" w:rsidP="00A545D3">
      <w:pPr>
        <w:ind w:firstLine="540"/>
        <w:jc w:val="both"/>
        <w:rPr>
          <w:rFonts w:ascii="Times New Roman" w:hAnsi="Times New Roman"/>
          <w:lang w:val="sv-SE"/>
        </w:rPr>
      </w:pPr>
      <w:r w:rsidRPr="00A545D3">
        <w:rPr>
          <w:rFonts w:ascii="Times New Roman" w:hAnsi="Times New Roman"/>
          <w:lang w:val="sv-SE"/>
        </w:rPr>
        <w:t xml:space="preserve">Permasalahan dalam penelitian didasarkan pada kenyataan bahwa ada fluktuasi perbedaan yang tajam pada </w:t>
      </w:r>
      <w:r w:rsidR="00853535">
        <w:rPr>
          <w:rFonts w:ascii="Times New Roman" w:hAnsi="Times New Roman"/>
          <w:lang w:val="sv-SE"/>
        </w:rPr>
        <w:t>profitabilitas</w:t>
      </w:r>
      <w:r w:rsidRPr="00A545D3">
        <w:rPr>
          <w:rFonts w:ascii="Times New Roman" w:hAnsi="Times New Roman"/>
          <w:lang w:val="sv-SE"/>
        </w:rPr>
        <w:t xml:space="preserve"> di Bursa Efek Indonesia sehingga memunculkan adanya fenomena gap, dimana diketahui ada inkonsistensi pengaruh variabel struktur modal, pertumbuhan, capital expenditure, dan insentif manajer terhadap </w:t>
      </w:r>
      <w:r w:rsidR="00853535">
        <w:rPr>
          <w:rFonts w:ascii="Times New Roman" w:hAnsi="Times New Roman"/>
          <w:lang w:val="sv-SE"/>
        </w:rPr>
        <w:t>profitabilitas</w:t>
      </w:r>
      <w:r w:rsidRPr="00A545D3">
        <w:rPr>
          <w:rFonts w:ascii="Times New Roman" w:hAnsi="Times New Roman"/>
          <w:lang w:val="sv-SE"/>
        </w:rPr>
        <w:t xml:space="preserve"> dan dampaknya pada nilai perusahaan.</w:t>
      </w:r>
    </w:p>
    <w:p w:rsidR="00A545D3" w:rsidRPr="00A545D3" w:rsidRDefault="00A545D3" w:rsidP="00A545D3">
      <w:pPr>
        <w:ind w:firstLine="540"/>
        <w:jc w:val="both"/>
        <w:rPr>
          <w:rFonts w:ascii="Times New Roman" w:hAnsi="Times New Roman"/>
        </w:rPr>
      </w:pPr>
      <w:r w:rsidRPr="00A545D3">
        <w:rPr>
          <w:rFonts w:ascii="Times New Roman" w:hAnsi="Times New Roman"/>
        </w:rPr>
        <w:t xml:space="preserve">Populasi dalam penelitian ini adalah seluruh perusahaan manufaktur yang terdaftar di Bura Efek Indonesia sesuai publikasi </w:t>
      </w:r>
      <w:r w:rsidRPr="00A545D3">
        <w:rPr>
          <w:rFonts w:ascii="Times New Roman" w:hAnsi="Times New Roman"/>
          <w:i/>
          <w:iCs/>
        </w:rPr>
        <w:t>Indonesian capital market</w:t>
      </w:r>
      <w:r w:rsidRPr="00A545D3">
        <w:rPr>
          <w:rFonts w:ascii="Times New Roman" w:hAnsi="Times New Roman"/>
        </w:rPr>
        <w:t xml:space="preserve"> </w:t>
      </w:r>
      <w:r w:rsidRPr="00A545D3">
        <w:rPr>
          <w:rFonts w:ascii="Times New Roman" w:hAnsi="Times New Roman"/>
          <w:i/>
          <w:iCs/>
        </w:rPr>
        <w:t xml:space="preserve">directory </w:t>
      </w:r>
      <w:r w:rsidRPr="00A545D3">
        <w:rPr>
          <w:rFonts w:ascii="Times New Roman" w:hAnsi="Times New Roman"/>
        </w:rPr>
        <w:t xml:space="preserve">(ICMD). Pemilihan sampel perusahaan manufaktur karena perusahaan manufaktur merupakan perusahaan terbanyak di Bursa Efek Indonesia. Jumlah populasi sebanyak 151 perusahaan manufaktur. Data yang digunakan dalam penelitian adalah data </w:t>
      </w:r>
      <w:r w:rsidRPr="00A545D3">
        <w:rPr>
          <w:rFonts w:ascii="Times New Roman" w:hAnsi="Times New Roman"/>
          <w:i/>
        </w:rPr>
        <w:t>time series</w:t>
      </w:r>
      <w:r w:rsidRPr="00A545D3">
        <w:rPr>
          <w:rFonts w:ascii="Times New Roman" w:hAnsi="Times New Roman"/>
        </w:rPr>
        <w:t xml:space="preserve"> dan </w:t>
      </w:r>
      <w:r w:rsidRPr="00A545D3">
        <w:rPr>
          <w:rFonts w:ascii="Times New Roman" w:hAnsi="Times New Roman"/>
          <w:i/>
        </w:rPr>
        <w:t>cross section</w:t>
      </w:r>
      <w:r w:rsidRPr="00A545D3">
        <w:rPr>
          <w:rFonts w:ascii="Times New Roman" w:hAnsi="Times New Roman"/>
        </w:rPr>
        <w:t xml:space="preserve"> (</w:t>
      </w:r>
      <w:r w:rsidRPr="00A545D3">
        <w:rPr>
          <w:rFonts w:ascii="Times New Roman" w:hAnsi="Times New Roman"/>
          <w:i/>
        </w:rPr>
        <w:t>pooling data</w:t>
      </w:r>
      <w:r w:rsidRPr="00A545D3">
        <w:rPr>
          <w:rFonts w:ascii="Times New Roman" w:hAnsi="Times New Roman"/>
        </w:rPr>
        <w:t>), dan berdasarkan kriteria teknik sampling tersebut di atas, maka jumlah sampel yang memenuhi kriteria sebanyak 26 perusahaan. Teknik analisis menggunakan regressi berganda dan sobel test.</w:t>
      </w:r>
    </w:p>
    <w:p w:rsidR="00A545D3" w:rsidRPr="00A545D3" w:rsidRDefault="00A545D3" w:rsidP="00A545D3">
      <w:pPr>
        <w:ind w:firstLine="540"/>
        <w:jc w:val="both"/>
        <w:rPr>
          <w:rFonts w:ascii="Times New Roman" w:hAnsi="Times New Roman"/>
        </w:rPr>
      </w:pPr>
      <w:r w:rsidRPr="00A545D3">
        <w:rPr>
          <w:rFonts w:ascii="Times New Roman" w:hAnsi="Times New Roman"/>
          <w:lang w:val="id-ID"/>
        </w:rPr>
        <w:t xml:space="preserve">Adanya keterbatasan data dalam penelitian ini lebih ditekankan pada generalisasi hasil penelitian hanya pada perusahaan manufaktur dan hasil penelitian nilai adjusted R square pada perusahaan </w:t>
      </w:r>
      <w:r w:rsidRPr="00A545D3">
        <w:rPr>
          <w:rFonts w:ascii="Times New Roman" w:hAnsi="Times New Roman"/>
        </w:rPr>
        <w:t>manufaktur</w:t>
      </w:r>
      <w:r w:rsidRPr="00A545D3">
        <w:rPr>
          <w:rFonts w:ascii="Times New Roman" w:hAnsi="Times New Roman"/>
          <w:lang w:val="id-ID"/>
        </w:rPr>
        <w:t xml:space="preserve"> yang rendah, dimana pada perusahaan </w:t>
      </w:r>
      <w:r w:rsidRPr="00A545D3">
        <w:rPr>
          <w:rFonts w:ascii="Times New Roman" w:hAnsi="Times New Roman"/>
        </w:rPr>
        <w:t>manufaktur</w:t>
      </w:r>
      <w:r w:rsidRPr="00A545D3">
        <w:rPr>
          <w:rFonts w:ascii="Times New Roman" w:hAnsi="Times New Roman"/>
          <w:lang w:val="id-ID"/>
        </w:rPr>
        <w:t xml:space="preserve"> mempunyai nilai adjusted R square </w:t>
      </w:r>
      <w:r w:rsidRPr="00A545D3">
        <w:rPr>
          <w:rFonts w:ascii="Times New Roman" w:hAnsi="Times New Roman"/>
        </w:rPr>
        <w:t>39,9</w:t>
      </w:r>
      <w:r w:rsidRPr="00A545D3">
        <w:rPr>
          <w:rFonts w:ascii="Times New Roman" w:hAnsi="Times New Roman"/>
          <w:lang w:val="id-ID"/>
        </w:rPr>
        <w:t>% sehingga generalisasi hanya pada obyek yang diteliti.</w:t>
      </w:r>
      <w:r w:rsidRPr="00A545D3">
        <w:rPr>
          <w:rFonts w:ascii="Times New Roman" w:hAnsi="Times New Roman"/>
        </w:rPr>
        <w:t xml:space="preserve"> </w:t>
      </w:r>
      <w:r w:rsidRPr="00A545D3">
        <w:rPr>
          <w:rFonts w:ascii="Times New Roman" w:hAnsi="Times New Roman"/>
          <w:color w:val="000000"/>
          <w:lang w:val="id-ID"/>
        </w:rPr>
        <w:t xml:space="preserve">Disarankan untuk penelitian yang akan datang agar memperluas obyek penelitian yaitu seluruh perusahaan yang terdaftar di BEI, tidak hanya pada satu industri saja. Selain itu juga perlu menambah variabel mikro ekonomi (suku bunga, inflasi, jumlah saham beredar) (Benston et al., 2003) yang mempengaruhi </w:t>
      </w:r>
      <w:r w:rsidR="00853535">
        <w:rPr>
          <w:rFonts w:ascii="Times New Roman" w:hAnsi="Times New Roman"/>
          <w:color w:val="000000"/>
        </w:rPr>
        <w:t>profitabilitas</w:t>
      </w:r>
      <w:r w:rsidRPr="00A545D3">
        <w:rPr>
          <w:rFonts w:ascii="Times New Roman" w:hAnsi="Times New Roman"/>
          <w:color w:val="000000"/>
          <w:lang w:val="id-ID"/>
        </w:rPr>
        <w:t xml:space="preserve"> agar hasil penelitian ini menjadi lebih sempurna sehingga nilai adjusted R square menjadi lebih besar.</w:t>
      </w:r>
    </w:p>
    <w:p w:rsidR="00A545D3" w:rsidRDefault="00A545D3" w:rsidP="00A545D3">
      <w:pPr>
        <w:jc w:val="center"/>
        <w:rPr>
          <w:rFonts w:ascii="Times New Roman" w:hAnsi="Times New Roman"/>
          <w:b/>
          <w:sz w:val="28"/>
        </w:rPr>
      </w:pPr>
    </w:p>
    <w:p w:rsidR="00853535" w:rsidRDefault="00853535" w:rsidP="00A545D3">
      <w:pPr>
        <w:jc w:val="center"/>
        <w:rPr>
          <w:rFonts w:ascii="Times New Roman" w:hAnsi="Times New Roman"/>
          <w:b/>
          <w:sz w:val="28"/>
        </w:rPr>
      </w:pPr>
    </w:p>
    <w:p w:rsidR="00853535" w:rsidRDefault="00853535" w:rsidP="00A545D3">
      <w:pPr>
        <w:jc w:val="center"/>
        <w:rPr>
          <w:rFonts w:ascii="Times New Roman" w:hAnsi="Times New Roman"/>
          <w:b/>
          <w:sz w:val="28"/>
        </w:rPr>
      </w:pPr>
    </w:p>
    <w:p w:rsidR="00A545D3" w:rsidRDefault="00A545D3" w:rsidP="00A545D3">
      <w:pPr>
        <w:jc w:val="center"/>
        <w:rPr>
          <w:rFonts w:ascii="Times New Roman" w:hAnsi="Times New Roman"/>
          <w:b/>
          <w:sz w:val="28"/>
        </w:rPr>
      </w:pPr>
    </w:p>
    <w:p w:rsidR="00A545D3" w:rsidRDefault="00A545D3" w:rsidP="00A545D3">
      <w:pPr>
        <w:jc w:val="center"/>
        <w:rPr>
          <w:rFonts w:ascii="Times New Roman" w:hAnsi="Times New Roman"/>
          <w:b/>
          <w:sz w:val="28"/>
        </w:rPr>
      </w:pPr>
    </w:p>
    <w:p w:rsidR="0050646C" w:rsidRDefault="0050646C" w:rsidP="0050646C">
      <w:pPr>
        <w:rPr>
          <w:rFonts w:ascii="Times New Roman" w:hAnsi="Times New Roman"/>
          <w:b/>
          <w:sz w:val="28"/>
        </w:rPr>
        <w:sectPr w:rsidR="0050646C" w:rsidSect="00D602D3">
          <w:pgSz w:w="11900" w:h="16840"/>
          <w:pgMar w:top="2268" w:right="1701" w:bottom="1701" w:left="2268" w:header="709" w:footer="709" w:gutter="0"/>
          <w:cols w:space="708"/>
        </w:sectPr>
      </w:pPr>
    </w:p>
    <w:p w:rsidR="00CE3F02" w:rsidRPr="00CE3F02" w:rsidRDefault="00A545D3" w:rsidP="0050646C">
      <w:pPr>
        <w:rPr>
          <w:rFonts w:ascii="Times New Roman" w:hAnsi="Times New Roman"/>
          <w:b/>
          <w:sz w:val="28"/>
        </w:rPr>
      </w:pPr>
      <w:r>
        <w:rPr>
          <w:rFonts w:ascii="Times New Roman" w:hAnsi="Times New Roman"/>
          <w:b/>
          <w:sz w:val="28"/>
        </w:rPr>
        <w:lastRenderedPageBreak/>
        <w:t xml:space="preserve">I. </w:t>
      </w:r>
      <w:r w:rsidR="00D602D3" w:rsidRPr="00CE3F02">
        <w:rPr>
          <w:rFonts w:ascii="Times New Roman" w:hAnsi="Times New Roman"/>
          <w:b/>
          <w:sz w:val="28"/>
        </w:rPr>
        <w:t>PENDAHULUAN</w:t>
      </w:r>
    </w:p>
    <w:p w:rsidR="00051C8C" w:rsidRDefault="002549DB" w:rsidP="0050646C">
      <w:pPr>
        <w:ind w:firstLine="567"/>
        <w:jc w:val="both"/>
        <w:rPr>
          <w:rFonts w:ascii="Times New Roman" w:hAnsi="Times New Roman"/>
        </w:rPr>
      </w:pPr>
      <w:r>
        <w:rPr>
          <w:rFonts w:ascii="Times New Roman" w:hAnsi="Times New Roman"/>
        </w:rPr>
        <w:t>Perkembangan perekonomian Indonesia dalam kurun waktu 10 tahun terakhir</w:t>
      </w:r>
      <w:r w:rsidR="00FD6FF6">
        <w:rPr>
          <w:rFonts w:ascii="Times New Roman" w:hAnsi="Times New Roman"/>
        </w:rPr>
        <w:t xml:space="preserve"> ini</w:t>
      </w:r>
      <w:r>
        <w:rPr>
          <w:rFonts w:ascii="Times New Roman" w:hAnsi="Times New Roman"/>
        </w:rPr>
        <w:t xml:space="preserve"> telah menunjukan pertumbuhan yang signifikan.</w:t>
      </w:r>
      <w:r w:rsidR="005A5BFA">
        <w:rPr>
          <w:rFonts w:ascii="Times New Roman" w:hAnsi="Times New Roman"/>
        </w:rPr>
        <w:t xml:space="preserve"> Sejak mengalami krisis ekonomi tahun 1998 Indonesia bangkit menjadi salah satu </w:t>
      </w:r>
      <w:r w:rsidR="00D967F7">
        <w:rPr>
          <w:rFonts w:ascii="Times New Roman" w:hAnsi="Times New Roman"/>
        </w:rPr>
        <w:t>n</w:t>
      </w:r>
      <w:r w:rsidR="005A5BFA">
        <w:rPr>
          <w:rFonts w:ascii="Times New Roman" w:hAnsi="Times New Roman"/>
        </w:rPr>
        <w:t xml:space="preserve">egara yang berkembang dengan cepat. Sejak tahun 2002 Indonesia mampu mempertahankan </w:t>
      </w:r>
      <w:r w:rsidR="005A5BFA" w:rsidRPr="00483412">
        <w:rPr>
          <w:rFonts w:ascii="Times New Roman" w:hAnsi="Times New Roman"/>
        </w:rPr>
        <w:t>tingkat pertumbuhannya di atas 4% pertahun</w:t>
      </w:r>
      <w:r w:rsidR="00B86788" w:rsidRPr="00483412">
        <w:rPr>
          <w:rFonts w:ascii="Times New Roman" w:hAnsi="Times New Roman"/>
        </w:rPr>
        <w:t xml:space="preserve"> (</w:t>
      </w:r>
      <w:hyperlink r:id="rId8" w:history="1">
        <w:r w:rsidR="00B86788" w:rsidRPr="00483412">
          <w:rPr>
            <w:rStyle w:val="Hyperlink"/>
            <w:rFonts w:ascii="Times New Roman" w:hAnsi="Times New Roman"/>
            <w:color w:val="auto"/>
          </w:rPr>
          <w:t>www.worlbank.org</w:t>
        </w:r>
      </w:hyperlink>
      <w:r w:rsidR="00B86788" w:rsidRPr="00483412">
        <w:rPr>
          <w:rFonts w:ascii="Times New Roman" w:hAnsi="Times New Roman"/>
        </w:rPr>
        <w:t>)</w:t>
      </w:r>
      <w:r w:rsidR="005A5BFA" w:rsidRPr="00483412">
        <w:rPr>
          <w:rFonts w:ascii="Times New Roman" w:hAnsi="Times New Roman"/>
        </w:rPr>
        <w:t>.</w:t>
      </w:r>
      <w:r w:rsidR="00B86788" w:rsidRPr="00483412">
        <w:rPr>
          <w:rFonts w:ascii="Times New Roman" w:hAnsi="Times New Roman"/>
        </w:rPr>
        <w:t xml:space="preserve"> Khusus untuk</w:t>
      </w:r>
      <w:r w:rsidR="00B86788">
        <w:rPr>
          <w:rFonts w:ascii="Times New Roman" w:hAnsi="Times New Roman"/>
        </w:rPr>
        <w:t xml:space="preserve"> tahun 2012 Bank Indonesia mencatat bahwa pertumbuhan ekonomi Indonesia sebesar 6,3%. Apabila pertumbuhan ini dapat dipertahankan hingga akhir tahun maka </w:t>
      </w:r>
      <w:r w:rsidR="004F1202">
        <w:rPr>
          <w:rFonts w:ascii="Times New Roman" w:hAnsi="Times New Roman"/>
        </w:rPr>
        <w:t>akan menjadi pertumbuhan terbesar kedua didunia setelah China.</w:t>
      </w:r>
      <w:r w:rsidR="00D967F7">
        <w:rPr>
          <w:rFonts w:ascii="Times New Roman" w:hAnsi="Times New Roman"/>
        </w:rPr>
        <w:t xml:space="preserve"> </w:t>
      </w:r>
    </w:p>
    <w:p w:rsidR="00787FB3" w:rsidRDefault="00051C8C" w:rsidP="0050646C">
      <w:pPr>
        <w:ind w:firstLine="567"/>
        <w:jc w:val="both"/>
        <w:rPr>
          <w:rFonts w:ascii="Times New Roman" w:hAnsi="Times New Roman"/>
        </w:rPr>
      </w:pPr>
      <w:r>
        <w:rPr>
          <w:rFonts w:ascii="Times New Roman" w:hAnsi="Times New Roman"/>
        </w:rPr>
        <w:t>Salah satu cermin pertumbuhan ekonomi</w:t>
      </w:r>
      <w:r w:rsidR="00277692">
        <w:rPr>
          <w:rFonts w:ascii="Times New Roman" w:hAnsi="Times New Roman"/>
        </w:rPr>
        <w:t xml:space="preserve"> suatu negara adalah pertumbuhan pasar modalnya. Pertumbuhan ekonomi Indonesia juga tercermin lewat</w:t>
      </w:r>
      <w:r w:rsidR="00FD6FF6">
        <w:rPr>
          <w:rFonts w:ascii="Times New Roman" w:hAnsi="Times New Roman"/>
        </w:rPr>
        <w:t xml:space="preserve"> kinerja Indeks Harga Saham Gabungan (IHSG) yang naik cukup signif</w:t>
      </w:r>
      <w:r w:rsidR="00787FB3">
        <w:rPr>
          <w:rFonts w:ascii="Times New Roman" w:hAnsi="Times New Roman"/>
        </w:rPr>
        <w:t>ikan sejak tahun 2002</w:t>
      </w:r>
      <w:r w:rsidR="00FD6FF6">
        <w:rPr>
          <w:rFonts w:ascii="Times New Roman" w:hAnsi="Times New Roman"/>
        </w:rPr>
        <w:t>.</w:t>
      </w:r>
      <w:r w:rsidR="00787FB3">
        <w:rPr>
          <w:rFonts w:ascii="Times New Roman" w:hAnsi="Times New Roman"/>
        </w:rPr>
        <w:t xml:space="preserve"> Dalam kurun waktu 10 tahun terakhir IHSG mengalami lonjakan sebesar 874.90% . Pada penutupan akhir tahun 2002 yaitu perdagangan terakhir tanggal 27 Desember IHSG ditutup pada posisi 424.95, sedangkan per 30 Desember 2011 IHSG ditutup pada posisi 3,821.99. Namun pada tahun 2008 IHSG mengalami penurunan YoY yaitu sebesar 50.64%, ini merupakan imbas dari krisis perekonomian yang menerpa Amerika Serikat dan sebagian besar Negara maju.</w:t>
      </w:r>
    </w:p>
    <w:p w:rsidR="00FC5C0B" w:rsidRPr="00FC5C0B" w:rsidRDefault="001B3A0A" w:rsidP="0050646C">
      <w:pPr>
        <w:ind w:firstLine="567"/>
        <w:jc w:val="both"/>
        <w:rPr>
          <w:rFonts w:ascii="Times New Roman" w:hAnsi="Times New Roman"/>
        </w:rPr>
      </w:pPr>
      <w:r>
        <w:rPr>
          <w:rFonts w:ascii="Times New Roman" w:hAnsi="Times New Roman"/>
        </w:rPr>
        <w:t xml:space="preserve">Pertumbuhan yang signifikan pasar modal Indonesia ini di pengaruhi oleh perkembangan </w:t>
      </w:r>
      <w:r w:rsidR="00853535">
        <w:rPr>
          <w:rFonts w:ascii="Times New Roman" w:hAnsi="Times New Roman"/>
        </w:rPr>
        <w:lastRenderedPageBreak/>
        <w:t>profitabilitas</w:t>
      </w:r>
      <w:r>
        <w:rPr>
          <w:rFonts w:ascii="Times New Roman" w:hAnsi="Times New Roman"/>
        </w:rPr>
        <w:t xml:space="preserve"> yang listing </w:t>
      </w:r>
      <w:r w:rsidR="00483412">
        <w:rPr>
          <w:rFonts w:ascii="Times New Roman" w:hAnsi="Times New Roman"/>
        </w:rPr>
        <w:t>pada Bursa Efek Indonesia (BEI)</w:t>
      </w:r>
      <w:r>
        <w:rPr>
          <w:rFonts w:ascii="Times New Roman" w:hAnsi="Times New Roman"/>
        </w:rPr>
        <w:t>. Perusahaan-perusahaan yang terdaftar dan sahamnya diperdagangkan di BEI ini menunjukan performa yang baik sehingga meningkatkan nilai perusahaan mereka di mata para Investor.</w:t>
      </w:r>
      <w:r w:rsidR="00B34944">
        <w:rPr>
          <w:rFonts w:ascii="Times New Roman" w:hAnsi="Times New Roman"/>
        </w:rPr>
        <w:t xml:space="preserve"> </w:t>
      </w:r>
      <w:r w:rsidR="00F9489F">
        <w:rPr>
          <w:rFonts w:ascii="Times New Roman" w:hAnsi="Times New Roman"/>
        </w:rPr>
        <w:t>Nilai perusahaan merupakan harga yang bersedia dibayar oleh calon pembeli apabila perusahaan tersebut dijual, semakin tinggi nilai perusahaan semakin besar kemakmuran yang akan d</w:t>
      </w:r>
      <w:r w:rsidR="00FC5C0B">
        <w:rPr>
          <w:rFonts w:ascii="Times New Roman" w:hAnsi="Times New Roman"/>
        </w:rPr>
        <w:t xml:space="preserve">iterima oleh pemilik </w:t>
      </w:r>
      <w:r w:rsidR="00FC5C0B" w:rsidRPr="00FC5C0B">
        <w:rPr>
          <w:rFonts w:ascii="Times New Roman" w:hAnsi="Times New Roman"/>
        </w:rPr>
        <w:t>perusahaan</w:t>
      </w:r>
      <w:r w:rsidR="00F9489F" w:rsidRPr="00FC5C0B">
        <w:rPr>
          <w:rFonts w:ascii="Times New Roman" w:hAnsi="Times New Roman"/>
        </w:rPr>
        <w:t xml:space="preserve"> </w:t>
      </w:r>
      <w:r w:rsidR="00FC5C0B" w:rsidRPr="00FC5C0B">
        <w:rPr>
          <w:rFonts w:ascii="Times New Roman" w:hAnsi="Times New Roman"/>
        </w:rPr>
        <w:t>(</w:t>
      </w:r>
      <w:r w:rsidR="00F9489F" w:rsidRPr="00FC5C0B">
        <w:rPr>
          <w:rFonts w:ascii="Times New Roman" w:hAnsi="Times New Roman"/>
        </w:rPr>
        <w:t xml:space="preserve">Husnan dan </w:t>
      </w:r>
      <w:r w:rsidR="00FC5C0B" w:rsidRPr="00FC5C0B">
        <w:rPr>
          <w:rFonts w:ascii="Times New Roman" w:hAnsi="Times New Roman"/>
        </w:rPr>
        <w:t>Pudjiastuti (2002</w:t>
      </w:r>
      <w:r w:rsidR="00F9489F" w:rsidRPr="00FC5C0B">
        <w:rPr>
          <w:rFonts w:ascii="Times New Roman" w:hAnsi="Times New Roman"/>
        </w:rPr>
        <w:t>).</w:t>
      </w:r>
    </w:p>
    <w:p w:rsidR="00FC5C0B" w:rsidRPr="00FC5C0B" w:rsidRDefault="00FC5C0B" w:rsidP="0050646C">
      <w:pPr>
        <w:ind w:firstLine="567"/>
        <w:jc w:val="both"/>
        <w:rPr>
          <w:rFonts w:ascii="Times New Roman" w:hAnsi="Times New Roman"/>
          <w:color w:val="FF0000"/>
        </w:rPr>
      </w:pPr>
      <w:r w:rsidRPr="00FC5C0B">
        <w:rPr>
          <w:rFonts w:ascii="Times New Roman" w:hAnsi="Times New Roman"/>
        </w:rPr>
        <w:t>N</w:t>
      </w:r>
      <w:r w:rsidRPr="00FC5C0B">
        <w:rPr>
          <w:rFonts w:ascii="Times New Roman" w:hAnsi="Times New Roman"/>
          <w:lang w:val="id-ID"/>
        </w:rPr>
        <w:t>ilai perusahaan dapat memberikan kemakmuran pemegang saham secara maksimum apabila harga saham perusahaan meningkat. Semakin tinggi harga saham, maka makin tinggi kemakmuran pemegang saham. Untuk mencapai nilai perusahaan umumnya para pemodal menyerahkan pengelolaannya kepada para profesional. Para profesional diposisikan sebagai manajer ataupun komisaris.</w:t>
      </w:r>
      <w:r w:rsidRPr="00FC5C0B">
        <w:rPr>
          <w:rFonts w:ascii="Times New Roman" w:hAnsi="Times New Roman"/>
        </w:rPr>
        <w:t xml:space="preserve"> Baert dan Vennet</w:t>
      </w:r>
      <w:r w:rsidRPr="00FC5C0B">
        <w:rPr>
          <w:rFonts w:ascii="Times New Roman" w:hAnsi="Times New Roman"/>
          <w:lang w:val="id-ID"/>
        </w:rPr>
        <w:t xml:space="preserve"> (200</w:t>
      </w:r>
      <w:r w:rsidRPr="00FC5C0B">
        <w:rPr>
          <w:rFonts w:ascii="Times New Roman" w:hAnsi="Times New Roman"/>
        </w:rPr>
        <w:t>9</w:t>
      </w:r>
      <w:r w:rsidRPr="00FC5C0B">
        <w:rPr>
          <w:rFonts w:ascii="Times New Roman" w:hAnsi="Times New Roman"/>
          <w:lang w:val="id-ID"/>
        </w:rPr>
        <w:t xml:space="preserve">) menjelaskan bahwa </w:t>
      </w:r>
      <w:r w:rsidRPr="00FC5C0B">
        <w:rPr>
          <w:rFonts w:ascii="Times New Roman" w:hAnsi="Times New Roman"/>
          <w:i/>
          <w:lang w:val="id-ID"/>
        </w:rPr>
        <w:t>enterprise value</w:t>
      </w:r>
      <w:r w:rsidRPr="00FC5C0B">
        <w:rPr>
          <w:rFonts w:ascii="Times New Roman" w:hAnsi="Times New Roman"/>
          <w:lang w:val="id-ID"/>
        </w:rPr>
        <w:t xml:space="preserve"> (EV) atau dikenal juga sebagai </w:t>
      </w:r>
      <w:r w:rsidRPr="00FC5C0B">
        <w:rPr>
          <w:rFonts w:ascii="Times New Roman" w:hAnsi="Times New Roman"/>
          <w:i/>
          <w:lang w:val="id-ID"/>
        </w:rPr>
        <w:t>firm value</w:t>
      </w:r>
      <w:r w:rsidRPr="00FC5C0B">
        <w:rPr>
          <w:rFonts w:ascii="Times New Roman" w:hAnsi="Times New Roman"/>
          <w:lang w:val="id-ID"/>
        </w:rPr>
        <w:t xml:space="preserve"> (nilai perusahaan) merupakan konsep penting bagi investor, karena merupakan indikator bagi pasar menilai perusahaan secara keseluruhan. Sedangkan </w:t>
      </w:r>
      <w:r w:rsidRPr="00FC5C0B">
        <w:rPr>
          <w:rFonts w:ascii="Times New Roman" w:hAnsi="Times New Roman"/>
        </w:rPr>
        <w:t>Phalippou</w:t>
      </w:r>
      <w:r w:rsidRPr="00FC5C0B">
        <w:rPr>
          <w:rFonts w:ascii="Times New Roman" w:hAnsi="Times New Roman"/>
          <w:lang w:val="id-ID"/>
        </w:rPr>
        <w:t xml:space="preserve"> (200</w:t>
      </w:r>
      <w:r w:rsidRPr="00FC5C0B">
        <w:rPr>
          <w:rFonts w:ascii="Times New Roman" w:hAnsi="Times New Roman"/>
        </w:rPr>
        <w:t>4</w:t>
      </w:r>
      <w:r w:rsidRPr="00FC5C0B">
        <w:rPr>
          <w:rFonts w:ascii="Times New Roman" w:hAnsi="Times New Roman"/>
          <w:lang w:val="id-ID"/>
        </w:rPr>
        <w:t xml:space="preserve">) menyebutkan bahwa nilai perusahaan merupakan harga yang bersedia dibayar oleh calon pembeli andai perusahaan tersebut di jual. </w:t>
      </w:r>
      <w:r w:rsidRPr="00FC5C0B">
        <w:rPr>
          <w:rFonts w:ascii="Times New Roman" w:hAnsi="Times New Roman"/>
        </w:rPr>
        <w:t>Hermuningsih, dkk (2010)</w:t>
      </w:r>
      <w:r w:rsidRPr="00FC5C0B">
        <w:rPr>
          <w:rFonts w:ascii="Times New Roman" w:hAnsi="Times New Roman"/>
          <w:lang w:val="id-ID"/>
        </w:rPr>
        <w:t xml:space="preserve"> menyimpulkan bahwa </w:t>
      </w:r>
      <w:r w:rsidRPr="00FC5C0B">
        <w:rPr>
          <w:rFonts w:ascii="Times New Roman" w:hAnsi="Times New Roman"/>
        </w:rPr>
        <w:t>PBV</w:t>
      </w:r>
      <w:r w:rsidRPr="00FC5C0B">
        <w:rPr>
          <w:rFonts w:ascii="Times New Roman" w:hAnsi="Times New Roman"/>
          <w:lang w:val="id-ID"/>
        </w:rPr>
        <w:t xml:space="preserve"> dapat digunakan sebagai alat ukur dalam menentukan </w:t>
      </w:r>
      <w:r w:rsidRPr="00FC5C0B">
        <w:rPr>
          <w:rFonts w:ascii="Times New Roman" w:hAnsi="Times New Roman"/>
        </w:rPr>
        <w:t>nilai</w:t>
      </w:r>
      <w:r w:rsidRPr="00FC5C0B">
        <w:rPr>
          <w:rFonts w:ascii="Times New Roman" w:hAnsi="Times New Roman"/>
          <w:lang w:val="id-ID"/>
        </w:rPr>
        <w:t xml:space="preserve"> perusahaan.</w:t>
      </w:r>
    </w:p>
    <w:p w:rsidR="00FC5C0B" w:rsidRDefault="007C25B2" w:rsidP="0050646C">
      <w:pPr>
        <w:ind w:firstLine="567"/>
        <w:jc w:val="both"/>
        <w:rPr>
          <w:rFonts w:ascii="Times New Roman" w:hAnsi="Times New Roman"/>
        </w:rPr>
      </w:pPr>
      <w:r w:rsidRPr="00FC5C0B">
        <w:rPr>
          <w:rFonts w:ascii="Times New Roman" w:hAnsi="Times New Roman"/>
        </w:rPr>
        <w:t>Dalam usaha memaksimalkan nilai perusahaan</w:t>
      </w:r>
      <w:r w:rsidR="00743DDF" w:rsidRPr="00FC5C0B">
        <w:rPr>
          <w:rFonts w:ascii="Times New Roman" w:hAnsi="Times New Roman"/>
        </w:rPr>
        <w:t xml:space="preserve"> manajemen dituntut oleh shareholder untuk mengelola </w:t>
      </w:r>
      <w:r w:rsidR="00743DDF" w:rsidRPr="00FC5C0B">
        <w:rPr>
          <w:rFonts w:ascii="Times New Roman" w:hAnsi="Times New Roman"/>
        </w:rPr>
        <w:lastRenderedPageBreak/>
        <w:t>asset perusahaan secara maksimal dalam rangka meningkatkan kekayaan perusahaan. Kekayaan perusahaan yang maksimal secara langsung akan meningkatkan nilai perusahaan dimata investor.</w:t>
      </w:r>
      <w:r w:rsidR="009945DF" w:rsidRPr="00FC5C0B">
        <w:rPr>
          <w:rFonts w:ascii="Times New Roman" w:hAnsi="Times New Roman"/>
        </w:rPr>
        <w:t xml:space="preserve"> Tujuan utama perushaan menurut </w:t>
      </w:r>
      <w:r w:rsidR="009945DF" w:rsidRPr="00FC5C0B">
        <w:rPr>
          <w:rFonts w:ascii="Times New Roman" w:hAnsi="Times New Roman"/>
          <w:i/>
        </w:rPr>
        <w:t xml:space="preserve">theory of the firm </w:t>
      </w:r>
      <w:r w:rsidR="0047381E" w:rsidRPr="00FC5C0B">
        <w:rPr>
          <w:rFonts w:ascii="Times New Roman" w:hAnsi="Times New Roman"/>
        </w:rPr>
        <w:t>adalah untuk memaksimumkan kekayaan atau nilai perusahaan (</w:t>
      </w:r>
      <w:r w:rsidR="0047381E" w:rsidRPr="00FC5C0B">
        <w:rPr>
          <w:rFonts w:ascii="Times New Roman" w:hAnsi="Times New Roman"/>
          <w:i/>
        </w:rPr>
        <w:t>value of the firm</w:t>
      </w:r>
      <w:r w:rsidR="0047381E" w:rsidRPr="00FC5C0B">
        <w:rPr>
          <w:rFonts w:ascii="Times New Roman" w:hAnsi="Times New Roman"/>
        </w:rPr>
        <w:t>) (Salvatore, 2005). Menurut Husnan (2000) nilai perusahaan merupakan harga yang bersedia dibayar oleh calon pembeli apabila perusahaa tersebut di jual. Nilai perusahaan dapat tercermin lewat harga saham perusahaan tersebut di pasar modal.</w:t>
      </w:r>
      <w:r w:rsidR="0042389B" w:rsidRPr="00FC5C0B">
        <w:rPr>
          <w:rFonts w:ascii="Times New Roman" w:hAnsi="Times New Roman"/>
        </w:rPr>
        <w:t xml:space="preserve"> </w:t>
      </w:r>
    </w:p>
    <w:p w:rsidR="00FC5C0B" w:rsidRDefault="00FC5C0B" w:rsidP="0050646C">
      <w:pPr>
        <w:ind w:firstLine="567"/>
        <w:jc w:val="both"/>
        <w:rPr>
          <w:rFonts w:ascii="Times New Roman" w:hAnsi="Times New Roman"/>
        </w:rPr>
      </w:pPr>
      <w:r w:rsidRPr="00FC5C0B">
        <w:rPr>
          <w:rFonts w:ascii="Times New Roman" w:hAnsi="Times New Roman"/>
        </w:rPr>
        <w:t>Nilai perusahaan dipengaruhi oleh r</w:t>
      </w:r>
      <w:r w:rsidRPr="00FC5C0B">
        <w:rPr>
          <w:rFonts w:ascii="Times New Roman" w:hAnsi="Times New Roman"/>
          <w:lang w:val="fi-FI"/>
        </w:rPr>
        <w:t>asio profitabilitas  (</w:t>
      </w:r>
      <w:r w:rsidRPr="00FC5C0B">
        <w:rPr>
          <w:rFonts w:ascii="Times New Roman" w:hAnsi="Times New Roman"/>
          <w:i/>
          <w:lang w:val="fi-FI"/>
        </w:rPr>
        <w:t>profitability ratio</w:t>
      </w:r>
      <w:r w:rsidRPr="00FC5C0B">
        <w:rPr>
          <w:rFonts w:ascii="Times New Roman" w:hAnsi="Times New Roman"/>
          <w:lang w:val="fi-FI"/>
        </w:rPr>
        <w:t xml:space="preserve">) terdiri atas dua jenis yaitu rasio yang menunjukkan profitabilitas dalam kaitannya dengan penjualan (profitabilitas penjualan) dan rasio yang menunjukkan profitabilitas dalam kaitannya dengan investasi (profitabilitas investasi). </w:t>
      </w:r>
      <w:r w:rsidRPr="00FC5C0B">
        <w:rPr>
          <w:rFonts w:ascii="Times New Roman" w:hAnsi="Times New Roman"/>
          <w:lang w:val="sv-SE"/>
        </w:rPr>
        <w:t>Profitabilitas penjualan dirumuskan berdasarkan margin laba kotor dan margin laba bersih (Mocviociov</w:t>
      </w:r>
      <w:r w:rsidRPr="00FC5C0B">
        <w:rPr>
          <w:rFonts w:ascii="Times New Roman" w:hAnsi="Times New Roman"/>
          <w:i/>
          <w:lang w:val="sv-SE"/>
        </w:rPr>
        <w:t>, et al</w:t>
      </w:r>
      <w:r w:rsidRPr="00FC5C0B">
        <w:rPr>
          <w:rFonts w:ascii="Times New Roman" w:hAnsi="Times New Roman"/>
          <w:lang w:val="sv-SE"/>
        </w:rPr>
        <w:t xml:space="preserve"> 2010). Tesis ini menggunakan variabel dependen ROA – Return on Asset, oleh karena itu dasar teori yang dipergunakan adalah teori rentabilitas atau profitabilitas. Pada dasarnya konsep teori rentabilitas ingin mengungkap pengaruh kebijakan-kebijakan penjualan dan investasi terhadap laba (Weston dan Copeland, 1999). Dengan dasar itu maka lahirlah Du Pont System yang menjelaskan hubungan penjualan, aktiva, dan laba bersih terhadap tingkat rentabilitas atas investasi yang dilakukan (ROA).</w:t>
      </w:r>
    </w:p>
    <w:p w:rsidR="00FC5C0B" w:rsidRDefault="00FC5C0B" w:rsidP="0050646C">
      <w:pPr>
        <w:ind w:firstLine="567"/>
        <w:jc w:val="both"/>
        <w:rPr>
          <w:rFonts w:ascii="Times New Roman" w:hAnsi="Times New Roman"/>
        </w:rPr>
      </w:pPr>
      <w:r w:rsidRPr="00FC5C0B">
        <w:rPr>
          <w:rFonts w:ascii="Times New Roman" w:hAnsi="Times New Roman"/>
        </w:rPr>
        <w:lastRenderedPageBreak/>
        <w:t xml:space="preserve">ROA yang semakin besar menunjukkan </w:t>
      </w:r>
      <w:r w:rsidR="00853535">
        <w:rPr>
          <w:rFonts w:ascii="Times New Roman" w:hAnsi="Times New Roman"/>
        </w:rPr>
        <w:t>profitabilitas</w:t>
      </w:r>
      <w:r w:rsidRPr="00FC5C0B">
        <w:rPr>
          <w:rFonts w:ascii="Times New Roman" w:hAnsi="Times New Roman"/>
        </w:rPr>
        <w:t xml:space="preserve"> semakin baik, karena tingkat kembalian (</w:t>
      </w:r>
      <w:r w:rsidRPr="00FC5C0B">
        <w:rPr>
          <w:rFonts w:ascii="Times New Roman" w:hAnsi="Times New Roman"/>
          <w:i/>
          <w:iCs/>
        </w:rPr>
        <w:t>return</w:t>
      </w:r>
      <w:r w:rsidRPr="00FC5C0B">
        <w:rPr>
          <w:rFonts w:ascii="Times New Roman" w:hAnsi="Times New Roman"/>
        </w:rPr>
        <w:t xml:space="preserve">) semakin besar. </w:t>
      </w:r>
      <w:r w:rsidRPr="00FC5C0B">
        <w:rPr>
          <w:rFonts w:ascii="Times New Roman" w:hAnsi="Times New Roman"/>
          <w:i/>
          <w:iCs/>
        </w:rPr>
        <w:t>Return on asset</w:t>
      </w:r>
      <w:r w:rsidRPr="00FC5C0B">
        <w:rPr>
          <w:rFonts w:ascii="Times New Roman" w:hAnsi="Times New Roman"/>
        </w:rPr>
        <w:t xml:space="preserve"> (ROA) merupakan perkalian antara faktor </w:t>
      </w:r>
      <w:r w:rsidRPr="00FC5C0B">
        <w:rPr>
          <w:rFonts w:ascii="Times New Roman" w:hAnsi="Times New Roman"/>
          <w:i/>
          <w:iCs/>
        </w:rPr>
        <w:t>net profit margin</w:t>
      </w:r>
      <w:r w:rsidRPr="00FC5C0B">
        <w:rPr>
          <w:rFonts w:ascii="Times New Roman" w:hAnsi="Times New Roman"/>
        </w:rPr>
        <w:t xml:space="preserve"> dengan perputaran aktiva. </w:t>
      </w:r>
      <w:r w:rsidRPr="00FC5C0B">
        <w:rPr>
          <w:rFonts w:ascii="Times New Roman" w:hAnsi="Times New Roman"/>
          <w:i/>
          <w:iCs/>
        </w:rPr>
        <w:t>Net profit margin</w:t>
      </w:r>
      <w:r w:rsidRPr="00FC5C0B">
        <w:rPr>
          <w:rFonts w:ascii="Times New Roman" w:hAnsi="Times New Roman"/>
        </w:rPr>
        <w:t xml:space="preserve"> menunjukkan kemampuan memperoleh laba dari setiap penjualan yang diciptakan oleh perusahaan, sedangkan perputaran aktiva menujukkan seberapa jauh perusahaan mampu menciptakan penjualan dari aktiva yang dimilikinya. Apabila salah satu dari faktor tersebut meningkat (atau keduanya), maka ROA juga akan meningkat (Suad Husnan,1998). </w:t>
      </w:r>
    </w:p>
    <w:p w:rsidR="00FC5C0B" w:rsidRPr="00FC5C0B" w:rsidRDefault="00FC5C0B" w:rsidP="0050646C">
      <w:pPr>
        <w:ind w:firstLine="567"/>
        <w:jc w:val="both"/>
        <w:rPr>
          <w:rFonts w:ascii="Times New Roman" w:hAnsi="Times New Roman"/>
        </w:rPr>
      </w:pPr>
      <w:r w:rsidRPr="00FC5C0B">
        <w:rPr>
          <w:rFonts w:ascii="Times New Roman" w:hAnsi="Times New Roman"/>
          <w:bCs/>
        </w:rPr>
        <w:t xml:space="preserve">ROA menunjukkan hubungan laba perusahaan  dengan seluruh sumber daya yang ada. Di mana  </w:t>
      </w:r>
      <w:r w:rsidRPr="00FC5C0B">
        <w:rPr>
          <w:rFonts w:ascii="Times New Roman" w:hAnsi="Times New Roman"/>
          <w:bCs/>
          <w:color w:val="000000"/>
        </w:rPr>
        <w:t>laba perusahaan yang digunakan adalah laba bersih</w:t>
      </w:r>
      <w:r w:rsidRPr="00FC5C0B">
        <w:rPr>
          <w:rFonts w:ascii="Times New Roman" w:hAnsi="Times New Roman"/>
          <w:bCs/>
        </w:rPr>
        <w:t xml:space="preserve">, </w:t>
      </w:r>
      <w:r w:rsidRPr="00FC5C0B">
        <w:rPr>
          <w:rFonts w:ascii="Times New Roman" w:hAnsi="Times New Roman"/>
          <w:bCs/>
          <w:color w:val="000000"/>
        </w:rPr>
        <w:t xml:space="preserve">artinya sudah memperhitungkan biaya bunga dan pajak perusahaan. </w:t>
      </w:r>
      <w:r w:rsidRPr="00FC5C0B">
        <w:rPr>
          <w:rFonts w:ascii="Times New Roman" w:hAnsi="Times New Roman"/>
          <w:bCs/>
        </w:rPr>
        <w:t xml:space="preserve">ROA digunakan oleh bankers, investor dan analis bisnis untuk menilai bagaimana pemanfaatan sumber daya perusahaan dan kekuatan keuangannya. </w:t>
      </w:r>
      <w:r w:rsidRPr="00FC5C0B">
        <w:rPr>
          <w:rFonts w:ascii="Times New Roman" w:hAnsi="Times New Roman"/>
          <w:bCs/>
          <w:color w:val="000000"/>
        </w:rPr>
        <w:t>Disamping itu juga didasarkan pada alasan investor atau pemodal yaitu seberapa besar laba bersih yang diperoleh perusahaan, sehingga investor dapat mengharapkan berapa besar tingkat kembalian yang bakal diterima, sehingga ROA sangat bermanfaat bagi investor, hal ini sesuai dengan teori profitabilitas yaitu kemampuan perusahaan dalam menghasilkan laba, semakin besar laba maka akan tercapai tujuan perusahaan yaitu kemakmuran pemegang saham.</w:t>
      </w:r>
    </w:p>
    <w:p w:rsidR="00845A1D" w:rsidRPr="00A545D3" w:rsidRDefault="00845A1D" w:rsidP="0050646C">
      <w:pPr>
        <w:ind w:firstLine="567"/>
        <w:jc w:val="both"/>
        <w:rPr>
          <w:rFonts w:ascii="Times New Roman" w:hAnsi="Times New Roman"/>
        </w:rPr>
      </w:pPr>
      <w:r w:rsidRPr="00845A1D">
        <w:rPr>
          <w:rFonts w:ascii="Times New Roman" w:hAnsi="Times New Roman"/>
        </w:rPr>
        <w:t xml:space="preserve">Rasio yang meningkat menunjukkan bahwa kinerja </w:t>
      </w:r>
      <w:r w:rsidRPr="00845A1D">
        <w:rPr>
          <w:rFonts w:ascii="Times New Roman" w:hAnsi="Times New Roman"/>
        </w:rPr>
        <w:lastRenderedPageBreak/>
        <w:t>manajemen meningkat dalam mengelola sumber dana pembiayaan operasional secara efektif untuk menghasilkan laba bersih (profitabilitas meningkat). Jadi dapat dikatakan bahwa selain memperhatikan efektivitas manjemen dalam mengelola investasi yang dimiliki perusahaan, investor juga memperhatikan kinerja manajemen yang mampu mengelola sumber dana pembiayaan secara efektif untuk menciptakan laba bersih.</w:t>
      </w:r>
    </w:p>
    <w:p w:rsidR="0050646C" w:rsidRDefault="006B024C" w:rsidP="0050646C">
      <w:pPr>
        <w:ind w:firstLine="720"/>
        <w:jc w:val="both"/>
        <w:rPr>
          <w:rFonts w:ascii="Times New Roman" w:hAnsi="Times New Roman"/>
          <w:lang w:val="sv-SE"/>
        </w:rPr>
        <w:sectPr w:rsidR="0050646C" w:rsidSect="0050646C">
          <w:type w:val="continuous"/>
          <w:pgSz w:w="11900" w:h="16840"/>
          <w:pgMar w:top="2268" w:right="1701" w:bottom="1701" w:left="2268" w:header="709" w:footer="709" w:gutter="0"/>
          <w:cols w:num="2" w:space="708"/>
        </w:sectPr>
      </w:pPr>
      <w:r w:rsidRPr="00A545D3">
        <w:rPr>
          <w:rFonts w:ascii="Times New Roman" w:hAnsi="Times New Roman"/>
          <w:lang w:val="sv-SE"/>
        </w:rPr>
        <w:lastRenderedPageBreak/>
        <w:t xml:space="preserve">Fluktuasi </w:t>
      </w:r>
      <w:r w:rsidR="00853535">
        <w:rPr>
          <w:rFonts w:ascii="Times New Roman" w:hAnsi="Times New Roman"/>
          <w:lang w:val="sv-SE"/>
        </w:rPr>
        <w:t>profitabilitas</w:t>
      </w:r>
      <w:r w:rsidRPr="00A545D3">
        <w:rPr>
          <w:rFonts w:ascii="Times New Roman" w:hAnsi="Times New Roman"/>
          <w:lang w:val="sv-SE"/>
        </w:rPr>
        <w:t xml:space="preserve"> relatif kecil, namun terjadi permasalahan pada pergerakan rasio-rasio yang mempengaruhi </w:t>
      </w:r>
      <w:r w:rsidR="00853535">
        <w:rPr>
          <w:rFonts w:ascii="Times New Roman" w:hAnsi="Times New Roman"/>
          <w:lang w:val="sv-SE"/>
        </w:rPr>
        <w:t>profitabilitas</w:t>
      </w:r>
      <w:r w:rsidRPr="00A545D3">
        <w:rPr>
          <w:rFonts w:ascii="Times New Roman" w:hAnsi="Times New Roman"/>
          <w:lang w:val="sv-SE"/>
        </w:rPr>
        <w:t xml:space="preserve"> yang tidak sesuai dengan pergerakan </w:t>
      </w:r>
      <w:r w:rsidR="00853535">
        <w:rPr>
          <w:rFonts w:ascii="Times New Roman" w:hAnsi="Times New Roman"/>
          <w:lang w:val="sv-SE"/>
        </w:rPr>
        <w:t>profitabilitas</w:t>
      </w:r>
      <w:r w:rsidRPr="00A545D3">
        <w:rPr>
          <w:rFonts w:ascii="Times New Roman" w:hAnsi="Times New Roman"/>
          <w:lang w:val="sv-SE"/>
        </w:rPr>
        <w:t xml:space="preserve"> itu sendiri. Fenomena yang terj</w:t>
      </w:r>
      <w:r w:rsidR="00B75E58" w:rsidRPr="00A545D3">
        <w:rPr>
          <w:rFonts w:ascii="Times New Roman" w:hAnsi="Times New Roman"/>
          <w:lang w:val="sv-SE"/>
        </w:rPr>
        <w:t>adi dalam kurun waktu tahun 2009 – 2011</w:t>
      </w:r>
      <w:r w:rsidRPr="00A545D3">
        <w:rPr>
          <w:rFonts w:ascii="Times New Roman" w:hAnsi="Times New Roman"/>
          <w:lang w:val="sv-SE"/>
        </w:rPr>
        <w:t xml:space="preserve"> dalam kaitannya dengan </w:t>
      </w:r>
      <w:r w:rsidR="00853535">
        <w:rPr>
          <w:rFonts w:ascii="Times New Roman" w:hAnsi="Times New Roman"/>
          <w:lang w:val="sv-SE"/>
        </w:rPr>
        <w:t>profitabilitas</w:t>
      </w:r>
      <w:r w:rsidRPr="00A545D3">
        <w:rPr>
          <w:rFonts w:ascii="Times New Roman" w:hAnsi="Times New Roman"/>
          <w:lang w:val="sv-SE"/>
        </w:rPr>
        <w:t xml:space="preserve"> dengan faktor-faktor yang mempengaruhinya adalah sebagai berikut :</w:t>
      </w:r>
    </w:p>
    <w:p w:rsidR="006B024C" w:rsidRPr="00A545D3" w:rsidRDefault="006B024C" w:rsidP="0050646C">
      <w:pPr>
        <w:ind w:firstLine="720"/>
        <w:jc w:val="both"/>
        <w:rPr>
          <w:rFonts w:ascii="Times New Roman" w:hAnsi="Times New Roman"/>
          <w:lang w:val="sv-SE"/>
        </w:rPr>
      </w:pPr>
    </w:p>
    <w:p w:rsidR="006B024C" w:rsidRPr="00A545D3" w:rsidRDefault="006B024C" w:rsidP="006B024C">
      <w:pPr>
        <w:spacing w:after="0"/>
        <w:jc w:val="center"/>
        <w:rPr>
          <w:rFonts w:ascii="Times New Roman" w:hAnsi="Times New Roman"/>
          <w:b/>
        </w:rPr>
      </w:pPr>
      <w:r w:rsidRPr="00A545D3">
        <w:rPr>
          <w:rFonts w:ascii="Times New Roman" w:hAnsi="Times New Roman"/>
          <w:b/>
        </w:rPr>
        <w:t>Tabel 1.1</w:t>
      </w:r>
    </w:p>
    <w:p w:rsidR="006B024C" w:rsidRDefault="00391B19" w:rsidP="006B024C">
      <w:pPr>
        <w:spacing w:after="0"/>
        <w:jc w:val="center"/>
        <w:rPr>
          <w:rFonts w:ascii="Times New Roman" w:hAnsi="Times New Roman"/>
          <w:b/>
          <w:lang w:val="sv-SE"/>
        </w:rPr>
      </w:pPr>
      <w:r w:rsidRPr="00A545D3">
        <w:rPr>
          <w:rFonts w:ascii="Times New Roman" w:hAnsi="Times New Roman"/>
          <w:b/>
        </w:rPr>
        <w:t xml:space="preserve">Fenomena </w:t>
      </w:r>
      <w:r w:rsidRPr="00A545D3">
        <w:rPr>
          <w:rFonts w:ascii="Times New Roman" w:hAnsi="Times New Roman"/>
          <w:b/>
          <w:lang w:val="sv-SE"/>
        </w:rPr>
        <w:t>Variabel Struktur Modal, Pertumbuhan Aset, Capital Expenditure, ROA Dan Nilai Perusahaan</w:t>
      </w:r>
    </w:p>
    <w:tbl>
      <w:tblPr>
        <w:tblW w:w="0" w:type="auto"/>
        <w:jc w:val="center"/>
        <w:tblLook w:val="0000"/>
      </w:tblPr>
      <w:tblGrid>
        <w:gridCol w:w="2377"/>
        <w:gridCol w:w="1236"/>
        <w:gridCol w:w="1356"/>
        <w:gridCol w:w="1236"/>
        <w:gridCol w:w="1196"/>
      </w:tblGrid>
      <w:tr w:rsidR="00853535" w:rsidTr="00627E13">
        <w:trPr>
          <w:trHeight w:val="255"/>
          <w:jc w:val="center"/>
        </w:trPr>
        <w:tc>
          <w:tcPr>
            <w:tcW w:w="0" w:type="auto"/>
            <w:tcBorders>
              <w:top w:val="single" w:sz="4" w:space="0" w:color="auto"/>
              <w:left w:val="single" w:sz="4" w:space="0" w:color="auto"/>
              <w:bottom w:val="single" w:sz="4" w:space="0" w:color="auto"/>
              <w:right w:val="single" w:sz="4" w:space="0" w:color="auto"/>
            </w:tcBorders>
            <w:vAlign w:val="bottom"/>
          </w:tcPr>
          <w:p w:rsidR="00853535" w:rsidRPr="006B024C" w:rsidRDefault="00853535" w:rsidP="00627E13">
            <w:pPr>
              <w:spacing w:after="0"/>
              <w:rPr>
                <w:rFonts w:ascii="Times New Roman" w:eastAsia="Times New Roman" w:hAnsi="Times New Roman"/>
                <w:b/>
                <w:sz w:val="20"/>
              </w:rPr>
            </w:pPr>
            <w:r w:rsidRPr="006B024C">
              <w:rPr>
                <w:rFonts w:ascii="Times New Roman" w:eastAsia="Times New Roman" w:hAnsi="Times New Roman"/>
                <w:b/>
                <w:sz w:val="20"/>
              </w:rPr>
              <w:t>Keterangan /Satuan)</w:t>
            </w:r>
          </w:p>
        </w:tc>
        <w:tc>
          <w:tcPr>
            <w:tcW w:w="0" w:type="auto"/>
            <w:tcBorders>
              <w:top w:val="single" w:sz="4" w:space="0" w:color="auto"/>
              <w:left w:val="nil"/>
              <w:bottom w:val="single" w:sz="4" w:space="0" w:color="auto"/>
              <w:right w:val="single" w:sz="4" w:space="0" w:color="auto"/>
            </w:tcBorders>
            <w:vAlign w:val="bottom"/>
          </w:tcPr>
          <w:p w:rsidR="00853535" w:rsidRPr="006B024C" w:rsidRDefault="00853535" w:rsidP="00627E13">
            <w:pPr>
              <w:spacing w:after="0"/>
              <w:jc w:val="right"/>
              <w:rPr>
                <w:rFonts w:ascii="Times New Roman" w:eastAsia="Times New Roman" w:hAnsi="Times New Roman"/>
                <w:b/>
                <w:sz w:val="20"/>
              </w:rPr>
            </w:pPr>
            <w:r>
              <w:rPr>
                <w:rFonts w:ascii="Times New Roman" w:eastAsia="Times New Roman" w:hAnsi="Times New Roman"/>
                <w:b/>
                <w:sz w:val="20"/>
              </w:rPr>
              <w:t>2009</w:t>
            </w:r>
          </w:p>
        </w:tc>
        <w:tc>
          <w:tcPr>
            <w:tcW w:w="0" w:type="auto"/>
            <w:tcBorders>
              <w:top w:val="single" w:sz="4" w:space="0" w:color="auto"/>
              <w:left w:val="nil"/>
              <w:bottom w:val="single" w:sz="4" w:space="0" w:color="auto"/>
              <w:right w:val="single" w:sz="4" w:space="0" w:color="auto"/>
            </w:tcBorders>
            <w:vAlign w:val="bottom"/>
          </w:tcPr>
          <w:p w:rsidR="00853535" w:rsidRPr="006B024C" w:rsidRDefault="00853535" w:rsidP="00627E13">
            <w:pPr>
              <w:spacing w:after="0"/>
              <w:jc w:val="right"/>
              <w:rPr>
                <w:rFonts w:ascii="Times New Roman" w:eastAsia="Times New Roman" w:hAnsi="Times New Roman"/>
                <w:b/>
                <w:sz w:val="20"/>
              </w:rPr>
            </w:pPr>
            <w:r>
              <w:rPr>
                <w:rFonts w:ascii="Times New Roman" w:eastAsia="Times New Roman" w:hAnsi="Times New Roman"/>
                <w:b/>
                <w:sz w:val="20"/>
              </w:rPr>
              <w:t>2010</w:t>
            </w:r>
          </w:p>
        </w:tc>
        <w:tc>
          <w:tcPr>
            <w:tcW w:w="0" w:type="auto"/>
            <w:tcBorders>
              <w:top w:val="single" w:sz="4" w:space="0" w:color="auto"/>
              <w:left w:val="nil"/>
              <w:bottom w:val="single" w:sz="4" w:space="0" w:color="auto"/>
              <w:right w:val="single" w:sz="4" w:space="0" w:color="auto"/>
            </w:tcBorders>
            <w:vAlign w:val="bottom"/>
          </w:tcPr>
          <w:p w:rsidR="00853535" w:rsidRPr="006B024C" w:rsidRDefault="00853535" w:rsidP="00627E13">
            <w:pPr>
              <w:spacing w:after="0"/>
              <w:jc w:val="right"/>
              <w:rPr>
                <w:rFonts w:ascii="Times New Roman" w:eastAsia="Times New Roman" w:hAnsi="Times New Roman"/>
                <w:b/>
                <w:sz w:val="20"/>
              </w:rPr>
            </w:pPr>
            <w:r>
              <w:rPr>
                <w:rFonts w:ascii="Times New Roman" w:eastAsia="Times New Roman" w:hAnsi="Times New Roman"/>
                <w:b/>
                <w:sz w:val="20"/>
              </w:rPr>
              <w:t>2011</w:t>
            </w:r>
          </w:p>
        </w:tc>
        <w:tc>
          <w:tcPr>
            <w:tcW w:w="1196" w:type="dxa"/>
            <w:tcBorders>
              <w:top w:val="single" w:sz="4" w:space="0" w:color="auto"/>
              <w:left w:val="nil"/>
              <w:bottom w:val="single" w:sz="4" w:space="0" w:color="auto"/>
              <w:right w:val="single" w:sz="4" w:space="0" w:color="auto"/>
            </w:tcBorders>
          </w:tcPr>
          <w:p w:rsidR="00853535" w:rsidRDefault="00853535" w:rsidP="00627E13">
            <w:pPr>
              <w:spacing w:after="0"/>
              <w:jc w:val="right"/>
              <w:rPr>
                <w:rFonts w:ascii="Times New Roman" w:eastAsia="Times New Roman" w:hAnsi="Times New Roman"/>
                <w:b/>
                <w:sz w:val="20"/>
              </w:rPr>
            </w:pPr>
            <w:r>
              <w:rPr>
                <w:rFonts w:ascii="Times New Roman" w:eastAsia="Times New Roman" w:hAnsi="Times New Roman"/>
                <w:b/>
                <w:sz w:val="20"/>
              </w:rPr>
              <w:t>Rata-rata</w:t>
            </w:r>
          </w:p>
        </w:tc>
      </w:tr>
      <w:tr w:rsidR="00853535" w:rsidTr="00627E13">
        <w:trPr>
          <w:trHeight w:val="255"/>
          <w:jc w:val="center"/>
        </w:trPr>
        <w:tc>
          <w:tcPr>
            <w:tcW w:w="0" w:type="auto"/>
            <w:tcBorders>
              <w:top w:val="nil"/>
              <w:left w:val="single" w:sz="4" w:space="0" w:color="auto"/>
              <w:bottom w:val="single" w:sz="4" w:space="0" w:color="auto"/>
              <w:right w:val="single" w:sz="4" w:space="0" w:color="auto"/>
            </w:tcBorders>
            <w:vAlign w:val="bottom"/>
          </w:tcPr>
          <w:p w:rsidR="00853535" w:rsidRPr="006B024C" w:rsidRDefault="00853535" w:rsidP="00627E13">
            <w:pPr>
              <w:spacing w:after="0"/>
              <w:rPr>
                <w:rFonts w:ascii="Times New Roman" w:eastAsia="Times New Roman" w:hAnsi="Times New Roman"/>
                <w:sz w:val="20"/>
              </w:rPr>
            </w:pPr>
            <w:r w:rsidRPr="006B024C">
              <w:rPr>
                <w:rFonts w:ascii="Times New Roman" w:eastAsia="Times New Roman" w:hAnsi="Times New Roman"/>
                <w:sz w:val="20"/>
              </w:rPr>
              <w:t>Struktur Modal (DER) (%)</w:t>
            </w:r>
          </w:p>
        </w:tc>
        <w:tc>
          <w:tcPr>
            <w:tcW w:w="0" w:type="auto"/>
            <w:tcBorders>
              <w:top w:val="nil"/>
              <w:left w:val="nil"/>
              <w:bottom w:val="single" w:sz="4" w:space="0" w:color="auto"/>
              <w:right w:val="single" w:sz="4" w:space="0" w:color="auto"/>
            </w:tcBorders>
            <w:vAlign w:val="bottom"/>
          </w:tcPr>
          <w:p w:rsidR="00853535" w:rsidRPr="006B024C" w:rsidRDefault="00853535" w:rsidP="00627E13">
            <w:pPr>
              <w:spacing w:after="0"/>
              <w:jc w:val="right"/>
              <w:rPr>
                <w:rFonts w:ascii="Times New Roman" w:hAnsi="Times New Roman"/>
                <w:color w:val="000000"/>
                <w:szCs w:val="22"/>
              </w:rPr>
            </w:pPr>
            <w:r>
              <w:rPr>
                <w:rFonts w:ascii="Times New Roman" w:hAnsi="Times New Roman"/>
                <w:color w:val="000000"/>
                <w:szCs w:val="22"/>
              </w:rPr>
              <w:t xml:space="preserve">        1,421</w:t>
            </w:r>
            <w:r w:rsidRPr="006B024C">
              <w:rPr>
                <w:rFonts w:ascii="Times New Roman" w:hAnsi="Times New Roman"/>
                <w:color w:val="000000"/>
                <w:szCs w:val="22"/>
              </w:rPr>
              <w:t xml:space="preserve"> </w:t>
            </w:r>
          </w:p>
        </w:tc>
        <w:tc>
          <w:tcPr>
            <w:tcW w:w="0" w:type="auto"/>
            <w:tcBorders>
              <w:top w:val="nil"/>
              <w:left w:val="nil"/>
              <w:bottom w:val="single" w:sz="4" w:space="0" w:color="auto"/>
              <w:right w:val="single" w:sz="4" w:space="0" w:color="auto"/>
            </w:tcBorders>
            <w:vAlign w:val="bottom"/>
          </w:tcPr>
          <w:p w:rsidR="00853535" w:rsidRPr="006B024C" w:rsidRDefault="00853535" w:rsidP="00627E13">
            <w:pPr>
              <w:spacing w:after="0"/>
              <w:jc w:val="right"/>
              <w:rPr>
                <w:rFonts w:ascii="Times New Roman" w:hAnsi="Times New Roman"/>
                <w:color w:val="000000"/>
                <w:szCs w:val="22"/>
              </w:rPr>
            </w:pPr>
            <w:r>
              <w:rPr>
                <w:rFonts w:ascii="Times New Roman" w:hAnsi="Times New Roman"/>
                <w:color w:val="000000"/>
                <w:szCs w:val="22"/>
              </w:rPr>
              <w:t xml:space="preserve">        0,865</w:t>
            </w:r>
            <w:r w:rsidRPr="006B024C">
              <w:rPr>
                <w:rFonts w:ascii="Times New Roman" w:hAnsi="Times New Roman"/>
                <w:color w:val="000000"/>
                <w:szCs w:val="22"/>
              </w:rPr>
              <w:t xml:space="preserve"> </w:t>
            </w:r>
          </w:p>
        </w:tc>
        <w:tc>
          <w:tcPr>
            <w:tcW w:w="0" w:type="auto"/>
            <w:tcBorders>
              <w:top w:val="nil"/>
              <w:left w:val="nil"/>
              <w:bottom w:val="single" w:sz="4" w:space="0" w:color="auto"/>
              <w:right w:val="single" w:sz="4" w:space="0" w:color="auto"/>
            </w:tcBorders>
            <w:vAlign w:val="bottom"/>
          </w:tcPr>
          <w:p w:rsidR="00853535" w:rsidRPr="006B024C" w:rsidRDefault="00853535" w:rsidP="00627E13">
            <w:pPr>
              <w:spacing w:after="0"/>
              <w:jc w:val="right"/>
              <w:rPr>
                <w:rFonts w:ascii="Times New Roman" w:hAnsi="Times New Roman"/>
                <w:color w:val="000000"/>
                <w:szCs w:val="22"/>
              </w:rPr>
            </w:pPr>
            <w:r>
              <w:rPr>
                <w:rFonts w:ascii="Times New Roman" w:hAnsi="Times New Roman"/>
                <w:color w:val="000000"/>
                <w:szCs w:val="22"/>
              </w:rPr>
              <w:t xml:space="preserve">        1,399</w:t>
            </w:r>
            <w:r w:rsidRPr="006B024C">
              <w:rPr>
                <w:rFonts w:ascii="Times New Roman" w:hAnsi="Times New Roman"/>
                <w:color w:val="000000"/>
                <w:szCs w:val="22"/>
              </w:rPr>
              <w:t xml:space="preserve"> </w:t>
            </w:r>
          </w:p>
        </w:tc>
        <w:tc>
          <w:tcPr>
            <w:tcW w:w="1196" w:type="dxa"/>
            <w:tcBorders>
              <w:top w:val="nil"/>
              <w:left w:val="nil"/>
              <w:bottom w:val="single" w:sz="4" w:space="0" w:color="auto"/>
              <w:right w:val="single" w:sz="4" w:space="0" w:color="auto"/>
            </w:tcBorders>
          </w:tcPr>
          <w:p w:rsidR="00853535" w:rsidRDefault="00853535" w:rsidP="00627E13">
            <w:pPr>
              <w:spacing w:after="0"/>
              <w:jc w:val="right"/>
              <w:rPr>
                <w:rFonts w:ascii="Times New Roman" w:hAnsi="Times New Roman"/>
                <w:color w:val="000000"/>
                <w:szCs w:val="22"/>
              </w:rPr>
            </w:pPr>
            <w:r>
              <w:rPr>
                <w:rFonts w:ascii="Times New Roman" w:hAnsi="Times New Roman"/>
                <w:color w:val="000000"/>
                <w:szCs w:val="22"/>
              </w:rPr>
              <w:t>1,228</w:t>
            </w:r>
          </w:p>
        </w:tc>
      </w:tr>
      <w:tr w:rsidR="00853535" w:rsidTr="00627E13">
        <w:trPr>
          <w:trHeight w:val="255"/>
          <w:jc w:val="center"/>
        </w:trPr>
        <w:tc>
          <w:tcPr>
            <w:tcW w:w="0" w:type="auto"/>
            <w:tcBorders>
              <w:top w:val="nil"/>
              <w:left w:val="single" w:sz="4" w:space="0" w:color="auto"/>
              <w:bottom w:val="single" w:sz="4" w:space="0" w:color="auto"/>
              <w:right w:val="single" w:sz="4" w:space="0" w:color="auto"/>
            </w:tcBorders>
            <w:vAlign w:val="bottom"/>
          </w:tcPr>
          <w:p w:rsidR="00853535" w:rsidRPr="006B024C" w:rsidRDefault="00853535" w:rsidP="00627E13">
            <w:pPr>
              <w:spacing w:after="0"/>
              <w:rPr>
                <w:rFonts w:ascii="Times New Roman" w:eastAsia="Times New Roman" w:hAnsi="Times New Roman"/>
                <w:sz w:val="20"/>
              </w:rPr>
            </w:pPr>
            <w:r w:rsidRPr="006B024C">
              <w:rPr>
                <w:rFonts w:ascii="Times New Roman" w:eastAsia="Times New Roman" w:hAnsi="Times New Roman"/>
                <w:sz w:val="20"/>
              </w:rPr>
              <w:t xml:space="preserve">Pertumbuhan </w:t>
            </w:r>
            <w:r>
              <w:rPr>
                <w:rFonts w:ascii="Times New Roman" w:eastAsia="Times New Roman" w:hAnsi="Times New Roman"/>
                <w:sz w:val="20"/>
              </w:rPr>
              <w:t xml:space="preserve"> Aset</w:t>
            </w:r>
            <w:r w:rsidRPr="006B024C">
              <w:rPr>
                <w:rFonts w:ascii="Times New Roman" w:eastAsia="Times New Roman" w:hAnsi="Times New Roman"/>
                <w:sz w:val="20"/>
              </w:rPr>
              <w:t>(%)</w:t>
            </w:r>
          </w:p>
        </w:tc>
        <w:tc>
          <w:tcPr>
            <w:tcW w:w="0" w:type="auto"/>
            <w:tcBorders>
              <w:top w:val="nil"/>
              <w:left w:val="nil"/>
              <w:bottom w:val="single" w:sz="4" w:space="0" w:color="auto"/>
              <w:right w:val="single" w:sz="4" w:space="0" w:color="auto"/>
            </w:tcBorders>
            <w:vAlign w:val="bottom"/>
          </w:tcPr>
          <w:p w:rsidR="00853535" w:rsidRPr="006B024C" w:rsidRDefault="00853535" w:rsidP="00627E13">
            <w:pPr>
              <w:spacing w:after="0"/>
              <w:jc w:val="right"/>
              <w:rPr>
                <w:rFonts w:ascii="Times New Roman" w:hAnsi="Times New Roman"/>
                <w:color w:val="000000"/>
                <w:szCs w:val="22"/>
              </w:rPr>
            </w:pPr>
            <w:r>
              <w:rPr>
                <w:rFonts w:ascii="Times New Roman" w:hAnsi="Times New Roman"/>
                <w:color w:val="000000"/>
                <w:szCs w:val="22"/>
              </w:rPr>
              <w:t>0,098</w:t>
            </w:r>
          </w:p>
        </w:tc>
        <w:tc>
          <w:tcPr>
            <w:tcW w:w="0" w:type="auto"/>
            <w:tcBorders>
              <w:top w:val="nil"/>
              <w:left w:val="nil"/>
              <w:bottom w:val="single" w:sz="4" w:space="0" w:color="auto"/>
              <w:right w:val="single" w:sz="4" w:space="0" w:color="auto"/>
            </w:tcBorders>
            <w:vAlign w:val="bottom"/>
          </w:tcPr>
          <w:p w:rsidR="00853535" w:rsidRPr="006B024C" w:rsidRDefault="00853535" w:rsidP="00627E13">
            <w:pPr>
              <w:spacing w:after="0"/>
              <w:jc w:val="right"/>
              <w:rPr>
                <w:rFonts w:ascii="Times New Roman" w:hAnsi="Times New Roman"/>
                <w:color w:val="000000"/>
                <w:szCs w:val="22"/>
              </w:rPr>
            </w:pPr>
            <w:r>
              <w:rPr>
                <w:rFonts w:ascii="Times New Roman" w:hAnsi="Times New Roman"/>
                <w:color w:val="000000"/>
                <w:szCs w:val="22"/>
              </w:rPr>
              <w:t>0,154</w:t>
            </w:r>
          </w:p>
        </w:tc>
        <w:tc>
          <w:tcPr>
            <w:tcW w:w="0" w:type="auto"/>
            <w:tcBorders>
              <w:top w:val="nil"/>
              <w:left w:val="nil"/>
              <w:bottom w:val="single" w:sz="4" w:space="0" w:color="auto"/>
              <w:right w:val="single" w:sz="4" w:space="0" w:color="auto"/>
            </w:tcBorders>
            <w:vAlign w:val="bottom"/>
          </w:tcPr>
          <w:p w:rsidR="00853535" w:rsidRPr="006B024C" w:rsidRDefault="00853535" w:rsidP="00627E13">
            <w:pPr>
              <w:spacing w:after="0"/>
              <w:jc w:val="right"/>
              <w:rPr>
                <w:rFonts w:ascii="Times New Roman" w:hAnsi="Times New Roman"/>
                <w:color w:val="000000"/>
                <w:szCs w:val="22"/>
              </w:rPr>
            </w:pPr>
            <w:r>
              <w:rPr>
                <w:rFonts w:ascii="Times New Roman" w:hAnsi="Times New Roman"/>
                <w:color w:val="000000"/>
                <w:szCs w:val="22"/>
              </w:rPr>
              <w:t>0,202</w:t>
            </w:r>
          </w:p>
        </w:tc>
        <w:tc>
          <w:tcPr>
            <w:tcW w:w="1196" w:type="dxa"/>
            <w:tcBorders>
              <w:top w:val="nil"/>
              <w:left w:val="nil"/>
              <w:bottom w:val="single" w:sz="4" w:space="0" w:color="auto"/>
              <w:right w:val="single" w:sz="4" w:space="0" w:color="auto"/>
            </w:tcBorders>
          </w:tcPr>
          <w:p w:rsidR="00853535" w:rsidRDefault="00853535" w:rsidP="00627E13">
            <w:pPr>
              <w:spacing w:after="0"/>
              <w:jc w:val="right"/>
              <w:rPr>
                <w:rFonts w:ascii="Times New Roman" w:hAnsi="Times New Roman"/>
                <w:color w:val="000000"/>
                <w:szCs w:val="22"/>
              </w:rPr>
            </w:pPr>
            <w:r>
              <w:rPr>
                <w:rFonts w:ascii="Times New Roman" w:hAnsi="Times New Roman"/>
                <w:color w:val="000000"/>
                <w:szCs w:val="22"/>
              </w:rPr>
              <w:t>1,151</w:t>
            </w:r>
          </w:p>
        </w:tc>
      </w:tr>
      <w:tr w:rsidR="00853535" w:rsidTr="00627E13">
        <w:trPr>
          <w:trHeight w:val="255"/>
          <w:jc w:val="center"/>
        </w:trPr>
        <w:tc>
          <w:tcPr>
            <w:tcW w:w="0" w:type="auto"/>
            <w:tcBorders>
              <w:top w:val="nil"/>
              <w:left w:val="single" w:sz="4" w:space="0" w:color="auto"/>
              <w:bottom w:val="single" w:sz="4" w:space="0" w:color="auto"/>
              <w:right w:val="single" w:sz="4" w:space="0" w:color="auto"/>
            </w:tcBorders>
            <w:vAlign w:val="bottom"/>
          </w:tcPr>
          <w:p w:rsidR="00853535" w:rsidRPr="006B024C" w:rsidRDefault="00853535" w:rsidP="00627E13">
            <w:pPr>
              <w:spacing w:after="0"/>
              <w:rPr>
                <w:rFonts w:ascii="Times New Roman" w:eastAsia="Times New Roman" w:hAnsi="Times New Roman"/>
                <w:sz w:val="20"/>
              </w:rPr>
            </w:pPr>
            <w:r w:rsidRPr="006B024C">
              <w:rPr>
                <w:rFonts w:ascii="Times New Roman" w:eastAsia="Times New Roman" w:hAnsi="Times New Roman"/>
                <w:sz w:val="20"/>
              </w:rPr>
              <w:t>Capital Expenditure (%)</w:t>
            </w:r>
          </w:p>
        </w:tc>
        <w:tc>
          <w:tcPr>
            <w:tcW w:w="0" w:type="auto"/>
            <w:tcBorders>
              <w:top w:val="nil"/>
              <w:left w:val="nil"/>
              <w:bottom w:val="single" w:sz="4" w:space="0" w:color="auto"/>
              <w:right w:val="single" w:sz="4" w:space="0" w:color="auto"/>
            </w:tcBorders>
            <w:vAlign w:val="bottom"/>
          </w:tcPr>
          <w:p w:rsidR="00853535" w:rsidRPr="006B024C" w:rsidRDefault="00853535" w:rsidP="00627E13">
            <w:pPr>
              <w:spacing w:after="0"/>
              <w:jc w:val="right"/>
              <w:rPr>
                <w:rFonts w:ascii="Times New Roman" w:hAnsi="Times New Roman"/>
                <w:color w:val="000000"/>
                <w:szCs w:val="22"/>
              </w:rPr>
            </w:pPr>
            <w:r>
              <w:rPr>
                <w:rFonts w:ascii="Times New Roman" w:hAnsi="Times New Roman"/>
                <w:color w:val="000000"/>
                <w:szCs w:val="22"/>
              </w:rPr>
              <w:t>0,128</w:t>
            </w:r>
          </w:p>
        </w:tc>
        <w:tc>
          <w:tcPr>
            <w:tcW w:w="0" w:type="auto"/>
            <w:tcBorders>
              <w:top w:val="nil"/>
              <w:left w:val="nil"/>
              <w:bottom w:val="single" w:sz="4" w:space="0" w:color="auto"/>
              <w:right w:val="single" w:sz="4" w:space="0" w:color="auto"/>
            </w:tcBorders>
            <w:vAlign w:val="bottom"/>
          </w:tcPr>
          <w:p w:rsidR="00853535" w:rsidRPr="006B024C" w:rsidRDefault="00853535" w:rsidP="00627E13">
            <w:pPr>
              <w:spacing w:after="0"/>
              <w:jc w:val="right"/>
              <w:rPr>
                <w:rFonts w:ascii="Times New Roman" w:hAnsi="Times New Roman"/>
                <w:color w:val="000000"/>
                <w:szCs w:val="22"/>
              </w:rPr>
            </w:pPr>
            <w:r>
              <w:rPr>
                <w:rFonts w:ascii="Times New Roman" w:hAnsi="Times New Roman"/>
                <w:color w:val="000000"/>
                <w:szCs w:val="22"/>
              </w:rPr>
              <w:t>0,177</w:t>
            </w:r>
          </w:p>
        </w:tc>
        <w:tc>
          <w:tcPr>
            <w:tcW w:w="0" w:type="auto"/>
            <w:tcBorders>
              <w:top w:val="nil"/>
              <w:left w:val="nil"/>
              <w:bottom w:val="single" w:sz="4" w:space="0" w:color="auto"/>
              <w:right w:val="single" w:sz="4" w:space="0" w:color="auto"/>
            </w:tcBorders>
            <w:vAlign w:val="bottom"/>
          </w:tcPr>
          <w:p w:rsidR="00853535" w:rsidRPr="006B024C" w:rsidRDefault="00853535" w:rsidP="00627E13">
            <w:pPr>
              <w:spacing w:after="0"/>
              <w:jc w:val="right"/>
              <w:rPr>
                <w:rFonts w:ascii="Times New Roman" w:hAnsi="Times New Roman"/>
                <w:color w:val="000000"/>
                <w:szCs w:val="22"/>
              </w:rPr>
            </w:pPr>
            <w:r>
              <w:rPr>
                <w:rFonts w:ascii="Times New Roman" w:hAnsi="Times New Roman"/>
                <w:color w:val="000000"/>
                <w:szCs w:val="22"/>
              </w:rPr>
              <w:t>0,251</w:t>
            </w:r>
          </w:p>
        </w:tc>
        <w:tc>
          <w:tcPr>
            <w:tcW w:w="1196" w:type="dxa"/>
            <w:tcBorders>
              <w:top w:val="nil"/>
              <w:left w:val="nil"/>
              <w:bottom w:val="single" w:sz="4" w:space="0" w:color="auto"/>
              <w:right w:val="single" w:sz="4" w:space="0" w:color="auto"/>
            </w:tcBorders>
          </w:tcPr>
          <w:p w:rsidR="00853535" w:rsidRDefault="00853535" w:rsidP="00627E13">
            <w:pPr>
              <w:spacing w:after="0"/>
              <w:jc w:val="right"/>
              <w:rPr>
                <w:rFonts w:ascii="Times New Roman" w:hAnsi="Times New Roman"/>
                <w:color w:val="000000"/>
                <w:szCs w:val="22"/>
              </w:rPr>
            </w:pPr>
            <w:r>
              <w:rPr>
                <w:rFonts w:ascii="Times New Roman" w:hAnsi="Times New Roman"/>
                <w:color w:val="000000"/>
                <w:szCs w:val="22"/>
              </w:rPr>
              <w:t>0,185</w:t>
            </w:r>
          </w:p>
        </w:tc>
      </w:tr>
      <w:tr w:rsidR="00853535" w:rsidTr="00627E13">
        <w:trPr>
          <w:trHeight w:val="255"/>
          <w:jc w:val="center"/>
        </w:trPr>
        <w:tc>
          <w:tcPr>
            <w:tcW w:w="0" w:type="auto"/>
            <w:tcBorders>
              <w:top w:val="nil"/>
              <w:left w:val="single" w:sz="4" w:space="0" w:color="auto"/>
              <w:bottom w:val="single" w:sz="4" w:space="0" w:color="auto"/>
              <w:right w:val="single" w:sz="4" w:space="0" w:color="auto"/>
            </w:tcBorders>
            <w:vAlign w:val="bottom"/>
          </w:tcPr>
          <w:p w:rsidR="00853535" w:rsidRPr="006B024C" w:rsidRDefault="00853535" w:rsidP="00627E13">
            <w:pPr>
              <w:spacing w:after="0"/>
              <w:rPr>
                <w:rFonts w:ascii="Times New Roman" w:eastAsia="Times New Roman" w:hAnsi="Times New Roman"/>
                <w:sz w:val="20"/>
              </w:rPr>
            </w:pPr>
            <w:r w:rsidRPr="006B024C">
              <w:rPr>
                <w:rFonts w:ascii="Times New Roman" w:eastAsia="Times New Roman" w:hAnsi="Times New Roman"/>
                <w:sz w:val="20"/>
              </w:rPr>
              <w:t>ROA (%)</w:t>
            </w:r>
          </w:p>
        </w:tc>
        <w:tc>
          <w:tcPr>
            <w:tcW w:w="0" w:type="auto"/>
            <w:tcBorders>
              <w:top w:val="nil"/>
              <w:left w:val="nil"/>
              <w:bottom w:val="single" w:sz="4" w:space="0" w:color="auto"/>
              <w:right w:val="single" w:sz="4" w:space="0" w:color="auto"/>
            </w:tcBorders>
            <w:vAlign w:val="bottom"/>
          </w:tcPr>
          <w:p w:rsidR="00853535" w:rsidRPr="006B024C" w:rsidRDefault="00853535" w:rsidP="00627E13">
            <w:pPr>
              <w:spacing w:after="0"/>
              <w:jc w:val="right"/>
              <w:rPr>
                <w:rFonts w:ascii="Times New Roman" w:hAnsi="Times New Roman"/>
                <w:color w:val="000000"/>
                <w:szCs w:val="22"/>
              </w:rPr>
            </w:pPr>
            <w:r>
              <w:rPr>
                <w:rFonts w:ascii="Times New Roman" w:hAnsi="Times New Roman"/>
                <w:color w:val="000000"/>
                <w:szCs w:val="22"/>
              </w:rPr>
              <w:t>11,960</w:t>
            </w:r>
          </w:p>
        </w:tc>
        <w:tc>
          <w:tcPr>
            <w:tcW w:w="0" w:type="auto"/>
            <w:tcBorders>
              <w:top w:val="nil"/>
              <w:left w:val="nil"/>
              <w:bottom w:val="single" w:sz="4" w:space="0" w:color="auto"/>
              <w:right w:val="single" w:sz="4" w:space="0" w:color="auto"/>
            </w:tcBorders>
            <w:vAlign w:val="bottom"/>
          </w:tcPr>
          <w:p w:rsidR="00853535" w:rsidRPr="006B024C" w:rsidRDefault="00853535" w:rsidP="00627E13">
            <w:pPr>
              <w:spacing w:after="0"/>
              <w:jc w:val="right"/>
              <w:rPr>
                <w:rFonts w:ascii="Times New Roman" w:hAnsi="Times New Roman"/>
                <w:color w:val="000000"/>
                <w:szCs w:val="22"/>
              </w:rPr>
            </w:pPr>
            <w:r>
              <w:rPr>
                <w:rFonts w:ascii="Times New Roman" w:hAnsi="Times New Roman"/>
                <w:color w:val="000000"/>
                <w:szCs w:val="22"/>
              </w:rPr>
              <w:t>13,549</w:t>
            </w:r>
          </w:p>
        </w:tc>
        <w:tc>
          <w:tcPr>
            <w:tcW w:w="0" w:type="auto"/>
            <w:tcBorders>
              <w:top w:val="nil"/>
              <w:left w:val="nil"/>
              <w:bottom w:val="single" w:sz="4" w:space="0" w:color="auto"/>
              <w:right w:val="single" w:sz="4" w:space="0" w:color="auto"/>
            </w:tcBorders>
            <w:vAlign w:val="bottom"/>
          </w:tcPr>
          <w:p w:rsidR="00853535" w:rsidRPr="006B024C" w:rsidRDefault="00853535" w:rsidP="00627E13">
            <w:pPr>
              <w:spacing w:after="0"/>
              <w:jc w:val="right"/>
              <w:rPr>
                <w:rFonts w:ascii="Times New Roman" w:hAnsi="Times New Roman"/>
                <w:color w:val="000000"/>
                <w:szCs w:val="22"/>
              </w:rPr>
            </w:pPr>
            <w:r>
              <w:rPr>
                <w:rFonts w:ascii="Times New Roman" w:hAnsi="Times New Roman"/>
                <w:color w:val="000000"/>
                <w:szCs w:val="22"/>
              </w:rPr>
              <w:t>13,112</w:t>
            </w:r>
          </w:p>
        </w:tc>
        <w:tc>
          <w:tcPr>
            <w:tcW w:w="1196" w:type="dxa"/>
            <w:tcBorders>
              <w:top w:val="nil"/>
              <w:left w:val="nil"/>
              <w:bottom w:val="single" w:sz="4" w:space="0" w:color="auto"/>
              <w:right w:val="single" w:sz="4" w:space="0" w:color="auto"/>
            </w:tcBorders>
          </w:tcPr>
          <w:p w:rsidR="00853535" w:rsidRDefault="00853535" w:rsidP="00627E13">
            <w:pPr>
              <w:spacing w:after="0"/>
              <w:jc w:val="right"/>
              <w:rPr>
                <w:rFonts w:ascii="Times New Roman" w:hAnsi="Times New Roman"/>
                <w:color w:val="000000"/>
                <w:szCs w:val="22"/>
              </w:rPr>
            </w:pPr>
            <w:r>
              <w:rPr>
                <w:rFonts w:ascii="Times New Roman" w:hAnsi="Times New Roman"/>
                <w:color w:val="000000"/>
                <w:szCs w:val="22"/>
              </w:rPr>
              <w:t>12,874</w:t>
            </w:r>
          </w:p>
        </w:tc>
      </w:tr>
      <w:tr w:rsidR="00853535" w:rsidRPr="006B024C" w:rsidTr="00627E13">
        <w:trPr>
          <w:trHeight w:val="255"/>
          <w:jc w:val="center"/>
        </w:trPr>
        <w:tc>
          <w:tcPr>
            <w:tcW w:w="0" w:type="auto"/>
            <w:tcBorders>
              <w:top w:val="single" w:sz="4" w:space="0" w:color="auto"/>
              <w:left w:val="single" w:sz="4" w:space="0" w:color="auto"/>
              <w:bottom w:val="single" w:sz="4" w:space="0" w:color="auto"/>
              <w:right w:val="single" w:sz="4" w:space="0" w:color="auto"/>
            </w:tcBorders>
            <w:vAlign w:val="bottom"/>
          </w:tcPr>
          <w:p w:rsidR="00853535" w:rsidRPr="006B024C" w:rsidRDefault="00853535" w:rsidP="00627E13">
            <w:pPr>
              <w:spacing w:after="0"/>
              <w:rPr>
                <w:rFonts w:ascii="Times New Roman" w:eastAsia="Times New Roman" w:hAnsi="Times New Roman"/>
                <w:sz w:val="20"/>
              </w:rPr>
            </w:pPr>
            <w:r w:rsidRPr="006B024C">
              <w:rPr>
                <w:rFonts w:ascii="Times New Roman" w:eastAsia="Times New Roman" w:hAnsi="Times New Roman"/>
                <w:sz w:val="20"/>
              </w:rPr>
              <w:t>Nilai Perusahaan  (%)</w:t>
            </w:r>
          </w:p>
        </w:tc>
        <w:tc>
          <w:tcPr>
            <w:tcW w:w="0" w:type="auto"/>
            <w:tcBorders>
              <w:top w:val="single" w:sz="4" w:space="0" w:color="auto"/>
              <w:left w:val="nil"/>
              <w:bottom w:val="single" w:sz="4" w:space="0" w:color="auto"/>
              <w:right w:val="single" w:sz="4" w:space="0" w:color="auto"/>
            </w:tcBorders>
            <w:vAlign w:val="bottom"/>
          </w:tcPr>
          <w:p w:rsidR="00853535" w:rsidRPr="006B024C" w:rsidRDefault="00853535" w:rsidP="00627E13">
            <w:pPr>
              <w:spacing w:after="0"/>
              <w:jc w:val="right"/>
              <w:rPr>
                <w:rFonts w:ascii="Times New Roman" w:hAnsi="Times New Roman"/>
                <w:color w:val="000000"/>
                <w:szCs w:val="22"/>
              </w:rPr>
            </w:pPr>
            <w:r w:rsidRPr="006B024C">
              <w:rPr>
                <w:rFonts w:ascii="Times New Roman" w:hAnsi="Times New Roman"/>
                <w:color w:val="000000"/>
                <w:szCs w:val="22"/>
              </w:rPr>
              <w:t xml:space="preserve">        6,932 </w:t>
            </w:r>
          </w:p>
        </w:tc>
        <w:tc>
          <w:tcPr>
            <w:tcW w:w="0" w:type="auto"/>
            <w:tcBorders>
              <w:top w:val="single" w:sz="4" w:space="0" w:color="auto"/>
              <w:left w:val="nil"/>
              <w:bottom w:val="single" w:sz="4" w:space="0" w:color="auto"/>
              <w:right w:val="single" w:sz="4" w:space="0" w:color="auto"/>
            </w:tcBorders>
            <w:vAlign w:val="bottom"/>
          </w:tcPr>
          <w:p w:rsidR="00853535" w:rsidRPr="006B024C" w:rsidRDefault="00853535" w:rsidP="00627E13">
            <w:pPr>
              <w:spacing w:after="0"/>
              <w:jc w:val="right"/>
              <w:rPr>
                <w:rFonts w:ascii="Times New Roman" w:hAnsi="Times New Roman"/>
                <w:color w:val="000000"/>
                <w:szCs w:val="22"/>
              </w:rPr>
            </w:pPr>
            <w:r w:rsidRPr="006B024C">
              <w:rPr>
                <w:rFonts w:ascii="Times New Roman" w:hAnsi="Times New Roman"/>
                <w:color w:val="000000"/>
                <w:szCs w:val="22"/>
              </w:rPr>
              <w:t xml:space="preserve">        11,452 </w:t>
            </w:r>
          </w:p>
        </w:tc>
        <w:tc>
          <w:tcPr>
            <w:tcW w:w="0" w:type="auto"/>
            <w:tcBorders>
              <w:top w:val="single" w:sz="4" w:space="0" w:color="auto"/>
              <w:left w:val="nil"/>
              <w:bottom w:val="single" w:sz="4" w:space="0" w:color="auto"/>
              <w:right w:val="single" w:sz="4" w:space="0" w:color="auto"/>
            </w:tcBorders>
            <w:vAlign w:val="bottom"/>
          </w:tcPr>
          <w:p w:rsidR="00853535" w:rsidRPr="006B024C" w:rsidRDefault="00853535" w:rsidP="00627E13">
            <w:pPr>
              <w:spacing w:after="0"/>
              <w:jc w:val="right"/>
              <w:rPr>
                <w:rFonts w:ascii="Times New Roman" w:hAnsi="Times New Roman"/>
                <w:color w:val="000000"/>
                <w:szCs w:val="22"/>
              </w:rPr>
            </w:pPr>
            <w:r w:rsidRPr="006B024C">
              <w:rPr>
                <w:rFonts w:ascii="Times New Roman" w:hAnsi="Times New Roman"/>
                <w:color w:val="000000"/>
                <w:szCs w:val="22"/>
              </w:rPr>
              <w:t xml:space="preserve">     12,774 </w:t>
            </w:r>
          </w:p>
        </w:tc>
        <w:tc>
          <w:tcPr>
            <w:tcW w:w="1196" w:type="dxa"/>
            <w:tcBorders>
              <w:top w:val="single" w:sz="4" w:space="0" w:color="auto"/>
              <w:left w:val="nil"/>
              <w:bottom w:val="single" w:sz="4" w:space="0" w:color="auto"/>
              <w:right w:val="single" w:sz="4" w:space="0" w:color="auto"/>
            </w:tcBorders>
          </w:tcPr>
          <w:p w:rsidR="00853535" w:rsidRPr="006B024C" w:rsidRDefault="00853535" w:rsidP="00627E13">
            <w:pPr>
              <w:spacing w:after="0"/>
              <w:jc w:val="right"/>
              <w:rPr>
                <w:rFonts w:ascii="Times New Roman" w:hAnsi="Times New Roman"/>
                <w:color w:val="000000"/>
                <w:szCs w:val="22"/>
              </w:rPr>
            </w:pPr>
            <w:r>
              <w:rPr>
                <w:rFonts w:ascii="Times New Roman" w:hAnsi="Times New Roman"/>
                <w:color w:val="000000"/>
                <w:szCs w:val="22"/>
              </w:rPr>
              <w:t>10,386</w:t>
            </w:r>
          </w:p>
        </w:tc>
      </w:tr>
    </w:tbl>
    <w:p w:rsidR="006B024C" w:rsidRPr="00A545D3" w:rsidRDefault="006B024C" w:rsidP="006B024C">
      <w:pPr>
        <w:ind w:left="720"/>
        <w:jc w:val="both"/>
        <w:rPr>
          <w:rFonts w:ascii="Times New Roman" w:hAnsi="Times New Roman"/>
        </w:rPr>
      </w:pPr>
      <w:r w:rsidRPr="00A545D3">
        <w:rPr>
          <w:rFonts w:ascii="Times New Roman" w:hAnsi="Times New Roman"/>
        </w:rPr>
        <w:t>Sumber : Indonesi</w:t>
      </w:r>
      <w:r w:rsidR="00B75E58" w:rsidRPr="00A545D3">
        <w:rPr>
          <w:rFonts w:ascii="Times New Roman" w:hAnsi="Times New Roman"/>
        </w:rPr>
        <w:t>an Capital Market Directory 2009 s.d. 2011</w:t>
      </w:r>
      <w:r w:rsidRPr="00A545D3">
        <w:rPr>
          <w:rFonts w:ascii="Times New Roman" w:hAnsi="Times New Roman"/>
        </w:rPr>
        <w:t>, diolah untuk penelitian ini</w:t>
      </w:r>
    </w:p>
    <w:p w:rsidR="0050646C" w:rsidRDefault="0050646C" w:rsidP="0050646C">
      <w:pPr>
        <w:ind w:firstLine="720"/>
        <w:jc w:val="both"/>
        <w:rPr>
          <w:rFonts w:ascii="Times New Roman" w:hAnsi="Times New Roman"/>
          <w:lang w:val="sv-SE"/>
        </w:rPr>
        <w:sectPr w:rsidR="0050646C" w:rsidSect="0050646C">
          <w:type w:val="continuous"/>
          <w:pgSz w:w="11900" w:h="16840"/>
          <w:pgMar w:top="2268" w:right="1701" w:bottom="1701" w:left="2268" w:header="709" w:footer="709" w:gutter="0"/>
          <w:cols w:space="708"/>
        </w:sectPr>
      </w:pPr>
    </w:p>
    <w:p w:rsidR="006B024C" w:rsidRPr="00A545D3" w:rsidRDefault="006B024C" w:rsidP="0050646C">
      <w:pPr>
        <w:ind w:firstLine="720"/>
        <w:jc w:val="both"/>
        <w:rPr>
          <w:rFonts w:ascii="Times New Roman" w:hAnsi="Times New Roman"/>
          <w:lang w:val="sv-SE"/>
        </w:rPr>
      </w:pPr>
      <w:r w:rsidRPr="00A545D3">
        <w:rPr>
          <w:rFonts w:ascii="Times New Roman" w:hAnsi="Times New Roman"/>
          <w:lang w:val="sv-SE"/>
        </w:rPr>
        <w:lastRenderedPageBreak/>
        <w:t>Fenomena</w:t>
      </w:r>
      <w:r w:rsidR="004D018D" w:rsidRPr="00A545D3">
        <w:rPr>
          <w:rFonts w:ascii="Times New Roman" w:hAnsi="Times New Roman"/>
          <w:lang w:val="sv-SE"/>
        </w:rPr>
        <w:t xml:space="preserve"> data dari variabel struktur modal, pertumbuhan</w:t>
      </w:r>
      <w:r w:rsidR="009A3CBE" w:rsidRPr="00A545D3">
        <w:rPr>
          <w:rFonts w:ascii="Times New Roman" w:hAnsi="Times New Roman"/>
          <w:lang w:val="sv-SE"/>
        </w:rPr>
        <w:t xml:space="preserve"> aset</w:t>
      </w:r>
      <w:r w:rsidR="004D018D" w:rsidRPr="00A545D3">
        <w:rPr>
          <w:rFonts w:ascii="Times New Roman" w:hAnsi="Times New Roman"/>
          <w:lang w:val="sv-SE"/>
        </w:rPr>
        <w:t>, capital expenditure, ROA dan nilai perusahaan menunjukkan pergerakan yang tidak konsisten yang memunculkan adanya feneomena gap dalam penelitian ini.</w:t>
      </w:r>
      <w:r w:rsidRPr="00A545D3">
        <w:rPr>
          <w:rFonts w:ascii="Times New Roman" w:hAnsi="Times New Roman"/>
          <w:lang w:val="sv-SE"/>
        </w:rPr>
        <w:t xml:space="preserve"> </w:t>
      </w:r>
    </w:p>
    <w:p w:rsidR="004D018D" w:rsidRPr="00A545D3" w:rsidRDefault="004D018D" w:rsidP="0050646C">
      <w:pPr>
        <w:ind w:firstLine="567"/>
        <w:jc w:val="both"/>
        <w:rPr>
          <w:rFonts w:ascii="Times New Roman" w:hAnsi="Times New Roman"/>
          <w:lang w:val="sv-SE"/>
        </w:rPr>
      </w:pPr>
      <w:r w:rsidRPr="00A545D3">
        <w:rPr>
          <w:rFonts w:ascii="Times New Roman" w:hAnsi="Times New Roman"/>
        </w:rPr>
        <w:t xml:space="preserve">Permasalahan dalam penelitian ini juga didukung karena adanya </w:t>
      </w:r>
      <w:r w:rsidRPr="00A545D3">
        <w:rPr>
          <w:rFonts w:ascii="Times New Roman" w:hAnsi="Times New Roman"/>
          <w:i/>
        </w:rPr>
        <w:t>research gap</w:t>
      </w:r>
      <w:r w:rsidRPr="00A545D3">
        <w:rPr>
          <w:rFonts w:ascii="Times New Roman" w:hAnsi="Times New Roman"/>
        </w:rPr>
        <w:t xml:space="preserve"> </w:t>
      </w:r>
      <w:r w:rsidR="00D7198B" w:rsidRPr="00A545D3">
        <w:rPr>
          <w:rFonts w:ascii="Times New Roman" w:hAnsi="Times New Roman"/>
        </w:rPr>
        <w:t xml:space="preserve">pengaruh variabel independen terhadap ROA, </w:t>
      </w:r>
      <w:r w:rsidRPr="00A545D3">
        <w:rPr>
          <w:rFonts w:ascii="Times New Roman" w:hAnsi="Times New Roman"/>
        </w:rPr>
        <w:t>dimana</w:t>
      </w:r>
      <w:r w:rsidR="00D7198B" w:rsidRPr="00A545D3">
        <w:rPr>
          <w:rFonts w:ascii="Times New Roman" w:hAnsi="Times New Roman"/>
        </w:rPr>
        <w:t>:</w:t>
      </w:r>
      <w:r w:rsidRPr="00A545D3">
        <w:rPr>
          <w:rFonts w:ascii="Times New Roman" w:hAnsi="Times New Roman"/>
        </w:rPr>
        <w:t xml:space="preserve"> (1) Kusumajaya (2011) menyatakan bahwa DER mempunyai pengaruh positif dan signifikan terhadap ROA; sedangkan King dan Santor (2007) menyatakan bahwa DER berpengaruh signifikan negatif terhadap ROA; (2) Francis et al.,  </w:t>
      </w:r>
      <w:r w:rsidRPr="00A545D3">
        <w:rPr>
          <w:rFonts w:ascii="Times New Roman" w:hAnsi="Times New Roman"/>
        </w:rPr>
        <w:lastRenderedPageBreak/>
        <w:t xml:space="preserve">(2011) menyatakan bahwa pertumbuhan perusahaan mempunyai pengaruh positif terhadap ROA, sedangkan King dan Santor, (2007) menunjukkan bahwa pertumbuhan berpengaruh negatif terhadap ROA; (3) </w:t>
      </w:r>
      <w:r w:rsidR="00D7198B" w:rsidRPr="00A545D3">
        <w:rPr>
          <w:rFonts w:ascii="Times New Roman" w:hAnsi="Times New Roman"/>
        </w:rPr>
        <w:t>Anuchitwora</w:t>
      </w:r>
      <w:r w:rsidRPr="00A545D3">
        <w:rPr>
          <w:rFonts w:ascii="Times New Roman" w:hAnsi="Times New Roman"/>
        </w:rPr>
        <w:t>wong</w:t>
      </w:r>
      <w:r w:rsidRPr="00A545D3">
        <w:rPr>
          <w:rFonts w:ascii="Times New Roman" w:hAnsi="Times New Roman"/>
          <w:lang w:val="sv-SE"/>
        </w:rPr>
        <w:t xml:space="preserve"> (2000) menunjukkan bahwa capital expenditure mempunyai hubungan negatif terhadap </w:t>
      </w:r>
      <w:r w:rsidR="00D7198B" w:rsidRPr="00A545D3">
        <w:rPr>
          <w:rFonts w:ascii="Times New Roman" w:hAnsi="Times New Roman"/>
        </w:rPr>
        <w:t>ROA</w:t>
      </w:r>
      <w:r w:rsidRPr="00A545D3">
        <w:rPr>
          <w:rFonts w:ascii="Times New Roman" w:hAnsi="Times New Roman"/>
          <w:lang w:val="sv-SE"/>
        </w:rPr>
        <w:t xml:space="preserve">, Namun demikian hasil yang berbeda ditunjukkan oleh penelitian yang dilakukan oleh </w:t>
      </w:r>
      <w:r w:rsidR="00D7198B" w:rsidRPr="00A545D3">
        <w:rPr>
          <w:rFonts w:ascii="Times New Roman" w:hAnsi="Times New Roman"/>
          <w:lang w:val="sv-SE"/>
        </w:rPr>
        <w:t>Sudiyatno et al., (2012</w:t>
      </w:r>
      <w:r w:rsidRPr="00A545D3">
        <w:rPr>
          <w:rFonts w:ascii="Times New Roman" w:hAnsi="Times New Roman"/>
          <w:lang w:val="sv-SE"/>
        </w:rPr>
        <w:t xml:space="preserve">) yang menyatakan </w:t>
      </w:r>
      <w:r w:rsidR="00D7198B" w:rsidRPr="00A545D3">
        <w:rPr>
          <w:rFonts w:ascii="Times New Roman" w:hAnsi="Times New Roman"/>
          <w:lang w:val="sv-SE"/>
        </w:rPr>
        <w:t>capital expenditure</w:t>
      </w:r>
      <w:r w:rsidRPr="00A545D3">
        <w:rPr>
          <w:rFonts w:ascii="Times New Roman" w:hAnsi="Times New Roman"/>
          <w:lang w:val="sv-SE"/>
        </w:rPr>
        <w:t xml:space="preserve"> mempunyai pengaruh positif signifikan terhadap </w:t>
      </w:r>
      <w:r w:rsidR="00D7198B" w:rsidRPr="00A545D3">
        <w:rPr>
          <w:rFonts w:ascii="Times New Roman" w:hAnsi="Times New Roman"/>
        </w:rPr>
        <w:t>ROA</w:t>
      </w:r>
      <w:r w:rsidRPr="00A545D3">
        <w:rPr>
          <w:rFonts w:ascii="Times New Roman" w:hAnsi="Times New Roman"/>
          <w:lang w:val="sv-SE"/>
        </w:rPr>
        <w:t xml:space="preserve">; (4) </w:t>
      </w:r>
      <w:r w:rsidR="00D7198B" w:rsidRPr="00A545D3">
        <w:rPr>
          <w:rFonts w:ascii="Times New Roman" w:hAnsi="Times New Roman"/>
          <w:lang w:val="sv-SE"/>
        </w:rPr>
        <w:t>Cao et al., (2010)</w:t>
      </w:r>
      <w:r w:rsidRPr="00A545D3">
        <w:rPr>
          <w:rFonts w:ascii="Times New Roman" w:hAnsi="Times New Roman"/>
          <w:lang w:val="sv-SE"/>
        </w:rPr>
        <w:t xml:space="preserve"> </w:t>
      </w:r>
      <w:r w:rsidR="008D49B9" w:rsidRPr="00A545D3">
        <w:rPr>
          <w:rFonts w:ascii="Times New Roman" w:hAnsi="Times New Roman"/>
          <w:lang w:val="sv-SE"/>
        </w:rPr>
        <w:t xml:space="preserve">dan Sudiyatno et al., (2012) </w:t>
      </w:r>
      <w:r w:rsidRPr="00A545D3">
        <w:rPr>
          <w:rFonts w:ascii="Times New Roman" w:hAnsi="Times New Roman"/>
          <w:lang w:val="sv-SE"/>
        </w:rPr>
        <w:t xml:space="preserve">menunjukkan bahwa </w:t>
      </w:r>
      <w:r w:rsidR="00D7198B" w:rsidRPr="00A545D3">
        <w:rPr>
          <w:rFonts w:ascii="Times New Roman" w:hAnsi="Times New Roman"/>
          <w:lang w:val="sv-SE"/>
        </w:rPr>
        <w:lastRenderedPageBreak/>
        <w:t>insentif manajer</w:t>
      </w:r>
      <w:r w:rsidRPr="00A545D3">
        <w:rPr>
          <w:rFonts w:ascii="Times New Roman" w:hAnsi="Times New Roman"/>
          <w:lang w:val="sv-SE"/>
        </w:rPr>
        <w:t xml:space="preserve"> berpengaruh </w:t>
      </w:r>
      <w:r w:rsidR="00D7198B" w:rsidRPr="00A545D3">
        <w:rPr>
          <w:rFonts w:ascii="Times New Roman" w:hAnsi="Times New Roman"/>
          <w:lang w:val="sv-SE"/>
        </w:rPr>
        <w:t>positif</w:t>
      </w:r>
      <w:r w:rsidRPr="00A545D3">
        <w:rPr>
          <w:rFonts w:ascii="Times New Roman" w:hAnsi="Times New Roman"/>
          <w:lang w:val="sv-SE"/>
        </w:rPr>
        <w:t xml:space="preserve"> terhadap </w:t>
      </w:r>
      <w:r w:rsidR="00D7198B" w:rsidRPr="00A545D3">
        <w:rPr>
          <w:rFonts w:ascii="Times New Roman" w:hAnsi="Times New Roman"/>
        </w:rPr>
        <w:t>ROA</w:t>
      </w:r>
      <w:r w:rsidRPr="00A545D3">
        <w:rPr>
          <w:rFonts w:ascii="Times New Roman" w:hAnsi="Times New Roman"/>
          <w:lang w:val="sv-SE"/>
        </w:rPr>
        <w:t xml:space="preserve">; sedangkan </w:t>
      </w:r>
      <w:r w:rsidR="00D7198B" w:rsidRPr="00A545D3">
        <w:rPr>
          <w:rFonts w:ascii="Times New Roman" w:hAnsi="Times New Roman"/>
          <w:lang w:val="sv-SE"/>
        </w:rPr>
        <w:t xml:space="preserve">Graham </w:t>
      </w:r>
      <w:r w:rsidR="008D49B9" w:rsidRPr="00A545D3">
        <w:rPr>
          <w:rFonts w:ascii="Times New Roman" w:hAnsi="Times New Roman"/>
          <w:lang w:val="sv-SE"/>
        </w:rPr>
        <w:t>dan Campbell</w:t>
      </w:r>
      <w:r w:rsidR="00D7198B" w:rsidRPr="00A545D3">
        <w:rPr>
          <w:rFonts w:ascii="Times New Roman" w:hAnsi="Times New Roman"/>
          <w:lang w:val="sv-SE"/>
        </w:rPr>
        <w:t>, (2002</w:t>
      </w:r>
      <w:r w:rsidRPr="00A545D3">
        <w:rPr>
          <w:rFonts w:ascii="Times New Roman" w:hAnsi="Times New Roman"/>
          <w:lang w:val="sv-SE"/>
        </w:rPr>
        <w:t xml:space="preserve">) menyatakan bahwa </w:t>
      </w:r>
      <w:r w:rsidR="00D7198B" w:rsidRPr="00A545D3">
        <w:rPr>
          <w:rFonts w:ascii="Times New Roman" w:hAnsi="Times New Roman"/>
          <w:lang w:val="sv-SE"/>
        </w:rPr>
        <w:t>insentif manajer</w:t>
      </w:r>
      <w:r w:rsidRPr="00A545D3">
        <w:rPr>
          <w:rFonts w:ascii="Times New Roman" w:hAnsi="Times New Roman"/>
          <w:lang w:val="sv-SE"/>
        </w:rPr>
        <w:t xml:space="preserve"> berpengaruh </w:t>
      </w:r>
      <w:r w:rsidR="00D7198B" w:rsidRPr="00A545D3">
        <w:rPr>
          <w:rFonts w:ascii="Times New Roman" w:hAnsi="Times New Roman"/>
          <w:lang w:val="sv-SE"/>
        </w:rPr>
        <w:t>negatif</w:t>
      </w:r>
      <w:r w:rsidRPr="00A545D3">
        <w:rPr>
          <w:rFonts w:ascii="Times New Roman" w:hAnsi="Times New Roman"/>
          <w:lang w:val="sv-SE"/>
        </w:rPr>
        <w:t xml:space="preserve"> terhadap </w:t>
      </w:r>
      <w:r w:rsidR="00D7198B" w:rsidRPr="00A545D3">
        <w:rPr>
          <w:rFonts w:ascii="Times New Roman" w:hAnsi="Times New Roman"/>
        </w:rPr>
        <w:t>ROA</w:t>
      </w:r>
      <w:r w:rsidR="00D7198B" w:rsidRPr="00A545D3">
        <w:rPr>
          <w:rFonts w:ascii="Times New Roman" w:hAnsi="Times New Roman"/>
          <w:lang w:val="sv-SE"/>
        </w:rPr>
        <w:t>.</w:t>
      </w:r>
      <w:r w:rsidRPr="00A545D3">
        <w:rPr>
          <w:rFonts w:ascii="Times New Roman" w:hAnsi="Times New Roman"/>
          <w:lang w:val="sv-SE"/>
        </w:rPr>
        <w:t xml:space="preserve"> </w:t>
      </w:r>
    </w:p>
    <w:p w:rsidR="00D7198B" w:rsidRPr="00A545D3" w:rsidRDefault="00D7198B" w:rsidP="0050646C">
      <w:pPr>
        <w:ind w:firstLine="567"/>
        <w:jc w:val="both"/>
        <w:rPr>
          <w:rFonts w:ascii="Times New Roman" w:hAnsi="Times New Roman"/>
        </w:rPr>
      </w:pPr>
      <w:r w:rsidRPr="00A545D3">
        <w:rPr>
          <w:rFonts w:ascii="Times New Roman" w:hAnsi="Times New Roman"/>
          <w:lang w:val="sv-SE"/>
        </w:rPr>
        <w:t xml:space="preserve">Research gap yang menunjukkan pengaruh variabel independen terhadap nilai perusahaan dapat dijelaskan sebagai berikut: </w:t>
      </w:r>
      <w:r w:rsidRPr="00A545D3">
        <w:rPr>
          <w:rFonts w:ascii="Times New Roman" w:hAnsi="Times New Roman"/>
        </w:rPr>
        <w:t xml:space="preserve">(1) Uchida (2006) menyatakan bahwa DER mempunyai pengaruh positif dan signifikan terhadap nilai perusahaan; sedangkan </w:t>
      </w:r>
      <w:r w:rsidR="008D49B9" w:rsidRPr="00A545D3">
        <w:rPr>
          <w:rFonts w:ascii="Times New Roman" w:hAnsi="Times New Roman"/>
        </w:rPr>
        <w:t>Chowdhury</w:t>
      </w:r>
      <w:r w:rsidRPr="00A545D3">
        <w:rPr>
          <w:rFonts w:ascii="Times New Roman" w:hAnsi="Times New Roman"/>
        </w:rPr>
        <w:t xml:space="preserve"> dan </w:t>
      </w:r>
      <w:r w:rsidR="008D49B9" w:rsidRPr="00A545D3">
        <w:rPr>
          <w:rFonts w:ascii="Times New Roman" w:hAnsi="Times New Roman"/>
        </w:rPr>
        <w:t>Chowdhury (2010</w:t>
      </w:r>
      <w:r w:rsidRPr="00A545D3">
        <w:rPr>
          <w:rFonts w:ascii="Times New Roman" w:hAnsi="Times New Roman"/>
        </w:rPr>
        <w:t xml:space="preserve">) menyatakan bahwa DER berpengaruh signifikan negatif terhadap </w:t>
      </w:r>
      <w:r w:rsidR="008D49B9" w:rsidRPr="00A545D3">
        <w:rPr>
          <w:rFonts w:ascii="Times New Roman" w:hAnsi="Times New Roman"/>
        </w:rPr>
        <w:t>nilai perusahaan</w:t>
      </w:r>
      <w:r w:rsidRPr="00A545D3">
        <w:rPr>
          <w:rFonts w:ascii="Times New Roman" w:hAnsi="Times New Roman"/>
        </w:rPr>
        <w:t xml:space="preserve">; (2) Francis et al.,  (2011) menyatakan bahwa pertumbuhan perusahaan mempunyai pengaruh positif terhadap ROA, sedangkan </w:t>
      </w:r>
      <w:r w:rsidR="008D49B9" w:rsidRPr="00A545D3">
        <w:rPr>
          <w:rFonts w:ascii="Times New Roman" w:hAnsi="Times New Roman"/>
        </w:rPr>
        <w:t>Kusumajaya, (2011</w:t>
      </w:r>
      <w:r w:rsidRPr="00A545D3">
        <w:rPr>
          <w:rFonts w:ascii="Times New Roman" w:hAnsi="Times New Roman"/>
        </w:rPr>
        <w:t xml:space="preserve">) menunjukkan bahwa pertumbuhan berpengaruh negatif terhadap </w:t>
      </w:r>
      <w:r w:rsidR="008D49B9" w:rsidRPr="00A545D3">
        <w:rPr>
          <w:rFonts w:ascii="Times New Roman" w:hAnsi="Times New Roman"/>
        </w:rPr>
        <w:t>nilai perusahaan</w:t>
      </w:r>
      <w:r w:rsidRPr="00A545D3">
        <w:rPr>
          <w:rFonts w:ascii="Times New Roman" w:hAnsi="Times New Roman"/>
        </w:rPr>
        <w:t xml:space="preserve">; (3) </w:t>
      </w:r>
      <w:r w:rsidR="008D49B9" w:rsidRPr="00A545D3">
        <w:rPr>
          <w:rFonts w:ascii="Times New Roman" w:hAnsi="Times New Roman"/>
        </w:rPr>
        <w:t>Villalonga dan Amit</w:t>
      </w:r>
      <w:r w:rsidR="008D49B9" w:rsidRPr="00A545D3">
        <w:rPr>
          <w:rFonts w:ascii="Times New Roman" w:hAnsi="Times New Roman"/>
          <w:lang w:val="sv-SE"/>
        </w:rPr>
        <w:t xml:space="preserve"> </w:t>
      </w:r>
      <w:r w:rsidRPr="00A545D3">
        <w:rPr>
          <w:rFonts w:ascii="Times New Roman" w:hAnsi="Times New Roman"/>
          <w:lang w:val="sv-SE"/>
        </w:rPr>
        <w:t>(200</w:t>
      </w:r>
      <w:r w:rsidR="008D49B9" w:rsidRPr="00A545D3">
        <w:rPr>
          <w:rFonts w:ascii="Times New Roman" w:hAnsi="Times New Roman"/>
          <w:lang w:val="sv-SE"/>
        </w:rPr>
        <w:t>4</w:t>
      </w:r>
      <w:r w:rsidRPr="00A545D3">
        <w:rPr>
          <w:rFonts w:ascii="Times New Roman" w:hAnsi="Times New Roman"/>
          <w:lang w:val="sv-SE"/>
        </w:rPr>
        <w:t xml:space="preserve">) menunjukkan bahwa capital expenditure </w:t>
      </w:r>
      <w:r w:rsidR="008D49B9" w:rsidRPr="00A545D3">
        <w:rPr>
          <w:rFonts w:ascii="Times New Roman" w:hAnsi="Times New Roman"/>
          <w:lang w:val="sv-SE"/>
        </w:rPr>
        <w:t xml:space="preserve">tidak </w:t>
      </w:r>
      <w:r w:rsidRPr="00A545D3">
        <w:rPr>
          <w:rFonts w:ascii="Times New Roman" w:hAnsi="Times New Roman"/>
          <w:lang w:val="sv-SE"/>
        </w:rPr>
        <w:t xml:space="preserve">mempunyai hubungan </w:t>
      </w:r>
      <w:r w:rsidR="008D49B9" w:rsidRPr="00A545D3">
        <w:rPr>
          <w:rFonts w:ascii="Times New Roman" w:hAnsi="Times New Roman"/>
          <w:lang w:val="sv-SE"/>
        </w:rPr>
        <w:t>positif</w:t>
      </w:r>
      <w:r w:rsidRPr="00A545D3">
        <w:rPr>
          <w:rFonts w:ascii="Times New Roman" w:hAnsi="Times New Roman"/>
          <w:lang w:val="sv-SE"/>
        </w:rPr>
        <w:t xml:space="preserve"> terhadap </w:t>
      </w:r>
      <w:r w:rsidR="008D49B9" w:rsidRPr="00A545D3">
        <w:rPr>
          <w:rFonts w:ascii="Times New Roman" w:hAnsi="Times New Roman"/>
        </w:rPr>
        <w:t>nilai perusahaan</w:t>
      </w:r>
      <w:r w:rsidRPr="00A545D3">
        <w:rPr>
          <w:rFonts w:ascii="Times New Roman" w:hAnsi="Times New Roman"/>
          <w:lang w:val="sv-SE"/>
        </w:rPr>
        <w:t xml:space="preserve">, Namun demikian hasil yang berbeda ditunjukkan oleh penelitian yang dilakukan oleh Sudiyatno et al., (2012) yang menyatakan capital expenditure mempunyai pengaruh positif signifikan terhadap </w:t>
      </w:r>
      <w:r w:rsidR="008D49B9" w:rsidRPr="00A545D3">
        <w:rPr>
          <w:rFonts w:ascii="Times New Roman" w:hAnsi="Times New Roman"/>
        </w:rPr>
        <w:t>nilai perusahaan</w:t>
      </w:r>
      <w:r w:rsidRPr="00A545D3">
        <w:rPr>
          <w:rFonts w:ascii="Times New Roman" w:hAnsi="Times New Roman"/>
          <w:lang w:val="sv-SE"/>
        </w:rPr>
        <w:t xml:space="preserve">; (4) </w:t>
      </w:r>
      <w:r w:rsidR="008D49B9" w:rsidRPr="00A545D3">
        <w:rPr>
          <w:rFonts w:ascii="Times New Roman" w:hAnsi="Times New Roman"/>
          <w:lang w:val="sv-SE"/>
        </w:rPr>
        <w:t>Lilling</w:t>
      </w:r>
      <w:r w:rsidRPr="00A545D3">
        <w:rPr>
          <w:rFonts w:ascii="Times New Roman" w:hAnsi="Times New Roman"/>
          <w:lang w:val="sv-SE"/>
        </w:rPr>
        <w:t>, (200</w:t>
      </w:r>
      <w:r w:rsidR="008D49B9" w:rsidRPr="00A545D3">
        <w:rPr>
          <w:rFonts w:ascii="Times New Roman" w:hAnsi="Times New Roman"/>
          <w:lang w:val="sv-SE"/>
        </w:rPr>
        <w:t>6</w:t>
      </w:r>
      <w:r w:rsidRPr="00A545D3">
        <w:rPr>
          <w:rFonts w:ascii="Times New Roman" w:hAnsi="Times New Roman"/>
          <w:lang w:val="sv-SE"/>
        </w:rPr>
        <w:t xml:space="preserve">) menunjukkan bahwa insentif manajer berpengaruh positif terhadap </w:t>
      </w:r>
      <w:r w:rsidR="008D49B9" w:rsidRPr="00A545D3">
        <w:rPr>
          <w:rFonts w:ascii="Times New Roman" w:hAnsi="Times New Roman"/>
        </w:rPr>
        <w:t>nilai perusahaan</w:t>
      </w:r>
      <w:r w:rsidRPr="00A545D3">
        <w:rPr>
          <w:rFonts w:ascii="Times New Roman" w:hAnsi="Times New Roman"/>
          <w:lang w:val="sv-SE"/>
        </w:rPr>
        <w:t xml:space="preserve">; sedangkan Graham </w:t>
      </w:r>
      <w:r w:rsidR="008D49B9" w:rsidRPr="00A545D3">
        <w:rPr>
          <w:rFonts w:ascii="Times New Roman" w:hAnsi="Times New Roman"/>
          <w:lang w:val="sv-SE"/>
        </w:rPr>
        <w:t>dan Campbell</w:t>
      </w:r>
      <w:r w:rsidRPr="00A545D3">
        <w:rPr>
          <w:rFonts w:ascii="Times New Roman" w:hAnsi="Times New Roman"/>
          <w:lang w:val="sv-SE"/>
        </w:rPr>
        <w:t xml:space="preserve">, (2002) menyatakan bahwa insentif manajer berpengaruh negatif terhadap </w:t>
      </w:r>
      <w:r w:rsidR="008D49B9" w:rsidRPr="00A545D3">
        <w:rPr>
          <w:rFonts w:ascii="Times New Roman" w:hAnsi="Times New Roman"/>
        </w:rPr>
        <w:t>nilai perusahaan</w:t>
      </w:r>
      <w:r w:rsidR="008D49B9" w:rsidRPr="00A545D3">
        <w:rPr>
          <w:rFonts w:ascii="Times New Roman" w:hAnsi="Times New Roman"/>
          <w:lang w:val="sv-SE"/>
        </w:rPr>
        <w:t xml:space="preserve">, dan (5) Uchida, (2006) menunjukkan bahwa ROA berpengaruh positif terhadap </w:t>
      </w:r>
      <w:r w:rsidR="008D49B9" w:rsidRPr="00A545D3">
        <w:rPr>
          <w:rFonts w:ascii="Times New Roman" w:hAnsi="Times New Roman"/>
        </w:rPr>
        <w:t>nilai perusahaan</w:t>
      </w:r>
      <w:r w:rsidR="008D49B9" w:rsidRPr="00A545D3">
        <w:rPr>
          <w:rFonts w:ascii="Times New Roman" w:hAnsi="Times New Roman"/>
          <w:lang w:val="sv-SE"/>
        </w:rPr>
        <w:t xml:space="preserve">; sedangkan </w:t>
      </w:r>
      <w:r w:rsidR="008D49B9" w:rsidRPr="00A545D3">
        <w:rPr>
          <w:rFonts w:ascii="Times New Roman" w:hAnsi="Times New Roman"/>
          <w:lang w:val="sv-SE"/>
        </w:rPr>
        <w:lastRenderedPageBreak/>
        <w:t xml:space="preserve">Sudiyatno et al., (2012) menyatakan bahwa ROA berpengaruh negatif terhadap </w:t>
      </w:r>
      <w:r w:rsidR="008D49B9" w:rsidRPr="00A545D3">
        <w:rPr>
          <w:rFonts w:ascii="Times New Roman" w:hAnsi="Times New Roman"/>
        </w:rPr>
        <w:t>nilai perusahaan.</w:t>
      </w:r>
    </w:p>
    <w:p w:rsidR="00C01FC3" w:rsidRPr="00A545D3" w:rsidRDefault="00845A1D" w:rsidP="0050646C">
      <w:pPr>
        <w:ind w:firstLine="567"/>
        <w:jc w:val="both"/>
        <w:rPr>
          <w:rFonts w:ascii="Times New Roman" w:hAnsi="Times New Roman"/>
        </w:rPr>
      </w:pPr>
      <w:r w:rsidRPr="00A545D3">
        <w:rPr>
          <w:rFonts w:ascii="Times New Roman" w:hAnsi="Times New Roman"/>
        </w:rPr>
        <w:t>Berdasarkan penelitian-penelitian sebelumnya di atas maka dalam penelitian ini digunakan variabel penelitian seperti struktur modal, pertumbuhan perusahaan,</w:t>
      </w:r>
      <w:r w:rsidR="001525EF" w:rsidRPr="00A545D3">
        <w:rPr>
          <w:rFonts w:ascii="Times New Roman" w:hAnsi="Times New Roman"/>
        </w:rPr>
        <w:t xml:space="preserve"> </w:t>
      </w:r>
      <w:r w:rsidR="001525EF" w:rsidRPr="00A545D3">
        <w:rPr>
          <w:rFonts w:ascii="Times New Roman" w:hAnsi="Times New Roman"/>
          <w:i/>
        </w:rPr>
        <w:t>capital expenditure</w:t>
      </w:r>
      <w:r w:rsidR="001525EF" w:rsidRPr="00A545D3">
        <w:rPr>
          <w:rFonts w:ascii="Times New Roman" w:hAnsi="Times New Roman"/>
        </w:rPr>
        <w:t xml:space="preserve">, </w:t>
      </w:r>
      <w:r w:rsidR="00FE7E72" w:rsidRPr="00A545D3">
        <w:rPr>
          <w:rFonts w:ascii="Times New Roman" w:hAnsi="Times New Roman"/>
        </w:rPr>
        <w:t>insentif manajer,</w:t>
      </w:r>
      <w:r w:rsidRPr="00A545D3">
        <w:rPr>
          <w:rFonts w:ascii="Times New Roman" w:hAnsi="Times New Roman"/>
        </w:rPr>
        <w:t xml:space="preserve"> profitabilitas, dan nilai perusahaan. Perbedaan mendasar dengan penelitian sebelumnya adalah penggunaan profitabilitas sebagai variable intervening endogen. Digunakan variabel profitabilitas sebagai variable intervening endogen guna untuk mengetahui apakah profitabilitas dapat memperkuat atau memperlemah pengaru</w:t>
      </w:r>
      <w:r w:rsidR="001525EF" w:rsidRPr="00A545D3">
        <w:rPr>
          <w:rFonts w:ascii="Times New Roman" w:hAnsi="Times New Roman"/>
        </w:rPr>
        <w:t>h struktur modal,</w:t>
      </w:r>
      <w:r w:rsidRPr="00A545D3">
        <w:rPr>
          <w:rFonts w:ascii="Times New Roman" w:hAnsi="Times New Roman"/>
        </w:rPr>
        <w:t xml:space="preserve"> pertumbuhan perusahaan</w:t>
      </w:r>
      <w:r w:rsidR="001525EF" w:rsidRPr="00A545D3">
        <w:rPr>
          <w:rFonts w:ascii="Times New Roman" w:hAnsi="Times New Roman"/>
        </w:rPr>
        <w:t xml:space="preserve">, </w:t>
      </w:r>
      <w:r w:rsidR="001525EF" w:rsidRPr="00A545D3">
        <w:rPr>
          <w:rFonts w:ascii="Times New Roman" w:hAnsi="Times New Roman"/>
          <w:i/>
        </w:rPr>
        <w:t>capital expenditure</w:t>
      </w:r>
      <w:r w:rsidR="001525EF" w:rsidRPr="00A545D3">
        <w:rPr>
          <w:rFonts w:ascii="Times New Roman" w:hAnsi="Times New Roman"/>
        </w:rPr>
        <w:t xml:space="preserve">, dan insentif manajer </w:t>
      </w:r>
      <w:r w:rsidRPr="00A545D3">
        <w:rPr>
          <w:rFonts w:ascii="Times New Roman" w:hAnsi="Times New Roman"/>
        </w:rPr>
        <w:t xml:space="preserve"> terhadap nilai perusahaan.</w:t>
      </w:r>
    </w:p>
    <w:p w:rsidR="00525288" w:rsidRPr="00A545D3" w:rsidRDefault="001525EF" w:rsidP="0050646C">
      <w:pPr>
        <w:ind w:firstLine="567"/>
        <w:jc w:val="both"/>
        <w:rPr>
          <w:rFonts w:ascii="Times New Roman" w:hAnsi="Times New Roman"/>
        </w:rPr>
      </w:pPr>
      <w:r w:rsidRPr="00A545D3">
        <w:rPr>
          <w:rFonts w:ascii="Times New Roman" w:hAnsi="Times New Roman"/>
        </w:rPr>
        <w:t xml:space="preserve">Keempat variabel yaitu struktur modal, pertumbuhan perusahaan, </w:t>
      </w:r>
      <w:r w:rsidRPr="00A545D3">
        <w:rPr>
          <w:rFonts w:ascii="Times New Roman" w:hAnsi="Times New Roman"/>
          <w:i/>
        </w:rPr>
        <w:t>capital expenditure</w:t>
      </w:r>
      <w:r w:rsidRPr="00A545D3">
        <w:rPr>
          <w:rFonts w:ascii="Times New Roman" w:hAnsi="Times New Roman"/>
        </w:rPr>
        <w:t xml:space="preserve"> dan  insentif manajer sebelumnya belum pernah diteliti secara bersama-sama dalam pengaruhnya terhadap nilai perusahaan dengan memasukkan variabel profitabilitas sebagai variabel interveining. </w:t>
      </w:r>
    </w:p>
    <w:p w:rsidR="00FC5C0B" w:rsidRPr="00A545D3" w:rsidRDefault="00853535" w:rsidP="0050646C">
      <w:pPr>
        <w:ind w:firstLine="567"/>
        <w:jc w:val="both"/>
        <w:rPr>
          <w:rFonts w:ascii="Times New Roman" w:hAnsi="Times New Roman"/>
        </w:rPr>
      </w:pPr>
      <w:r>
        <w:rPr>
          <w:rFonts w:ascii="Times New Roman" w:hAnsi="Times New Roman"/>
        </w:rPr>
        <w:t>Profitabilitas</w:t>
      </w:r>
      <w:r w:rsidR="00FC5C0B" w:rsidRPr="00A545D3">
        <w:rPr>
          <w:rFonts w:ascii="Times New Roman" w:hAnsi="Times New Roman"/>
        </w:rPr>
        <w:t xml:space="preserve"> dijadikan sebagai variabel intervening karena </w:t>
      </w:r>
      <w:r>
        <w:rPr>
          <w:rFonts w:ascii="Times New Roman" w:hAnsi="Times New Roman"/>
        </w:rPr>
        <w:t>profitabilitas</w:t>
      </w:r>
      <w:r w:rsidR="00FC5C0B" w:rsidRPr="00A545D3">
        <w:rPr>
          <w:rFonts w:ascii="Times New Roman" w:hAnsi="Times New Roman"/>
        </w:rPr>
        <w:t xml:space="preserve"> bukan merupakan tujuan perusahaan, tujun perusahaan adalah kemakmuran pemegang saham, dimana bagaimana perusahaan tersebut mampu berkembang dengan memberikan suatu value bagi perusahaan dalam memberikan kemakmuran bagi pemegang saham. Perusahaan yang berkembang dimana mendatang, memerlukan pengelolaan investasi </w:t>
      </w:r>
      <w:r w:rsidR="00FC5C0B" w:rsidRPr="00A545D3">
        <w:rPr>
          <w:rFonts w:ascii="Times New Roman" w:hAnsi="Times New Roman"/>
        </w:rPr>
        <w:lastRenderedPageBreak/>
        <w:t>yang tepat dalam bentuk kinerja yang baik guna mendapatkan nilai perusahaan yang menguntungkan.</w:t>
      </w:r>
    </w:p>
    <w:p w:rsidR="00CB2539" w:rsidRPr="00A545D3" w:rsidRDefault="00CB2539" w:rsidP="0050646C">
      <w:pPr>
        <w:ind w:firstLine="540"/>
        <w:jc w:val="both"/>
        <w:rPr>
          <w:rFonts w:ascii="Times New Roman" w:hAnsi="Times New Roman"/>
          <w:lang w:val="sv-SE"/>
        </w:rPr>
      </w:pPr>
      <w:r w:rsidRPr="00A545D3">
        <w:rPr>
          <w:rFonts w:ascii="Times New Roman" w:hAnsi="Times New Roman"/>
          <w:lang w:val="sv-SE"/>
        </w:rPr>
        <w:t>Beberapa penelitian sebelumnya juga menunjukkan hasil yang berbeda (</w:t>
      </w:r>
      <w:r w:rsidRPr="00A545D3">
        <w:rPr>
          <w:rFonts w:ascii="Times New Roman" w:hAnsi="Times New Roman"/>
          <w:i/>
          <w:lang w:val="sv-SE"/>
        </w:rPr>
        <w:t>research gap</w:t>
      </w:r>
      <w:r w:rsidRPr="00A545D3">
        <w:rPr>
          <w:rFonts w:ascii="Times New Roman" w:hAnsi="Times New Roman"/>
          <w:lang w:val="sv-SE"/>
        </w:rPr>
        <w:t xml:space="preserve">) tentang faktor-faktor yang mempengaruhi </w:t>
      </w:r>
      <w:r w:rsidR="00853535">
        <w:rPr>
          <w:rFonts w:ascii="Times New Roman" w:hAnsi="Times New Roman"/>
          <w:lang w:val="sv-SE"/>
        </w:rPr>
        <w:t>profitabilitas</w:t>
      </w:r>
      <w:r w:rsidRPr="00A545D3">
        <w:rPr>
          <w:rFonts w:ascii="Times New Roman" w:hAnsi="Times New Roman"/>
          <w:lang w:val="sv-SE"/>
        </w:rPr>
        <w:t xml:space="preserve"> dan dampaknya pada nilai perusahaan, yaitu penelitian-penelitian tentang pengaruh struktur modal (Uchida, 2006; dan </w:t>
      </w:r>
      <w:r w:rsidRPr="00A545D3">
        <w:rPr>
          <w:rFonts w:ascii="Times New Roman" w:hAnsi="Times New Roman"/>
        </w:rPr>
        <w:t>Chowdhury dan Chowdhury, 2010)</w:t>
      </w:r>
      <w:r w:rsidRPr="00A545D3">
        <w:rPr>
          <w:rFonts w:ascii="Times New Roman" w:hAnsi="Times New Roman"/>
          <w:lang w:val="sv-SE"/>
        </w:rPr>
        <w:t>, pertumbuhan (</w:t>
      </w:r>
      <w:r w:rsidRPr="00A545D3">
        <w:rPr>
          <w:rFonts w:ascii="Times New Roman" w:hAnsi="Times New Roman"/>
        </w:rPr>
        <w:t>Francis et al.,  2011; dan Kusumajaya, 2011</w:t>
      </w:r>
      <w:r w:rsidRPr="00A545D3">
        <w:rPr>
          <w:rFonts w:ascii="Times New Roman" w:hAnsi="Times New Roman"/>
          <w:lang w:val="sv-SE"/>
        </w:rPr>
        <w:t>), capital expenditure (</w:t>
      </w:r>
      <w:r w:rsidRPr="00A545D3">
        <w:rPr>
          <w:rFonts w:ascii="Times New Roman" w:hAnsi="Times New Roman"/>
        </w:rPr>
        <w:t>Villalonga dan Amit,</w:t>
      </w:r>
      <w:r w:rsidRPr="00A545D3">
        <w:rPr>
          <w:rFonts w:ascii="Times New Roman" w:hAnsi="Times New Roman"/>
          <w:lang w:val="sv-SE"/>
        </w:rPr>
        <w:t xml:space="preserve"> 2004; dan Sudiyatno et al., 2012), dan insentif manajer</w:t>
      </w:r>
      <w:r w:rsidRPr="00A545D3">
        <w:rPr>
          <w:rFonts w:ascii="Times New Roman" w:hAnsi="Times New Roman"/>
          <w:i/>
          <w:lang w:val="sv-SE"/>
        </w:rPr>
        <w:t xml:space="preserve"> </w:t>
      </w:r>
      <w:r w:rsidRPr="00A545D3">
        <w:rPr>
          <w:rFonts w:ascii="Times New Roman" w:hAnsi="Times New Roman"/>
          <w:lang w:val="sv-SE"/>
        </w:rPr>
        <w:t xml:space="preserve">(Graham dan Campbell, 2002; dan Lilling, 2006) terhadap </w:t>
      </w:r>
      <w:r w:rsidR="00853535">
        <w:rPr>
          <w:rFonts w:ascii="Times New Roman" w:hAnsi="Times New Roman"/>
          <w:lang w:val="sv-SE"/>
        </w:rPr>
        <w:t>profitabilitas</w:t>
      </w:r>
      <w:r w:rsidRPr="00A545D3">
        <w:rPr>
          <w:rFonts w:ascii="Times New Roman" w:hAnsi="Times New Roman"/>
          <w:lang w:val="sv-SE"/>
        </w:rPr>
        <w:t xml:space="preserve"> dan dampaknya pada nilai perusahaan memberikan hasil yang berbeda-beda. Fenomena yang terjadi atas faktor-faktor yang mempengaruhi </w:t>
      </w:r>
      <w:r w:rsidR="00853535">
        <w:rPr>
          <w:rFonts w:ascii="Times New Roman" w:hAnsi="Times New Roman"/>
          <w:lang w:val="sv-SE"/>
        </w:rPr>
        <w:t>profitabilitas</w:t>
      </w:r>
      <w:r w:rsidRPr="00A545D3">
        <w:rPr>
          <w:rFonts w:ascii="Times New Roman" w:hAnsi="Times New Roman"/>
          <w:lang w:val="sv-SE"/>
        </w:rPr>
        <w:t xml:space="preserve"> dan dampaknya pada nilai perusahaan juga menunjukkan hubungan yang tidak terpola. Namun bagaimana pengaruh </w:t>
      </w:r>
      <w:r w:rsidR="00853535">
        <w:rPr>
          <w:rFonts w:ascii="Times New Roman" w:hAnsi="Times New Roman"/>
        </w:rPr>
        <w:t>profitabilitas</w:t>
      </w:r>
      <w:r w:rsidRPr="00A545D3">
        <w:rPr>
          <w:rFonts w:ascii="Times New Roman" w:hAnsi="Times New Roman"/>
          <w:lang w:val="sv-SE"/>
        </w:rPr>
        <w:t xml:space="preserve"> terhadap nilai perusahaan perlu dilakukan penelitian lanjutan. Penelitian ini akan menganalisis faktor-faktor yang mempengaruhi </w:t>
      </w:r>
      <w:r w:rsidR="00853535">
        <w:rPr>
          <w:rFonts w:ascii="Times New Roman" w:hAnsi="Times New Roman"/>
          <w:lang w:val="sv-SE"/>
        </w:rPr>
        <w:t>profitabilitas</w:t>
      </w:r>
      <w:r w:rsidRPr="00A545D3">
        <w:rPr>
          <w:rFonts w:ascii="Times New Roman" w:hAnsi="Times New Roman"/>
          <w:lang w:val="sv-SE"/>
        </w:rPr>
        <w:t xml:space="preserve"> yang meliputi struktur modal, pertumbuhan, capital expenditure, dan insentif manajer serta bagaimana pengaruhnya terhadap nilai perusahaan pada perusahaan-perusahaan manufaktur yang terdaftar di Bursa Efek In</w:t>
      </w:r>
      <w:r w:rsidR="00A7336D" w:rsidRPr="00A545D3">
        <w:rPr>
          <w:rFonts w:ascii="Times New Roman" w:hAnsi="Times New Roman"/>
          <w:lang w:val="sv-SE"/>
        </w:rPr>
        <w:t>donesia periode 2009</w:t>
      </w:r>
      <w:r w:rsidRPr="00A545D3">
        <w:rPr>
          <w:rFonts w:ascii="Times New Roman" w:hAnsi="Times New Roman"/>
          <w:lang w:val="sv-SE"/>
        </w:rPr>
        <w:t>-2011.</w:t>
      </w:r>
    </w:p>
    <w:p w:rsidR="003B00AF" w:rsidRPr="00A545D3" w:rsidRDefault="003B00AF" w:rsidP="0050646C">
      <w:pPr>
        <w:ind w:firstLine="540"/>
        <w:jc w:val="both"/>
        <w:rPr>
          <w:rFonts w:ascii="Times New Roman" w:hAnsi="Times New Roman"/>
          <w:lang w:val="sv-SE"/>
        </w:rPr>
      </w:pPr>
      <w:r w:rsidRPr="00A545D3">
        <w:rPr>
          <w:rFonts w:ascii="Times New Roman" w:hAnsi="Times New Roman"/>
          <w:lang w:val="sv-SE"/>
        </w:rPr>
        <w:t xml:space="preserve">Permasalahan dalam penelitian didasarkan pada kenyataan bahwa ada fluktuasi perbedaan yang tajam pada </w:t>
      </w:r>
      <w:r w:rsidR="00853535">
        <w:rPr>
          <w:rFonts w:ascii="Times New Roman" w:hAnsi="Times New Roman"/>
          <w:lang w:val="sv-SE"/>
        </w:rPr>
        <w:t>profitabilitas</w:t>
      </w:r>
      <w:r w:rsidRPr="00A545D3">
        <w:rPr>
          <w:rFonts w:ascii="Times New Roman" w:hAnsi="Times New Roman"/>
          <w:lang w:val="sv-SE"/>
        </w:rPr>
        <w:t xml:space="preserve"> di Bursa Efek Indonesia sehingga memunculkan adanya fenomena gap seperti yang </w:t>
      </w:r>
      <w:r w:rsidRPr="00A545D3">
        <w:rPr>
          <w:rFonts w:ascii="Times New Roman" w:hAnsi="Times New Roman"/>
          <w:lang w:val="sv-SE"/>
        </w:rPr>
        <w:lastRenderedPageBreak/>
        <w:t xml:space="preserve">dijelaskan pada Tabel 1.1. Dari Tabel 1.1 dapat diketahui inkonsistensi pengaruh variabel struktur modal, pertumbuhan, capital expenditure, dan insentif manajer terhadap </w:t>
      </w:r>
      <w:r w:rsidR="00853535">
        <w:rPr>
          <w:rFonts w:ascii="Times New Roman" w:hAnsi="Times New Roman"/>
          <w:lang w:val="sv-SE"/>
        </w:rPr>
        <w:t>profitabilitas</w:t>
      </w:r>
      <w:r w:rsidRPr="00A545D3">
        <w:rPr>
          <w:rFonts w:ascii="Times New Roman" w:hAnsi="Times New Roman"/>
          <w:lang w:val="sv-SE"/>
        </w:rPr>
        <w:t xml:space="preserve"> dan dampaknya pada nilai perusahaan.</w:t>
      </w:r>
    </w:p>
    <w:p w:rsidR="00CB2539" w:rsidRPr="00A545D3" w:rsidRDefault="003B00AF" w:rsidP="0050646C">
      <w:pPr>
        <w:ind w:firstLine="540"/>
        <w:jc w:val="both"/>
        <w:rPr>
          <w:rFonts w:ascii="Times New Roman" w:hAnsi="Times New Roman"/>
          <w:lang w:val="sv-SE"/>
        </w:rPr>
      </w:pPr>
      <w:r w:rsidRPr="00A545D3">
        <w:rPr>
          <w:rFonts w:ascii="Times New Roman" w:hAnsi="Times New Roman"/>
          <w:lang w:val="sv-SE"/>
        </w:rPr>
        <w:t xml:space="preserve">Berdasarkan </w:t>
      </w:r>
      <w:r w:rsidRPr="00A545D3">
        <w:rPr>
          <w:rFonts w:ascii="Times New Roman" w:hAnsi="Times New Roman"/>
          <w:i/>
          <w:lang w:val="sv-SE"/>
        </w:rPr>
        <w:t>research problem</w:t>
      </w:r>
      <w:r w:rsidRPr="00A545D3">
        <w:rPr>
          <w:rFonts w:ascii="Times New Roman" w:hAnsi="Times New Roman"/>
          <w:lang w:val="sv-SE"/>
        </w:rPr>
        <w:t xml:space="preserve"> dapat dijabarkan </w:t>
      </w:r>
      <w:r w:rsidR="00CB2539" w:rsidRPr="00A545D3">
        <w:rPr>
          <w:rFonts w:ascii="Times New Roman" w:hAnsi="Times New Roman"/>
          <w:lang w:val="sv-SE"/>
        </w:rPr>
        <w:t xml:space="preserve">pertanyaan </w:t>
      </w:r>
      <w:r w:rsidR="009D012E" w:rsidRPr="00A545D3">
        <w:rPr>
          <w:rFonts w:ascii="Times New Roman" w:hAnsi="Times New Roman"/>
          <w:lang w:val="sv-SE"/>
        </w:rPr>
        <w:t xml:space="preserve"> penelitian </w:t>
      </w:r>
      <w:r w:rsidR="00CB2539" w:rsidRPr="00A545D3">
        <w:rPr>
          <w:rFonts w:ascii="Times New Roman" w:hAnsi="Times New Roman"/>
          <w:lang w:val="sv-SE"/>
        </w:rPr>
        <w:t xml:space="preserve"> adalah sebagai berikut:</w:t>
      </w:r>
    </w:p>
    <w:p w:rsidR="002A4FED" w:rsidRPr="00A545D3" w:rsidRDefault="002A4FED" w:rsidP="0050646C">
      <w:pPr>
        <w:pStyle w:val="ListParagraph"/>
        <w:numPr>
          <w:ilvl w:val="0"/>
          <w:numId w:val="1"/>
        </w:numPr>
        <w:jc w:val="both"/>
        <w:rPr>
          <w:rFonts w:ascii="Times New Roman" w:hAnsi="Times New Roman"/>
        </w:rPr>
      </w:pPr>
      <w:r w:rsidRPr="00A545D3">
        <w:rPr>
          <w:rFonts w:ascii="Times New Roman" w:hAnsi="Times New Roman"/>
        </w:rPr>
        <w:t>Bagaimanakah pen</w:t>
      </w:r>
      <w:r w:rsidR="000D22DA" w:rsidRPr="00A545D3">
        <w:rPr>
          <w:rFonts w:ascii="Times New Roman" w:hAnsi="Times New Roman"/>
        </w:rPr>
        <w:t xml:space="preserve">garuh </w:t>
      </w:r>
      <w:r w:rsidR="00EA607A" w:rsidRPr="00A545D3">
        <w:rPr>
          <w:rFonts w:ascii="Times New Roman" w:hAnsi="Times New Roman"/>
        </w:rPr>
        <w:t>struktur modal</w:t>
      </w:r>
      <w:r w:rsidR="003736C4" w:rsidRPr="00A545D3">
        <w:rPr>
          <w:rFonts w:ascii="Times New Roman" w:hAnsi="Times New Roman"/>
        </w:rPr>
        <w:t xml:space="preserve"> terhadap </w:t>
      </w:r>
      <w:r w:rsidR="00853535">
        <w:rPr>
          <w:rFonts w:ascii="Times New Roman" w:hAnsi="Times New Roman"/>
        </w:rPr>
        <w:t>profitabilitas</w:t>
      </w:r>
      <w:r w:rsidR="00EA607A" w:rsidRPr="00A545D3">
        <w:rPr>
          <w:rFonts w:ascii="Times New Roman" w:hAnsi="Times New Roman"/>
        </w:rPr>
        <w:t xml:space="preserve">-perusahaan manufaktur yang terdaftar pada BEI </w:t>
      </w:r>
      <w:r w:rsidRPr="00A545D3">
        <w:rPr>
          <w:rFonts w:ascii="Times New Roman" w:hAnsi="Times New Roman"/>
        </w:rPr>
        <w:t>?</w:t>
      </w:r>
    </w:p>
    <w:p w:rsidR="002A4FED" w:rsidRPr="00A545D3" w:rsidRDefault="002A4FED" w:rsidP="0050646C">
      <w:pPr>
        <w:pStyle w:val="ListParagraph"/>
        <w:numPr>
          <w:ilvl w:val="0"/>
          <w:numId w:val="1"/>
        </w:numPr>
        <w:jc w:val="both"/>
        <w:rPr>
          <w:rFonts w:ascii="Times New Roman" w:hAnsi="Times New Roman"/>
        </w:rPr>
      </w:pPr>
      <w:r w:rsidRPr="00A545D3">
        <w:rPr>
          <w:rFonts w:ascii="Times New Roman" w:hAnsi="Times New Roman"/>
        </w:rPr>
        <w:t>Bag</w:t>
      </w:r>
      <w:r w:rsidR="000D22DA" w:rsidRPr="00A545D3">
        <w:rPr>
          <w:rFonts w:ascii="Times New Roman" w:hAnsi="Times New Roman"/>
        </w:rPr>
        <w:t xml:space="preserve">aimanakah pengaruh </w:t>
      </w:r>
      <w:r w:rsidR="00EA607A" w:rsidRPr="00A545D3">
        <w:rPr>
          <w:rFonts w:ascii="Times New Roman" w:hAnsi="Times New Roman"/>
        </w:rPr>
        <w:t xml:space="preserve">pertumbuhan perusahaan terhadap </w:t>
      </w:r>
      <w:r w:rsidR="00853535">
        <w:rPr>
          <w:rFonts w:ascii="Times New Roman" w:hAnsi="Times New Roman"/>
        </w:rPr>
        <w:t>profitabilitas</w:t>
      </w:r>
      <w:r w:rsidR="00EA607A" w:rsidRPr="00A545D3">
        <w:rPr>
          <w:rFonts w:ascii="Times New Roman" w:hAnsi="Times New Roman"/>
        </w:rPr>
        <w:t xml:space="preserve">-perusahaan manufaktur yang terdaftar pada BEI </w:t>
      </w:r>
      <w:r w:rsidRPr="00A545D3">
        <w:rPr>
          <w:rFonts w:ascii="Times New Roman" w:hAnsi="Times New Roman"/>
        </w:rPr>
        <w:t>?</w:t>
      </w:r>
    </w:p>
    <w:p w:rsidR="00EA607A" w:rsidRPr="00A545D3" w:rsidRDefault="00EA607A" w:rsidP="0050646C">
      <w:pPr>
        <w:pStyle w:val="ListParagraph"/>
        <w:numPr>
          <w:ilvl w:val="0"/>
          <w:numId w:val="1"/>
        </w:numPr>
        <w:jc w:val="both"/>
        <w:rPr>
          <w:rFonts w:ascii="Times New Roman" w:hAnsi="Times New Roman"/>
        </w:rPr>
      </w:pPr>
      <w:r w:rsidRPr="00A545D3">
        <w:rPr>
          <w:rFonts w:ascii="Times New Roman" w:hAnsi="Times New Roman"/>
        </w:rPr>
        <w:t xml:space="preserve">Bagaimanakah pengaruh </w:t>
      </w:r>
      <w:r w:rsidRPr="00A545D3">
        <w:rPr>
          <w:rFonts w:ascii="Times New Roman" w:hAnsi="Times New Roman"/>
          <w:i/>
        </w:rPr>
        <w:t>capital expenditure</w:t>
      </w:r>
      <w:r w:rsidRPr="00A545D3">
        <w:rPr>
          <w:rFonts w:ascii="Times New Roman" w:hAnsi="Times New Roman"/>
        </w:rPr>
        <w:t xml:space="preserve"> perusahaan</w:t>
      </w:r>
      <w:r w:rsidR="003736C4" w:rsidRPr="00A545D3">
        <w:rPr>
          <w:rFonts w:ascii="Times New Roman" w:hAnsi="Times New Roman"/>
        </w:rPr>
        <w:t xml:space="preserve"> terhadap </w:t>
      </w:r>
      <w:r w:rsidR="00853535">
        <w:rPr>
          <w:rFonts w:ascii="Times New Roman" w:hAnsi="Times New Roman"/>
        </w:rPr>
        <w:t>profitabilitas</w:t>
      </w:r>
      <w:r w:rsidRPr="00A545D3">
        <w:rPr>
          <w:rFonts w:ascii="Times New Roman" w:hAnsi="Times New Roman"/>
        </w:rPr>
        <w:t xml:space="preserve">-perusahaan manufaktur yang terdaftar pada BEI ? </w:t>
      </w:r>
    </w:p>
    <w:p w:rsidR="00EA607A" w:rsidRPr="00A545D3" w:rsidRDefault="00EA607A" w:rsidP="0050646C">
      <w:pPr>
        <w:pStyle w:val="ListParagraph"/>
        <w:numPr>
          <w:ilvl w:val="0"/>
          <w:numId w:val="1"/>
        </w:numPr>
        <w:jc w:val="both"/>
        <w:rPr>
          <w:rFonts w:ascii="Times New Roman" w:hAnsi="Times New Roman"/>
        </w:rPr>
      </w:pPr>
      <w:r w:rsidRPr="00A545D3">
        <w:rPr>
          <w:rFonts w:ascii="Times New Roman" w:hAnsi="Times New Roman"/>
        </w:rPr>
        <w:t>Bagaimanakah pengaruh insentif manajer</w:t>
      </w:r>
      <w:r w:rsidR="003736C4" w:rsidRPr="00A545D3">
        <w:rPr>
          <w:rFonts w:ascii="Times New Roman" w:hAnsi="Times New Roman"/>
        </w:rPr>
        <w:t xml:space="preserve"> terhadap </w:t>
      </w:r>
      <w:r w:rsidR="00853535">
        <w:rPr>
          <w:rFonts w:ascii="Times New Roman" w:hAnsi="Times New Roman"/>
        </w:rPr>
        <w:t>profitabilitas</w:t>
      </w:r>
      <w:r w:rsidRPr="00A545D3">
        <w:rPr>
          <w:rFonts w:ascii="Times New Roman" w:hAnsi="Times New Roman"/>
        </w:rPr>
        <w:t>-perusahaan manufaktur yang terdaftar pada BEI ?</w:t>
      </w:r>
    </w:p>
    <w:p w:rsidR="00EA607A" w:rsidRPr="00A545D3" w:rsidRDefault="00EA607A" w:rsidP="0050646C">
      <w:pPr>
        <w:pStyle w:val="ListParagraph"/>
        <w:numPr>
          <w:ilvl w:val="0"/>
          <w:numId w:val="1"/>
        </w:numPr>
        <w:jc w:val="both"/>
        <w:rPr>
          <w:rFonts w:ascii="Times New Roman" w:hAnsi="Times New Roman"/>
        </w:rPr>
      </w:pPr>
      <w:r w:rsidRPr="00A545D3">
        <w:rPr>
          <w:rFonts w:ascii="Times New Roman" w:hAnsi="Times New Roman"/>
        </w:rPr>
        <w:t>Bagaimanakah pengaruh struktur modal perusahaan terhadap nilai perusahaan manufaktur yang terdaftar pada BEI ?</w:t>
      </w:r>
    </w:p>
    <w:p w:rsidR="00EA607A" w:rsidRPr="00A545D3" w:rsidRDefault="00EA607A" w:rsidP="0050646C">
      <w:pPr>
        <w:pStyle w:val="ListParagraph"/>
        <w:numPr>
          <w:ilvl w:val="0"/>
          <w:numId w:val="1"/>
        </w:numPr>
        <w:jc w:val="both"/>
        <w:rPr>
          <w:rFonts w:ascii="Times New Roman" w:hAnsi="Times New Roman"/>
        </w:rPr>
      </w:pPr>
      <w:r w:rsidRPr="00A545D3">
        <w:rPr>
          <w:rFonts w:ascii="Times New Roman" w:hAnsi="Times New Roman"/>
        </w:rPr>
        <w:t>Bagaimanakah pengaruh pertumbuhan perusahaan terhadap nilai perusahaan manufaktur yang terdaftar pada BEI ?</w:t>
      </w:r>
    </w:p>
    <w:p w:rsidR="00EA607A" w:rsidRPr="00A545D3" w:rsidRDefault="00EA607A" w:rsidP="0050646C">
      <w:pPr>
        <w:pStyle w:val="ListParagraph"/>
        <w:numPr>
          <w:ilvl w:val="0"/>
          <w:numId w:val="1"/>
        </w:numPr>
        <w:jc w:val="both"/>
        <w:rPr>
          <w:rFonts w:ascii="Times New Roman" w:hAnsi="Times New Roman"/>
        </w:rPr>
      </w:pPr>
      <w:r w:rsidRPr="00A545D3">
        <w:rPr>
          <w:rFonts w:ascii="Times New Roman" w:hAnsi="Times New Roman"/>
        </w:rPr>
        <w:t xml:space="preserve">Bagaimanakah pengaruh </w:t>
      </w:r>
      <w:r w:rsidRPr="00A545D3">
        <w:rPr>
          <w:rFonts w:ascii="Times New Roman" w:hAnsi="Times New Roman"/>
          <w:i/>
        </w:rPr>
        <w:t>capital expenditure</w:t>
      </w:r>
      <w:r w:rsidRPr="00A545D3">
        <w:rPr>
          <w:rFonts w:ascii="Times New Roman" w:hAnsi="Times New Roman"/>
        </w:rPr>
        <w:t xml:space="preserve"> perusahaan terhadap nilai </w:t>
      </w:r>
      <w:r w:rsidRPr="00A545D3">
        <w:rPr>
          <w:rFonts w:ascii="Times New Roman" w:hAnsi="Times New Roman"/>
        </w:rPr>
        <w:lastRenderedPageBreak/>
        <w:t>perusahaan manufaktur yang terdaftar pada BEI ?</w:t>
      </w:r>
    </w:p>
    <w:p w:rsidR="00EA607A" w:rsidRPr="00A545D3" w:rsidRDefault="00EA607A" w:rsidP="0050646C">
      <w:pPr>
        <w:pStyle w:val="ListParagraph"/>
        <w:numPr>
          <w:ilvl w:val="0"/>
          <w:numId w:val="1"/>
        </w:numPr>
        <w:jc w:val="both"/>
        <w:rPr>
          <w:rFonts w:ascii="Times New Roman" w:hAnsi="Times New Roman"/>
        </w:rPr>
      </w:pPr>
      <w:r w:rsidRPr="00A545D3">
        <w:rPr>
          <w:rFonts w:ascii="Times New Roman" w:hAnsi="Times New Roman"/>
        </w:rPr>
        <w:t>Bagaimanakah pengaruh insentif manajer terhadap nilai perusahaan manufaktur yang terdaftar pada BEI ?</w:t>
      </w:r>
    </w:p>
    <w:p w:rsidR="00CE3F02" w:rsidRPr="00A545D3" w:rsidRDefault="00EA607A" w:rsidP="0050646C">
      <w:pPr>
        <w:pStyle w:val="ListParagraph"/>
        <w:numPr>
          <w:ilvl w:val="0"/>
          <w:numId w:val="1"/>
        </w:numPr>
        <w:jc w:val="both"/>
        <w:rPr>
          <w:rFonts w:ascii="Times New Roman" w:hAnsi="Times New Roman"/>
        </w:rPr>
      </w:pPr>
      <w:r w:rsidRPr="00A545D3">
        <w:rPr>
          <w:rFonts w:ascii="Times New Roman" w:hAnsi="Times New Roman"/>
        </w:rPr>
        <w:t xml:space="preserve">Bagaimanakah pengaruh </w:t>
      </w:r>
      <w:r w:rsidR="00853535">
        <w:rPr>
          <w:rFonts w:ascii="Times New Roman" w:hAnsi="Times New Roman"/>
        </w:rPr>
        <w:t>profitabilitas</w:t>
      </w:r>
      <w:r w:rsidRPr="00A545D3">
        <w:rPr>
          <w:rFonts w:ascii="Times New Roman" w:hAnsi="Times New Roman"/>
        </w:rPr>
        <w:t xml:space="preserve"> terhadap nilai perusahaan manufaktur yang terdaftar pada BEI </w:t>
      </w:r>
      <w:r w:rsidR="000D22DA" w:rsidRPr="00A545D3">
        <w:rPr>
          <w:rFonts w:ascii="Times New Roman" w:hAnsi="Times New Roman"/>
        </w:rPr>
        <w:t>?</w:t>
      </w:r>
      <w:r w:rsidR="002A4FED" w:rsidRPr="00A545D3">
        <w:rPr>
          <w:rFonts w:ascii="Times New Roman" w:hAnsi="Times New Roman"/>
        </w:rPr>
        <w:t xml:space="preserve"> </w:t>
      </w:r>
    </w:p>
    <w:p w:rsidR="00B4484F" w:rsidRPr="00A545D3" w:rsidRDefault="00B4484F" w:rsidP="0050646C">
      <w:pPr>
        <w:pStyle w:val="ListParagraph"/>
        <w:numPr>
          <w:ilvl w:val="0"/>
          <w:numId w:val="1"/>
        </w:numPr>
        <w:jc w:val="both"/>
        <w:rPr>
          <w:rFonts w:ascii="Times New Roman" w:hAnsi="Times New Roman"/>
        </w:rPr>
      </w:pPr>
      <w:r w:rsidRPr="00A545D3">
        <w:rPr>
          <w:rFonts w:ascii="Times New Roman" w:hAnsi="Times New Roman"/>
        </w:rPr>
        <w:t xml:space="preserve">Bagaimanakah </w:t>
      </w:r>
      <w:r w:rsidR="00145E50" w:rsidRPr="00A545D3">
        <w:rPr>
          <w:rFonts w:ascii="Times New Roman" w:hAnsi="Times New Roman"/>
        </w:rPr>
        <w:t>profitabilitas</w:t>
      </w:r>
      <w:r w:rsidRPr="00A545D3">
        <w:rPr>
          <w:rFonts w:ascii="Times New Roman" w:hAnsi="Times New Roman"/>
        </w:rPr>
        <w:t xml:space="preserve"> memoderasi hubungan antara struktur modal</w:t>
      </w:r>
      <w:r w:rsidR="00145E50" w:rsidRPr="00A545D3">
        <w:rPr>
          <w:rFonts w:ascii="Times New Roman" w:hAnsi="Times New Roman"/>
        </w:rPr>
        <w:t xml:space="preserve"> dan</w:t>
      </w:r>
      <w:r w:rsidRPr="00A545D3">
        <w:rPr>
          <w:rFonts w:ascii="Times New Roman" w:hAnsi="Times New Roman"/>
        </w:rPr>
        <w:t xml:space="preserve"> nilai perusahaan ? </w:t>
      </w:r>
    </w:p>
    <w:p w:rsidR="00145E50" w:rsidRPr="00A545D3" w:rsidRDefault="00145E50" w:rsidP="0050646C">
      <w:pPr>
        <w:pStyle w:val="ListParagraph"/>
        <w:numPr>
          <w:ilvl w:val="0"/>
          <w:numId w:val="1"/>
        </w:numPr>
        <w:jc w:val="both"/>
        <w:rPr>
          <w:rFonts w:ascii="Times New Roman" w:hAnsi="Times New Roman"/>
        </w:rPr>
      </w:pPr>
      <w:r w:rsidRPr="00A545D3">
        <w:rPr>
          <w:rFonts w:ascii="Times New Roman" w:hAnsi="Times New Roman"/>
        </w:rPr>
        <w:t>Bagaimanakah profitabilitas memoderasi hubungan antara pertumbuhan perusahaan dan nilai perusahaan ?</w:t>
      </w:r>
    </w:p>
    <w:p w:rsidR="00145E50" w:rsidRPr="00A545D3" w:rsidRDefault="00145E50" w:rsidP="0050646C">
      <w:pPr>
        <w:pStyle w:val="ListParagraph"/>
        <w:numPr>
          <w:ilvl w:val="0"/>
          <w:numId w:val="1"/>
        </w:numPr>
        <w:jc w:val="both"/>
        <w:rPr>
          <w:rFonts w:ascii="Times New Roman" w:hAnsi="Times New Roman"/>
        </w:rPr>
      </w:pPr>
      <w:r w:rsidRPr="00A545D3">
        <w:rPr>
          <w:rFonts w:ascii="Times New Roman" w:hAnsi="Times New Roman"/>
        </w:rPr>
        <w:t xml:space="preserve">Bagaimanakah profitabilitas memoderasi hubungan antara </w:t>
      </w:r>
      <w:r w:rsidRPr="00A545D3">
        <w:rPr>
          <w:rFonts w:ascii="Times New Roman" w:hAnsi="Times New Roman"/>
          <w:i/>
        </w:rPr>
        <w:t xml:space="preserve">capital expenditure </w:t>
      </w:r>
      <w:r w:rsidRPr="00A545D3">
        <w:rPr>
          <w:rFonts w:ascii="Times New Roman" w:hAnsi="Times New Roman"/>
        </w:rPr>
        <w:t>perusahaan dan nilai perusahaan ?</w:t>
      </w:r>
    </w:p>
    <w:p w:rsidR="00145E50" w:rsidRPr="00A545D3" w:rsidRDefault="00145E50" w:rsidP="0050646C">
      <w:pPr>
        <w:pStyle w:val="ListParagraph"/>
        <w:numPr>
          <w:ilvl w:val="0"/>
          <w:numId w:val="1"/>
        </w:numPr>
        <w:jc w:val="both"/>
        <w:rPr>
          <w:rFonts w:ascii="Times New Roman" w:hAnsi="Times New Roman"/>
        </w:rPr>
      </w:pPr>
      <w:r w:rsidRPr="00A545D3">
        <w:rPr>
          <w:rFonts w:ascii="Times New Roman" w:hAnsi="Times New Roman"/>
        </w:rPr>
        <w:t>Bagaimanakah profitabilitas memoderasi hubungan antara insentif manajerial dan nilai perusahaan ?</w:t>
      </w:r>
    </w:p>
    <w:p w:rsidR="00A545D3" w:rsidRDefault="00A545D3" w:rsidP="0050646C">
      <w:pPr>
        <w:pStyle w:val="ListParagraph"/>
        <w:spacing w:after="0"/>
        <w:ind w:left="360"/>
        <w:jc w:val="both"/>
        <w:rPr>
          <w:rFonts w:ascii="Times New Roman" w:hAnsi="Times New Roman"/>
          <w:b/>
        </w:rPr>
      </w:pPr>
    </w:p>
    <w:p w:rsidR="00A545D3" w:rsidRDefault="0050646C" w:rsidP="0050646C">
      <w:pPr>
        <w:pStyle w:val="ListParagraph"/>
        <w:spacing w:after="0"/>
        <w:ind w:left="0"/>
        <w:jc w:val="both"/>
        <w:rPr>
          <w:rFonts w:ascii="Times New Roman" w:hAnsi="Times New Roman"/>
          <w:b/>
        </w:rPr>
      </w:pPr>
      <w:r>
        <w:rPr>
          <w:rFonts w:ascii="Times New Roman" w:hAnsi="Times New Roman"/>
          <w:b/>
        </w:rPr>
        <w:t>II. PEMBAHASAN</w:t>
      </w:r>
    </w:p>
    <w:p w:rsidR="00A545D3" w:rsidRPr="00A545D3" w:rsidRDefault="00A545D3" w:rsidP="0050646C">
      <w:pPr>
        <w:pStyle w:val="ListParagraph"/>
        <w:numPr>
          <w:ilvl w:val="0"/>
          <w:numId w:val="16"/>
        </w:numPr>
        <w:spacing w:after="0"/>
        <w:jc w:val="both"/>
        <w:rPr>
          <w:rFonts w:ascii="Times New Roman" w:hAnsi="Times New Roman"/>
          <w:b/>
        </w:rPr>
      </w:pPr>
      <w:r w:rsidRPr="00A545D3">
        <w:rPr>
          <w:rFonts w:ascii="Times New Roman" w:hAnsi="Times New Roman"/>
          <w:b/>
        </w:rPr>
        <w:t>Kerangka Pemikiran Teoritis dan Pengembangan Hipothesis</w:t>
      </w:r>
    </w:p>
    <w:p w:rsidR="00A545D3" w:rsidRPr="00A545D3" w:rsidRDefault="00A545D3" w:rsidP="0050646C">
      <w:pPr>
        <w:pStyle w:val="ListParagraph"/>
        <w:numPr>
          <w:ilvl w:val="2"/>
          <w:numId w:val="27"/>
        </w:numPr>
        <w:spacing w:after="0"/>
        <w:jc w:val="both"/>
        <w:rPr>
          <w:rFonts w:ascii="Times New Roman" w:hAnsi="Times New Roman"/>
        </w:rPr>
      </w:pPr>
      <w:r w:rsidRPr="00A545D3">
        <w:rPr>
          <w:rFonts w:ascii="Times New Roman" w:hAnsi="Times New Roman"/>
          <w:b/>
        </w:rPr>
        <w:t>Pengaruh Struktur Modal Terhadap Profitabilitas</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Pemilik sebuah perusahaan mungkin dapat mempergunakan hutang yang berjumlah relatif besar untuk mambatasi manajernya. Rasio hutang yang tinggi akan meningkatkan ancaman kebangkrutan untuk menjadi lebih berhati-hati dan tidak menghambur-hamburkan uang para pemegang saham. Kebanyakan pengambilalihan perusahaan dan pembelian melalui hutang dirancang untuk meningkatkan efisiensi dengan </w:t>
      </w:r>
      <w:r w:rsidRPr="00A545D3">
        <w:rPr>
          <w:rFonts w:ascii="Times New Roman" w:hAnsi="Times New Roman"/>
        </w:rPr>
        <w:lastRenderedPageBreak/>
        <w:t>mengurangi arus kas bebas yang tersedia bagi para manajer (Brigham &amp; Houston, 2004). Pembelanjaan yang dilakukan oleh manajemen keuangan akan membentuk struktur keuangan yang dapat menunjukkan komposisi perbandingan sumber dana perusahaan dalam membiayai operasioal perusahaan. Bagi setiap perusahaan, keputusan dalam pemilihan sumber dana merupakan hal penting sebab hal tersebut akan mempengaruhi struktur keuangan perusahaan, yang akhirnya akan mempengaruhi profitabilitas.</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Sumber dana perusahaan dicerminkan oleh modal asing dan modal sendiri yang diukur dengan </w:t>
      </w:r>
      <w:r w:rsidRPr="00A545D3">
        <w:rPr>
          <w:rFonts w:ascii="Times New Roman" w:hAnsi="Times New Roman"/>
          <w:i/>
        </w:rPr>
        <w:t>debt to equity ratio</w:t>
      </w:r>
      <w:r w:rsidRPr="00A545D3">
        <w:rPr>
          <w:rFonts w:ascii="Times New Roman" w:hAnsi="Times New Roman"/>
        </w:rPr>
        <w:t xml:space="preserve"> (DER). Jika DER semakin tinggi, maka kemampuan perusahaan untuk mendapatkan profitabilitas akan semakin rendah, sehingga DER mempunyai hubungan negatif dengan profitabilitas.</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Penelitian yang dilakukan oleh Denise dan Robert (2009), menemukan bahwa strategi investasi yang berdasarkan kepemilikan modal dari dalam perusahaan (modal sendiri) memiliki hubungan positif terhadap profitabilitas perusahaan, artinya jika perusahaan memperoleh hasil yang lebih besar dari dana yang dipinjam daripada yang harus dibayar sebagai bunga, maka hasil pengembalian berupa profit untuk para pemilik akan meningkat. Penelitian yang dilakukan oleh Kusumajaya (2011) menemukan bahwa struktur modal berpengaruh negatif dan signifikan terhadap profitabilitas. Sedangkan penelitian yang dilakukan oleh Safieddine dan Titman (1997) menemukan bahwa kinerja keuangan perusahaan yang meningkat seiring dengan </w:t>
      </w:r>
      <w:r w:rsidRPr="00A545D3">
        <w:rPr>
          <w:rFonts w:ascii="Times New Roman" w:hAnsi="Times New Roman"/>
        </w:rPr>
        <w:lastRenderedPageBreak/>
        <w:t xml:space="preserve">rekapitalisasi peningkatan </w:t>
      </w:r>
      <w:r w:rsidRPr="00A545D3">
        <w:rPr>
          <w:rFonts w:ascii="Times New Roman" w:hAnsi="Times New Roman"/>
          <w:i/>
        </w:rPr>
        <w:t>laverage</w:t>
      </w:r>
      <w:r w:rsidRPr="00A545D3">
        <w:rPr>
          <w:rFonts w:ascii="Times New Roman" w:hAnsi="Times New Roman"/>
        </w:rPr>
        <w:t>. Hubungan struktur modal dan profitabilitas didukung oleh teori pecking order, dan dijustifikasi oleh penelitian terdahulu yang dilakukan oleh Kusumajaya (2011).</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Berdasarkan penjelasan teoritis tersebut di atas, maka dapat diajukan Hipotesis 1 sebagai berikut :</w:t>
      </w:r>
    </w:p>
    <w:p w:rsidR="00A545D3" w:rsidRPr="00A545D3" w:rsidRDefault="00A545D3" w:rsidP="0050646C">
      <w:pPr>
        <w:spacing w:after="0"/>
        <w:jc w:val="both"/>
        <w:rPr>
          <w:rFonts w:ascii="Times New Roman" w:hAnsi="Times New Roman"/>
        </w:rPr>
      </w:pPr>
      <w:r w:rsidRPr="00A545D3">
        <w:rPr>
          <w:rFonts w:ascii="Times New Roman" w:hAnsi="Times New Roman"/>
        </w:rPr>
        <w:t>H</w:t>
      </w:r>
      <w:r w:rsidRPr="00A545D3">
        <w:rPr>
          <w:rFonts w:ascii="Times New Roman" w:hAnsi="Times New Roman"/>
          <w:vertAlign w:val="subscript"/>
        </w:rPr>
        <w:t>1</w:t>
      </w:r>
      <w:r w:rsidRPr="00A545D3">
        <w:rPr>
          <w:rFonts w:ascii="Times New Roman" w:hAnsi="Times New Roman"/>
        </w:rPr>
        <w:t xml:space="preserve">  =  Struktur modal berpengaruh positif terhadap profitabilitas perusahaan-perusahaan manufaktur yang terdaftar pada BEI </w:t>
      </w:r>
    </w:p>
    <w:p w:rsidR="00A545D3" w:rsidRPr="00A545D3" w:rsidRDefault="00A545D3" w:rsidP="0050646C">
      <w:pPr>
        <w:pStyle w:val="ListParagraph"/>
        <w:numPr>
          <w:ilvl w:val="2"/>
          <w:numId w:val="27"/>
        </w:numPr>
        <w:spacing w:after="0"/>
        <w:jc w:val="both"/>
        <w:rPr>
          <w:rFonts w:ascii="Times New Roman" w:hAnsi="Times New Roman"/>
          <w:b/>
        </w:rPr>
      </w:pPr>
      <w:r w:rsidRPr="00A545D3">
        <w:rPr>
          <w:rFonts w:ascii="Times New Roman" w:hAnsi="Times New Roman"/>
          <w:b/>
        </w:rPr>
        <w:t>Pengaruh Pertumbuhan Perusahaan Terhadap Profitabilitas</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i/>
        </w:rPr>
        <w:t>Growth</w:t>
      </w:r>
      <w:r w:rsidRPr="00A545D3">
        <w:rPr>
          <w:rFonts w:ascii="Times New Roman" w:hAnsi="Times New Roman"/>
        </w:rPr>
        <w:t xml:space="preserve"> mempengaruhi profitabilitas, melalui aset yang dimiliki sehingga berpengaruh terhadap produktivitas dan efesiensi perusahaan yang pada akhirnya berpengaruh pada profitabilitas. Total aset dipilih sebagi ukuran </w:t>
      </w:r>
      <w:r w:rsidRPr="00A545D3">
        <w:rPr>
          <w:rFonts w:ascii="Times New Roman" w:hAnsi="Times New Roman"/>
          <w:i/>
        </w:rPr>
        <w:t>growth</w:t>
      </w:r>
      <w:r w:rsidRPr="00A545D3">
        <w:rPr>
          <w:rFonts w:ascii="Times New Roman" w:hAnsi="Times New Roman"/>
        </w:rPr>
        <w:t xml:space="preserve"> dengan mempertimbangkan nilai aset relatif stabil dibandingkan nilai </w:t>
      </w:r>
      <w:r w:rsidRPr="00A545D3">
        <w:rPr>
          <w:rFonts w:ascii="Times New Roman" w:hAnsi="Times New Roman"/>
          <w:i/>
        </w:rPr>
        <w:t>market capitalized</w:t>
      </w:r>
      <w:r w:rsidRPr="00A545D3">
        <w:rPr>
          <w:rFonts w:ascii="Times New Roman" w:hAnsi="Times New Roman"/>
        </w:rPr>
        <w:t xml:space="preserve"> dan penjualan (Shudarmadji, 2007). Kusumajaya (2011) menemukan bahwa pertumbuhan perusahaan berpengaruh positif dan signifikan terhadap profitabilitas. Hubungan pertumbuhan perusahaan dan profitabilitas didukung oleh teori signalling, dan dijustifikasi oleh penelitian terdahulu yang dilakukan oleh Francis et al (2011).</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Berdasarkan penjelasan teoritis tersebut di atas, maka dapat diajukan Hipotesis 2 sebagai berikut :</w:t>
      </w:r>
    </w:p>
    <w:p w:rsidR="00A545D3" w:rsidRPr="00A545D3" w:rsidRDefault="00A545D3" w:rsidP="0050646C">
      <w:pPr>
        <w:spacing w:after="0"/>
        <w:jc w:val="both"/>
        <w:rPr>
          <w:rFonts w:ascii="Times New Roman" w:hAnsi="Times New Roman"/>
        </w:rPr>
      </w:pPr>
      <w:r w:rsidRPr="00A545D3">
        <w:rPr>
          <w:rFonts w:ascii="Times New Roman" w:hAnsi="Times New Roman"/>
        </w:rPr>
        <w:t>H</w:t>
      </w:r>
      <w:r w:rsidRPr="00A545D3">
        <w:rPr>
          <w:rFonts w:ascii="Times New Roman" w:hAnsi="Times New Roman"/>
          <w:vertAlign w:val="subscript"/>
        </w:rPr>
        <w:t>2</w:t>
      </w:r>
      <w:r w:rsidRPr="00A545D3">
        <w:rPr>
          <w:rFonts w:ascii="Times New Roman" w:hAnsi="Times New Roman"/>
        </w:rPr>
        <w:t xml:space="preserve">  =  Pertumbuhan perusahaan berpengaruh positif terhadap profitabilitas perusahaan-perusahaan manufaktur yang terdaftar pada BEI </w:t>
      </w:r>
    </w:p>
    <w:p w:rsidR="00A545D3" w:rsidRPr="00A545D3" w:rsidRDefault="00A545D3" w:rsidP="0050646C">
      <w:pPr>
        <w:pStyle w:val="ListParagraph"/>
        <w:numPr>
          <w:ilvl w:val="2"/>
          <w:numId w:val="27"/>
        </w:numPr>
        <w:spacing w:after="0"/>
        <w:jc w:val="both"/>
        <w:rPr>
          <w:rFonts w:ascii="Times New Roman" w:hAnsi="Times New Roman"/>
          <w:b/>
        </w:rPr>
      </w:pPr>
      <w:r w:rsidRPr="00A545D3">
        <w:rPr>
          <w:rFonts w:ascii="Times New Roman" w:hAnsi="Times New Roman"/>
          <w:b/>
        </w:rPr>
        <w:t>Pengaruh Capital Expenditure Terhadap Profitabilitas</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i/>
        </w:rPr>
        <w:lastRenderedPageBreak/>
        <w:t>Capital expenditure</w:t>
      </w:r>
      <w:r w:rsidRPr="00A545D3">
        <w:rPr>
          <w:rFonts w:ascii="Times New Roman" w:hAnsi="Times New Roman"/>
        </w:rPr>
        <w:t xml:space="preserve"> merupakan pengeluaran uang untuk pembiayaan modal jangka panjang yang hasilnya baru akan diperoleh pada beberapa tahun kemudian. Pengeluaran uang tersebut meliputi pengeluaran uang antara lain untuk pembelian aktiva tetap, biaya pengelolaan limbah, biaya promosi, dan biaya penelitian dan pengembangan. </w:t>
      </w:r>
      <w:r w:rsidRPr="00A545D3">
        <w:rPr>
          <w:rFonts w:ascii="Times New Roman" w:hAnsi="Times New Roman"/>
          <w:i/>
        </w:rPr>
        <w:t>Capital expenditure</w:t>
      </w:r>
      <w:r w:rsidRPr="00A545D3">
        <w:rPr>
          <w:rFonts w:ascii="Times New Roman" w:hAnsi="Times New Roman"/>
        </w:rPr>
        <w:t xml:space="preserve"> termasuk dalam wilayah kebijakan investasi, dan di arahkan untuk pengembangan atau perluasan usaha agar perusahaan tetap eksis dalam menghadapi setiap persaingan.</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Untuk menghasilkan profitabilitas sesuai dengan yang diharapkan, </w:t>
      </w:r>
      <w:r w:rsidRPr="00A545D3">
        <w:rPr>
          <w:rFonts w:ascii="Times New Roman" w:hAnsi="Times New Roman"/>
          <w:i/>
        </w:rPr>
        <w:t>capital expenditure</w:t>
      </w:r>
      <w:r w:rsidRPr="00A545D3">
        <w:rPr>
          <w:rFonts w:ascii="Times New Roman" w:hAnsi="Times New Roman"/>
        </w:rPr>
        <w:t xml:space="preserve"> harus didukung dengan manajemen aktiva yang baik, termasuk pengelolaan-pengelolaan sumberdaya yang terkait. Usaha-usaha ini baru akan bisa dilihat hasilnya setelah beberapa tahun kemudian, karena ini menyangkut investasi jangka panjang. Kebijakan dalam </w:t>
      </w:r>
      <w:r w:rsidRPr="00A545D3">
        <w:rPr>
          <w:rFonts w:ascii="Times New Roman" w:hAnsi="Times New Roman"/>
          <w:i/>
        </w:rPr>
        <w:t>capital expenditure</w:t>
      </w:r>
      <w:r w:rsidRPr="00A545D3">
        <w:rPr>
          <w:rFonts w:ascii="Times New Roman" w:hAnsi="Times New Roman"/>
        </w:rPr>
        <w:t xml:space="preserve"> tidak akan terlepas dari kebijakan pendanaan, sehingga keberhasilan dalam program ini sangat mendukung keberhasilan dalam program pemilihan pembiayaan. Kebijakan ini sejalan dengan teori investasi, yaitu dimaksudkan untuk memperluas kesempatan usaha, dan ini hanya dapat dibenarkan jika </w:t>
      </w:r>
      <w:r w:rsidR="00853535">
        <w:rPr>
          <w:rFonts w:ascii="Times New Roman" w:hAnsi="Times New Roman"/>
        </w:rPr>
        <w:t>profitabilitas</w:t>
      </w:r>
      <w:r w:rsidRPr="00A545D3">
        <w:rPr>
          <w:rFonts w:ascii="Times New Roman" w:hAnsi="Times New Roman"/>
        </w:rPr>
        <w:t xml:space="preserve"> yang tercermin melalui profitabilitas baik. Oleh karena itu, sejalan dengan kebijakan pendanaan, kebijakan dalam </w:t>
      </w:r>
      <w:r w:rsidRPr="00A545D3">
        <w:rPr>
          <w:rFonts w:ascii="Times New Roman" w:hAnsi="Times New Roman"/>
          <w:i/>
        </w:rPr>
        <w:t>capital expenditure</w:t>
      </w:r>
      <w:r w:rsidRPr="00A545D3">
        <w:rPr>
          <w:rFonts w:ascii="Times New Roman" w:hAnsi="Times New Roman"/>
        </w:rPr>
        <w:t xml:space="preserve"> dimaksudkan untuk meningkatkan </w:t>
      </w:r>
      <w:r w:rsidR="00853535">
        <w:rPr>
          <w:rFonts w:ascii="Times New Roman" w:hAnsi="Times New Roman"/>
        </w:rPr>
        <w:t>profitabilitas</w:t>
      </w:r>
      <w:r w:rsidRPr="00A545D3">
        <w:rPr>
          <w:rFonts w:ascii="Times New Roman" w:hAnsi="Times New Roman"/>
        </w:rPr>
        <w:t>.</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Menurut Amadi (2005) dalam penelitiannya yang bertajuk </w:t>
      </w:r>
      <w:r w:rsidRPr="00A545D3">
        <w:rPr>
          <w:rFonts w:ascii="Times New Roman" w:hAnsi="Times New Roman"/>
          <w:i/>
        </w:rPr>
        <w:t>Capital Expenditure And Long-run Profitabillity</w:t>
      </w:r>
      <w:r w:rsidRPr="00A545D3">
        <w:rPr>
          <w:rFonts w:ascii="Times New Roman" w:hAnsi="Times New Roman"/>
        </w:rPr>
        <w:t xml:space="preserve"> menemukan hubungan </w:t>
      </w:r>
      <w:r w:rsidRPr="00A545D3">
        <w:rPr>
          <w:rFonts w:ascii="Times New Roman" w:hAnsi="Times New Roman"/>
        </w:rPr>
        <w:lastRenderedPageBreak/>
        <w:t>positif yang sangat signifikan terhadap profitability. Hubungan capital expenditure dan profitabilitas didukung oleh teori pecking order, dan dijustifikasi oleh penelitian terdahulu yang dilakukan oleh Sudiyatno et al (2012).</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Berdasarkan penjelasan penelitian-penelitian sebelumnya di atas, maka dapat diajukan Hipotesis 3 sebagai berikut :</w:t>
      </w:r>
    </w:p>
    <w:p w:rsidR="00A545D3" w:rsidRPr="00A545D3" w:rsidRDefault="00A545D3" w:rsidP="0050646C">
      <w:pPr>
        <w:ind w:left="567" w:hanging="567"/>
        <w:jc w:val="both"/>
        <w:rPr>
          <w:rFonts w:ascii="Times New Roman" w:hAnsi="Times New Roman"/>
        </w:rPr>
      </w:pPr>
      <w:r w:rsidRPr="00A545D3">
        <w:rPr>
          <w:rFonts w:ascii="Times New Roman" w:hAnsi="Times New Roman"/>
        </w:rPr>
        <w:t>H</w:t>
      </w:r>
      <w:r w:rsidRPr="00A545D3">
        <w:rPr>
          <w:rFonts w:ascii="Times New Roman" w:hAnsi="Times New Roman"/>
          <w:vertAlign w:val="subscript"/>
        </w:rPr>
        <w:t>3</w:t>
      </w:r>
      <w:r w:rsidRPr="00A545D3">
        <w:rPr>
          <w:rFonts w:ascii="Times New Roman" w:hAnsi="Times New Roman"/>
        </w:rPr>
        <w:t xml:space="preserve"> = </w:t>
      </w:r>
      <w:r w:rsidRPr="00A545D3">
        <w:rPr>
          <w:rFonts w:ascii="Times New Roman" w:hAnsi="Times New Roman"/>
          <w:i/>
        </w:rPr>
        <w:t>Capital expenditure</w:t>
      </w:r>
      <w:r w:rsidRPr="00A545D3">
        <w:rPr>
          <w:rFonts w:ascii="Times New Roman" w:hAnsi="Times New Roman"/>
        </w:rPr>
        <w:t xml:space="preserve"> berpengaruh positif terhadap profitabilitas perusahaan-perusahaan manufaktur yang terdaftar pada BEI</w:t>
      </w:r>
    </w:p>
    <w:p w:rsidR="00A545D3" w:rsidRPr="00A545D3" w:rsidRDefault="00A545D3" w:rsidP="0050646C">
      <w:pPr>
        <w:pStyle w:val="ListParagraph"/>
        <w:numPr>
          <w:ilvl w:val="2"/>
          <w:numId w:val="27"/>
        </w:numPr>
        <w:spacing w:after="0"/>
        <w:jc w:val="both"/>
        <w:rPr>
          <w:rFonts w:ascii="Times New Roman" w:hAnsi="Times New Roman"/>
          <w:b/>
        </w:rPr>
      </w:pPr>
      <w:r w:rsidRPr="00A545D3">
        <w:rPr>
          <w:rFonts w:ascii="Times New Roman" w:hAnsi="Times New Roman"/>
          <w:b/>
        </w:rPr>
        <w:t>Pengaruh Insentif Manajer Terhadap Profitabilitas</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Broussard, Bauchenroth dan Pilotte (2004), menyatakan bahwa ada hubungan antara insentif CEO (</w:t>
      </w:r>
      <w:r w:rsidRPr="00A545D3">
        <w:rPr>
          <w:rFonts w:ascii="Times New Roman" w:hAnsi="Times New Roman"/>
          <w:i/>
        </w:rPr>
        <w:t>Chief Executive Officer</w:t>
      </w:r>
      <w:r w:rsidRPr="00A545D3">
        <w:rPr>
          <w:rFonts w:ascii="Times New Roman" w:hAnsi="Times New Roman"/>
        </w:rPr>
        <w:t xml:space="preserve">), </w:t>
      </w:r>
      <w:r w:rsidRPr="00A545D3">
        <w:rPr>
          <w:rFonts w:ascii="Times New Roman" w:hAnsi="Times New Roman"/>
          <w:i/>
        </w:rPr>
        <w:t>free cash flow</w:t>
      </w:r>
      <w:r w:rsidRPr="00A545D3">
        <w:rPr>
          <w:rFonts w:ascii="Times New Roman" w:hAnsi="Times New Roman"/>
        </w:rPr>
        <w:t>, dan investasi. Pernyataan tersebut mengindikasikan adanya sensitivitas terhadap insentif manajer (</w:t>
      </w:r>
      <w:r w:rsidRPr="00A545D3">
        <w:rPr>
          <w:rFonts w:ascii="Times New Roman" w:hAnsi="Times New Roman"/>
          <w:i/>
        </w:rPr>
        <w:t>pay-performance</w:t>
      </w:r>
      <w:r w:rsidRPr="00A545D3">
        <w:rPr>
          <w:rFonts w:ascii="Times New Roman" w:hAnsi="Times New Roman"/>
        </w:rPr>
        <w:t xml:space="preserve">) dapat mengurangi kepelikan masalah agensi terhadap </w:t>
      </w:r>
      <w:r w:rsidRPr="00A545D3">
        <w:rPr>
          <w:rFonts w:ascii="Times New Roman" w:hAnsi="Times New Roman"/>
          <w:i/>
        </w:rPr>
        <w:t>free</w:t>
      </w:r>
      <w:r w:rsidRPr="00A545D3">
        <w:rPr>
          <w:rFonts w:ascii="Times New Roman" w:hAnsi="Times New Roman"/>
        </w:rPr>
        <w:t xml:space="preserve"> </w:t>
      </w:r>
      <w:r w:rsidRPr="00A545D3">
        <w:rPr>
          <w:rFonts w:ascii="Times New Roman" w:hAnsi="Times New Roman"/>
          <w:i/>
          <w:iCs/>
        </w:rPr>
        <w:t>cash flow</w:t>
      </w:r>
      <w:r w:rsidRPr="00A545D3">
        <w:rPr>
          <w:rFonts w:ascii="Times New Roman" w:hAnsi="Times New Roman"/>
        </w:rPr>
        <w:t xml:space="preserve">. Seperti dikemukakan oleh Jensen (1986), konflik antara manajer dan pemilik akan tinggi pada perusahaan yang </w:t>
      </w:r>
      <w:r w:rsidRPr="00A545D3">
        <w:rPr>
          <w:rFonts w:ascii="Times New Roman" w:hAnsi="Times New Roman"/>
          <w:i/>
          <w:iCs/>
        </w:rPr>
        <w:t>free cash flow</w:t>
      </w:r>
      <w:r w:rsidRPr="00A545D3">
        <w:rPr>
          <w:rFonts w:ascii="Times New Roman" w:hAnsi="Times New Roman"/>
        </w:rPr>
        <w:t>-nya besar.</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Pada perusahaan dengan </w:t>
      </w:r>
      <w:r w:rsidRPr="00A545D3">
        <w:rPr>
          <w:rFonts w:ascii="Times New Roman" w:hAnsi="Times New Roman"/>
          <w:i/>
        </w:rPr>
        <w:t>free cash flow</w:t>
      </w:r>
      <w:r w:rsidRPr="00A545D3">
        <w:rPr>
          <w:rFonts w:ascii="Times New Roman" w:hAnsi="Times New Roman"/>
        </w:rPr>
        <w:t xml:space="preserve"> besar konflik antara manajer dan pemilik akan menjadi tinggi, karena manajer akan berusaha menggunakan uang kas tersebut untuk investasi bukan dibagikan sebagai </w:t>
      </w:r>
      <w:r w:rsidRPr="00A545D3">
        <w:rPr>
          <w:rFonts w:ascii="Times New Roman" w:hAnsi="Times New Roman"/>
          <w:i/>
        </w:rPr>
        <w:t>cash dividend</w:t>
      </w:r>
      <w:r w:rsidRPr="00A545D3">
        <w:rPr>
          <w:rFonts w:ascii="Times New Roman" w:hAnsi="Times New Roman"/>
        </w:rPr>
        <w:t xml:space="preserve"> kepada pemilik. Untuk mengurangi konflik tersebut, manajer diberi kompensasi berupa bonus saham agar manajer juga terlibat dalam kepemilikan sehingga </w:t>
      </w:r>
      <w:r w:rsidRPr="00A545D3">
        <w:rPr>
          <w:rFonts w:ascii="Times New Roman" w:hAnsi="Times New Roman"/>
          <w:i/>
        </w:rPr>
        <w:t>agency</w:t>
      </w:r>
      <w:r w:rsidRPr="00A545D3">
        <w:rPr>
          <w:rFonts w:ascii="Times New Roman" w:hAnsi="Times New Roman"/>
        </w:rPr>
        <w:t xml:space="preserve"> </w:t>
      </w:r>
      <w:r w:rsidRPr="00A545D3">
        <w:rPr>
          <w:rFonts w:ascii="Times New Roman" w:hAnsi="Times New Roman"/>
          <w:i/>
        </w:rPr>
        <w:t>conflict</w:t>
      </w:r>
      <w:r w:rsidRPr="00A545D3">
        <w:rPr>
          <w:rFonts w:ascii="Times New Roman" w:hAnsi="Times New Roman"/>
        </w:rPr>
        <w:t xml:space="preserve"> dapat dikurangi. Seperti dijelaskan dalam </w:t>
      </w:r>
      <w:r w:rsidRPr="00A545D3">
        <w:rPr>
          <w:rFonts w:ascii="Times New Roman" w:hAnsi="Times New Roman"/>
          <w:i/>
        </w:rPr>
        <w:lastRenderedPageBreak/>
        <w:t>agency theory</w:t>
      </w:r>
      <w:r w:rsidRPr="00A545D3">
        <w:rPr>
          <w:rFonts w:ascii="Times New Roman" w:hAnsi="Times New Roman"/>
        </w:rPr>
        <w:t xml:space="preserve">, Byrd, Parrino dan Pritsch (1998), menyatakan bahwa pengendalian terhadap </w:t>
      </w:r>
      <w:r w:rsidRPr="00A545D3">
        <w:rPr>
          <w:rFonts w:ascii="Times New Roman" w:hAnsi="Times New Roman"/>
          <w:i/>
        </w:rPr>
        <w:t>agency conflict</w:t>
      </w:r>
      <w:r w:rsidRPr="00A545D3">
        <w:rPr>
          <w:rFonts w:ascii="Times New Roman" w:hAnsi="Times New Roman"/>
        </w:rPr>
        <w:t xml:space="preserve"> dapat dilakukan dengan beberapa mekanisme, antara lain: </w:t>
      </w:r>
      <w:r w:rsidRPr="00A545D3">
        <w:rPr>
          <w:rFonts w:ascii="Times New Roman" w:hAnsi="Times New Roman"/>
          <w:i/>
        </w:rPr>
        <w:t>compensation</w:t>
      </w:r>
      <w:r w:rsidRPr="00A545D3">
        <w:rPr>
          <w:rFonts w:ascii="Times New Roman" w:hAnsi="Times New Roman"/>
        </w:rPr>
        <w:t xml:space="preserve">, </w:t>
      </w:r>
      <w:r w:rsidRPr="00A545D3">
        <w:rPr>
          <w:rFonts w:ascii="Times New Roman" w:hAnsi="Times New Roman"/>
          <w:i/>
        </w:rPr>
        <w:t>stock ownership</w:t>
      </w:r>
      <w:r w:rsidRPr="00A545D3">
        <w:rPr>
          <w:rFonts w:ascii="Times New Roman" w:hAnsi="Times New Roman"/>
        </w:rPr>
        <w:t xml:space="preserve">, </w:t>
      </w:r>
      <w:r w:rsidRPr="00A545D3">
        <w:rPr>
          <w:rFonts w:ascii="Times New Roman" w:hAnsi="Times New Roman"/>
          <w:i/>
        </w:rPr>
        <w:t>the board of directors</w:t>
      </w:r>
      <w:r w:rsidRPr="00A545D3">
        <w:rPr>
          <w:rFonts w:ascii="Times New Roman" w:hAnsi="Times New Roman"/>
        </w:rPr>
        <w:t xml:space="preserve">, </w:t>
      </w:r>
      <w:r w:rsidRPr="00A545D3">
        <w:rPr>
          <w:rFonts w:ascii="Times New Roman" w:hAnsi="Times New Roman"/>
          <w:i/>
        </w:rPr>
        <w:t>the managerial labor market</w:t>
      </w:r>
      <w:r w:rsidRPr="00A545D3">
        <w:rPr>
          <w:rFonts w:ascii="Times New Roman" w:hAnsi="Times New Roman"/>
        </w:rPr>
        <w:t xml:space="preserve">, </w:t>
      </w:r>
      <w:r w:rsidRPr="00A545D3">
        <w:rPr>
          <w:rFonts w:ascii="Times New Roman" w:hAnsi="Times New Roman"/>
          <w:i/>
        </w:rPr>
        <w:t>the market for corporate control</w:t>
      </w:r>
      <w:r w:rsidRPr="00A545D3">
        <w:rPr>
          <w:rFonts w:ascii="Times New Roman" w:hAnsi="Times New Roman"/>
        </w:rPr>
        <w:t xml:space="preserve">, </w:t>
      </w:r>
      <w:r w:rsidRPr="00A545D3">
        <w:rPr>
          <w:rFonts w:ascii="Times New Roman" w:hAnsi="Times New Roman"/>
          <w:i/>
        </w:rPr>
        <w:t>blockholders and activist investor</w:t>
      </w:r>
      <w:r w:rsidRPr="00A545D3">
        <w:rPr>
          <w:rFonts w:ascii="Times New Roman" w:hAnsi="Times New Roman"/>
        </w:rPr>
        <w:t xml:space="preserve">, </w:t>
      </w:r>
      <w:r w:rsidRPr="00A545D3">
        <w:rPr>
          <w:rFonts w:ascii="Times New Roman" w:hAnsi="Times New Roman"/>
          <w:i/>
        </w:rPr>
        <w:t>serta debt and dividends</w:t>
      </w:r>
      <w:r w:rsidRPr="00A545D3">
        <w:rPr>
          <w:rFonts w:ascii="Times New Roman" w:hAnsi="Times New Roman"/>
        </w:rPr>
        <w:t>.</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Bambang Sudiyatno (2011) dalam penelitiannya menemukan bahwa insentif manajer berpengaruh positif dan signifikan terhadap </w:t>
      </w:r>
      <w:r w:rsidR="00853535">
        <w:rPr>
          <w:rFonts w:ascii="Times New Roman" w:hAnsi="Times New Roman"/>
        </w:rPr>
        <w:t>profitabilitas</w:t>
      </w:r>
      <w:r w:rsidRPr="00A545D3">
        <w:rPr>
          <w:rFonts w:ascii="Times New Roman" w:hAnsi="Times New Roman"/>
        </w:rPr>
        <w:t xml:space="preserve"> yang tercermin melalu profitabilitas (ROA). Pemberian bonus saham kepada manajer dapat memotivasi manajer untuk bekerja lebih baik, sehingga </w:t>
      </w:r>
      <w:r w:rsidR="00853535">
        <w:rPr>
          <w:rFonts w:ascii="Times New Roman" w:hAnsi="Times New Roman"/>
        </w:rPr>
        <w:t>profitabilitas</w:t>
      </w:r>
      <w:r w:rsidRPr="00A545D3">
        <w:rPr>
          <w:rFonts w:ascii="Times New Roman" w:hAnsi="Times New Roman"/>
        </w:rPr>
        <w:t xml:space="preserve"> meningkat. Hubungan insentif manajer dan profitabilitas didukung oleh teori agency, dan dijustifikasi oleh penelitian terdahulu yang dilakukan oleh Sudiyatno et al (2012).</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Berdasarkan penjelasan teoritis tersebut di atas, maka dapat diajukan Hipotesis 4 sebagai berikut :</w:t>
      </w:r>
    </w:p>
    <w:p w:rsidR="00A545D3" w:rsidRPr="00A545D3" w:rsidRDefault="00A545D3" w:rsidP="0050646C">
      <w:pPr>
        <w:spacing w:after="0"/>
        <w:jc w:val="both"/>
        <w:rPr>
          <w:rFonts w:ascii="Times New Roman" w:hAnsi="Times New Roman"/>
        </w:rPr>
      </w:pPr>
      <w:r w:rsidRPr="00A545D3">
        <w:rPr>
          <w:rFonts w:ascii="Times New Roman" w:hAnsi="Times New Roman"/>
        </w:rPr>
        <w:t>H</w:t>
      </w:r>
      <w:r w:rsidRPr="00A545D3">
        <w:rPr>
          <w:rFonts w:ascii="Times New Roman" w:hAnsi="Times New Roman"/>
          <w:vertAlign w:val="subscript"/>
        </w:rPr>
        <w:t>4</w:t>
      </w:r>
      <w:r w:rsidRPr="00A545D3">
        <w:rPr>
          <w:rFonts w:ascii="Times New Roman" w:hAnsi="Times New Roman"/>
        </w:rPr>
        <w:t xml:space="preserve"> = Insentif manajer berpengaruh positif terhadap profitabilitas perusahaan-perusahaan manufaktur yang terdaftar pada BEI</w:t>
      </w:r>
    </w:p>
    <w:p w:rsidR="00A545D3" w:rsidRPr="00A545D3" w:rsidRDefault="00A545D3" w:rsidP="0050646C">
      <w:pPr>
        <w:pStyle w:val="ListParagraph"/>
        <w:numPr>
          <w:ilvl w:val="2"/>
          <w:numId w:val="27"/>
        </w:numPr>
        <w:spacing w:after="0"/>
        <w:jc w:val="both"/>
        <w:rPr>
          <w:rFonts w:ascii="Times New Roman" w:hAnsi="Times New Roman"/>
          <w:b/>
        </w:rPr>
      </w:pPr>
      <w:r w:rsidRPr="00A545D3">
        <w:rPr>
          <w:rFonts w:ascii="Times New Roman" w:hAnsi="Times New Roman"/>
          <w:b/>
        </w:rPr>
        <w:t>Pengaruh Struktur Modal Terhadap Nilai Perusahaan</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Pada tahun 1958 Modigliani dan Miller (MM) menunjukkan bahwa nilai suatu perusahaan tidak dipengaruhi oleh struktur modal, bukti tersebut dengan berdasarkan serangkaian asumsi antara lain, tidak ada biaya broker (pialang), tidak ada pajak, tidak ada kebangkrutan, para investor dapat meminjam dengan tingkat suku bunga yang sama dengan perseroan, semua investor </w:t>
      </w:r>
      <w:r w:rsidRPr="00A545D3">
        <w:rPr>
          <w:rFonts w:ascii="Times New Roman" w:hAnsi="Times New Roman"/>
        </w:rPr>
        <w:lastRenderedPageBreak/>
        <w:t>mempunyai informasi yang sama, EBIT tidak dipengaruhi oleh biaya hutang. Hasil tersebut menunjukkan kondisi-kondisi dimana struktur modal tidak relevan, MM juga memberikan petunjuk agar srtuktur modal menjadi relevan sehingga akan mempengaruhi nilai perusahaan (Brigham dan Houston, 2001).</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Pada tahun 1963 MM menerbitkan makalah lanjutan yang melemahkan asumsi tidak ada pajak perseroan. Peraturan perpajakan memperbolehkan pengurangan bunga sebagai beban, tetapi pembayaran deviden kepada pemegang saham tidak dapat dikurangi. Hasil penelitain mendorong perusahaan untuk menggunakan hutang dalam struktur modal. Kesimpulan ini diubah oleh Miller ketika memasuki efek dari pajak perseroan. Miller berpendapat bahwa investor bersedia menerima pengembalian atas saham sebelum pajak yang relatif rendah dibandingkan dengan pengembalian atas obligasi sebelum pajak (Brigham dan Houston, 2001).</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Hasil-hasil MM yang tidak relavan juga tergantung pada asumsi tidak adanya biaya kebangkrutan. Perusahaan yang bangkrut mempunyai biaya hukum dan akutansi yang tinggi, dan mereka juga sulit untuk menahan pelanggan, pemasok dan karyawan. Bahkan kebangkrutan sering memaksa suatu perusahaan melikuidasi atau menjual hartanya dengan harga dibawah harga seandainya perusahaan beroprasi. Biaya yang terkait dengan kebangkrutan, yaitu: 1) profitabilitas terjadinya, 2) biaya-biaya yang timbul bila kesulitan keuangan akan muncul. Perusahaan yang labanya </w:t>
      </w:r>
      <w:r w:rsidRPr="00A545D3">
        <w:rPr>
          <w:rFonts w:ascii="Times New Roman" w:hAnsi="Times New Roman"/>
        </w:rPr>
        <w:lastRenderedPageBreak/>
        <w:t>lebih labil, bila semua hal lain sama, mengadapi biaya kebangkrutan yang lebih besar sehingga harus lebih sedikit hutang daripada perusahaan yang stabil (Brigham dan Houston, 2001).</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Teori </w:t>
      </w:r>
      <w:r w:rsidRPr="00A545D3">
        <w:rPr>
          <w:rFonts w:ascii="Times New Roman" w:hAnsi="Times New Roman"/>
          <w:i/>
        </w:rPr>
        <w:t>trade-off</w:t>
      </w:r>
      <w:r w:rsidRPr="00A545D3">
        <w:rPr>
          <w:rFonts w:ascii="Times New Roman" w:hAnsi="Times New Roman"/>
        </w:rPr>
        <w:t xml:space="preserve"> dari </w:t>
      </w:r>
      <w:r w:rsidRPr="00A545D3">
        <w:rPr>
          <w:rFonts w:ascii="Times New Roman" w:hAnsi="Times New Roman"/>
          <w:i/>
        </w:rPr>
        <w:t>laverage</w:t>
      </w:r>
      <w:r w:rsidRPr="00A545D3">
        <w:rPr>
          <w:rFonts w:ascii="Times New Roman" w:hAnsi="Times New Roman"/>
        </w:rPr>
        <w:t xml:space="preserve"> adalah teori yang menjelaskan bahwa struktur modal yang optimal ditemukan dengan menyeimbangkan manfaat dari pendanaan dengan hutang (perlakukan pajak perseroan yang menguntungkan) dengan suku bunga dan kebangkrutan yang lebih tinggi (Brigham dan Houston, 2001). Biaya dari hutang dihasilkan dari 1) peningkatan kemungkinan kebangkrutan yang disebabkan oleh kewajiban hutang yang tergantung pada risiko bisnis dan risiko keuangan, 2) biaya agen dan pengendalian tindakan perusahaan, 3) biaya yang berkaitan dengan manajer yang mempunyai informasi yang lebih banyak tentang prospek perusahaan daripada investor (Sriwardany, 2006).</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Jika pendekatan Modigliani dan Miller dalam kodisi ada pajak penghasilan perusahaan, maka nilai perusahaan akan meningkat terus karena penggunaan hutang yang semakin besar. Tetapi perlu diingat bahwa bila sekarang dari </w:t>
      </w:r>
      <w:r w:rsidRPr="00A545D3">
        <w:rPr>
          <w:rFonts w:ascii="Times New Roman" w:hAnsi="Times New Roman"/>
          <w:i/>
        </w:rPr>
        <w:t>financial distress</w:t>
      </w:r>
      <w:r w:rsidRPr="00A545D3">
        <w:rPr>
          <w:rFonts w:ascii="Times New Roman" w:hAnsi="Times New Roman"/>
        </w:rPr>
        <w:t xml:space="preserve"> dan nilai sekarang adalah </w:t>
      </w:r>
      <w:r w:rsidRPr="00A545D3">
        <w:rPr>
          <w:rFonts w:ascii="Times New Roman" w:hAnsi="Times New Roman"/>
          <w:i/>
        </w:rPr>
        <w:t>agency cost</w:t>
      </w:r>
      <w:r w:rsidRPr="00A545D3">
        <w:rPr>
          <w:rFonts w:ascii="Times New Roman" w:hAnsi="Times New Roman"/>
        </w:rPr>
        <w:t xml:space="preserve"> dapat mengakibatkan menurunnya nilai perusahaan yang memiliki </w:t>
      </w:r>
      <w:r w:rsidRPr="00A545D3">
        <w:rPr>
          <w:rFonts w:ascii="Times New Roman" w:hAnsi="Times New Roman"/>
          <w:i/>
        </w:rPr>
        <w:t>laverage</w:t>
      </w:r>
      <w:r w:rsidRPr="00A545D3">
        <w:rPr>
          <w:rFonts w:ascii="Times New Roman" w:hAnsi="Times New Roman"/>
        </w:rPr>
        <w:t xml:space="preserve"> (Sartono, 2001).</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i/>
        </w:rPr>
        <w:t>Trade-off theory</w:t>
      </w:r>
      <w:r w:rsidRPr="00A545D3">
        <w:rPr>
          <w:rFonts w:ascii="Times New Roman" w:hAnsi="Times New Roman"/>
        </w:rPr>
        <w:t xml:space="preserve"> menjelaskan bahwa jika posisi struktur modal berada di bawah titik optimal maka setiap penambahan hutang akan meningkatkan nilai perusahaan. Sebaliknya, setiap jika posisi struktur modal berada di atas titik optimal maka setiap penambahan hutang </w:t>
      </w:r>
      <w:r w:rsidRPr="00A545D3">
        <w:rPr>
          <w:rFonts w:ascii="Times New Roman" w:hAnsi="Times New Roman"/>
        </w:rPr>
        <w:lastRenderedPageBreak/>
        <w:t xml:space="preserve">akan menurunkan nilai perusahaan. Oleh karena itu, dengan asumsi titik target struktur modal optimal belum tercapai, maka berdasarkan </w:t>
      </w:r>
      <w:r w:rsidRPr="00A545D3">
        <w:rPr>
          <w:rFonts w:ascii="Times New Roman" w:hAnsi="Times New Roman"/>
          <w:i/>
        </w:rPr>
        <w:t>trade-off theory</w:t>
      </w:r>
      <w:r w:rsidRPr="00A545D3">
        <w:rPr>
          <w:rFonts w:ascii="Times New Roman" w:hAnsi="Times New Roman"/>
        </w:rPr>
        <w:t xml:space="preserve"> memprediksi adanya hubungan yang positif terhadap nilai perusahaan.</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Solihah dan Taswan (2002) dalam penelitiannya menunjukkan bahwa kebijakan hutang berpengaruh positif namun tidak signifikan terhadap nilai perusahaan. Driffield et al (2007) dalam penelitiannya menunjukkan bahwa adanya pengaruh yang signifikan untuk struktur kepemilikan terhadap leverage (DAR) dan nilai perusahaan (</w:t>
      </w:r>
      <w:r w:rsidRPr="00A545D3">
        <w:rPr>
          <w:rFonts w:ascii="Times New Roman" w:hAnsi="Times New Roman"/>
          <w:i/>
        </w:rPr>
        <w:t>Tobin’Q</w:t>
      </w:r>
      <w:r w:rsidRPr="00A545D3">
        <w:rPr>
          <w:rFonts w:ascii="Times New Roman" w:hAnsi="Times New Roman"/>
        </w:rPr>
        <w:t>) di Indonesia, Korea, Malaysia, dan tidak signifikan di Thailand. Penelitian yang dilakukan Syarif (2007) menemukan bahwa peningkatan hutang mampu meningkatkan nilai perusahaan. Sedangkan penelitian dengan hasil yang berbeda dilakukan oleh Arijit (2008) menunjukkan bahwa penggunaan laverage ternyata berdampak negatif terhadap kesempatan peningkatan nilai perusahaan di masa yang akan datang.</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Ekayana (2007) dan Sujoko dan Soebiantoro (2007) yang menemukan bahwa kebijakan hutang yang diukur dengan </w:t>
      </w:r>
      <w:r w:rsidRPr="00A545D3">
        <w:rPr>
          <w:rFonts w:ascii="Times New Roman" w:hAnsi="Times New Roman"/>
          <w:i/>
        </w:rPr>
        <w:t>debt to equity ratio</w:t>
      </w:r>
      <w:r w:rsidRPr="00A545D3">
        <w:rPr>
          <w:rFonts w:ascii="Times New Roman" w:hAnsi="Times New Roman"/>
        </w:rPr>
        <w:t xml:space="preserve"> (DER) dan ukuran perusahaan yang diukur dengan total aset berpengaruh positif dan signifikan terhadap </w:t>
      </w:r>
      <w:r w:rsidRPr="00A545D3">
        <w:rPr>
          <w:rFonts w:ascii="Times New Roman" w:hAnsi="Times New Roman"/>
          <w:i/>
        </w:rPr>
        <w:t>price book value</w:t>
      </w:r>
      <w:r w:rsidRPr="00A545D3">
        <w:rPr>
          <w:rFonts w:ascii="Times New Roman" w:hAnsi="Times New Roman"/>
        </w:rPr>
        <w:t xml:space="preserve"> (PBV). Sedangkan Chen (2002) menemukan bahwa struktur modal berpengaruh secara positif dan tidak signifikan terhadap nilai perusahaan, Chen juga membuktikan bahwa nilai perusahaan akan meningkat jika perusahaan memilih tidak ada hutang </w:t>
      </w:r>
      <w:r w:rsidRPr="00A545D3">
        <w:rPr>
          <w:rFonts w:ascii="Times New Roman" w:hAnsi="Times New Roman"/>
        </w:rPr>
        <w:lastRenderedPageBreak/>
        <w:t>pada struktur modal pada perusahaan Belanda. Hubungan insentif manajer dan nilai perusahaan didukung oleh teori pecking order, dan dijustifikasi oleh penelitian terdahulu yang dilakukan oleh Uchida (2006)</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Berdasarkan penjelasan teoritis tersebut di atas, maka dapat diajukan Hipotesis 5 sebagai berikut :</w:t>
      </w:r>
    </w:p>
    <w:p w:rsidR="00A545D3" w:rsidRPr="00A545D3" w:rsidRDefault="00A545D3" w:rsidP="0050646C">
      <w:pPr>
        <w:ind w:left="567" w:hanging="567"/>
        <w:jc w:val="both"/>
        <w:rPr>
          <w:rFonts w:ascii="Times New Roman" w:hAnsi="Times New Roman"/>
        </w:rPr>
      </w:pPr>
      <w:r w:rsidRPr="00A545D3">
        <w:rPr>
          <w:rFonts w:ascii="Times New Roman" w:hAnsi="Times New Roman"/>
        </w:rPr>
        <w:t>H</w:t>
      </w:r>
      <w:r w:rsidRPr="00A545D3">
        <w:rPr>
          <w:rFonts w:ascii="Times New Roman" w:hAnsi="Times New Roman"/>
          <w:vertAlign w:val="subscript"/>
        </w:rPr>
        <w:t>5</w:t>
      </w:r>
      <w:r w:rsidRPr="00A545D3">
        <w:rPr>
          <w:rFonts w:ascii="Times New Roman" w:hAnsi="Times New Roman"/>
        </w:rPr>
        <w:t xml:space="preserve"> = Struktur modal perusahaan berpengaruh positif terhadap nilai perusahaan manufaktur yang terdaftar pada BEI</w:t>
      </w:r>
    </w:p>
    <w:p w:rsidR="00A545D3" w:rsidRPr="00A545D3" w:rsidRDefault="00A545D3" w:rsidP="0050646C">
      <w:pPr>
        <w:pStyle w:val="ListParagraph"/>
        <w:numPr>
          <w:ilvl w:val="2"/>
          <w:numId w:val="27"/>
        </w:numPr>
        <w:spacing w:after="0"/>
        <w:jc w:val="both"/>
        <w:rPr>
          <w:rFonts w:ascii="Times New Roman" w:hAnsi="Times New Roman"/>
          <w:b/>
        </w:rPr>
      </w:pPr>
      <w:r w:rsidRPr="00A545D3">
        <w:rPr>
          <w:rFonts w:ascii="Times New Roman" w:hAnsi="Times New Roman"/>
          <w:b/>
        </w:rPr>
        <w:t>Pengaruh Pertumbuhan Perusahaan Terhadap Nilai Perusahaan</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Perusahaan dengan tingkat pertumbuhan yang tinggi, dalam hubungaanya dengan leverage, sebaiknya menggunakan ekuitas sebagai sumber pembiayaanya agar tidak terjadi biaya keagenan (</w:t>
      </w:r>
      <w:r w:rsidRPr="00A545D3">
        <w:rPr>
          <w:rFonts w:ascii="Times New Roman" w:hAnsi="Times New Roman"/>
          <w:i/>
        </w:rPr>
        <w:t>agency cost</w:t>
      </w:r>
      <w:r w:rsidRPr="00A545D3">
        <w:rPr>
          <w:rFonts w:ascii="Times New Roman" w:hAnsi="Times New Roman"/>
        </w:rPr>
        <w:t xml:space="preserve">) antara pemegang saham dengan manajemen perusahaan, sebaliknya perusahaan dengan tingkat pertumbuhan yang rendah sebaiknya menggunakan hutang sebagai sumber pembiayaannya karena penggunaan hutang mengharuskan perusahaan tersebut membayar bunga secara teratur. Pertumbuhan perusahaan yang cepat maka semakin besar kebutuhan dana untuk ekspansi. Semakin besar kebutuhan untuk pembiayaan mendatang maka semakin besar keinginan perusahaan untuk menahan laba. Jadi perusahaan yang sedang tumbuh sebaiknya tidak membagikan laba sebagai deviden tetapi lebih baik digunakan untuk ekspansi. Potensi pertumbuhan ini dapat diukur dari besarnya biaya penelitian dan pengembangan. Semakin besar </w:t>
      </w:r>
      <w:r w:rsidRPr="00A545D3">
        <w:rPr>
          <w:rFonts w:ascii="Times New Roman" w:hAnsi="Times New Roman"/>
          <w:i/>
        </w:rPr>
        <w:t>R&amp;D cost</w:t>
      </w:r>
      <w:r w:rsidRPr="00A545D3">
        <w:rPr>
          <w:rFonts w:ascii="Times New Roman" w:hAnsi="Times New Roman"/>
        </w:rPr>
        <w:t xml:space="preserve">-nya maka </w:t>
      </w:r>
      <w:r w:rsidRPr="00A545D3">
        <w:rPr>
          <w:rFonts w:ascii="Times New Roman" w:hAnsi="Times New Roman"/>
        </w:rPr>
        <w:lastRenderedPageBreak/>
        <w:t>berarti ada prospek perusahaan untuk tumbuh (Sartono, 2001).</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Kallapur dan Trombley (1999) Realisasi pertumbuhan perusahaan diukur dengan nilai pertumbuhan perusahaan yang meliputi pertumbuhan aktiva dan ekuitas. Aktiva perusahaan menunjukkan keputusan pengunaan dana atau keputusan investasi pada masa lalu. Aktiva didefinisikan sebagai sumber daya yang mempunyai potensi memberikan manfaat ekonomis pada perusahaan dimasa yang akan datang. Sumber daya yang mampu menghasilkan aliran kas masuk (</w:t>
      </w:r>
      <w:r w:rsidRPr="00A545D3">
        <w:rPr>
          <w:rFonts w:ascii="Times New Roman" w:hAnsi="Times New Roman"/>
          <w:i/>
        </w:rPr>
        <w:t>cash inflow</w:t>
      </w:r>
      <w:r w:rsidRPr="00A545D3">
        <w:rPr>
          <w:rFonts w:ascii="Times New Roman" w:hAnsi="Times New Roman"/>
        </w:rPr>
        <w:t>) atau mengurangi kemampuan kas keluar (</w:t>
      </w:r>
      <w:r w:rsidRPr="00A545D3">
        <w:rPr>
          <w:rFonts w:ascii="Times New Roman" w:hAnsi="Times New Roman"/>
          <w:i/>
        </w:rPr>
        <w:t>cash outflow</w:t>
      </w:r>
      <w:r w:rsidRPr="00A545D3">
        <w:rPr>
          <w:rFonts w:ascii="Times New Roman" w:hAnsi="Times New Roman"/>
        </w:rPr>
        <w:t>) bisa disebut sebagai aktiva. Sumber daya tersebut akan diakui sebagai aktiva perusahaan memperoleh hak penggunaan aktiva tersebut sebagai hasil transaksi atau pertukaran pada masa lalu dan manfaat ekonomis masa mendatang bisa diukur, dikuanlifikasikan dengan tingkat ketepatan yang memadai.</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Pertumbuhan adalah dampak atas arus dana perusahaan dari perubahan operasional yang disebabkan oleh pertumbuhan atau penurunan volume usaha (Helfert, 1997). Pertumbuhan perusahaan sangat diharapkan oleh pihak internal maupun eksternal perusahaan, karena pertumbuhan yang baik memberi tanda bagi perkembangan perusahaan. Dari sudut pandang investor, pertumbuhan suatu perusahaan merupakan tanda perusahaan memiliki aspek yang menguntungkan, dan investor pun akan mengharapkan tingkat pengembalian (</w:t>
      </w:r>
      <w:r w:rsidRPr="00A545D3">
        <w:rPr>
          <w:rFonts w:ascii="Times New Roman" w:hAnsi="Times New Roman"/>
          <w:i/>
        </w:rPr>
        <w:t>rate of return</w:t>
      </w:r>
      <w:r w:rsidRPr="00A545D3">
        <w:rPr>
          <w:rFonts w:ascii="Times New Roman" w:hAnsi="Times New Roman"/>
        </w:rPr>
        <w:t xml:space="preserve">) dari investasi yang dilakukan </w:t>
      </w:r>
      <w:r w:rsidRPr="00A545D3">
        <w:rPr>
          <w:rFonts w:ascii="Times New Roman" w:hAnsi="Times New Roman"/>
        </w:rPr>
        <w:lastRenderedPageBreak/>
        <w:t>menunjukkan perkembangan yang baik.</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Stulz (1990) menemukan bukti bahwa perusahaan yang menghadapi kesempatan pertumbuhan yang rendah, maka rasio hutang berhubungan secara positif dengan nilai perusahaan. Sedangkan perusahaan yang menghadapi kesempatan pertumbuhan yang tinggi, maka rasio hutang berhubungan secara negatif dengan nilai perusahaan. Oleh karena itu, pengaruh hutang terhadap nilai perusahaan sangat tergantung pada keberadaan kesempatan pertumbuhan. Penelitian yang dilakukan oleh Sriwardany (2006) membuktikan bahwa pertumbuhan perusahaan mempunyai pengaruh positif terhadap harga perubahan saham, hal ini berarti bahwa informasi tentang adanya pertumbuhan perusahaan akan direspon positif oleh investor, sehingga akan meningkatkan harga saham. Senada dengan Sriwardany, Kusumajaya (2011) menemukan bahwa pertumbuhan perusahaan berpengaruh positif dan signifikan terhadap nilai perusahaan. Hubungan pertumbuhan perusahaan dan nilai perusahaan didukung oleh teori signalling, dan dijustifikasi oleh penelitian terdahulu yang dilakukan oleh Francis et al (2011)</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Berdasarkan penjelasan teoritis tersebut di atas, maka dapat diajukan Hipotesis 6 sebagai berikut :</w:t>
      </w:r>
    </w:p>
    <w:p w:rsidR="00A545D3" w:rsidRPr="00A545D3" w:rsidRDefault="00A545D3" w:rsidP="0050646C">
      <w:pPr>
        <w:spacing w:after="0"/>
        <w:jc w:val="both"/>
        <w:rPr>
          <w:rFonts w:ascii="Times New Roman" w:hAnsi="Times New Roman"/>
        </w:rPr>
      </w:pPr>
      <w:r w:rsidRPr="00A545D3">
        <w:rPr>
          <w:rFonts w:ascii="Times New Roman" w:hAnsi="Times New Roman"/>
        </w:rPr>
        <w:t>H</w:t>
      </w:r>
      <w:r w:rsidRPr="00A545D3">
        <w:rPr>
          <w:rFonts w:ascii="Times New Roman" w:hAnsi="Times New Roman"/>
          <w:vertAlign w:val="subscript"/>
        </w:rPr>
        <w:t>6</w:t>
      </w:r>
      <w:r w:rsidRPr="00A545D3">
        <w:rPr>
          <w:rFonts w:ascii="Times New Roman" w:hAnsi="Times New Roman"/>
        </w:rPr>
        <w:t xml:space="preserve"> = Pertumbuhan perusahaan berpengaruh positif terhadap nilai perusahaan manufaktur yang terdaftar pada BEI</w:t>
      </w:r>
    </w:p>
    <w:p w:rsidR="00A545D3" w:rsidRPr="00A545D3" w:rsidRDefault="00A545D3" w:rsidP="0050646C">
      <w:pPr>
        <w:pStyle w:val="ListParagraph"/>
        <w:numPr>
          <w:ilvl w:val="2"/>
          <w:numId w:val="27"/>
        </w:numPr>
        <w:spacing w:after="0"/>
        <w:jc w:val="both"/>
        <w:rPr>
          <w:rFonts w:ascii="Times New Roman" w:hAnsi="Times New Roman"/>
          <w:b/>
        </w:rPr>
      </w:pPr>
      <w:r w:rsidRPr="00A545D3">
        <w:rPr>
          <w:rFonts w:ascii="Times New Roman" w:hAnsi="Times New Roman"/>
          <w:b/>
        </w:rPr>
        <w:t xml:space="preserve">Pengaruh </w:t>
      </w:r>
      <w:r w:rsidRPr="00A545D3">
        <w:rPr>
          <w:rFonts w:ascii="Times New Roman" w:hAnsi="Times New Roman"/>
          <w:b/>
          <w:i/>
        </w:rPr>
        <w:t>Capital Expenditure</w:t>
      </w:r>
      <w:r w:rsidRPr="00A545D3">
        <w:rPr>
          <w:rFonts w:ascii="Times New Roman" w:hAnsi="Times New Roman"/>
          <w:b/>
        </w:rPr>
        <w:t xml:space="preserve"> Terhadap Nilai Perusahaan</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lastRenderedPageBreak/>
        <w:t>Manajer sebagai agen yang ditunjuk oleh pemilik (</w:t>
      </w:r>
      <w:r w:rsidRPr="00A545D3">
        <w:rPr>
          <w:rFonts w:ascii="Times New Roman" w:hAnsi="Times New Roman"/>
          <w:i/>
        </w:rPr>
        <w:t>principal</w:t>
      </w:r>
      <w:r w:rsidRPr="00A545D3">
        <w:rPr>
          <w:rFonts w:ascii="Times New Roman" w:hAnsi="Times New Roman"/>
        </w:rPr>
        <w:t xml:space="preserve">) untuk menjalankan perusahaan seperti dijelaskan dalam </w:t>
      </w:r>
      <w:r w:rsidRPr="00A545D3">
        <w:rPr>
          <w:rFonts w:ascii="Times New Roman" w:hAnsi="Times New Roman"/>
          <w:i/>
        </w:rPr>
        <w:t>agency theory</w:t>
      </w:r>
      <w:r w:rsidRPr="00A545D3">
        <w:rPr>
          <w:rFonts w:ascii="Times New Roman" w:hAnsi="Times New Roman"/>
        </w:rPr>
        <w:t xml:space="preserve"> (Jensen dan Meckling, 1976), dalam praktiknya dapat menyimpang dari keinginan pemilik. Manajer akan berusaha untuk mengembangkan perusahaan melalui kebijakan</w:t>
      </w:r>
      <w:r w:rsidRPr="00A545D3">
        <w:rPr>
          <w:rFonts w:ascii="Times New Roman" w:hAnsi="Times New Roman"/>
        </w:rPr>
        <w:softHyphen/>
        <w:t>kebijakan yang diambilnya, terutama pada saat dia dihadapkan pada suatu pilihan investasi. Pilihan investasi sebenarnya merupakan opsional manajer dari peluang investasi, dan ini akan tergantung pada kebijakan manajer. Manajer memiliki dua pilihan, yaitu menerima atau menolak investasi, dan ini sangat tergantung pada ketersediaan pendanaan serta manajer dalam menghadapi risiko.</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Pilihan untuk menerima investasi, berarti manajer harus menyiapkan dana untuk membiayai investasi tersebut. Pengeluaran dana untuk membiayai investasi ini merupakan bagian dari </w:t>
      </w:r>
      <w:r w:rsidRPr="00A545D3">
        <w:rPr>
          <w:rFonts w:ascii="Times New Roman" w:hAnsi="Times New Roman"/>
          <w:i/>
        </w:rPr>
        <w:t>capital expenditure</w:t>
      </w:r>
      <w:r w:rsidRPr="00A545D3">
        <w:rPr>
          <w:rFonts w:ascii="Times New Roman" w:hAnsi="Times New Roman"/>
        </w:rPr>
        <w:t xml:space="preserve"> yang manfaatnya baru akan diperoleh setelah beberapa tahun kemudian. Terlepas dari sumber dana yang digunakan untuk membiayai </w:t>
      </w:r>
      <w:r w:rsidRPr="00A545D3">
        <w:rPr>
          <w:rFonts w:ascii="Times New Roman" w:hAnsi="Times New Roman"/>
          <w:i/>
        </w:rPr>
        <w:t>capital expenditure</w:t>
      </w:r>
      <w:r w:rsidRPr="00A545D3">
        <w:rPr>
          <w:rFonts w:ascii="Times New Roman" w:hAnsi="Times New Roman"/>
        </w:rPr>
        <w:t xml:space="preserve"> ini, maka jika suatu investasi sudah dipilih berarti ada harapan dari investasi tersebut untuk menambah kekayaan pemilik. Hal ini disebabkan karena investasi yang dipilih adalah investasi yang memberikan NPV positif, dan semakin besar nilai NPV, semakin besar pula tambahan kekayaan untuk pemilik.</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McConnel &amp; Muscarella (1985), menyatakan bahwa investasi positif mempengaruhi nilai perusahaan. Artinya jika investasi </w:t>
      </w:r>
      <w:r w:rsidRPr="00A545D3">
        <w:rPr>
          <w:rFonts w:ascii="Times New Roman" w:hAnsi="Times New Roman"/>
        </w:rPr>
        <w:lastRenderedPageBreak/>
        <w:t xml:space="preserve">ditingkatkan, maka nilai perusahaan akan meningkat. Mengingat bahwa pengeluaran biaya untuk keperluan investasi adalah bagian dari </w:t>
      </w:r>
      <w:r w:rsidRPr="00A545D3">
        <w:rPr>
          <w:rFonts w:ascii="Times New Roman" w:hAnsi="Times New Roman"/>
          <w:i/>
        </w:rPr>
        <w:t>capital expenditure</w:t>
      </w:r>
      <w:r w:rsidRPr="00A545D3">
        <w:rPr>
          <w:rFonts w:ascii="Times New Roman" w:hAnsi="Times New Roman"/>
        </w:rPr>
        <w:t>, maka berarti capital expenditure juga positif mempengaruhi nilai perusahaan. Hubungan capital expenditure dan nilai perusahaan didukung oleh teori pecking order, dan dijustifikasi oleh penelitian terdahulu yang dilakukan oleh Sudiyatno et al (2012)</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Berdasarkan penjelasan teoritis tersebut di atas, maka dapat diajukan Hipotesis 7 sebagai berikut :</w:t>
      </w:r>
    </w:p>
    <w:p w:rsidR="00A545D3" w:rsidRPr="00A545D3" w:rsidRDefault="00A545D3" w:rsidP="0050646C">
      <w:pPr>
        <w:spacing w:after="0"/>
        <w:jc w:val="both"/>
        <w:rPr>
          <w:rFonts w:ascii="Times New Roman" w:hAnsi="Times New Roman"/>
        </w:rPr>
      </w:pPr>
      <w:r w:rsidRPr="00A545D3">
        <w:rPr>
          <w:rFonts w:ascii="Times New Roman" w:hAnsi="Times New Roman"/>
        </w:rPr>
        <w:t>H</w:t>
      </w:r>
      <w:r w:rsidRPr="00A545D3">
        <w:rPr>
          <w:rFonts w:ascii="Times New Roman" w:hAnsi="Times New Roman"/>
          <w:vertAlign w:val="subscript"/>
        </w:rPr>
        <w:t>7</w:t>
      </w:r>
      <w:r w:rsidRPr="00A545D3">
        <w:rPr>
          <w:rFonts w:ascii="Times New Roman" w:hAnsi="Times New Roman"/>
        </w:rPr>
        <w:t xml:space="preserve"> = </w:t>
      </w:r>
      <w:r w:rsidRPr="00A545D3">
        <w:rPr>
          <w:rFonts w:ascii="Times New Roman" w:hAnsi="Times New Roman"/>
          <w:i/>
        </w:rPr>
        <w:t>Capital expenditure</w:t>
      </w:r>
      <w:r w:rsidRPr="00A545D3">
        <w:rPr>
          <w:rFonts w:ascii="Times New Roman" w:hAnsi="Times New Roman"/>
        </w:rPr>
        <w:t xml:space="preserve"> perusahaan berpengaruh positif terhadap nilai perusahaan manufaktur yang terdaftar pada BEI </w:t>
      </w:r>
    </w:p>
    <w:p w:rsidR="00A545D3" w:rsidRPr="00A545D3" w:rsidRDefault="00A545D3" w:rsidP="0050646C">
      <w:pPr>
        <w:pStyle w:val="ListParagraph"/>
        <w:numPr>
          <w:ilvl w:val="2"/>
          <w:numId w:val="27"/>
        </w:numPr>
        <w:spacing w:after="0"/>
        <w:jc w:val="both"/>
        <w:rPr>
          <w:rFonts w:ascii="Times New Roman" w:hAnsi="Times New Roman"/>
        </w:rPr>
      </w:pPr>
      <w:r w:rsidRPr="00A545D3">
        <w:rPr>
          <w:rFonts w:ascii="Times New Roman" w:hAnsi="Times New Roman"/>
          <w:b/>
        </w:rPr>
        <w:t>Pengaruh Insentif Manajer Terhadap Nilai Perusahaan</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Beberapa pendapat telah mendukung kompensasi eksekutif sebagai salah satu instrumen untuk mengendalikan perusahaan. </w:t>
      </w:r>
      <w:r w:rsidRPr="00A545D3">
        <w:rPr>
          <w:rFonts w:ascii="Times New Roman" w:hAnsi="Times New Roman"/>
          <w:i/>
        </w:rPr>
        <w:t>Agency theory</w:t>
      </w:r>
      <w:r w:rsidRPr="00A545D3">
        <w:rPr>
          <w:rFonts w:ascii="Times New Roman" w:hAnsi="Times New Roman"/>
        </w:rPr>
        <w:t xml:space="preserve"> menjelaskan bahwa untuk mengendalikan </w:t>
      </w:r>
      <w:r w:rsidRPr="00A545D3">
        <w:rPr>
          <w:rFonts w:ascii="Times New Roman" w:hAnsi="Times New Roman"/>
          <w:i/>
        </w:rPr>
        <w:t>agency conflict</w:t>
      </w:r>
      <w:r w:rsidRPr="00A545D3">
        <w:rPr>
          <w:rFonts w:ascii="Times New Roman" w:hAnsi="Times New Roman"/>
        </w:rPr>
        <w:t xml:space="preserve"> dapat dilakukan dengan memberikan kompensasi kepada manajer. Kompensasi yang diberikan dapat berupa gaji, bonus, tunjangan kesehatan atau fasilitas-fasilitas lainnya untuk menunjang kegiatan manajer dalam mengelola perusahaan. </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Bonus saham adalah salah satu insentif yang dapat diberikan kepada manajer sebagai bentuk kompensasi agar manajer mau bertindak sesuai dengan keinginan pemilik. Insentif manajer dalam bentuk bonus saham akan membawa konsekuensi bagi manajer, yaitu meningkatnya kepemilikan oleh manajer (</w:t>
      </w:r>
      <w:r w:rsidRPr="00A545D3">
        <w:rPr>
          <w:rFonts w:ascii="Times New Roman" w:hAnsi="Times New Roman"/>
          <w:i/>
        </w:rPr>
        <w:t>insider ownership</w:t>
      </w:r>
      <w:r w:rsidRPr="00A545D3">
        <w:rPr>
          <w:rFonts w:ascii="Times New Roman" w:hAnsi="Times New Roman"/>
        </w:rPr>
        <w:t xml:space="preserve">). Meningkatnya kepemilikan oleh manajer akan </w:t>
      </w:r>
      <w:r w:rsidRPr="00A545D3">
        <w:rPr>
          <w:rFonts w:ascii="Times New Roman" w:hAnsi="Times New Roman"/>
        </w:rPr>
        <w:lastRenderedPageBreak/>
        <w:t>mendorong manajer bertindak lebih rasional dalam mengambil keputusan, karena manajer sebagai pemilik akan ikut menanggung konsekuensi dari keputusannya.</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Seperti dijelaskan sebelumnya bahwa hipotesis biaya agensi dari utang (Jensen dan Meckling, 1976), menyatakan bahwa kompensasi manajerial tergantung tidak hanya pada hubungan keagenan antara pemilik dan manajer, tetapi juga pada kebutuhan untuk mengurangi konflik antara pemilik dan kreditor berkenaan dengan kebijakan investasi. Jadi, insentif manajer dapat mengurangi masalah keagenan (Jensen dan Meckling, 1976), yaitu dengan menurunnya konflik kepentingan antara manajer dengan pemilik, dan antara manajer sebagai pemilik dengan kreditor. Manajer akan lebih memperhatikan kepentingan pemilik dimana manajer sebagai bagian dari pemilik. Oleh karena itu, maka semakin besar insentif yang diberikan kepada manajer, akan semakin rendah konflik yang terjadi antara manajer dan pemilik. Hubungan insentif manajer dan nilai perusahaan didukung oleh teori agency, dan dijustifikasi oleh penelitian terdahulu yang dilakukan oleh Lilling (2006)</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Berdasarkan penjelasan teoritis tersebut di atas, maka dapat diajukan Hipotesis 8 sebagai berikut :</w:t>
      </w:r>
    </w:p>
    <w:p w:rsidR="00A545D3" w:rsidRPr="00A545D3" w:rsidRDefault="00A545D3" w:rsidP="0050646C">
      <w:pPr>
        <w:ind w:left="567" w:hanging="567"/>
        <w:jc w:val="both"/>
        <w:rPr>
          <w:rFonts w:ascii="Times New Roman" w:hAnsi="Times New Roman"/>
        </w:rPr>
      </w:pPr>
      <w:r w:rsidRPr="00A545D3">
        <w:rPr>
          <w:rFonts w:ascii="Times New Roman" w:hAnsi="Times New Roman"/>
        </w:rPr>
        <w:t>H</w:t>
      </w:r>
      <w:r w:rsidRPr="00A545D3">
        <w:rPr>
          <w:rFonts w:ascii="Times New Roman" w:hAnsi="Times New Roman"/>
          <w:vertAlign w:val="subscript"/>
        </w:rPr>
        <w:t>8</w:t>
      </w:r>
      <w:r w:rsidRPr="00A545D3">
        <w:rPr>
          <w:rFonts w:ascii="Times New Roman" w:hAnsi="Times New Roman"/>
        </w:rPr>
        <w:t xml:space="preserve"> = Insentif manajer berpengaruh positif terhadap nilai perusahaan manufaktur yang terdaftar pada BEI</w:t>
      </w:r>
    </w:p>
    <w:p w:rsidR="00A545D3" w:rsidRPr="00A545D3" w:rsidRDefault="00A545D3" w:rsidP="0050646C">
      <w:pPr>
        <w:pStyle w:val="ListParagraph"/>
        <w:numPr>
          <w:ilvl w:val="2"/>
          <w:numId w:val="27"/>
        </w:numPr>
        <w:spacing w:after="0"/>
        <w:jc w:val="both"/>
        <w:rPr>
          <w:rFonts w:ascii="Times New Roman" w:hAnsi="Times New Roman"/>
        </w:rPr>
      </w:pPr>
      <w:r w:rsidRPr="00A545D3">
        <w:rPr>
          <w:rFonts w:ascii="Times New Roman" w:hAnsi="Times New Roman"/>
          <w:b/>
        </w:rPr>
        <w:t>Pengaruh Profitabilitas Terhadap Nilai Perusahaan</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Kebijakan dividen seperti dijelaskan dalam teori pensignalan </w:t>
      </w:r>
      <w:r w:rsidRPr="00A545D3">
        <w:rPr>
          <w:rFonts w:ascii="Times New Roman" w:hAnsi="Times New Roman"/>
        </w:rPr>
        <w:lastRenderedPageBreak/>
        <w:t xml:space="preserve">atau </w:t>
      </w:r>
      <w:r w:rsidRPr="00A545D3">
        <w:rPr>
          <w:rFonts w:ascii="Times New Roman" w:hAnsi="Times New Roman"/>
          <w:i/>
        </w:rPr>
        <w:t>signaling theory</w:t>
      </w:r>
      <w:r w:rsidRPr="00A545D3">
        <w:rPr>
          <w:rFonts w:ascii="Times New Roman" w:hAnsi="Times New Roman"/>
        </w:rPr>
        <w:t xml:space="preserve"> (Leyland &amp; Pyle, 1977), menyatakan bahwa manajer diasumsikan cenderung mempertahankan kebijakan dividen pada tingkat tertentu, karena dividen akan direspon oleh investor luar sebagai signal yang disampaikan oleh perusahaan. Brook, Charlton, dan Hendershoot (1998), menyatakan bahwa dividen tinggi dapat digunakan sebagai signal peningkatan aliran kas pada masa datang. Mengacu dari teori tersebut, maka </w:t>
      </w:r>
      <w:r w:rsidR="00853535">
        <w:rPr>
          <w:rFonts w:ascii="Times New Roman" w:hAnsi="Times New Roman"/>
        </w:rPr>
        <w:t>profitabilitas</w:t>
      </w:r>
      <w:r w:rsidRPr="00A545D3">
        <w:rPr>
          <w:rFonts w:ascii="Times New Roman" w:hAnsi="Times New Roman"/>
        </w:rPr>
        <w:t xml:space="preserve"> yang di wakili oleh profitabilitas (ROA) juga dapat dipakai untuk merespon investor luar sebagai signal informasi tentang adanya aliran kas pada masa datang, karena ROA diperoleh dari laba bersih sesudah pajak yang digunakan sebagai dasar perhitungan aliran kas bersih.</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Profitabilitas akan dipandang sebagai barometer keberhasilan perusahaan dalam menerapkan kebijakan yang telah diambilnya. Jadi, jika </w:t>
      </w:r>
      <w:r w:rsidR="00853535">
        <w:rPr>
          <w:rFonts w:ascii="Times New Roman" w:hAnsi="Times New Roman"/>
        </w:rPr>
        <w:t>profitabilitas</w:t>
      </w:r>
      <w:r w:rsidRPr="00A545D3">
        <w:rPr>
          <w:rFonts w:ascii="Times New Roman" w:hAnsi="Times New Roman"/>
        </w:rPr>
        <w:t xml:space="preserve"> yang di tunjukan oleh rasio profitabilitas baik, yang ditunjukan oleh besarnya ROA, maka investor luar akan meresponnya dengan menanamkan investasinya pada perusahaan. Hal ini dapat mendorong harga pasar saham perusahaan naik, dan dengan naiknya harga pasar saham perusahaan berarti nilai perusahaan juga naik. Sesuai dengan hasil penelitian Sudiyatno (2010) yang mengungkapkan bahwa </w:t>
      </w:r>
      <w:r w:rsidR="00853535">
        <w:rPr>
          <w:rFonts w:ascii="Times New Roman" w:hAnsi="Times New Roman"/>
        </w:rPr>
        <w:t>profitabilitas</w:t>
      </w:r>
      <w:r w:rsidRPr="00A545D3">
        <w:rPr>
          <w:rFonts w:ascii="Times New Roman" w:hAnsi="Times New Roman"/>
        </w:rPr>
        <w:t xml:space="preserve"> melalui ROA berpengaruh positif dan signifikan terhadap nilai perusahaan. Hubungan </w:t>
      </w:r>
      <w:r w:rsidR="00853535">
        <w:rPr>
          <w:rFonts w:ascii="Times New Roman" w:hAnsi="Times New Roman"/>
        </w:rPr>
        <w:t>profitabilitas</w:t>
      </w:r>
      <w:r w:rsidRPr="00A545D3">
        <w:rPr>
          <w:rFonts w:ascii="Times New Roman" w:hAnsi="Times New Roman"/>
        </w:rPr>
        <w:t xml:space="preserve"> melalui profitabilitas dan nilai perusahaan didukung oleh teori signalling, dan dijustifikasi oleh </w:t>
      </w:r>
      <w:r w:rsidRPr="00A545D3">
        <w:rPr>
          <w:rFonts w:ascii="Times New Roman" w:hAnsi="Times New Roman"/>
        </w:rPr>
        <w:lastRenderedPageBreak/>
        <w:t>penelitian terdahulu yang dilakukan oleh Uchida (2006)</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Berdasarkan penjelasan teoritis tersebut di atas, maka dapat diajukan Hipotesis 9 sebagai berikut :</w:t>
      </w:r>
    </w:p>
    <w:p w:rsidR="00A545D3" w:rsidRPr="00A545D3" w:rsidRDefault="00A545D3" w:rsidP="0050646C">
      <w:pPr>
        <w:ind w:left="567" w:hanging="567"/>
        <w:jc w:val="both"/>
        <w:rPr>
          <w:rFonts w:ascii="Times New Roman" w:hAnsi="Times New Roman"/>
        </w:rPr>
      </w:pPr>
      <w:r w:rsidRPr="00A545D3">
        <w:rPr>
          <w:rFonts w:ascii="Times New Roman" w:hAnsi="Times New Roman"/>
        </w:rPr>
        <w:t>H</w:t>
      </w:r>
      <w:r w:rsidRPr="00A545D3">
        <w:rPr>
          <w:rFonts w:ascii="Times New Roman" w:hAnsi="Times New Roman"/>
          <w:vertAlign w:val="subscript"/>
        </w:rPr>
        <w:t>9</w:t>
      </w:r>
      <w:r w:rsidRPr="00A545D3">
        <w:rPr>
          <w:rFonts w:ascii="Times New Roman" w:hAnsi="Times New Roman"/>
        </w:rPr>
        <w:t xml:space="preserve"> = Profitabilitas berpengaruh positif terhadap nilai perusahaan manufaktur yang terdaftar pada BEI</w:t>
      </w:r>
    </w:p>
    <w:p w:rsidR="00A545D3" w:rsidRPr="00A545D3" w:rsidRDefault="00A545D3" w:rsidP="0050646C">
      <w:pPr>
        <w:pStyle w:val="ListParagraph"/>
        <w:numPr>
          <w:ilvl w:val="2"/>
          <w:numId w:val="27"/>
        </w:numPr>
        <w:spacing w:after="0"/>
        <w:jc w:val="both"/>
        <w:rPr>
          <w:rFonts w:ascii="Times New Roman" w:hAnsi="Times New Roman"/>
          <w:b/>
        </w:rPr>
      </w:pPr>
      <w:r w:rsidRPr="00A545D3">
        <w:rPr>
          <w:rFonts w:ascii="Times New Roman" w:hAnsi="Times New Roman"/>
          <w:b/>
        </w:rPr>
        <w:t>Peranan Profitabilitas Memoderasi Hubungan Antara Struktur Modal Dan Nilai Perusahaan</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Menurut Horne dan Wachowicz (2001) tujuan perusahaan adalah meningkatkan nilai perusahaan. Untuk meningkatkan nilai perusahaan ini, perusahaan dituntut untuk menghasilkan laba pada setiap kegiatan operasinya. Tingkat kemampuan perusahaan dalam menghasilkan laba ini dapat tercermin dalam </w:t>
      </w:r>
      <w:r w:rsidRPr="00A545D3">
        <w:rPr>
          <w:rFonts w:ascii="Times New Roman" w:hAnsi="Times New Roman"/>
          <w:i/>
        </w:rPr>
        <w:t xml:space="preserve">Return on Asset </w:t>
      </w:r>
      <w:r w:rsidRPr="00A545D3">
        <w:rPr>
          <w:rFonts w:ascii="Times New Roman" w:hAnsi="Times New Roman"/>
        </w:rPr>
        <w:t>(ROA) perusahaan. ROA merupakan cerminan seberapa baik kinerja suatu perusahaan melalui hasil implementasi kebijakan strategis perusahaan dalam usaha meningkatkan nilai perusahaan pada tujuan utamanya.</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Profitabilitas dalam penelitian ini akan di uji peranannya sebagai variabel intervening, hal ini dikarenakan </w:t>
      </w:r>
      <w:r w:rsidR="00853535">
        <w:rPr>
          <w:rFonts w:ascii="Times New Roman" w:hAnsi="Times New Roman"/>
        </w:rPr>
        <w:t>profitabilitas</w:t>
      </w:r>
      <w:r w:rsidRPr="00A545D3">
        <w:rPr>
          <w:rFonts w:ascii="Times New Roman" w:hAnsi="Times New Roman"/>
        </w:rPr>
        <w:t xml:space="preserve"> bukan merupakan tujuan perusahaan, tujuan perusahaan adalah kemakmuran pemegang saham, dimana bagaimana perusahaan tersebut mampu berkembang dengan memberikan suatu value bagi perusahaan dalam memberikan kemakmuran bagi pemegang saham. Perusahaan yang berkembang dimasa mendatang, memerlukan pengelolaan investasi </w:t>
      </w:r>
      <w:r w:rsidRPr="00A545D3">
        <w:rPr>
          <w:rFonts w:ascii="Times New Roman" w:hAnsi="Times New Roman"/>
        </w:rPr>
        <w:lastRenderedPageBreak/>
        <w:t>yang tepat dalam bentuk kinerja yang baik guna mendapatkan nilai perusahaan yang menguntungkan.</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Kusumajaya (2011) dalam penelitiannya menemukan bahwa profitabilitas berperan sebagai variabel intervening yang memediasi hubungan antara struktur modal dengan nilai perusahaan.</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Berdasarkan penjelasan di atas, maka dapat diajukan Hipotesis 10 sebagai berikut :</w:t>
      </w:r>
    </w:p>
    <w:p w:rsidR="00A545D3" w:rsidRPr="00A545D3" w:rsidRDefault="00A545D3" w:rsidP="0050646C">
      <w:pPr>
        <w:pStyle w:val="ListParagraph"/>
        <w:spacing w:after="0"/>
        <w:ind w:left="0"/>
        <w:jc w:val="both"/>
        <w:rPr>
          <w:rFonts w:ascii="Times New Roman" w:hAnsi="Times New Roman"/>
        </w:rPr>
      </w:pPr>
      <w:r w:rsidRPr="00A545D3">
        <w:rPr>
          <w:rFonts w:ascii="Times New Roman" w:hAnsi="Times New Roman"/>
        </w:rPr>
        <w:t>H</w:t>
      </w:r>
      <w:r w:rsidRPr="00A545D3">
        <w:rPr>
          <w:rFonts w:ascii="Times New Roman" w:hAnsi="Times New Roman"/>
          <w:vertAlign w:val="subscript"/>
        </w:rPr>
        <w:t>10</w:t>
      </w:r>
      <w:r w:rsidRPr="00A545D3">
        <w:rPr>
          <w:rFonts w:ascii="Times New Roman" w:hAnsi="Times New Roman"/>
        </w:rPr>
        <w:t xml:space="preserve"> = Profitabilitas memoderasi hubungan antara struktur modal dan nilai perusahaan.</w:t>
      </w:r>
    </w:p>
    <w:p w:rsidR="00A545D3" w:rsidRPr="00A545D3" w:rsidRDefault="00A545D3" w:rsidP="0050646C">
      <w:pPr>
        <w:pStyle w:val="ListParagraph"/>
        <w:numPr>
          <w:ilvl w:val="2"/>
          <w:numId w:val="27"/>
        </w:numPr>
        <w:spacing w:after="0"/>
        <w:jc w:val="both"/>
        <w:rPr>
          <w:rFonts w:ascii="Times New Roman" w:hAnsi="Times New Roman"/>
          <w:b/>
        </w:rPr>
      </w:pPr>
      <w:r w:rsidRPr="00A545D3">
        <w:rPr>
          <w:rFonts w:ascii="Times New Roman" w:hAnsi="Times New Roman"/>
          <w:b/>
        </w:rPr>
        <w:t>Peranan Profitabilitas Memoderasi Hubungan Antara Pertumbuhan Perusahaan Dan Nilai Perusahaan</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Asset merupakan aktiva yang digunakan untuk aktivitas operasional perusahaan. Pemanfaatan aktiva ini secara maksimal akan berimplikasi terhadap </w:t>
      </w:r>
      <w:r w:rsidR="00853535">
        <w:rPr>
          <w:rFonts w:ascii="Times New Roman" w:hAnsi="Times New Roman"/>
        </w:rPr>
        <w:t>profitabilitas</w:t>
      </w:r>
      <w:r w:rsidRPr="00A545D3">
        <w:rPr>
          <w:rFonts w:ascii="Times New Roman" w:hAnsi="Times New Roman"/>
        </w:rPr>
        <w:t>. Semakin besar asset diharapkan semakin besar hasil operasional yang dihasilkan oleh perusahaan. Sesuai dengan temuan Kouser et al (2011) dalam penelitiannya bahwa peningkatan pertumbuhan asset berimplikasi postif terhadap peningkatan profitabilitas.</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Peningkatan asset yang diikuti peningkatan hasil operasi akan semakin menambah kepercayaan investor terhadap perusahaan. Hal ini didasarkan pada keyakinan kreditor atas dana yang ditanamkan kedalam perusahaan dijamin oleh besarnya asset yang dimiliki perusahaan, Robert Ang (1997).</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Berdasarkan penjelasan di atas, maka dapat diajukan Hipotesis 11 sebagai berikut :</w:t>
      </w:r>
    </w:p>
    <w:p w:rsidR="00A545D3" w:rsidRPr="00A545D3" w:rsidRDefault="00A545D3" w:rsidP="0050646C">
      <w:pPr>
        <w:pStyle w:val="ListParagraph"/>
        <w:spacing w:after="0"/>
        <w:ind w:left="0"/>
        <w:jc w:val="both"/>
        <w:rPr>
          <w:rFonts w:ascii="Times New Roman" w:hAnsi="Times New Roman"/>
        </w:rPr>
      </w:pPr>
      <w:r w:rsidRPr="00A545D3">
        <w:rPr>
          <w:rFonts w:ascii="Times New Roman" w:hAnsi="Times New Roman"/>
        </w:rPr>
        <w:lastRenderedPageBreak/>
        <w:t>H</w:t>
      </w:r>
      <w:r w:rsidRPr="00A545D3">
        <w:rPr>
          <w:rFonts w:ascii="Times New Roman" w:hAnsi="Times New Roman"/>
          <w:vertAlign w:val="subscript"/>
        </w:rPr>
        <w:t>11</w:t>
      </w:r>
      <w:r w:rsidRPr="00A545D3">
        <w:rPr>
          <w:rFonts w:ascii="Times New Roman" w:hAnsi="Times New Roman"/>
        </w:rPr>
        <w:t xml:space="preserve"> = Profitabilitas memoderasi hubungan antara pertumbuhan perusahaan dan nilai perusahaan.</w:t>
      </w:r>
    </w:p>
    <w:p w:rsidR="00A545D3" w:rsidRPr="00A545D3" w:rsidRDefault="00A545D3" w:rsidP="0050646C">
      <w:pPr>
        <w:pStyle w:val="ListParagraph"/>
        <w:numPr>
          <w:ilvl w:val="2"/>
          <w:numId w:val="27"/>
        </w:numPr>
        <w:spacing w:after="0"/>
        <w:jc w:val="both"/>
        <w:rPr>
          <w:rFonts w:ascii="Times New Roman" w:hAnsi="Times New Roman"/>
          <w:b/>
        </w:rPr>
      </w:pPr>
      <w:r w:rsidRPr="00A545D3">
        <w:rPr>
          <w:rFonts w:ascii="Times New Roman" w:hAnsi="Times New Roman"/>
          <w:b/>
        </w:rPr>
        <w:t xml:space="preserve">Peranan Profitabilitas Memoderasi Hubungan Antara </w:t>
      </w:r>
      <w:r w:rsidRPr="00A545D3">
        <w:rPr>
          <w:rFonts w:ascii="Times New Roman" w:hAnsi="Times New Roman"/>
          <w:b/>
          <w:i/>
        </w:rPr>
        <w:t xml:space="preserve">Capital Expenditure </w:t>
      </w:r>
      <w:r w:rsidRPr="00A545D3">
        <w:rPr>
          <w:rFonts w:ascii="Times New Roman" w:hAnsi="Times New Roman"/>
          <w:b/>
        </w:rPr>
        <w:t>Perusahaan Dan Nilai Perusahaan</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i/>
        </w:rPr>
        <w:t xml:space="preserve">Capital expenditure </w:t>
      </w:r>
      <w:r w:rsidRPr="00A545D3">
        <w:rPr>
          <w:rFonts w:ascii="Times New Roman" w:hAnsi="Times New Roman"/>
        </w:rPr>
        <w:t>merupakan pengeluaran uang dalam rangka pembelian aktiva tetap, biaya pengelolaan limbah, biaya promosi, dan biaya R&amp;D (</w:t>
      </w:r>
      <w:r w:rsidRPr="00A545D3">
        <w:rPr>
          <w:rFonts w:ascii="Times New Roman" w:hAnsi="Times New Roman"/>
          <w:i/>
        </w:rPr>
        <w:t>Research and Development</w:t>
      </w:r>
      <w:r w:rsidRPr="00A545D3">
        <w:rPr>
          <w:rFonts w:ascii="Times New Roman" w:hAnsi="Times New Roman"/>
        </w:rPr>
        <w:t xml:space="preserve">). Pengeluaran ini termasuk dalam bentuk pembiayaan modal jangka panjang yang hasilnya baru akan dirasakan manfaatnya pada beberapa tahun kemudian. </w:t>
      </w:r>
      <w:r w:rsidRPr="00A545D3">
        <w:rPr>
          <w:rFonts w:ascii="Times New Roman" w:hAnsi="Times New Roman"/>
          <w:i/>
        </w:rPr>
        <w:t xml:space="preserve">Capital expenditure </w:t>
      </w:r>
      <w:r w:rsidRPr="00A545D3">
        <w:rPr>
          <w:rFonts w:ascii="Times New Roman" w:hAnsi="Times New Roman"/>
        </w:rPr>
        <w:t>termasuk dalam wilayah kebijakan investasi yang diarahkan untuk pengembangan atau perluasan usaha guna mempersiapkan perusahaan dalam rangka menghadapai setiap persaingan dalam lingkungan bisnis.</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i/>
        </w:rPr>
        <w:t xml:space="preserve">Capital expenditure </w:t>
      </w:r>
      <w:r w:rsidRPr="00A545D3">
        <w:rPr>
          <w:rFonts w:ascii="Times New Roman" w:hAnsi="Times New Roman"/>
        </w:rPr>
        <w:t xml:space="preserve">sebagai bentuk kebijakan investasi akan dinilai berjalan dengan baik apabila mampu meningkatkan </w:t>
      </w:r>
      <w:r w:rsidR="00853535">
        <w:rPr>
          <w:rFonts w:ascii="Times New Roman" w:hAnsi="Times New Roman"/>
        </w:rPr>
        <w:t>profitabilitas</w:t>
      </w:r>
      <w:r w:rsidRPr="00A545D3">
        <w:rPr>
          <w:rFonts w:ascii="Times New Roman" w:hAnsi="Times New Roman"/>
        </w:rPr>
        <w:t>, dalam hal ini dapat dikaitkan dengan tingkat profitabilitas perusahaan yang meningkat. McConnel &amp; Muscarella (1985), menyatakan bahwa investasi positif mempengaruhi nilai perusahaan. Artinya jika investasi ditingkatkan, maka nilai perusahaan akan meningkat. Mengingat bahwa pengeluaran biaya untuk keperluan investasi adalah bagian dari capital expenditure, maka berarti capital expenditure juga positif mempengaruhi nilai perusahaan.</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Berdasarkan penjelasan di atas, maka dapat diajukan Hipotesis 12 sebagai berikut : </w:t>
      </w:r>
    </w:p>
    <w:p w:rsidR="00A545D3" w:rsidRPr="00A545D3" w:rsidRDefault="00A545D3" w:rsidP="0050646C">
      <w:pPr>
        <w:spacing w:after="0"/>
        <w:jc w:val="both"/>
        <w:rPr>
          <w:rFonts w:ascii="Times New Roman" w:hAnsi="Times New Roman"/>
        </w:rPr>
      </w:pPr>
      <w:r w:rsidRPr="00A545D3">
        <w:rPr>
          <w:rFonts w:ascii="Times New Roman" w:hAnsi="Times New Roman"/>
        </w:rPr>
        <w:lastRenderedPageBreak/>
        <w:t>H</w:t>
      </w:r>
      <w:r w:rsidRPr="00A545D3">
        <w:rPr>
          <w:rFonts w:ascii="Times New Roman" w:hAnsi="Times New Roman"/>
          <w:vertAlign w:val="subscript"/>
        </w:rPr>
        <w:t>12</w:t>
      </w:r>
      <w:r w:rsidRPr="00A545D3">
        <w:rPr>
          <w:rFonts w:ascii="Times New Roman" w:hAnsi="Times New Roman"/>
        </w:rPr>
        <w:t xml:space="preserve"> = Profitabilitas memoderasi hubungan antara </w:t>
      </w:r>
      <w:r w:rsidRPr="00A545D3">
        <w:rPr>
          <w:rFonts w:ascii="Times New Roman" w:hAnsi="Times New Roman"/>
          <w:i/>
        </w:rPr>
        <w:t>capital expenditure</w:t>
      </w:r>
      <w:r w:rsidRPr="00A545D3">
        <w:rPr>
          <w:rFonts w:ascii="Times New Roman" w:hAnsi="Times New Roman"/>
        </w:rPr>
        <w:t xml:space="preserve"> dan nilai perusahaan. </w:t>
      </w:r>
    </w:p>
    <w:p w:rsidR="00A545D3" w:rsidRPr="00A545D3" w:rsidRDefault="00A545D3" w:rsidP="0050646C">
      <w:pPr>
        <w:pStyle w:val="ListParagraph"/>
        <w:numPr>
          <w:ilvl w:val="2"/>
          <w:numId w:val="27"/>
        </w:numPr>
        <w:spacing w:after="0"/>
        <w:jc w:val="both"/>
        <w:rPr>
          <w:rFonts w:ascii="Times New Roman" w:hAnsi="Times New Roman"/>
          <w:b/>
        </w:rPr>
      </w:pPr>
      <w:r w:rsidRPr="00A545D3">
        <w:rPr>
          <w:rFonts w:ascii="Times New Roman" w:hAnsi="Times New Roman"/>
          <w:b/>
        </w:rPr>
        <w:t>Peranan Profitabilitas Memoderasi Hubungan Antara Insentif Manajerial Dan Nilai Perusahaan</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Broussard, Bauchenroth dan Pilotte (2004), menyatakan bahwa ada hubungan antara insentif CEO (</w:t>
      </w:r>
      <w:r w:rsidRPr="00A545D3">
        <w:rPr>
          <w:rFonts w:ascii="Times New Roman" w:hAnsi="Times New Roman"/>
          <w:i/>
        </w:rPr>
        <w:t>Chief Executive Officer</w:t>
      </w:r>
      <w:r w:rsidRPr="00A545D3">
        <w:rPr>
          <w:rFonts w:ascii="Times New Roman" w:hAnsi="Times New Roman"/>
        </w:rPr>
        <w:t xml:space="preserve">), </w:t>
      </w:r>
      <w:r w:rsidRPr="00A545D3">
        <w:rPr>
          <w:rFonts w:ascii="Times New Roman" w:hAnsi="Times New Roman"/>
          <w:i/>
        </w:rPr>
        <w:t>free cash flow</w:t>
      </w:r>
      <w:r w:rsidRPr="00A545D3">
        <w:rPr>
          <w:rFonts w:ascii="Times New Roman" w:hAnsi="Times New Roman"/>
        </w:rPr>
        <w:t xml:space="preserve">, dan investasi. Berkaitan dengan hal itu, konflik antara manajer dan pemilik akan tinggi pada perusahaan yang </w:t>
      </w:r>
      <w:r w:rsidRPr="00A545D3">
        <w:rPr>
          <w:rFonts w:ascii="Times New Roman" w:hAnsi="Times New Roman"/>
          <w:i/>
        </w:rPr>
        <w:t>free cash flow</w:t>
      </w:r>
      <w:r w:rsidRPr="00A545D3">
        <w:rPr>
          <w:rFonts w:ascii="Times New Roman" w:hAnsi="Times New Roman"/>
        </w:rPr>
        <w:t xml:space="preserve">-nya besar, Jensen (1986). Konflik ini muncul akibat dari kecenderungan para manajer untuk menggunakan uang kas tersebut untuk kebutuhan investasi perusahaan dengan tujuan meningkatkan </w:t>
      </w:r>
      <w:r w:rsidR="00853535">
        <w:rPr>
          <w:rFonts w:ascii="Times New Roman" w:hAnsi="Times New Roman"/>
        </w:rPr>
        <w:t>profitabilitas</w:t>
      </w:r>
      <w:r w:rsidRPr="00A545D3">
        <w:rPr>
          <w:rFonts w:ascii="Times New Roman" w:hAnsi="Times New Roman"/>
        </w:rPr>
        <w:t xml:space="preserve">. Pada lain sisi pemilik perusahaan menginginkan uang kas tersebut dibagikan dalam bentuk </w:t>
      </w:r>
      <w:r w:rsidRPr="00A545D3">
        <w:rPr>
          <w:rFonts w:ascii="Times New Roman" w:hAnsi="Times New Roman"/>
          <w:i/>
        </w:rPr>
        <w:t xml:space="preserve">cash dividend. </w:t>
      </w:r>
      <w:r w:rsidRPr="00A545D3">
        <w:rPr>
          <w:rFonts w:ascii="Times New Roman" w:hAnsi="Times New Roman"/>
        </w:rPr>
        <w:t xml:space="preserve">Sebagai jalan untuk mengurangi </w:t>
      </w:r>
      <w:r w:rsidRPr="00A545D3">
        <w:rPr>
          <w:rFonts w:ascii="Times New Roman" w:hAnsi="Times New Roman"/>
          <w:i/>
        </w:rPr>
        <w:t>agency conflict</w:t>
      </w:r>
      <w:r w:rsidRPr="00A545D3">
        <w:rPr>
          <w:rFonts w:ascii="Times New Roman" w:hAnsi="Times New Roman"/>
        </w:rPr>
        <w:t xml:space="preserve"> tersebut, saham bonus diberikan terhadap para manajer agar para manajer terlibat dalam kepemilikan perusahaan. </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Penanganan terhadap </w:t>
      </w:r>
      <w:r w:rsidRPr="00A545D3">
        <w:rPr>
          <w:rFonts w:ascii="Times New Roman" w:hAnsi="Times New Roman"/>
          <w:i/>
        </w:rPr>
        <w:t>agency conflict</w:t>
      </w:r>
      <w:r w:rsidRPr="00A545D3">
        <w:rPr>
          <w:rFonts w:ascii="Times New Roman" w:hAnsi="Times New Roman"/>
        </w:rPr>
        <w:t xml:space="preserve"> bertujuan untuk membuat manajer lebih fokus dalam menjalankan tugasnya sebagai agen, hal ini dapat meningkatkan </w:t>
      </w:r>
      <w:r w:rsidR="00853535">
        <w:rPr>
          <w:rFonts w:ascii="Times New Roman" w:hAnsi="Times New Roman"/>
        </w:rPr>
        <w:t>profitabilitas</w:t>
      </w:r>
      <w:r w:rsidRPr="00A545D3">
        <w:rPr>
          <w:rFonts w:ascii="Times New Roman" w:hAnsi="Times New Roman"/>
        </w:rPr>
        <w:t xml:space="preserve">, karena manajer sudah tidak dihadapkan lagi pada masalah keagenan. Oleh karena itu, semakin tinggi insentif yang diterima oleh manajer akan meningkatkan </w:t>
      </w:r>
      <w:r w:rsidR="00853535">
        <w:rPr>
          <w:rFonts w:ascii="Times New Roman" w:hAnsi="Times New Roman"/>
        </w:rPr>
        <w:t>profitabilitas</w:t>
      </w:r>
      <w:r w:rsidRPr="00A545D3">
        <w:rPr>
          <w:rFonts w:ascii="Times New Roman" w:hAnsi="Times New Roman"/>
        </w:rPr>
        <w:t xml:space="preserve">. </w:t>
      </w:r>
      <w:r w:rsidR="00853535">
        <w:rPr>
          <w:rFonts w:ascii="Times New Roman" w:hAnsi="Times New Roman"/>
        </w:rPr>
        <w:t>Profitabilitas</w:t>
      </w:r>
      <w:r w:rsidRPr="00A545D3">
        <w:rPr>
          <w:rFonts w:ascii="Times New Roman" w:hAnsi="Times New Roman"/>
        </w:rPr>
        <w:t xml:space="preserve"> yang baik dapat tercermin melalui profitabilitasnya, yang selanjutnya dapat meningkatkan nilai perusahaan di mata investor.</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Sudiyatno (2010) dalam penelitiannya menemukan bahwa </w:t>
      </w:r>
      <w:r w:rsidRPr="00A545D3">
        <w:rPr>
          <w:rFonts w:ascii="Times New Roman" w:hAnsi="Times New Roman"/>
        </w:rPr>
        <w:lastRenderedPageBreak/>
        <w:t>profitabilitas memediasi hubungan antara insentif manajer dalam mempengaruhi nilai perusahaan.</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 xml:space="preserve">Berdasarkan penjelasan di atas, maka dapat diajukan Hipotesis 12 sebagai berikut : </w:t>
      </w:r>
    </w:p>
    <w:p w:rsidR="00A545D3" w:rsidRPr="00A545D3" w:rsidRDefault="00A545D3" w:rsidP="0050646C">
      <w:pPr>
        <w:spacing w:after="0"/>
        <w:jc w:val="both"/>
        <w:rPr>
          <w:rFonts w:ascii="Times New Roman" w:hAnsi="Times New Roman"/>
        </w:rPr>
      </w:pPr>
      <w:r w:rsidRPr="00A545D3">
        <w:rPr>
          <w:rFonts w:ascii="Times New Roman" w:hAnsi="Times New Roman"/>
        </w:rPr>
        <w:lastRenderedPageBreak/>
        <w:t>H</w:t>
      </w:r>
      <w:r w:rsidRPr="00A545D3">
        <w:rPr>
          <w:rFonts w:ascii="Times New Roman" w:hAnsi="Times New Roman"/>
          <w:vertAlign w:val="subscript"/>
        </w:rPr>
        <w:t>13</w:t>
      </w:r>
      <w:r w:rsidRPr="00A545D3">
        <w:rPr>
          <w:rFonts w:ascii="Times New Roman" w:hAnsi="Times New Roman"/>
        </w:rPr>
        <w:t xml:space="preserve"> = Profitabilitas memoderasi hubungan antara insentif manajer dan nilai perusahaan. </w:t>
      </w:r>
    </w:p>
    <w:p w:rsidR="00A545D3" w:rsidRPr="00A545D3" w:rsidRDefault="0050646C" w:rsidP="0050646C">
      <w:pPr>
        <w:pStyle w:val="ListParagraph"/>
        <w:spacing w:after="0"/>
        <w:ind w:left="0"/>
        <w:jc w:val="both"/>
        <w:rPr>
          <w:rFonts w:ascii="Times New Roman" w:hAnsi="Times New Roman"/>
          <w:b/>
        </w:rPr>
      </w:pPr>
      <w:r>
        <w:rPr>
          <w:rFonts w:ascii="Times New Roman" w:hAnsi="Times New Roman"/>
          <w:b/>
        </w:rPr>
        <w:t>2.2</w:t>
      </w:r>
      <w:r w:rsidR="00A545D3" w:rsidRPr="00A545D3">
        <w:rPr>
          <w:rFonts w:ascii="Times New Roman" w:hAnsi="Times New Roman"/>
          <w:b/>
        </w:rPr>
        <w:t>. Kerangka Pemikiran Teoritis</w:t>
      </w:r>
    </w:p>
    <w:p w:rsidR="0050646C" w:rsidRDefault="00A545D3" w:rsidP="0050646C">
      <w:pPr>
        <w:spacing w:after="0"/>
        <w:ind w:firstLine="567"/>
        <w:jc w:val="both"/>
        <w:rPr>
          <w:rFonts w:ascii="Times New Roman" w:hAnsi="Times New Roman"/>
        </w:rPr>
        <w:sectPr w:rsidR="0050646C" w:rsidSect="0050646C">
          <w:type w:val="continuous"/>
          <w:pgSz w:w="11900" w:h="16840"/>
          <w:pgMar w:top="2268" w:right="1701" w:bottom="1701" w:left="2268" w:header="709" w:footer="709" w:gutter="0"/>
          <w:cols w:num="2" w:space="708"/>
        </w:sectPr>
      </w:pPr>
      <w:r w:rsidRPr="00A545D3">
        <w:rPr>
          <w:rFonts w:ascii="Times New Roman" w:hAnsi="Times New Roman"/>
        </w:rPr>
        <w:t>Kerangka pemikiran teoritis pelitian ini dapat di gambarkan sebagai berikut:</w:t>
      </w:r>
    </w:p>
    <w:p w:rsidR="00A545D3" w:rsidRPr="00A545D3" w:rsidRDefault="00A545D3" w:rsidP="0050646C">
      <w:pPr>
        <w:spacing w:after="0"/>
        <w:ind w:firstLine="567"/>
        <w:jc w:val="both"/>
        <w:rPr>
          <w:rFonts w:ascii="Times New Roman" w:hAnsi="Times New Roman"/>
        </w:rPr>
      </w:pPr>
    </w:p>
    <w:p w:rsidR="00A545D3" w:rsidRPr="00A545D3" w:rsidRDefault="00A545D3" w:rsidP="00A545D3">
      <w:pPr>
        <w:spacing w:after="0"/>
        <w:jc w:val="center"/>
        <w:rPr>
          <w:rFonts w:ascii="Times New Roman" w:hAnsi="Times New Roman"/>
          <w:b/>
        </w:rPr>
      </w:pPr>
      <w:r w:rsidRPr="00A545D3">
        <w:rPr>
          <w:rFonts w:ascii="Times New Roman" w:hAnsi="Times New Roman"/>
          <w:b/>
        </w:rPr>
        <w:t>Gambar 2.1 Kerangka Pemikiran Teoritis</w:t>
      </w:r>
    </w:p>
    <w:p w:rsidR="00A545D3" w:rsidRPr="00A545D3" w:rsidRDefault="00A545D3" w:rsidP="00A545D3">
      <w:pPr>
        <w:spacing w:after="0" w:line="480" w:lineRule="auto"/>
        <w:jc w:val="center"/>
        <w:rPr>
          <w:rFonts w:ascii="Times New Roman" w:hAnsi="Times New Roman"/>
          <w:b/>
        </w:rPr>
      </w:pPr>
      <w:r w:rsidRPr="00A545D3">
        <w:rPr>
          <w:rFonts w:ascii="Times New Roman" w:hAnsi="Times New Roman"/>
          <w:noProof/>
        </w:rPr>
        <w:pict>
          <v:oval id="_x0000_s1054" style="position:absolute;left:0;text-align:left;margin-left:201.95pt;margin-top:11.5pt;width:32.25pt;height:26.8pt;z-index:-251672576" strokecolor="white" strokeweight="0">
            <v:textbox style="mso-next-textbox:#_x0000_s1054">
              <w:txbxContent>
                <w:p w:rsidR="00A545D3" w:rsidRPr="00BA147E" w:rsidRDefault="00A545D3" w:rsidP="00A545D3">
                  <w:pPr>
                    <w:rPr>
                      <w:rFonts w:ascii="Times New Roman" w:hAnsi="Times New Roman"/>
                      <w:sz w:val="20"/>
                      <w:szCs w:val="20"/>
                      <w:vertAlign w:val="subscript"/>
                    </w:rPr>
                  </w:pPr>
                  <w:r>
                    <w:rPr>
                      <w:rFonts w:ascii="Times New Roman" w:hAnsi="Times New Roman"/>
                      <w:sz w:val="20"/>
                      <w:szCs w:val="20"/>
                    </w:rPr>
                    <w:t>H</w:t>
                  </w:r>
                  <w:r>
                    <w:rPr>
                      <w:rFonts w:ascii="Times New Roman" w:hAnsi="Times New Roman"/>
                      <w:sz w:val="20"/>
                      <w:szCs w:val="20"/>
                      <w:vertAlign w:val="subscript"/>
                    </w:rPr>
                    <w:t>5</w:t>
                  </w:r>
                </w:p>
              </w:txbxContent>
            </v:textbox>
          </v:oval>
        </w:pict>
      </w:r>
      <w:r w:rsidRPr="00A545D3">
        <w:rPr>
          <w:rFonts w:ascii="Times New Roman" w:hAnsi="Times New Roman"/>
          <w:noProof/>
        </w:rPr>
        <w:pict>
          <v:roundrect id="_x0000_s1027" style="position:absolute;left:0;text-align:left;margin-left:33.4pt;margin-top:9.3pt;width:77.25pt;height:45pt;z-index:251616256" arcsize="10923f" filled="f" fillcolor="#9bbb59" strokeweight="1pt">
            <v:shadow on="t" type="perspective" color="#4e6128" opacity=".5" offset="1pt" offset2="-1pt"/>
            <v:textbox style="mso-next-textbox:#_x0000_s1027">
              <w:txbxContent>
                <w:p w:rsidR="00A545D3" w:rsidRPr="001D3668" w:rsidRDefault="00A545D3" w:rsidP="00A545D3">
                  <w:pPr>
                    <w:spacing w:after="0"/>
                    <w:jc w:val="center"/>
                    <w:rPr>
                      <w:rFonts w:ascii="Times New Roman" w:hAnsi="Times New Roman"/>
                      <w:b/>
                      <w:sz w:val="20"/>
                      <w:szCs w:val="20"/>
                    </w:rPr>
                  </w:pPr>
                  <w:r>
                    <w:rPr>
                      <w:rFonts w:ascii="Times New Roman" w:hAnsi="Times New Roman"/>
                      <w:b/>
                      <w:sz w:val="20"/>
                      <w:szCs w:val="20"/>
                    </w:rPr>
                    <w:t>Struktur Modal (X</w:t>
                  </w:r>
                  <w:r>
                    <w:rPr>
                      <w:rFonts w:ascii="Times New Roman" w:hAnsi="Times New Roman"/>
                      <w:b/>
                      <w:sz w:val="20"/>
                      <w:szCs w:val="20"/>
                      <w:vertAlign w:val="subscript"/>
                    </w:rPr>
                    <w:t>1</w:t>
                  </w:r>
                  <w:r>
                    <w:rPr>
                      <w:rFonts w:ascii="Times New Roman" w:hAnsi="Times New Roman"/>
                      <w:b/>
                      <w:sz w:val="20"/>
                      <w:szCs w:val="20"/>
                    </w:rPr>
                    <w:t>)</w:t>
                  </w:r>
                </w:p>
              </w:txbxContent>
            </v:textbox>
          </v:roundrect>
        </w:pict>
      </w:r>
    </w:p>
    <w:p w:rsidR="00A545D3" w:rsidRPr="00A545D3" w:rsidRDefault="00A545D3" w:rsidP="00A545D3">
      <w:pPr>
        <w:spacing w:after="0" w:line="480" w:lineRule="auto"/>
        <w:ind w:firstLine="567"/>
        <w:jc w:val="both"/>
        <w:rPr>
          <w:rFonts w:ascii="Times New Roman" w:hAnsi="Times New Roman"/>
        </w:rPr>
      </w:pPr>
      <w:r w:rsidRPr="00A545D3">
        <w:rPr>
          <w:rFonts w:ascii="Times New Roman" w:hAnsi="Times New Roman"/>
          <w:noProof/>
        </w:rPr>
        <w:pict>
          <v:oval id="_x0000_s1055" style="position:absolute;left:0;text-align:left;margin-left:202.7pt;margin-top:19.9pt;width:32.25pt;height:26.8pt;z-index:-251671552" strokecolor="white" strokeweight="0">
            <v:textbox style="mso-next-textbox:#_x0000_s1055">
              <w:txbxContent>
                <w:p w:rsidR="00A545D3" w:rsidRPr="00BA147E" w:rsidRDefault="00A545D3" w:rsidP="00A545D3">
                  <w:pPr>
                    <w:rPr>
                      <w:rFonts w:ascii="Times New Roman" w:hAnsi="Times New Roman"/>
                      <w:sz w:val="20"/>
                      <w:szCs w:val="20"/>
                      <w:vertAlign w:val="subscript"/>
                    </w:rPr>
                  </w:pPr>
                  <w:r>
                    <w:rPr>
                      <w:rFonts w:ascii="Times New Roman" w:hAnsi="Times New Roman"/>
                      <w:sz w:val="20"/>
                      <w:szCs w:val="20"/>
                    </w:rPr>
                    <w:t>H</w:t>
                  </w:r>
                  <w:r>
                    <w:rPr>
                      <w:rFonts w:ascii="Times New Roman" w:hAnsi="Times New Roman"/>
                      <w:sz w:val="20"/>
                      <w:szCs w:val="20"/>
                      <w:vertAlign w:val="subscript"/>
                    </w:rPr>
                    <w:t>6</w:t>
                  </w:r>
                </w:p>
              </w:txbxContent>
            </v:textbox>
          </v:oval>
        </w:pict>
      </w:r>
      <w:r w:rsidRPr="00A545D3">
        <w:rPr>
          <w:rFonts w:ascii="Times New Roman" w:hAnsi="Times New Roman"/>
          <w:noProof/>
        </w:rPr>
        <w:pict>
          <v:oval id="_x0000_s1050" style="position:absolute;left:0;text-align:left;margin-left:127.15pt;margin-top:10.4pt;width:32.25pt;height:26.8pt;z-index:-251676672" strokecolor="white" strokeweight="0">
            <v:textbox style="mso-next-textbox:#_x0000_s1050">
              <w:txbxContent>
                <w:p w:rsidR="00A545D3" w:rsidRPr="00BA147E" w:rsidRDefault="00A545D3" w:rsidP="00A545D3">
                  <w:pPr>
                    <w:rPr>
                      <w:rFonts w:ascii="Times New Roman" w:hAnsi="Times New Roman"/>
                      <w:sz w:val="20"/>
                      <w:szCs w:val="20"/>
                      <w:vertAlign w:val="subscript"/>
                    </w:rPr>
                  </w:pPr>
                  <w:r>
                    <w:rPr>
                      <w:rFonts w:ascii="Times New Roman" w:hAnsi="Times New Roman"/>
                      <w:sz w:val="20"/>
                      <w:szCs w:val="20"/>
                    </w:rPr>
                    <w:t>H</w:t>
                  </w:r>
                  <w:r>
                    <w:rPr>
                      <w:rFonts w:ascii="Times New Roman" w:hAnsi="Times New Roman"/>
                      <w:sz w:val="20"/>
                      <w:szCs w:val="20"/>
                      <w:vertAlign w:val="subscript"/>
                    </w:rPr>
                    <w:t>1</w:t>
                  </w:r>
                </w:p>
              </w:txbxContent>
            </v:textbox>
          </v:oval>
        </w:pict>
      </w:r>
      <w:r w:rsidRPr="00A545D3">
        <w:rPr>
          <w:rFonts w:ascii="Times New Roman" w:hAnsi="Times New Roman"/>
          <w:noProof/>
        </w:rPr>
        <w:pict>
          <v:oval id="_x0000_s1036" style="position:absolute;left:0;text-align:left;margin-left:181.35pt;margin-top:3.05pt;width:32.25pt;height:26.8pt;z-index:251625472">
            <v:textbox style="mso-next-textbox:#_x0000_s1036">
              <w:txbxContent>
                <w:p w:rsidR="00A545D3" w:rsidRPr="003B37E2" w:rsidRDefault="00A545D3" w:rsidP="00A545D3">
                  <w:pPr>
                    <w:rPr>
                      <w:rFonts w:ascii="Times New Roman" w:hAnsi="Times New Roman"/>
                      <w:sz w:val="20"/>
                      <w:szCs w:val="20"/>
                    </w:rPr>
                  </w:pPr>
                  <w:r w:rsidRPr="003B37E2">
                    <w:rPr>
                      <w:rFonts w:ascii="Times New Roman" w:hAnsi="Times New Roman"/>
                      <w:sz w:val="20"/>
                      <w:szCs w:val="20"/>
                    </w:rPr>
                    <w:t>e</w:t>
                  </w:r>
                  <w:r w:rsidRPr="003B37E2">
                    <w:rPr>
                      <w:rFonts w:ascii="Times New Roman" w:hAnsi="Times New Roman"/>
                      <w:sz w:val="20"/>
                      <w:szCs w:val="20"/>
                      <w:vertAlign w:val="subscript"/>
                    </w:rPr>
                    <w:t>1</w:t>
                  </w:r>
                </w:p>
              </w:txbxContent>
            </v:textbox>
          </v:oval>
        </w:pict>
      </w:r>
      <w:r w:rsidRPr="00A545D3">
        <w:rPr>
          <w:rFonts w:ascii="Times New Roman" w:hAnsi="Times New Roman"/>
          <w:noProof/>
        </w:rPr>
        <w:pict>
          <v:shapetype id="_x0000_t32" coordsize="21600,21600" o:spt="32" o:oned="t" path="m,l21600,21600e" filled="f">
            <v:path arrowok="t" fillok="f" o:connecttype="none"/>
            <o:lock v:ext="edit" shapetype="t"/>
          </v:shapetype>
          <v:shape id="_x0000_s1035" type="#_x0000_t32" style="position:absolute;left:0;text-align:left;margin-left:111.4pt;margin-top:3.05pt;width:53.25pt;height:54.4pt;z-index:251624448" o:connectortype="straight">
            <v:stroke endarrow="block"/>
          </v:shape>
        </w:pict>
      </w:r>
      <w:r w:rsidRPr="00A545D3">
        <w:rPr>
          <w:rFonts w:ascii="Times New Roman" w:hAnsi="Times New Roman"/>
          <w:noProof/>
        </w:rPr>
        <w:pict>
          <v:oval id="_x0000_s1037" style="position:absolute;left:0;text-align:left;margin-left:335.1pt;margin-top:10.4pt;width:28.5pt;height:24.9pt;z-index:251626496">
            <v:textbox style="mso-next-textbox:#_x0000_s1037">
              <w:txbxContent>
                <w:p w:rsidR="00A545D3" w:rsidRPr="003B37E2" w:rsidRDefault="00A545D3" w:rsidP="00A545D3">
                  <w:pPr>
                    <w:rPr>
                      <w:rFonts w:ascii="Arial Unicode MS" w:eastAsia="Arial Unicode MS" w:hAnsi="Arial Unicode MS" w:cs="Arial Unicode MS"/>
                      <w:sz w:val="20"/>
                      <w:szCs w:val="20"/>
                    </w:rPr>
                  </w:pPr>
                  <w:r w:rsidRPr="003B37E2">
                    <w:rPr>
                      <w:rFonts w:ascii="Times New Roman" w:eastAsia="Arial Unicode MS" w:hAnsi="Times New Roman"/>
                      <w:sz w:val="20"/>
                      <w:szCs w:val="20"/>
                    </w:rPr>
                    <w:t>e</w:t>
                  </w:r>
                  <w:r w:rsidRPr="003B37E2">
                    <w:rPr>
                      <w:rFonts w:ascii="Times New Roman" w:eastAsia="Arial Unicode MS" w:hAnsi="Times New Roman"/>
                      <w:sz w:val="20"/>
                      <w:szCs w:val="20"/>
                      <w:vertAlign w:val="subscript"/>
                    </w:rPr>
                    <w:t>2</w:t>
                  </w:r>
                  <w:r w:rsidRPr="003B37E2">
                    <w:rPr>
                      <w:rFonts w:ascii="Arial Unicode MS" w:eastAsia="Arial Unicode MS" w:hAnsi="Arial Unicode MS" w:cs="Arial Unicode MS"/>
                      <w:sz w:val="20"/>
                      <w:szCs w:val="20"/>
                      <w:vertAlign w:val="subscript"/>
                    </w:rPr>
                    <w:t>2</w:t>
                  </w:r>
                </w:p>
              </w:txbxContent>
            </v:textbox>
          </v:oval>
        </w:pict>
      </w:r>
      <w:r w:rsidRPr="00A545D3">
        <w:rPr>
          <w:rFonts w:ascii="Times New Roman" w:hAnsi="Times New Roman"/>
          <w:noProof/>
        </w:rPr>
        <w:pict>
          <v:shape id="_x0000_s1034" type="#_x0000_t32" style="position:absolute;left:0;text-align:left;margin-left:112.9pt;margin-top:2.55pt;width:202.75pt;height:.2pt;z-index:251623424" o:connectortype="straight"/>
        </w:pict>
      </w:r>
      <w:r w:rsidRPr="00A545D3">
        <w:rPr>
          <w:rFonts w:ascii="Times New Roman" w:hAnsi="Times New Roman"/>
          <w:noProof/>
        </w:rPr>
        <w:pict>
          <v:shape id="_x0000_s1040" type="#_x0000_t32" style="position:absolute;left:0;text-align:left;margin-left:315.6pt;margin-top:2.75pt;width:.05pt;height:54.75pt;z-index:251629568" o:connectortype="straight">
            <v:stroke endarrow="block"/>
          </v:shape>
        </w:pict>
      </w:r>
    </w:p>
    <w:p w:rsidR="00A545D3" w:rsidRPr="00A545D3" w:rsidRDefault="00A545D3" w:rsidP="00A545D3">
      <w:pPr>
        <w:spacing w:after="0" w:line="480" w:lineRule="auto"/>
        <w:ind w:firstLine="567"/>
        <w:jc w:val="both"/>
        <w:rPr>
          <w:rFonts w:ascii="Times New Roman" w:hAnsi="Times New Roman"/>
        </w:rPr>
      </w:pPr>
      <w:r w:rsidRPr="00A545D3">
        <w:rPr>
          <w:rFonts w:ascii="Times New Roman" w:hAnsi="Times New Roman"/>
          <w:noProof/>
        </w:rPr>
        <w:pict>
          <v:oval id="_x0000_s1051" style="position:absolute;left:0;text-align:left;margin-left:126.95pt;margin-top:18.55pt;width:32.25pt;height:26.8pt;z-index:-251675648" strokecolor="white" strokeweight="0">
            <v:textbox style="mso-next-textbox:#_x0000_s1051">
              <w:txbxContent>
                <w:p w:rsidR="00A545D3" w:rsidRPr="00BA147E" w:rsidRDefault="00A545D3" w:rsidP="00A545D3">
                  <w:pPr>
                    <w:rPr>
                      <w:rFonts w:ascii="Times New Roman" w:hAnsi="Times New Roman"/>
                      <w:sz w:val="20"/>
                      <w:szCs w:val="20"/>
                      <w:vertAlign w:val="subscript"/>
                    </w:rPr>
                  </w:pPr>
                  <w:r>
                    <w:rPr>
                      <w:rFonts w:ascii="Times New Roman" w:hAnsi="Times New Roman"/>
                      <w:sz w:val="20"/>
                      <w:szCs w:val="20"/>
                    </w:rPr>
                    <w:t>H</w:t>
                  </w:r>
                  <w:r>
                    <w:rPr>
                      <w:rFonts w:ascii="Times New Roman" w:hAnsi="Times New Roman"/>
                      <w:sz w:val="20"/>
                      <w:szCs w:val="20"/>
                      <w:vertAlign w:val="subscript"/>
                    </w:rPr>
                    <w:t>2</w:t>
                  </w:r>
                </w:p>
              </w:txbxContent>
            </v:textbox>
          </v:oval>
        </w:pict>
      </w:r>
      <w:r w:rsidRPr="00A545D3">
        <w:rPr>
          <w:rFonts w:ascii="Times New Roman" w:hAnsi="Times New Roman"/>
          <w:noProof/>
        </w:rPr>
        <w:pict>
          <v:roundrect id="_x0000_s1028" style="position:absolute;left:0;text-align:left;margin-left:27.6pt;margin-top:3.65pt;width:82.3pt;height:47.6pt;z-index:251617280" arcsize="10923f" filled="f" fillcolor="#9bbb59" strokeweight="1pt">
            <v:shadow on="t" type="perspective" color="#4e6128" opacity=".5" offset="1pt" offset2="-1pt"/>
            <v:textbox style="mso-next-textbox:#_x0000_s1028">
              <w:txbxContent>
                <w:p w:rsidR="00A545D3" w:rsidRPr="001D3668" w:rsidRDefault="00A545D3" w:rsidP="00A545D3">
                  <w:pPr>
                    <w:spacing w:after="0"/>
                    <w:jc w:val="center"/>
                    <w:rPr>
                      <w:rFonts w:ascii="Times New Roman" w:hAnsi="Times New Roman"/>
                      <w:b/>
                      <w:sz w:val="20"/>
                      <w:szCs w:val="20"/>
                    </w:rPr>
                  </w:pPr>
                  <w:r>
                    <w:rPr>
                      <w:rFonts w:ascii="Times New Roman" w:hAnsi="Times New Roman"/>
                      <w:b/>
                      <w:sz w:val="20"/>
                      <w:szCs w:val="20"/>
                    </w:rPr>
                    <w:t>Pertumbuhan Perusahaan (X</w:t>
                  </w:r>
                  <w:r>
                    <w:rPr>
                      <w:rFonts w:ascii="Times New Roman" w:hAnsi="Times New Roman"/>
                      <w:b/>
                      <w:sz w:val="20"/>
                      <w:szCs w:val="20"/>
                      <w:vertAlign w:val="subscript"/>
                    </w:rPr>
                    <w:t>2</w:t>
                  </w:r>
                  <w:r>
                    <w:rPr>
                      <w:rFonts w:ascii="Times New Roman" w:hAnsi="Times New Roman"/>
                      <w:b/>
                      <w:sz w:val="20"/>
                      <w:szCs w:val="20"/>
                    </w:rPr>
                    <w:t>)</w:t>
                  </w:r>
                </w:p>
              </w:txbxContent>
            </v:textbox>
          </v:roundrect>
        </w:pict>
      </w:r>
      <w:r w:rsidRPr="00A545D3">
        <w:rPr>
          <w:rFonts w:ascii="Times New Roman" w:hAnsi="Times New Roman"/>
          <w:noProof/>
        </w:rPr>
        <w:pict>
          <v:shape id="_x0000_s1049" type="#_x0000_t32" style="position:absolute;left:0;text-align:left;margin-left:297.65pt;margin-top:10.2pt;width:0;height:19.7pt;z-index:251638784" o:connectortype="straight">
            <v:stroke endarrow="block"/>
          </v:shape>
        </w:pict>
      </w:r>
      <w:r w:rsidRPr="00A545D3">
        <w:rPr>
          <w:rFonts w:ascii="Times New Roman" w:hAnsi="Times New Roman"/>
          <w:noProof/>
        </w:rPr>
        <w:pict>
          <v:shape id="_x0000_s1048" type="#_x0000_t32" style="position:absolute;left:0;text-align:left;margin-left:109.9pt;margin-top:10.2pt;width:186.95pt;height:0;z-index:251637760" o:connectortype="straight"/>
        </w:pict>
      </w:r>
      <w:r w:rsidRPr="00A545D3">
        <w:rPr>
          <w:rFonts w:ascii="Times New Roman" w:hAnsi="Times New Roman"/>
          <w:noProof/>
        </w:rPr>
        <w:pict>
          <v:shape id="_x0000_s1038" type="#_x0000_t32" style="position:absolute;left:0;text-align:left;margin-left:196.35pt;margin-top:2.25pt;width:0;height:27.6pt;z-index:251627520" o:connectortype="straight">
            <v:stroke endarrow="block"/>
          </v:shape>
        </w:pict>
      </w:r>
      <w:r w:rsidRPr="00A545D3">
        <w:rPr>
          <w:rFonts w:ascii="Times New Roman" w:hAnsi="Times New Roman"/>
          <w:noProof/>
        </w:rPr>
        <w:pict>
          <v:line id="_x0000_s1042" style="position:absolute;left:0;text-align:left;z-index:251631616" from="112.9pt,26.5pt" to="163.9pt,46.1pt">
            <v:stroke endarrow="block"/>
          </v:line>
        </w:pict>
      </w:r>
      <w:r w:rsidRPr="00A545D3">
        <w:rPr>
          <w:rFonts w:ascii="Times New Roman" w:hAnsi="Times New Roman"/>
          <w:noProof/>
        </w:rPr>
        <w:pict>
          <v:shape id="_x0000_s1039" type="#_x0000_t32" style="position:absolute;left:0;text-align:left;margin-left:341.85pt;margin-top:7.5pt;width:1pt;height:19pt;flip:x;z-index:251628544" o:connectortype="straight">
            <v:stroke endarrow="block"/>
          </v:shape>
        </w:pict>
      </w:r>
    </w:p>
    <w:p w:rsidR="00A545D3" w:rsidRPr="00A545D3" w:rsidRDefault="00A545D3" w:rsidP="00A545D3">
      <w:pPr>
        <w:spacing w:after="0" w:line="480" w:lineRule="auto"/>
        <w:ind w:firstLine="567"/>
        <w:jc w:val="both"/>
        <w:rPr>
          <w:rFonts w:ascii="Times New Roman" w:hAnsi="Times New Roman"/>
        </w:rPr>
      </w:pPr>
      <w:r w:rsidRPr="00A545D3">
        <w:rPr>
          <w:rFonts w:ascii="Times New Roman" w:hAnsi="Times New Roman"/>
          <w:noProof/>
        </w:rPr>
        <w:pict>
          <v:line id="_x0000_s1043" style="position:absolute;left:0;text-align:left;z-index:251632640" from="243.6pt,23.65pt" to="276.4pt,23.65pt">
            <v:stroke endarrow="block"/>
          </v:line>
        </w:pict>
      </w:r>
      <w:r w:rsidRPr="00A545D3">
        <w:rPr>
          <w:rFonts w:ascii="Times New Roman" w:hAnsi="Times New Roman"/>
          <w:noProof/>
        </w:rPr>
        <w:pict>
          <v:roundrect id="_x0000_s1029" style="position:absolute;left:0;text-align:left;margin-left:164.65pt;margin-top:2.25pt;width:78.95pt;height:45pt;z-index:251618304" arcsize="10923f" filled="f" fillcolor="#9bbb59" strokeweight="1pt">
            <v:shadow on="t" type="perspective" color="#4e6128" opacity=".5" offset="1pt" offset2="-1pt"/>
            <v:textbox style="mso-next-textbox:#_x0000_s1029">
              <w:txbxContent>
                <w:p w:rsidR="00A545D3" w:rsidRPr="007A6A42" w:rsidRDefault="00A545D3" w:rsidP="00A545D3">
                  <w:pPr>
                    <w:spacing w:after="0"/>
                    <w:jc w:val="center"/>
                    <w:rPr>
                      <w:rFonts w:ascii="Times New Roman" w:hAnsi="Times New Roman"/>
                      <w:b/>
                      <w:sz w:val="20"/>
                      <w:szCs w:val="20"/>
                    </w:rPr>
                  </w:pPr>
                  <w:r>
                    <w:rPr>
                      <w:rFonts w:ascii="Times New Roman" w:hAnsi="Times New Roman"/>
                      <w:b/>
                      <w:sz w:val="20"/>
                      <w:szCs w:val="20"/>
                    </w:rPr>
                    <w:t>(X</w:t>
                  </w:r>
                  <w:r>
                    <w:rPr>
                      <w:rFonts w:ascii="Times New Roman" w:hAnsi="Times New Roman"/>
                      <w:b/>
                      <w:sz w:val="20"/>
                      <w:szCs w:val="20"/>
                      <w:vertAlign w:val="subscript"/>
                    </w:rPr>
                    <w:t>5</w:t>
                  </w:r>
                  <w:r>
                    <w:rPr>
                      <w:rFonts w:ascii="Times New Roman" w:hAnsi="Times New Roman"/>
                      <w:b/>
                      <w:sz w:val="20"/>
                      <w:szCs w:val="20"/>
                    </w:rPr>
                    <w:t>)</w:t>
                  </w:r>
                  <w:r w:rsidRPr="007A6A42">
                    <w:rPr>
                      <w:rFonts w:ascii="Times New Roman" w:hAnsi="Times New Roman"/>
                      <w:b/>
                      <w:sz w:val="20"/>
                      <w:szCs w:val="20"/>
                    </w:rPr>
                    <w:t xml:space="preserve"> </w:t>
                  </w:r>
                  <w:r>
                    <w:rPr>
                      <w:rFonts w:ascii="Times New Roman" w:hAnsi="Times New Roman"/>
                      <w:b/>
                      <w:sz w:val="20"/>
                      <w:szCs w:val="20"/>
                    </w:rPr>
                    <w:t>Profitabilitas</w:t>
                  </w:r>
                </w:p>
              </w:txbxContent>
            </v:textbox>
          </v:roundrect>
        </w:pict>
      </w:r>
      <w:r w:rsidRPr="00A545D3">
        <w:rPr>
          <w:rFonts w:ascii="Times New Roman" w:hAnsi="Times New Roman"/>
          <w:noProof/>
        </w:rPr>
        <w:pict>
          <v:oval id="_x0000_s1058" style="position:absolute;left:0;text-align:left;margin-left:239.45pt;margin-top:5.2pt;width:32.25pt;height:26.8pt;z-index:-251668480" strokecolor="white" strokeweight="0">
            <v:textbox style="mso-next-textbox:#_x0000_s1058">
              <w:txbxContent>
                <w:p w:rsidR="00A545D3" w:rsidRPr="00BA147E" w:rsidRDefault="00A545D3" w:rsidP="00A545D3">
                  <w:pPr>
                    <w:rPr>
                      <w:rFonts w:ascii="Times New Roman" w:hAnsi="Times New Roman"/>
                      <w:sz w:val="20"/>
                      <w:szCs w:val="20"/>
                      <w:vertAlign w:val="subscript"/>
                    </w:rPr>
                  </w:pPr>
                  <w:r>
                    <w:rPr>
                      <w:rFonts w:ascii="Times New Roman" w:hAnsi="Times New Roman"/>
                      <w:sz w:val="20"/>
                      <w:szCs w:val="20"/>
                    </w:rPr>
                    <w:t>H</w:t>
                  </w:r>
                  <w:r>
                    <w:rPr>
                      <w:rFonts w:ascii="Times New Roman" w:hAnsi="Times New Roman"/>
                      <w:sz w:val="20"/>
                      <w:szCs w:val="20"/>
                      <w:vertAlign w:val="subscript"/>
                    </w:rPr>
                    <w:t>9</w:t>
                  </w:r>
                </w:p>
              </w:txbxContent>
            </v:textbox>
          </v:oval>
        </w:pict>
      </w:r>
      <w:r w:rsidRPr="00A545D3">
        <w:rPr>
          <w:rFonts w:ascii="Times New Roman" w:hAnsi="Times New Roman"/>
          <w:noProof/>
        </w:rPr>
        <w:pict>
          <v:roundrect id="_x0000_s1031" style="position:absolute;left:0;text-align:left;margin-left:276.4pt;margin-top:2.25pt;width:1in;height:45pt;z-index:251620352" arcsize="10923f" filled="f" fillcolor="#9bbb59" strokeweight="1pt">
            <v:shadow on="t" type="perspective" color="#4e6128" opacity=".5" offset="1pt" offset2="-1pt"/>
            <v:textbox style="mso-next-textbox:#_x0000_s1031">
              <w:txbxContent>
                <w:p w:rsidR="00A545D3" w:rsidRPr="007A6A42" w:rsidRDefault="00A545D3" w:rsidP="00A545D3">
                  <w:pPr>
                    <w:jc w:val="center"/>
                    <w:rPr>
                      <w:rFonts w:ascii="Times New Roman" w:hAnsi="Times New Roman"/>
                      <w:b/>
                      <w:sz w:val="20"/>
                      <w:szCs w:val="20"/>
                    </w:rPr>
                  </w:pPr>
                  <w:r>
                    <w:rPr>
                      <w:rFonts w:ascii="Times New Roman" w:hAnsi="Times New Roman"/>
                      <w:b/>
                      <w:sz w:val="20"/>
                      <w:szCs w:val="20"/>
                    </w:rPr>
                    <w:t xml:space="preserve">(Y) </w:t>
                  </w:r>
                  <w:r w:rsidRPr="007A6A42">
                    <w:rPr>
                      <w:rFonts w:ascii="Times New Roman" w:hAnsi="Times New Roman"/>
                      <w:b/>
                      <w:sz w:val="20"/>
                      <w:szCs w:val="20"/>
                    </w:rPr>
                    <w:t>Nilai  Perusahaan</w:t>
                  </w:r>
                </w:p>
              </w:txbxContent>
            </v:textbox>
          </v:roundrect>
        </w:pict>
      </w:r>
    </w:p>
    <w:p w:rsidR="00A545D3" w:rsidRPr="00A545D3" w:rsidRDefault="00A545D3" w:rsidP="00A545D3">
      <w:pPr>
        <w:spacing w:after="0" w:line="480" w:lineRule="auto"/>
        <w:ind w:firstLine="567"/>
        <w:jc w:val="both"/>
        <w:rPr>
          <w:rFonts w:ascii="Times New Roman" w:hAnsi="Times New Roman"/>
        </w:rPr>
      </w:pPr>
      <w:r w:rsidRPr="00A545D3">
        <w:rPr>
          <w:rFonts w:ascii="Times New Roman" w:hAnsi="Times New Roman"/>
          <w:noProof/>
        </w:rPr>
        <w:pict>
          <v:oval id="_x0000_s1056" style="position:absolute;left:0;text-align:left;margin-left:201.95pt;margin-top:18.85pt;width:32.25pt;height:26.8pt;z-index:-251670528" strokecolor="white" strokeweight="0">
            <v:textbox style="mso-next-textbox:#_x0000_s1056">
              <w:txbxContent>
                <w:p w:rsidR="00A545D3" w:rsidRPr="00BA147E" w:rsidRDefault="00A545D3" w:rsidP="00A545D3">
                  <w:pPr>
                    <w:rPr>
                      <w:rFonts w:ascii="Times New Roman" w:hAnsi="Times New Roman"/>
                      <w:sz w:val="20"/>
                      <w:szCs w:val="20"/>
                      <w:vertAlign w:val="subscript"/>
                    </w:rPr>
                  </w:pPr>
                  <w:r>
                    <w:rPr>
                      <w:rFonts w:ascii="Times New Roman" w:hAnsi="Times New Roman"/>
                      <w:sz w:val="20"/>
                      <w:szCs w:val="20"/>
                    </w:rPr>
                    <w:t>H</w:t>
                  </w:r>
                  <w:r>
                    <w:rPr>
                      <w:rFonts w:ascii="Times New Roman" w:hAnsi="Times New Roman"/>
                      <w:sz w:val="20"/>
                      <w:szCs w:val="20"/>
                      <w:vertAlign w:val="subscript"/>
                    </w:rPr>
                    <w:t>7</w:t>
                  </w:r>
                </w:p>
              </w:txbxContent>
            </v:textbox>
          </v:oval>
        </w:pict>
      </w:r>
      <w:r w:rsidRPr="00A545D3">
        <w:rPr>
          <w:rFonts w:ascii="Times New Roman" w:hAnsi="Times New Roman"/>
          <w:noProof/>
        </w:rPr>
        <w:pict>
          <v:oval id="_x0000_s1052" style="position:absolute;left:0;text-align:left;margin-left:128.45pt;margin-top:4.6pt;width:32.25pt;height:26.8pt;z-index:-251674624" strokecolor="white" strokeweight="0">
            <v:textbox style="mso-next-textbox:#_x0000_s1052">
              <w:txbxContent>
                <w:p w:rsidR="00A545D3" w:rsidRPr="00BA147E" w:rsidRDefault="00A545D3" w:rsidP="00A545D3">
                  <w:pPr>
                    <w:rPr>
                      <w:rFonts w:ascii="Times New Roman" w:hAnsi="Times New Roman"/>
                      <w:sz w:val="20"/>
                      <w:szCs w:val="20"/>
                      <w:vertAlign w:val="subscript"/>
                    </w:rPr>
                  </w:pPr>
                  <w:r>
                    <w:rPr>
                      <w:rFonts w:ascii="Times New Roman" w:hAnsi="Times New Roman"/>
                      <w:sz w:val="20"/>
                      <w:szCs w:val="20"/>
                    </w:rPr>
                    <w:t>H</w:t>
                  </w:r>
                  <w:r>
                    <w:rPr>
                      <w:rFonts w:ascii="Times New Roman" w:hAnsi="Times New Roman"/>
                      <w:sz w:val="20"/>
                      <w:szCs w:val="20"/>
                      <w:vertAlign w:val="subscript"/>
                    </w:rPr>
                    <w:t>3</w:t>
                  </w:r>
                </w:p>
              </w:txbxContent>
            </v:textbox>
          </v:oval>
        </w:pict>
      </w:r>
      <w:r w:rsidRPr="00A545D3">
        <w:rPr>
          <w:rFonts w:ascii="Times New Roman" w:hAnsi="Times New Roman"/>
          <w:noProof/>
        </w:rPr>
        <w:pict>
          <v:roundrect id="_x0000_s1044" style="position:absolute;left:0;text-align:left;margin-left:32.65pt;margin-top:5pt;width:78pt;height:38.4pt;z-index:251633664" arcsize="10923f" filled="f" fillcolor="#9bbb59" strokeweight="1pt">
            <v:shadow on="t" type="perspective" color="#4e6128" opacity=".5" offset="1pt" offset2="-1pt"/>
            <v:textbox style="mso-next-textbox:#_x0000_s1044">
              <w:txbxContent>
                <w:p w:rsidR="00A545D3" w:rsidRPr="007A6A42" w:rsidRDefault="00A545D3" w:rsidP="00A545D3">
                  <w:pPr>
                    <w:spacing w:after="0"/>
                    <w:jc w:val="center"/>
                    <w:rPr>
                      <w:rFonts w:ascii="Times New Roman" w:hAnsi="Times New Roman"/>
                      <w:b/>
                      <w:i/>
                      <w:sz w:val="20"/>
                      <w:szCs w:val="20"/>
                    </w:rPr>
                  </w:pPr>
                  <w:r>
                    <w:rPr>
                      <w:rFonts w:ascii="Times New Roman" w:hAnsi="Times New Roman"/>
                      <w:b/>
                      <w:sz w:val="20"/>
                      <w:szCs w:val="20"/>
                    </w:rPr>
                    <w:t>(X</w:t>
                  </w:r>
                  <w:r>
                    <w:rPr>
                      <w:rFonts w:ascii="Times New Roman" w:hAnsi="Times New Roman"/>
                      <w:b/>
                      <w:sz w:val="20"/>
                      <w:szCs w:val="20"/>
                      <w:vertAlign w:val="subscript"/>
                    </w:rPr>
                    <w:t>3</w:t>
                  </w:r>
                  <w:r>
                    <w:rPr>
                      <w:rFonts w:ascii="Times New Roman" w:hAnsi="Times New Roman"/>
                      <w:b/>
                      <w:sz w:val="20"/>
                      <w:szCs w:val="20"/>
                    </w:rPr>
                    <w:t>)</w:t>
                  </w:r>
                  <w:r w:rsidRPr="007A6A42">
                    <w:rPr>
                      <w:rFonts w:ascii="Times New Roman" w:hAnsi="Times New Roman"/>
                      <w:b/>
                      <w:i/>
                      <w:sz w:val="20"/>
                      <w:szCs w:val="20"/>
                    </w:rPr>
                    <w:t>Capital Expenditure</w:t>
                  </w:r>
                </w:p>
              </w:txbxContent>
            </v:textbox>
          </v:roundrect>
        </w:pict>
      </w:r>
      <w:r w:rsidRPr="00A545D3">
        <w:rPr>
          <w:rFonts w:ascii="Times New Roman" w:hAnsi="Times New Roman"/>
          <w:noProof/>
        </w:rPr>
        <w:pict>
          <v:shape id="_x0000_s1047" type="#_x0000_t32" style="position:absolute;left:0;text-align:left;margin-left:296.85pt;margin-top:19.15pt;width:.05pt;height:18.35pt;flip:y;z-index:251636736" o:connectortype="straight">
            <v:stroke endarrow="block"/>
          </v:shape>
        </w:pict>
      </w:r>
      <w:r w:rsidRPr="00A545D3">
        <w:rPr>
          <w:rFonts w:ascii="Times New Roman" w:hAnsi="Times New Roman"/>
          <w:noProof/>
        </w:rPr>
        <w:pict>
          <v:shape id="_x0000_s1032" type="#_x0000_t32" style="position:absolute;left:0;text-align:left;margin-left:111.4pt;margin-top:21.4pt;width:51.75pt;height:55.35pt;flip:y;z-index:251621376" o:connectortype="straight">
            <v:stroke endarrow="block"/>
          </v:shape>
        </w:pict>
      </w:r>
      <w:r w:rsidRPr="00A545D3">
        <w:rPr>
          <w:rFonts w:ascii="Times New Roman" w:hAnsi="Times New Roman"/>
          <w:noProof/>
        </w:rPr>
        <w:pict>
          <v:line id="_x0000_s1045" style="position:absolute;left:0;text-align:left;flip:y;z-index:251634688" from="112.9pt,1.15pt" to="163.9pt,20.65pt">
            <v:stroke endarrow="block"/>
          </v:line>
        </w:pict>
      </w:r>
      <w:r w:rsidRPr="00A545D3">
        <w:rPr>
          <w:rFonts w:ascii="Times New Roman" w:hAnsi="Times New Roman"/>
          <w:noProof/>
        </w:rPr>
        <w:pict>
          <v:shape id="_x0000_s1041" type="#_x0000_t32" style="position:absolute;left:0;text-align:left;margin-left:315.6pt;margin-top:20.65pt;width:.05pt;height:58.85pt;flip:y;z-index:251630592" o:connectortype="straight">
            <v:stroke endarrow="block"/>
          </v:shape>
        </w:pict>
      </w:r>
    </w:p>
    <w:p w:rsidR="00A545D3" w:rsidRPr="00A545D3" w:rsidRDefault="00A545D3" w:rsidP="00A545D3">
      <w:pPr>
        <w:spacing w:after="0" w:line="480" w:lineRule="auto"/>
        <w:ind w:firstLine="567"/>
        <w:jc w:val="both"/>
        <w:rPr>
          <w:rFonts w:ascii="Times New Roman" w:hAnsi="Times New Roman"/>
        </w:rPr>
      </w:pPr>
      <w:r w:rsidRPr="00A545D3">
        <w:rPr>
          <w:rFonts w:ascii="Times New Roman" w:hAnsi="Times New Roman"/>
          <w:noProof/>
        </w:rPr>
        <w:pict>
          <v:oval id="_x0000_s1053" style="position:absolute;left:0;text-align:left;margin-left:127.7pt;margin-top:15.25pt;width:32.25pt;height:26.8pt;z-index:-251673600" strokecolor="white" strokeweight="0">
            <v:textbox style="mso-next-textbox:#_x0000_s1053">
              <w:txbxContent>
                <w:p w:rsidR="00A545D3" w:rsidRPr="00BA147E" w:rsidRDefault="00A545D3" w:rsidP="00A545D3">
                  <w:pPr>
                    <w:rPr>
                      <w:rFonts w:ascii="Times New Roman" w:hAnsi="Times New Roman"/>
                      <w:sz w:val="20"/>
                      <w:szCs w:val="20"/>
                      <w:vertAlign w:val="subscript"/>
                    </w:rPr>
                  </w:pPr>
                  <w:r>
                    <w:rPr>
                      <w:rFonts w:ascii="Times New Roman" w:hAnsi="Times New Roman"/>
                      <w:sz w:val="20"/>
                      <w:szCs w:val="20"/>
                    </w:rPr>
                    <w:t>H</w:t>
                  </w:r>
                  <w:r>
                    <w:rPr>
                      <w:rFonts w:ascii="Times New Roman" w:hAnsi="Times New Roman"/>
                      <w:sz w:val="20"/>
                      <w:szCs w:val="20"/>
                      <w:vertAlign w:val="subscript"/>
                    </w:rPr>
                    <w:t>4</w:t>
                  </w:r>
                </w:p>
              </w:txbxContent>
            </v:textbox>
          </v:oval>
        </w:pict>
      </w:r>
      <w:r w:rsidRPr="00A545D3">
        <w:rPr>
          <w:rFonts w:ascii="Times New Roman" w:hAnsi="Times New Roman"/>
          <w:noProof/>
        </w:rPr>
        <w:pict>
          <v:shape id="_x0000_s1046" type="#_x0000_t32" style="position:absolute;left:0;text-align:left;margin-left:109.9pt;margin-top:9.9pt;width:186.95pt;height:0;z-index:251635712" o:connectortype="straight"/>
        </w:pict>
      </w:r>
    </w:p>
    <w:p w:rsidR="00A545D3" w:rsidRPr="00A545D3" w:rsidRDefault="00A545D3" w:rsidP="00A545D3">
      <w:pPr>
        <w:spacing w:after="0" w:line="480" w:lineRule="auto"/>
        <w:ind w:firstLine="567"/>
        <w:jc w:val="both"/>
        <w:rPr>
          <w:rFonts w:ascii="Times New Roman" w:hAnsi="Times New Roman"/>
        </w:rPr>
      </w:pPr>
      <w:r w:rsidRPr="00A545D3">
        <w:rPr>
          <w:rFonts w:ascii="Times New Roman" w:hAnsi="Times New Roman"/>
          <w:noProof/>
        </w:rPr>
        <w:pict>
          <v:oval id="_x0000_s1057" style="position:absolute;left:0;text-align:left;margin-left:201.2pt;margin-top:5.65pt;width:32.25pt;height:26.8pt;z-index:-251669504" strokecolor="white" strokeweight="0">
            <v:textbox style="mso-next-textbox:#_x0000_s1057">
              <w:txbxContent>
                <w:p w:rsidR="00A545D3" w:rsidRPr="00BA147E" w:rsidRDefault="00A545D3" w:rsidP="00A545D3">
                  <w:pPr>
                    <w:rPr>
                      <w:rFonts w:ascii="Times New Roman" w:hAnsi="Times New Roman"/>
                      <w:sz w:val="20"/>
                      <w:szCs w:val="20"/>
                      <w:vertAlign w:val="subscript"/>
                    </w:rPr>
                  </w:pPr>
                  <w:r>
                    <w:rPr>
                      <w:rFonts w:ascii="Times New Roman" w:hAnsi="Times New Roman"/>
                      <w:sz w:val="20"/>
                      <w:szCs w:val="20"/>
                    </w:rPr>
                    <w:t>H</w:t>
                  </w:r>
                  <w:r>
                    <w:rPr>
                      <w:rFonts w:ascii="Times New Roman" w:hAnsi="Times New Roman"/>
                      <w:sz w:val="20"/>
                      <w:szCs w:val="20"/>
                      <w:vertAlign w:val="subscript"/>
                    </w:rPr>
                    <w:t>8</w:t>
                  </w:r>
                </w:p>
              </w:txbxContent>
            </v:textbox>
          </v:oval>
        </w:pict>
      </w:r>
      <w:r w:rsidRPr="00A545D3">
        <w:rPr>
          <w:rFonts w:ascii="Times New Roman" w:hAnsi="Times New Roman"/>
          <w:noProof/>
        </w:rPr>
        <w:pict>
          <v:shape id="_x0000_s1033" type="#_x0000_t32" style="position:absolute;left:0;text-align:left;margin-left:111.4pt;margin-top:24.3pt;width:204.2pt;height:0;z-index:251622400" o:connectortype="straight"/>
        </w:pict>
      </w:r>
      <w:r w:rsidRPr="00A545D3">
        <w:rPr>
          <w:rFonts w:ascii="Times New Roman" w:hAnsi="Times New Roman"/>
          <w:noProof/>
        </w:rPr>
        <w:pict>
          <v:roundrect id="_x0000_s1030" style="position:absolute;left:0;text-align:left;margin-left:32.65pt;margin-top:1.85pt;width:78pt;height:45pt;z-index:251619328" arcsize="10923f" filled="f" fillcolor="#9bbb59" strokeweight="1pt">
            <v:shadow on="t" type="perspective" color="#4e6128" opacity=".5" offset="1pt" offset2="-1pt"/>
            <v:textbox style="mso-next-textbox:#_x0000_s1030">
              <w:txbxContent>
                <w:p w:rsidR="00A545D3" w:rsidRPr="007A6A42" w:rsidRDefault="00A545D3" w:rsidP="00A545D3">
                  <w:pPr>
                    <w:spacing w:after="0"/>
                    <w:jc w:val="center"/>
                    <w:rPr>
                      <w:rFonts w:ascii="Times New Roman" w:hAnsi="Times New Roman"/>
                      <w:b/>
                      <w:sz w:val="20"/>
                      <w:szCs w:val="20"/>
                    </w:rPr>
                  </w:pPr>
                  <w:r w:rsidRPr="007A6A42">
                    <w:rPr>
                      <w:rFonts w:ascii="Times New Roman" w:hAnsi="Times New Roman"/>
                      <w:b/>
                      <w:sz w:val="20"/>
                      <w:szCs w:val="20"/>
                    </w:rPr>
                    <w:t>Insentif     Manajer</w:t>
                  </w:r>
                  <w:r>
                    <w:rPr>
                      <w:rFonts w:ascii="Times New Roman" w:hAnsi="Times New Roman"/>
                      <w:b/>
                      <w:sz w:val="20"/>
                      <w:szCs w:val="20"/>
                    </w:rPr>
                    <w:t>(X</w:t>
                  </w:r>
                  <w:r>
                    <w:rPr>
                      <w:rFonts w:ascii="Times New Roman" w:hAnsi="Times New Roman"/>
                      <w:b/>
                      <w:sz w:val="20"/>
                      <w:szCs w:val="20"/>
                      <w:vertAlign w:val="subscript"/>
                    </w:rPr>
                    <w:t>4</w:t>
                  </w:r>
                  <w:r>
                    <w:rPr>
                      <w:rFonts w:ascii="Times New Roman" w:hAnsi="Times New Roman"/>
                      <w:b/>
                      <w:sz w:val="20"/>
                      <w:szCs w:val="20"/>
                    </w:rPr>
                    <w:t>)</w:t>
                  </w:r>
                </w:p>
              </w:txbxContent>
            </v:textbox>
          </v:roundrect>
        </w:pict>
      </w:r>
    </w:p>
    <w:p w:rsidR="00A545D3" w:rsidRPr="00A545D3" w:rsidRDefault="00A545D3" w:rsidP="00A545D3">
      <w:pPr>
        <w:spacing w:after="0" w:line="480" w:lineRule="auto"/>
        <w:jc w:val="both"/>
        <w:rPr>
          <w:rFonts w:ascii="Times New Roman" w:hAnsi="Times New Roman"/>
        </w:rPr>
      </w:pPr>
    </w:p>
    <w:p w:rsidR="00A545D3" w:rsidRPr="00A545D3" w:rsidRDefault="00A545D3" w:rsidP="00A545D3">
      <w:pPr>
        <w:spacing w:after="0"/>
        <w:ind w:left="1620" w:hanging="900"/>
        <w:jc w:val="both"/>
        <w:rPr>
          <w:rFonts w:ascii="Times New Roman" w:hAnsi="Times New Roman"/>
        </w:rPr>
      </w:pPr>
      <w:r w:rsidRPr="00A545D3">
        <w:rPr>
          <w:rFonts w:ascii="Times New Roman" w:hAnsi="Times New Roman"/>
        </w:rPr>
        <w:t xml:space="preserve">Sumber: Sudiyatno, Bambang (2010), Kusumajaya (2011), Nirmalasari (2010) </w:t>
      </w:r>
    </w:p>
    <w:p w:rsidR="00A545D3" w:rsidRPr="00A545D3" w:rsidRDefault="00A545D3" w:rsidP="00A545D3">
      <w:pPr>
        <w:spacing w:after="0"/>
        <w:ind w:left="1620" w:hanging="900"/>
        <w:jc w:val="both"/>
        <w:rPr>
          <w:rFonts w:ascii="Times New Roman" w:hAnsi="Times New Roman"/>
        </w:rPr>
      </w:pPr>
    </w:p>
    <w:p w:rsidR="0050646C" w:rsidRDefault="0050646C" w:rsidP="0050646C">
      <w:pPr>
        <w:ind w:left="567" w:hanging="567"/>
        <w:jc w:val="both"/>
        <w:rPr>
          <w:rFonts w:ascii="Times New Roman" w:hAnsi="Times New Roman"/>
          <w:b/>
        </w:rPr>
        <w:sectPr w:rsidR="0050646C" w:rsidSect="0050646C">
          <w:type w:val="continuous"/>
          <w:pgSz w:w="11900" w:h="16840"/>
          <w:pgMar w:top="2268" w:right="1701" w:bottom="1701" w:left="2268" w:header="709" w:footer="709" w:gutter="0"/>
          <w:cols w:space="708"/>
        </w:sectPr>
      </w:pPr>
    </w:p>
    <w:p w:rsidR="00A545D3" w:rsidRPr="00A545D3" w:rsidRDefault="0050646C" w:rsidP="0050646C">
      <w:pPr>
        <w:ind w:left="567" w:hanging="567"/>
        <w:jc w:val="both"/>
        <w:rPr>
          <w:rFonts w:ascii="Times New Roman" w:hAnsi="Times New Roman"/>
          <w:b/>
        </w:rPr>
      </w:pPr>
      <w:r>
        <w:rPr>
          <w:rFonts w:ascii="Times New Roman" w:hAnsi="Times New Roman"/>
          <w:b/>
        </w:rPr>
        <w:lastRenderedPageBreak/>
        <w:t>2.3</w:t>
      </w:r>
      <w:r w:rsidR="00A545D3" w:rsidRPr="00A545D3">
        <w:rPr>
          <w:rFonts w:ascii="Times New Roman" w:hAnsi="Times New Roman"/>
          <w:b/>
        </w:rPr>
        <w:t>. Hipotesis Penelitian</w:t>
      </w:r>
    </w:p>
    <w:p w:rsidR="00A545D3" w:rsidRPr="00A545D3" w:rsidRDefault="00A545D3" w:rsidP="0050646C">
      <w:pPr>
        <w:spacing w:after="0"/>
        <w:ind w:firstLine="567"/>
        <w:jc w:val="both"/>
        <w:rPr>
          <w:rFonts w:ascii="Times New Roman" w:hAnsi="Times New Roman"/>
        </w:rPr>
      </w:pPr>
      <w:r w:rsidRPr="00A545D3">
        <w:rPr>
          <w:rFonts w:ascii="Times New Roman" w:hAnsi="Times New Roman"/>
        </w:rPr>
        <w:t>Berdasarkan pengembangan hipotesis yang bersumber pada kajian pustaka dan hasil penelitian-penelitian sebelumnya, maka hipotesis penelitian adalah sebagai berikut:</w:t>
      </w:r>
    </w:p>
    <w:p w:rsidR="00A545D3" w:rsidRPr="00A545D3" w:rsidRDefault="00A545D3" w:rsidP="0050646C">
      <w:pPr>
        <w:numPr>
          <w:ilvl w:val="0"/>
          <w:numId w:val="18"/>
        </w:numPr>
        <w:spacing w:after="0"/>
        <w:ind w:left="540"/>
        <w:jc w:val="both"/>
        <w:rPr>
          <w:rFonts w:ascii="Times New Roman" w:hAnsi="Times New Roman"/>
        </w:rPr>
      </w:pPr>
      <w:r w:rsidRPr="00A545D3">
        <w:rPr>
          <w:rFonts w:ascii="Times New Roman" w:hAnsi="Times New Roman"/>
        </w:rPr>
        <w:t>Struktur modal berpengaruh positif terhadap profitabilitas perusahaan-perusahaan manufaktur yang terdaftar pada BEI</w:t>
      </w:r>
    </w:p>
    <w:p w:rsidR="00A545D3" w:rsidRPr="00A545D3" w:rsidRDefault="00A545D3" w:rsidP="0050646C">
      <w:pPr>
        <w:numPr>
          <w:ilvl w:val="0"/>
          <w:numId w:val="18"/>
        </w:numPr>
        <w:spacing w:after="0"/>
        <w:ind w:left="540"/>
        <w:jc w:val="both"/>
        <w:rPr>
          <w:rFonts w:ascii="Times New Roman" w:hAnsi="Times New Roman"/>
        </w:rPr>
      </w:pPr>
      <w:r w:rsidRPr="00A545D3">
        <w:rPr>
          <w:rFonts w:ascii="Times New Roman" w:hAnsi="Times New Roman"/>
        </w:rPr>
        <w:t>Pertumbuhan perusahaan berpengaruh positif terhadap profitabilitas perusahaan-perusahaan manufaktur yang terdaftar pada BEI</w:t>
      </w:r>
    </w:p>
    <w:p w:rsidR="00A545D3" w:rsidRPr="00A545D3" w:rsidRDefault="00A545D3" w:rsidP="0050646C">
      <w:pPr>
        <w:numPr>
          <w:ilvl w:val="0"/>
          <w:numId w:val="18"/>
        </w:numPr>
        <w:spacing w:after="0"/>
        <w:ind w:left="540"/>
        <w:jc w:val="both"/>
        <w:rPr>
          <w:rFonts w:ascii="Times New Roman" w:hAnsi="Times New Roman"/>
        </w:rPr>
      </w:pPr>
      <w:r w:rsidRPr="00A545D3">
        <w:rPr>
          <w:rFonts w:ascii="Times New Roman" w:hAnsi="Times New Roman"/>
          <w:i/>
        </w:rPr>
        <w:lastRenderedPageBreak/>
        <w:t>Capital expenditure</w:t>
      </w:r>
      <w:r w:rsidRPr="00A545D3">
        <w:rPr>
          <w:rFonts w:ascii="Times New Roman" w:hAnsi="Times New Roman"/>
        </w:rPr>
        <w:t xml:space="preserve"> berpengaruh positif terhadap profitabilitas perusahaan-perusahaan manufaktur yang terdaftar pada BEI</w:t>
      </w:r>
    </w:p>
    <w:p w:rsidR="00A545D3" w:rsidRPr="00A545D3" w:rsidRDefault="00A545D3" w:rsidP="0050646C">
      <w:pPr>
        <w:numPr>
          <w:ilvl w:val="0"/>
          <w:numId w:val="18"/>
        </w:numPr>
        <w:spacing w:after="0"/>
        <w:ind w:left="540"/>
        <w:jc w:val="both"/>
        <w:rPr>
          <w:rFonts w:ascii="Times New Roman" w:hAnsi="Times New Roman"/>
        </w:rPr>
      </w:pPr>
      <w:r w:rsidRPr="00A545D3">
        <w:rPr>
          <w:rFonts w:ascii="Times New Roman" w:hAnsi="Times New Roman"/>
        </w:rPr>
        <w:t>Insentif manajer berpengaruh positif terhadap profitabilitas perusahaan-perusahaan manufaktur yang terdaftar pada BEI</w:t>
      </w:r>
    </w:p>
    <w:p w:rsidR="00A545D3" w:rsidRPr="00A545D3" w:rsidRDefault="00A545D3" w:rsidP="0050646C">
      <w:pPr>
        <w:numPr>
          <w:ilvl w:val="0"/>
          <w:numId w:val="18"/>
        </w:numPr>
        <w:spacing w:after="0"/>
        <w:ind w:left="540"/>
        <w:jc w:val="both"/>
        <w:rPr>
          <w:rFonts w:ascii="Times New Roman" w:hAnsi="Times New Roman"/>
        </w:rPr>
      </w:pPr>
      <w:r w:rsidRPr="00A545D3">
        <w:rPr>
          <w:rFonts w:ascii="Times New Roman" w:hAnsi="Times New Roman"/>
        </w:rPr>
        <w:t>Struktur modal perusahaan berpengaruh positif terhadap nilai perusahaan manufaktur yang terdaftar pada BEI</w:t>
      </w:r>
    </w:p>
    <w:p w:rsidR="00A545D3" w:rsidRPr="00A545D3" w:rsidRDefault="00A545D3" w:rsidP="0050646C">
      <w:pPr>
        <w:numPr>
          <w:ilvl w:val="0"/>
          <w:numId w:val="18"/>
        </w:numPr>
        <w:spacing w:after="0"/>
        <w:ind w:left="540"/>
        <w:jc w:val="both"/>
        <w:rPr>
          <w:rFonts w:ascii="Times New Roman" w:hAnsi="Times New Roman"/>
        </w:rPr>
      </w:pPr>
      <w:r w:rsidRPr="00A545D3">
        <w:rPr>
          <w:rFonts w:ascii="Times New Roman" w:hAnsi="Times New Roman"/>
        </w:rPr>
        <w:t>Pertumbuhan perusahaan berpengaruh positif terhadap nilai perusahaan manufaktur yang terdaftar pada BEI</w:t>
      </w:r>
    </w:p>
    <w:p w:rsidR="00A545D3" w:rsidRPr="00A545D3" w:rsidRDefault="00A545D3" w:rsidP="0050646C">
      <w:pPr>
        <w:numPr>
          <w:ilvl w:val="0"/>
          <w:numId w:val="18"/>
        </w:numPr>
        <w:spacing w:after="0"/>
        <w:ind w:left="540"/>
        <w:jc w:val="both"/>
        <w:rPr>
          <w:rFonts w:ascii="Times New Roman" w:hAnsi="Times New Roman"/>
        </w:rPr>
      </w:pPr>
      <w:r w:rsidRPr="00A545D3">
        <w:rPr>
          <w:rFonts w:ascii="Times New Roman" w:hAnsi="Times New Roman"/>
          <w:i/>
        </w:rPr>
        <w:lastRenderedPageBreak/>
        <w:t>Capital expenditure</w:t>
      </w:r>
      <w:r w:rsidRPr="00A545D3">
        <w:rPr>
          <w:rFonts w:ascii="Times New Roman" w:hAnsi="Times New Roman"/>
        </w:rPr>
        <w:t xml:space="preserve"> perusahaan berpengaruh positif terhadap nilai perusahaan manufaktur yang terdaftar pada BEI</w:t>
      </w:r>
    </w:p>
    <w:p w:rsidR="00A545D3" w:rsidRPr="00A545D3" w:rsidRDefault="00A545D3" w:rsidP="0050646C">
      <w:pPr>
        <w:numPr>
          <w:ilvl w:val="0"/>
          <w:numId w:val="18"/>
        </w:numPr>
        <w:spacing w:after="0"/>
        <w:ind w:left="540"/>
        <w:jc w:val="both"/>
        <w:rPr>
          <w:rFonts w:ascii="Times New Roman" w:hAnsi="Times New Roman"/>
        </w:rPr>
      </w:pPr>
      <w:r w:rsidRPr="00A545D3">
        <w:rPr>
          <w:rFonts w:ascii="Times New Roman" w:hAnsi="Times New Roman"/>
        </w:rPr>
        <w:t>Insentif manajer berpengaruh positif terhadap nilai perusahaan manufaktur yang terdaftar pada BEI</w:t>
      </w:r>
    </w:p>
    <w:p w:rsidR="00A545D3" w:rsidRPr="00A545D3" w:rsidRDefault="00A545D3" w:rsidP="0050646C">
      <w:pPr>
        <w:numPr>
          <w:ilvl w:val="0"/>
          <w:numId w:val="18"/>
        </w:numPr>
        <w:spacing w:after="0"/>
        <w:ind w:left="540"/>
        <w:jc w:val="both"/>
        <w:rPr>
          <w:rFonts w:ascii="Times New Roman" w:hAnsi="Times New Roman"/>
        </w:rPr>
      </w:pPr>
      <w:r w:rsidRPr="00A545D3">
        <w:rPr>
          <w:rFonts w:ascii="Times New Roman" w:hAnsi="Times New Roman"/>
        </w:rPr>
        <w:t xml:space="preserve">Profitabilitas berpengaruh positif terhadap nilai perusahaan manufaktur yang terdaftar pada BEI </w:t>
      </w:r>
    </w:p>
    <w:p w:rsidR="00A545D3" w:rsidRPr="00A545D3" w:rsidRDefault="00A545D3" w:rsidP="0050646C">
      <w:pPr>
        <w:numPr>
          <w:ilvl w:val="0"/>
          <w:numId w:val="18"/>
        </w:numPr>
        <w:spacing w:after="0"/>
        <w:ind w:left="540"/>
        <w:jc w:val="both"/>
        <w:rPr>
          <w:rFonts w:ascii="Times New Roman" w:hAnsi="Times New Roman"/>
        </w:rPr>
      </w:pPr>
      <w:r w:rsidRPr="00A545D3">
        <w:rPr>
          <w:rFonts w:ascii="Times New Roman" w:hAnsi="Times New Roman"/>
        </w:rPr>
        <w:t>Profitabilitas memoderasi hubungan antara struktur modal dan nilai perusahaan.</w:t>
      </w:r>
    </w:p>
    <w:p w:rsidR="00A545D3" w:rsidRPr="00A545D3" w:rsidRDefault="00A545D3" w:rsidP="0050646C">
      <w:pPr>
        <w:numPr>
          <w:ilvl w:val="0"/>
          <w:numId w:val="18"/>
        </w:numPr>
        <w:spacing w:after="0"/>
        <w:ind w:left="540"/>
        <w:jc w:val="both"/>
        <w:rPr>
          <w:rFonts w:ascii="Times New Roman" w:hAnsi="Times New Roman"/>
        </w:rPr>
      </w:pPr>
      <w:r w:rsidRPr="00A545D3">
        <w:rPr>
          <w:rFonts w:ascii="Times New Roman" w:hAnsi="Times New Roman"/>
        </w:rPr>
        <w:t>Profitabilitas memoderasi hubungan antara pertumbuhan perusahaan  dan nilai perusahaan.</w:t>
      </w:r>
    </w:p>
    <w:p w:rsidR="00A545D3" w:rsidRPr="00A545D3" w:rsidRDefault="00A545D3" w:rsidP="0050646C">
      <w:pPr>
        <w:numPr>
          <w:ilvl w:val="0"/>
          <w:numId w:val="18"/>
        </w:numPr>
        <w:spacing w:after="0"/>
        <w:ind w:left="540"/>
        <w:jc w:val="both"/>
        <w:rPr>
          <w:rFonts w:ascii="Times New Roman" w:hAnsi="Times New Roman"/>
        </w:rPr>
      </w:pPr>
      <w:r w:rsidRPr="00A545D3">
        <w:rPr>
          <w:rFonts w:ascii="Times New Roman" w:hAnsi="Times New Roman"/>
        </w:rPr>
        <w:t xml:space="preserve">Profitabilitas memoderasi hubungan antara </w:t>
      </w:r>
      <w:r w:rsidRPr="00A545D3">
        <w:rPr>
          <w:rFonts w:ascii="Times New Roman" w:hAnsi="Times New Roman"/>
          <w:i/>
        </w:rPr>
        <w:t>capital expenditure</w:t>
      </w:r>
      <w:r w:rsidRPr="00A545D3">
        <w:rPr>
          <w:rFonts w:ascii="Times New Roman" w:hAnsi="Times New Roman"/>
        </w:rPr>
        <w:t xml:space="preserve"> dan nilai perusahaan.</w:t>
      </w:r>
    </w:p>
    <w:p w:rsidR="00DD68E1" w:rsidRPr="00A545D3" w:rsidRDefault="00A545D3" w:rsidP="0050646C">
      <w:pPr>
        <w:numPr>
          <w:ilvl w:val="0"/>
          <w:numId w:val="18"/>
        </w:numPr>
        <w:spacing w:after="0"/>
        <w:ind w:left="540"/>
        <w:jc w:val="both"/>
        <w:rPr>
          <w:rFonts w:ascii="Times New Roman" w:hAnsi="Times New Roman"/>
        </w:rPr>
      </w:pPr>
      <w:r w:rsidRPr="00A545D3">
        <w:rPr>
          <w:rFonts w:ascii="Times New Roman" w:hAnsi="Times New Roman"/>
        </w:rPr>
        <w:t>Profitabilitas memoderasi hubungan insentif manajer dan nilai perusahaan.</w:t>
      </w:r>
    </w:p>
    <w:p w:rsidR="00A545D3" w:rsidRPr="0050646C" w:rsidRDefault="00A545D3" w:rsidP="0050646C">
      <w:pPr>
        <w:spacing w:after="0"/>
        <w:jc w:val="both"/>
        <w:rPr>
          <w:rFonts w:ascii="Times New Roman" w:hAnsi="Times New Roman"/>
          <w:b/>
        </w:rPr>
      </w:pPr>
      <w:r w:rsidRPr="0050646C">
        <w:rPr>
          <w:rFonts w:ascii="Times New Roman" w:hAnsi="Times New Roman"/>
          <w:b/>
        </w:rPr>
        <w:t>III. METODE PENELITIAN</w:t>
      </w:r>
    </w:p>
    <w:p w:rsidR="00A545D3" w:rsidRPr="00A545D3" w:rsidRDefault="00A545D3" w:rsidP="0050646C">
      <w:pPr>
        <w:spacing w:after="0"/>
        <w:ind w:firstLine="720"/>
        <w:jc w:val="both"/>
        <w:rPr>
          <w:rFonts w:ascii="Times New Roman" w:hAnsi="Times New Roman"/>
        </w:rPr>
      </w:pPr>
      <w:r w:rsidRPr="00A545D3">
        <w:rPr>
          <w:rFonts w:ascii="Times New Roman" w:hAnsi="Times New Roman"/>
        </w:rPr>
        <w:t xml:space="preserve">Populasi dalam penelitian ini adalah seluruh perusahaan manufaktur yang terdaftar di Bura Efek Indonesia sesuai publikasi </w:t>
      </w:r>
      <w:r w:rsidRPr="00A545D3">
        <w:rPr>
          <w:rFonts w:ascii="Times New Roman" w:hAnsi="Times New Roman"/>
          <w:i/>
          <w:iCs/>
        </w:rPr>
        <w:t>Indonesian capital market</w:t>
      </w:r>
      <w:r w:rsidRPr="00A545D3">
        <w:rPr>
          <w:rFonts w:ascii="Times New Roman" w:hAnsi="Times New Roman"/>
        </w:rPr>
        <w:t xml:space="preserve"> </w:t>
      </w:r>
      <w:r w:rsidRPr="00A545D3">
        <w:rPr>
          <w:rFonts w:ascii="Times New Roman" w:hAnsi="Times New Roman"/>
          <w:i/>
          <w:iCs/>
        </w:rPr>
        <w:t xml:space="preserve">directory </w:t>
      </w:r>
      <w:r w:rsidRPr="00A545D3">
        <w:rPr>
          <w:rFonts w:ascii="Times New Roman" w:hAnsi="Times New Roman"/>
        </w:rPr>
        <w:t xml:space="preserve">(ICMD). Pemilihan sampel perusahaan manufaktur karena perusahaan manufaktur merupakan perusahaan terbanyak di Bursa Efek Indonesia. Jumlah populasi sebanyak 151 perusahaan manufaktur. Data yang digunakan dalam penelitian adalah data </w:t>
      </w:r>
      <w:r w:rsidRPr="00A545D3">
        <w:rPr>
          <w:rFonts w:ascii="Times New Roman" w:hAnsi="Times New Roman"/>
          <w:i/>
        </w:rPr>
        <w:t>time series</w:t>
      </w:r>
      <w:r w:rsidRPr="00A545D3">
        <w:rPr>
          <w:rFonts w:ascii="Times New Roman" w:hAnsi="Times New Roman"/>
        </w:rPr>
        <w:t xml:space="preserve"> dan </w:t>
      </w:r>
      <w:r w:rsidRPr="00A545D3">
        <w:rPr>
          <w:rFonts w:ascii="Times New Roman" w:hAnsi="Times New Roman"/>
          <w:i/>
        </w:rPr>
        <w:t>cross section</w:t>
      </w:r>
      <w:r w:rsidRPr="00A545D3">
        <w:rPr>
          <w:rFonts w:ascii="Times New Roman" w:hAnsi="Times New Roman"/>
        </w:rPr>
        <w:t xml:space="preserve"> (</w:t>
      </w:r>
      <w:r w:rsidRPr="00A545D3">
        <w:rPr>
          <w:rFonts w:ascii="Times New Roman" w:hAnsi="Times New Roman"/>
          <w:i/>
        </w:rPr>
        <w:t>pooling data</w:t>
      </w:r>
      <w:r w:rsidRPr="00A545D3">
        <w:rPr>
          <w:rFonts w:ascii="Times New Roman" w:hAnsi="Times New Roman"/>
        </w:rPr>
        <w:t xml:space="preserve">), dan </w:t>
      </w:r>
      <w:r w:rsidRPr="00A545D3">
        <w:rPr>
          <w:rFonts w:ascii="Times New Roman" w:hAnsi="Times New Roman"/>
        </w:rPr>
        <w:lastRenderedPageBreak/>
        <w:t>berdasarkan kriteria teknik sampling tersebut di atas, maka jumlah sampel yang memenuhi kriteria sebanyak 26 perusahaan. Teknik analisis menggunakan regressi berganda dan sobel test.</w:t>
      </w:r>
    </w:p>
    <w:p w:rsidR="0050646C" w:rsidRDefault="0050646C" w:rsidP="0050646C">
      <w:pPr>
        <w:spacing w:after="0"/>
        <w:jc w:val="both"/>
        <w:rPr>
          <w:rFonts w:ascii="Times New Roman" w:hAnsi="Times New Roman"/>
        </w:rPr>
      </w:pPr>
    </w:p>
    <w:p w:rsidR="00A545D3" w:rsidRPr="0050646C" w:rsidRDefault="00A545D3" w:rsidP="0050646C">
      <w:pPr>
        <w:spacing w:after="0"/>
        <w:jc w:val="both"/>
        <w:rPr>
          <w:rFonts w:ascii="Times New Roman" w:hAnsi="Times New Roman"/>
          <w:b/>
        </w:rPr>
      </w:pPr>
      <w:r w:rsidRPr="0050646C">
        <w:rPr>
          <w:rFonts w:ascii="Times New Roman" w:hAnsi="Times New Roman"/>
          <w:b/>
        </w:rPr>
        <w:t>IV. PEMBAHASAN</w:t>
      </w:r>
    </w:p>
    <w:p w:rsidR="00A545D3" w:rsidRPr="00A545D3" w:rsidRDefault="0050646C" w:rsidP="0050646C">
      <w:pPr>
        <w:ind w:left="720" w:hanging="720"/>
        <w:jc w:val="both"/>
        <w:rPr>
          <w:rFonts w:ascii="Times New Roman" w:hAnsi="Times New Roman"/>
          <w:b/>
        </w:rPr>
      </w:pPr>
      <w:r>
        <w:rPr>
          <w:rFonts w:ascii="Times New Roman" w:hAnsi="Times New Roman"/>
          <w:b/>
        </w:rPr>
        <w:t>4.1</w:t>
      </w:r>
      <w:r w:rsidR="00A545D3" w:rsidRPr="00A545D3">
        <w:rPr>
          <w:rFonts w:ascii="Times New Roman" w:hAnsi="Times New Roman"/>
          <w:b/>
        </w:rPr>
        <w:t>. Pengujian Hipotesis</w:t>
      </w:r>
    </w:p>
    <w:p w:rsidR="00A545D3" w:rsidRPr="00A545D3" w:rsidRDefault="00A545D3" w:rsidP="0050646C">
      <w:pPr>
        <w:pStyle w:val="BodyTextIndent3"/>
        <w:spacing w:line="240" w:lineRule="auto"/>
        <w:rPr>
          <w:szCs w:val="24"/>
        </w:rPr>
      </w:pPr>
      <w:r w:rsidRPr="00A545D3">
        <w:rPr>
          <w:szCs w:val="24"/>
        </w:rPr>
        <w:t xml:space="preserve">Analisis regresi dilakukan setelah melalui pengujian penyimpangan terhadap asumsi klasik di atas yang menurut Algifari (1997) bahwa penyimpangan asumsi klasik yang sangat berpengaruh terhadap pola perubahan variabel dependen adalah  multikolinearitas, heteroskedastisitas, dan autokorelasi. Sedangkan penyimpangan asumsi klasik lainnya sedikit atau bahkan tidak berpengaruh terhadap pola perubahan variabel dependen.  Berdasarkan hasil pengujian asumsi klasik tersebut menunjukkan bahwa model penelitian yang digunakan telah memenuhi persyaratan analisis regresi.    </w:t>
      </w:r>
    </w:p>
    <w:p w:rsidR="0050646C" w:rsidRDefault="00A545D3" w:rsidP="0050646C">
      <w:pPr>
        <w:pStyle w:val="BodyTextIndent3"/>
        <w:spacing w:line="240" w:lineRule="auto"/>
        <w:rPr>
          <w:szCs w:val="24"/>
        </w:rPr>
        <w:sectPr w:rsidR="0050646C" w:rsidSect="0050646C">
          <w:type w:val="continuous"/>
          <w:pgSz w:w="11900" w:h="16840"/>
          <w:pgMar w:top="2268" w:right="1701" w:bottom="1701" w:left="2268" w:header="709" w:footer="709" w:gutter="0"/>
          <w:cols w:num="2" w:space="708"/>
        </w:sectPr>
      </w:pPr>
      <w:r w:rsidRPr="00A545D3">
        <w:rPr>
          <w:szCs w:val="24"/>
        </w:rPr>
        <w:t>Sesuai output SPSS versi 11.5 bahwa keempat variabel independen  tersebut (struktur modal, pertumbuhan perusahaan, capital expenditure, dan insentif manajer) secara bersama-sama berpengaruh terhadap profitabilitas se</w:t>
      </w:r>
      <w:r w:rsidR="0050646C">
        <w:rPr>
          <w:szCs w:val="24"/>
        </w:rPr>
        <w:t>perti ditunjukkan pada tabel 4.1</w:t>
      </w:r>
      <w:r w:rsidRPr="00A545D3">
        <w:rPr>
          <w:szCs w:val="24"/>
        </w:rPr>
        <w:t xml:space="preserve"> sebagai berikut:</w:t>
      </w:r>
    </w:p>
    <w:p w:rsidR="00A545D3" w:rsidRPr="00A545D3" w:rsidRDefault="00A545D3" w:rsidP="0050646C">
      <w:pPr>
        <w:pStyle w:val="BodyTextIndent3"/>
        <w:spacing w:line="240" w:lineRule="auto"/>
        <w:rPr>
          <w:szCs w:val="24"/>
        </w:rPr>
      </w:pPr>
    </w:p>
    <w:p w:rsidR="00A545D3" w:rsidRPr="00A545D3" w:rsidRDefault="00A545D3" w:rsidP="00A545D3">
      <w:pPr>
        <w:ind w:left="357"/>
        <w:jc w:val="center"/>
        <w:rPr>
          <w:rFonts w:ascii="Times New Roman" w:hAnsi="Times New Roman"/>
          <w:b/>
          <w:lang w:val="it-IT"/>
        </w:rPr>
      </w:pPr>
      <w:r w:rsidRPr="00A545D3">
        <w:rPr>
          <w:rFonts w:ascii="Times New Roman" w:hAnsi="Times New Roman"/>
          <w:b/>
          <w:lang w:val="it-IT"/>
        </w:rPr>
        <w:t>T</w:t>
      </w:r>
      <w:r w:rsidR="0050646C">
        <w:rPr>
          <w:rFonts w:ascii="Times New Roman" w:hAnsi="Times New Roman"/>
          <w:b/>
          <w:lang w:val="it-IT"/>
        </w:rPr>
        <w:t>abel 4.1</w:t>
      </w:r>
    </w:p>
    <w:p w:rsidR="00A545D3" w:rsidRPr="00A545D3" w:rsidRDefault="00A545D3" w:rsidP="00A545D3">
      <w:pPr>
        <w:ind w:left="357"/>
        <w:jc w:val="center"/>
        <w:rPr>
          <w:rFonts w:ascii="Times New Roman" w:hAnsi="Times New Roman"/>
          <w:b/>
          <w:lang w:val="it-IT"/>
        </w:rPr>
      </w:pPr>
      <w:r w:rsidRPr="00A545D3">
        <w:rPr>
          <w:rFonts w:ascii="Times New Roman" w:hAnsi="Times New Roman"/>
          <w:b/>
          <w:lang w:val="it-IT"/>
        </w:rPr>
        <w:t>Hasil Perhitungan Uji F Persamaan 1</w:t>
      </w:r>
    </w:p>
    <w:p w:rsidR="00A545D3" w:rsidRPr="00A545D3" w:rsidRDefault="00A545D3" w:rsidP="00A545D3">
      <w:pPr>
        <w:autoSpaceDE w:val="0"/>
        <w:autoSpaceDN w:val="0"/>
        <w:adjustRightInd w:val="0"/>
        <w:rPr>
          <w:rFonts w:ascii="Times New Roman" w:hAnsi="Times New Roman"/>
          <w:b/>
        </w:rPr>
      </w:pPr>
      <w:r w:rsidRPr="00A545D3">
        <w:rPr>
          <w:rFonts w:ascii="Times New Roman" w:hAnsi="Times New Roman"/>
          <w:noProof/>
        </w:rPr>
      </w:r>
      <w:r w:rsidRPr="00A545D3">
        <w:rPr>
          <w:rFonts w:ascii="Times New Roman" w:hAnsi="Times New Roman"/>
          <w:b/>
        </w:rPr>
        <w:pict>
          <v:group id="_x0000_s1059" editas="canvas" style="width:397.55pt;height:130.45pt;mso-position-horizontal-relative:char;mso-position-vertical-relative:line" coordsize="7951,26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width:7951;height:2609" o:preferrelative="f">
              <v:fill o:detectmouseclick="t"/>
              <v:path o:extrusionok="t" o:connecttype="none"/>
              <o:lock v:ext="edit" text="t"/>
            </v:shape>
            <v:rect id="_x0000_s1061" style="position:absolute;width:7623;height:2495" stroked="f"/>
            <v:rect id="_x0000_s1062" style="position:absolute;width:1;height:1" stroked="f"/>
            <v:rect id="_x0000_s1063" style="position:absolute;left:143;top:143;width:7680;height:399" stroked="f"/>
            <v:rect id="_x0000_s1064" style="position:absolute;left:3640;top:171;width:651;height:407;mso-wrap-style:none" filled="f" stroked="f">
              <v:textbox style="mso-fit-shape-to-text:t" inset="0,0,0,0">
                <w:txbxContent>
                  <w:p w:rsidR="00A545D3" w:rsidRDefault="00A545D3" w:rsidP="00A545D3">
                    <w:r>
                      <w:rPr>
                        <w:rFonts w:ascii="Arial" w:hAnsi="Arial" w:cs="Arial"/>
                        <w:b/>
                        <w:bCs/>
                        <w:color w:val="000000"/>
                        <w:sz w:val="18"/>
                        <w:szCs w:val="18"/>
                      </w:rPr>
                      <w:t>ANOVA</w:t>
                    </w:r>
                  </w:p>
                </w:txbxContent>
              </v:textbox>
            </v:rect>
            <v:rect id="_x0000_s1065" style="position:absolute;left:4254;top:143;width:86;height:361;mso-wrap-style:none" filled="f" stroked="f">
              <v:textbox style="mso-fit-shape-to-text:t" inset="0,0,0,0">
                <w:txbxContent>
                  <w:p w:rsidR="00A545D3" w:rsidRDefault="00A545D3" w:rsidP="00A545D3">
                    <w:r>
                      <w:rPr>
                        <w:rFonts w:ascii="Arial" w:hAnsi="Arial" w:cs="Arial"/>
                        <w:b/>
                        <w:bCs/>
                        <w:color w:val="000000"/>
                        <w:sz w:val="14"/>
                        <w:szCs w:val="14"/>
                      </w:rPr>
                      <w:t>b</w:t>
                    </w:r>
                  </w:p>
                </w:txbxContent>
              </v:textbox>
            </v:rect>
            <v:rect id="_x0000_s1066" style="position:absolute;left:2141;top:1012;width:1114;height:300" stroked="f"/>
            <v:rect id="_x0000_s1067" style="position:absolute;left:2369;top:1041;width:751;height:407;mso-wrap-style:none" filled="f" stroked="f">
              <v:textbox style="mso-fit-shape-to-text:t" inset="0,0,0,0">
                <w:txbxContent>
                  <w:p w:rsidR="00A545D3" w:rsidRDefault="00A545D3" w:rsidP="00A545D3">
                    <w:r>
                      <w:rPr>
                        <w:rFonts w:ascii="Arial" w:hAnsi="Arial" w:cs="Arial"/>
                        <w:color w:val="000000"/>
                        <w:sz w:val="18"/>
                        <w:szCs w:val="18"/>
                      </w:rPr>
                      <w:t>2227,000</w:t>
                    </w:r>
                  </w:p>
                </w:txbxContent>
              </v:textbox>
            </v:rect>
            <v:rect id="_x0000_s1068" style="position:absolute;left:3226;top:1012;width:1099;height:300" stroked="f"/>
            <v:rect id="_x0000_s1069" style="position:absolute;left:3997;top:1041;width:101;height:407;mso-wrap-style:none" filled="f" stroked="f">
              <v:textbox style="mso-fit-shape-to-text:t" inset="0,0,0,0">
                <w:txbxContent>
                  <w:p w:rsidR="00A545D3" w:rsidRDefault="00A545D3" w:rsidP="00A545D3">
                    <w:r>
                      <w:rPr>
                        <w:rFonts w:ascii="Arial" w:hAnsi="Arial" w:cs="Arial"/>
                        <w:color w:val="000000"/>
                        <w:sz w:val="18"/>
                        <w:szCs w:val="18"/>
                      </w:rPr>
                      <w:t>4</w:t>
                    </w:r>
                  </w:p>
                </w:txbxContent>
              </v:textbox>
            </v:rect>
            <v:rect id="_x0000_s1070" style="position:absolute;left:4297;top:1012;width:1385;height:300" stroked="f"/>
            <v:rect id="_x0000_s1071" style="position:absolute;left:4882;top:1041;width:651;height:407;mso-wrap-style:none" filled="f" stroked="f">
              <v:textbox style="mso-fit-shape-to-text:t" inset="0,0,0,0">
                <w:txbxContent>
                  <w:p w:rsidR="00A545D3" w:rsidRDefault="00A545D3" w:rsidP="00A545D3">
                    <w:r>
                      <w:rPr>
                        <w:rFonts w:ascii="Arial" w:hAnsi="Arial" w:cs="Arial"/>
                        <w:color w:val="000000"/>
                        <w:sz w:val="18"/>
                        <w:szCs w:val="18"/>
                      </w:rPr>
                      <w:t>556,750</w:t>
                    </w:r>
                  </w:p>
                </w:txbxContent>
              </v:textbox>
            </v:rect>
            <v:rect id="_x0000_s1072" style="position:absolute;left:5653;top:1012;width:1099;height:300" stroked="f"/>
            <v:rect id="_x0000_s1073" style="position:absolute;left:6039;top:1041;width:551;height:407;mso-wrap-style:none" filled="f" stroked="f">
              <v:textbox style="mso-fit-shape-to-text:t" inset="0,0,0,0">
                <w:txbxContent>
                  <w:p w:rsidR="00A545D3" w:rsidRDefault="00A545D3" w:rsidP="00A545D3">
                    <w:r>
                      <w:rPr>
                        <w:rFonts w:ascii="Arial" w:hAnsi="Arial" w:cs="Arial"/>
                        <w:color w:val="000000"/>
                        <w:sz w:val="18"/>
                        <w:szCs w:val="18"/>
                      </w:rPr>
                      <w:t>10,990</w:t>
                    </w:r>
                  </w:p>
                </w:txbxContent>
              </v:textbox>
            </v:rect>
            <v:rect id="_x0000_s1074" style="position:absolute;left:6724;top:1012;width:1099;height:300" stroked="f"/>
            <v:rect id="_x0000_s1075" style="position:absolute;left:7280;top:1041;width:351;height:407;mso-wrap-style:none" filled="f" stroked="f">
              <v:textbox style="mso-fit-shape-to-text:t" inset="0,0,0,0">
                <w:txbxContent>
                  <w:p w:rsidR="00A545D3" w:rsidRDefault="00A545D3" w:rsidP="00A545D3">
                    <w:r>
                      <w:rPr>
                        <w:rFonts w:ascii="Arial" w:hAnsi="Arial" w:cs="Arial"/>
                        <w:color w:val="000000"/>
                        <w:sz w:val="18"/>
                        <w:szCs w:val="18"/>
                      </w:rPr>
                      <w:t>,000</w:t>
                    </w:r>
                  </w:p>
                </w:txbxContent>
              </v:textbox>
            </v:rect>
            <v:rect id="_x0000_s1076" style="position:absolute;left:7651;top:1012;width:78;height:361;mso-wrap-style:none" filled="f" stroked="f">
              <v:textbox style="mso-fit-shape-to-text:t" inset="0,0,0,0">
                <w:txbxContent>
                  <w:p w:rsidR="00A545D3" w:rsidRDefault="00A545D3" w:rsidP="00A545D3">
                    <w:r>
                      <w:rPr>
                        <w:rFonts w:ascii="Arial" w:hAnsi="Arial" w:cs="Arial"/>
                        <w:color w:val="000000"/>
                        <w:sz w:val="14"/>
                        <w:szCs w:val="14"/>
                      </w:rPr>
                      <w:t>a</w:t>
                    </w:r>
                  </w:p>
                </w:txbxContent>
              </v:textbox>
            </v:rect>
            <v:rect id="_x0000_s1077" style="position:absolute;left:2141;top:1283;width:1114;height:300" stroked="f"/>
            <v:rect id="_x0000_s1078" style="position:absolute;left:2369;top:1312;width:751;height:407;mso-wrap-style:none" filled="f" stroked="f">
              <v:textbox style="mso-fit-shape-to-text:t" inset="0,0,0,0">
                <w:txbxContent>
                  <w:p w:rsidR="00A545D3" w:rsidRDefault="00A545D3" w:rsidP="00A545D3">
                    <w:r>
                      <w:rPr>
                        <w:rFonts w:ascii="Arial" w:hAnsi="Arial" w:cs="Arial"/>
                        <w:color w:val="000000"/>
                        <w:sz w:val="18"/>
                        <w:szCs w:val="18"/>
                      </w:rPr>
                      <w:t>8105,853</w:t>
                    </w:r>
                  </w:p>
                </w:txbxContent>
              </v:textbox>
            </v:rect>
            <v:rect id="_x0000_s1079" style="position:absolute;left:3226;top:1283;width:1099;height:300" stroked="f"/>
            <v:rect id="_x0000_s1080" style="position:absolute;left:3826;top:1312;width:301;height:407;mso-wrap-style:none" filled="f" stroked="f">
              <v:textbox style="mso-fit-shape-to-text:t" inset="0,0,0,0">
                <w:txbxContent>
                  <w:p w:rsidR="00A545D3" w:rsidRDefault="00A545D3" w:rsidP="00A545D3">
                    <w:r>
                      <w:rPr>
                        <w:rFonts w:ascii="Arial" w:hAnsi="Arial" w:cs="Arial"/>
                        <w:color w:val="000000"/>
                        <w:sz w:val="18"/>
                        <w:szCs w:val="18"/>
                      </w:rPr>
                      <w:t>160</w:t>
                    </w:r>
                  </w:p>
                </w:txbxContent>
              </v:textbox>
            </v:rect>
            <v:rect id="_x0000_s1081" style="position:absolute;left:4297;top:1283;width:1385;height:300" stroked="f"/>
            <v:rect id="_x0000_s1082" style="position:absolute;left:4968;top:1312;width:551;height:407;mso-wrap-style:none" filled="f" stroked="f">
              <v:textbox style="mso-fit-shape-to-text:t" inset="0,0,0,0">
                <w:txbxContent>
                  <w:p w:rsidR="00A545D3" w:rsidRDefault="00A545D3" w:rsidP="00A545D3">
                    <w:r>
                      <w:rPr>
                        <w:rFonts w:ascii="Arial" w:hAnsi="Arial" w:cs="Arial"/>
                        <w:color w:val="000000"/>
                        <w:sz w:val="18"/>
                        <w:szCs w:val="18"/>
                      </w:rPr>
                      <w:t>50,662</w:t>
                    </w:r>
                  </w:p>
                </w:txbxContent>
              </v:textbox>
            </v:rect>
            <v:rect id="_x0000_s1083" style="position:absolute;left:5653;top:1283;width:1099;height:300" stroked="f"/>
            <v:rect id="_x0000_s1084" style="position:absolute;left:6724;top:1283;width:1099;height:300" stroked="f"/>
            <v:rect id="_x0000_s1085" style="position:absolute;left:2141;top:1554;width:1114;height:300" stroked="f"/>
            <v:rect id="_x0000_s1086" style="position:absolute;left:2284;top:1583;width:851;height:407;mso-wrap-style:none" filled="f" stroked="f">
              <v:textbox style="mso-fit-shape-to-text:t" inset="0,0,0,0">
                <w:txbxContent>
                  <w:p w:rsidR="00A545D3" w:rsidRDefault="00A545D3" w:rsidP="00A545D3">
                    <w:r>
                      <w:rPr>
                        <w:rFonts w:ascii="Arial" w:hAnsi="Arial" w:cs="Arial"/>
                        <w:color w:val="000000"/>
                        <w:sz w:val="18"/>
                        <w:szCs w:val="18"/>
                      </w:rPr>
                      <w:t>10332,853</w:t>
                    </w:r>
                  </w:p>
                </w:txbxContent>
              </v:textbox>
            </v:rect>
            <v:rect id="_x0000_s1087" style="position:absolute;left:3226;top:1554;width:1099;height:300" stroked="f"/>
            <v:rect id="_x0000_s1088" style="position:absolute;left:3826;top:1583;width:301;height:407;mso-wrap-style:none" filled="f" stroked="f">
              <v:textbox style="mso-fit-shape-to-text:t" inset="0,0,0,0">
                <w:txbxContent>
                  <w:p w:rsidR="00A545D3" w:rsidRDefault="00A545D3" w:rsidP="00A545D3">
                    <w:r>
                      <w:rPr>
                        <w:rFonts w:ascii="Arial" w:hAnsi="Arial" w:cs="Arial"/>
                        <w:color w:val="000000"/>
                        <w:sz w:val="18"/>
                        <w:szCs w:val="18"/>
                      </w:rPr>
                      <w:t>164</w:t>
                    </w:r>
                  </w:p>
                </w:txbxContent>
              </v:textbox>
            </v:rect>
            <v:rect id="_x0000_s1089" style="position:absolute;left:4297;top:1554;width:1385;height:300" stroked="f"/>
            <v:rect id="_x0000_s1090" style="position:absolute;left:5653;top:1554;width:1099;height:300" stroked="f"/>
            <v:rect id="_x0000_s1091" style="position:absolute;left:6724;top:1554;width:1099;height:300" stroked="f"/>
            <v:rect id="_x0000_s1092" style="position:absolute;left:899;top:513;width:1271;height:528" stroked="f"/>
            <v:rect id="_x0000_s1093" style="position:absolute;left:899;top:1012;width:1271;height:300" stroked="f"/>
            <v:rect id="_x0000_s1094" style="position:absolute;left:1014;top:1027;width:911;height:407;mso-wrap-style:none" filled="f" stroked="f">
              <v:textbox style="mso-fit-shape-to-text:t" inset="0,0,0,0">
                <w:txbxContent>
                  <w:p w:rsidR="00A545D3" w:rsidRDefault="00A545D3" w:rsidP="00A545D3">
                    <w:r>
                      <w:rPr>
                        <w:rFonts w:ascii="Arial" w:hAnsi="Arial" w:cs="Arial"/>
                        <w:color w:val="000000"/>
                        <w:sz w:val="18"/>
                        <w:szCs w:val="18"/>
                      </w:rPr>
                      <w:t>Regression</w:t>
                    </w:r>
                  </w:p>
                </w:txbxContent>
              </v:textbox>
            </v:rect>
            <v:rect id="_x0000_s1095" style="position:absolute;left:899;top:1283;width:1271;height:300" stroked="f"/>
            <v:rect id="_x0000_s1096" style="position:absolute;left:1014;top:1298;width:701;height:407;mso-wrap-style:none" filled="f" stroked="f">
              <v:textbox style="mso-fit-shape-to-text:t" inset="0,0,0,0">
                <w:txbxContent>
                  <w:p w:rsidR="00A545D3" w:rsidRDefault="00A545D3" w:rsidP="00A545D3">
                    <w:r>
                      <w:rPr>
                        <w:rFonts w:ascii="Arial" w:hAnsi="Arial" w:cs="Arial"/>
                        <w:color w:val="000000"/>
                        <w:sz w:val="18"/>
                        <w:szCs w:val="18"/>
                      </w:rPr>
                      <w:t>Residual</w:t>
                    </w:r>
                  </w:p>
                </w:txbxContent>
              </v:textbox>
            </v:rect>
            <v:rect id="_x0000_s1097" style="position:absolute;left:899;top:1554;width:1271;height:300" stroked="f"/>
            <v:rect id="_x0000_s1098" style="position:absolute;left:1014;top:1568;width:401;height:407;mso-wrap-style:none" filled="f" stroked="f">
              <v:textbox style="mso-fit-shape-to-text:t" inset="0,0,0,0">
                <w:txbxContent>
                  <w:p w:rsidR="00A545D3" w:rsidRDefault="00A545D3" w:rsidP="00A545D3">
                    <w:r>
                      <w:rPr>
                        <w:rFonts w:ascii="Arial" w:hAnsi="Arial" w:cs="Arial"/>
                        <w:color w:val="000000"/>
                        <w:sz w:val="18"/>
                        <w:szCs w:val="18"/>
                      </w:rPr>
                      <w:t>Total</w:t>
                    </w:r>
                  </w:p>
                </w:txbxContent>
              </v:textbox>
            </v:rect>
            <v:rect id="_x0000_s1099" style="position:absolute;left:143;top:513;width:785;height:528" stroked="f"/>
            <v:rect id="_x0000_s1100" style="position:absolute;left:257;top:784;width:491;height:407;mso-wrap-style:none" filled="f" stroked="f">
              <v:textbox style="mso-fit-shape-to-text:t" inset="0,0,0,0">
                <w:txbxContent>
                  <w:p w:rsidR="00A545D3" w:rsidRDefault="00A545D3" w:rsidP="00A545D3">
                    <w:r>
                      <w:rPr>
                        <w:rFonts w:ascii="Arial" w:hAnsi="Arial" w:cs="Arial"/>
                        <w:color w:val="000000"/>
                        <w:sz w:val="18"/>
                        <w:szCs w:val="18"/>
                      </w:rPr>
                      <w:t>Model</w:t>
                    </w:r>
                  </w:p>
                </w:txbxContent>
              </v:textbox>
            </v:rect>
            <v:rect id="_x0000_s1101" style="position:absolute;left:143;top:1012;width:785;height:842" stroked="f"/>
            <v:rect id="_x0000_s1102" style="position:absolute;left:257;top:1027;width:101;height:407;mso-wrap-style:none" filled="f" stroked="f">
              <v:textbox style="mso-fit-shape-to-text:t" inset="0,0,0,0">
                <w:txbxContent>
                  <w:p w:rsidR="00A545D3" w:rsidRDefault="00A545D3" w:rsidP="00A545D3">
                    <w:r>
                      <w:rPr>
                        <w:rFonts w:ascii="Arial" w:hAnsi="Arial" w:cs="Arial"/>
                        <w:color w:val="000000"/>
                        <w:sz w:val="18"/>
                        <w:szCs w:val="18"/>
                      </w:rPr>
                      <w:t>1</w:t>
                    </w:r>
                  </w:p>
                </w:txbxContent>
              </v:textbox>
            </v:rect>
            <v:rect id="_x0000_s1103" style="position:absolute;left:2141;top:513;width:1114;height:528" stroked="f"/>
            <v:rect id="_x0000_s1104" style="position:absolute;left:2391;top:556;width:571;height:407;mso-wrap-style:none" filled="f" stroked="f">
              <v:textbox style="mso-fit-shape-to-text:t" inset="0,0,0,0">
                <w:txbxContent>
                  <w:p w:rsidR="00A545D3" w:rsidRDefault="00A545D3" w:rsidP="00A545D3">
                    <w:r>
                      <w:rPr>
                        <w:rFonts w:ascii="Arial" w:hAnsi="Arial" w:cs="Arial"/>
                        <w:color w:val="000000"/>
                        <w:sz w:val="18"/>
                        <w:szCs w:val="18"/>
                      </w:rPr>
                      <w:t>Sum of</w:t>
                    </w:r>
                  </w:p>
                </w:txbxContent>
              </v:textbox>
            </v:rect>
            <v:rect id="_x0000_s1105" style="position:absolute;left:2341;top:784;width:671;height:407;mso-wrap-style:none" filled="f" stroked="f">
              <v:textbox style="mso-fit-shape-to-text:t" inset="0,0,0,0">
                <w:txbxContent>
                  <w:p w:rsidR="00A545D3" w:rsidRDefault="00A545D3" w:rsidP="00A545D3">
                    <w:r>
                      <w:rPr>
                        <w:rFonts w:ascii="Arial" w:hAnsi="Arial" w:cs="Arial"/>
                        <w:color w:val="000000"/>
                        <w:sz w:val="18"/>
                        <w:szCs w:val="18"/>
                      </w:rPr>
                      <w:t>Squares</w:t>
                    </w:r>
                  </w:p>
                </w:txbxContent>
              </v:textbox>
            </v:rect>
            <v:rect id="_x0000_s1106" style="position:absolute;left:3226;top:513;width:1099;height:528" stroked="f"/>
            <v:rect id="_x0000_s1107" style="position:absolute;left:3633;top:784;width:151;height:407;mso-wrap-style:none" filled="f" stroked="f">
              <v:textbox style="mso-fit-shape-to-text:t" inset="0,0,0,0">
                <w:txbxContent>
                  <w:p w:rsidR="00A545D3" w:rsidRDefault="00A545D3" w:rsidP="00A545D3">
                    <w:r>
                      <w:rPr>
                        <w:rFonts w:ascii="Arial" w:hAnsi="Arial" w:cs="Arial"/>
                        <w:color w:val="000000"/>
                        <w:sz w:val="18"/>
                        <w:szCs w:val="18"/>
                      </w:rPr>
                      <w:t>df</w:t>
                    </w:r>
                  </w:p>
                </w:txbxContent>
              </v:textbox>
            </v:rect>
            <v:rect id="_x0000_s1108" style="position:absolute;left:4297;top:513;width:1385;height:528" stroked="f"/>
            <v:rect id="_x0000_s1109" style="position:absolute;left:4461;top:784;width:1081;height:407;mso-wrap-style:none" filled="f" stroked="f">
              <v:textbox style="mso-fit-shape-to-text:t" inset="0,0,0,0">
                <w:txbxContent>
                  <w:p w:rsidR="00A545D3" w:rsidRDefault="00A545D3" w:rsidP="00A545D3">
                    <w:r>
                      <w:rPr>
                        <w:rFonts w:ascii="Arial" w:hAnsi="Arial" w:cs="Arial"/>
                        <w:color w:val="000000"/>
                        <w:sz w:val="18"/>
                        <w:szCs w:val="18"/>
                      </w:rPr>
                      <w:t>Mean Square</w:t>
                    </w:r>
                  </w:p>
                </w:txbxContent>
              </v:textbox>
            </v:rect>
            <v:rect id="_x0000_s1110" style="position:absolute;left:5653;top:513;width:1099;height:528" stroked="f"/>
            <v:rect id="_x0000_s1111" style="position:absolute;left:6089;top:784;width:110;height:407;mso-wrap-style:none" filled="f" stroked="f">
              <v:textbox style="mso-fit-shape-to-text:t" inset="0,0,0,0">
                <w:txbxContent>
                  <w:p w:rsidR="00A545D3" w:rsidRDefault="00A545D3" w:rsidP="00A545D3">
                    <w:r>
                      <w:rPr>
                        <w:rFonts w:ascii="Arial" w:hAnsi="Arial" w:cs="Arial"/>
                        <w:color w:val="000000"/>
                        <w:sz w:val="18"/>
                        <w:szCs w:val="18"/>
                      </w:rPr>
                      <w:t>F</w:t>
                    </w:r>
                  </w:p>
                </w:txbxContent>
              </v:textbox>
            </v:rect>
            <v:rect id="_x0000_s1112" style="position:absolute;left:6724;top:513;width:1099;height:528" stroked="f"/>
            <v:rect id="_x0000_s1113" style="position:absolute;left:7074;top:784;width:311;height:407;mso-wrap-style:none" filled="f" stroked="f">
              <v:textbox style="mso-fit-shape-to-text:t" inset="0,0,0,0">
                <w:txbxContent>
                  <w:p w:rsidR="00A545D3" w:rsidRDefault="00A545D3" w:rsidP="00A545D3">
                    <w:r>
                      <w:rPr>
                        <w:rFonts w:ascii="Arial" w:hAnsi="Arial" w:cs="Arial"/>
                        <w:color w:val="000000"/>
                        <w:sz w:val="18"/>
                        <w:szCs w:val="18"/>
                      </w:rPr>
                      <w:t>Sig.</w:t>
                    </w:r>
                  </w:p>
                </w:txbxContent>
              </v:textbox>
            </v:rect>
            <v:line id="_x0000_s1114" style="position:absolute" from="3226,513" to="3227,1825" strokeweight=".7pt"/>
            <v:line id="_x0000_s1115" style="position:absolute" from="4297,513" to="4298,1825" strokeweight=".7pt"/>
            <v:line id="_x0000_s1116" style="position:absolute" from="5653,513" to="5654,1825" strokeweight=".7pt"/>
            <v:line id="_x0000_s1117" style="position:absolute" from="6724,513" to="6725,1825" strokeweight=".7pt"/>
            <v:rect id="_x0000_s1118" style="position:absolute;left:128;top:1825;width:7695;height:342" stroked="f"/>
            <v:rect id="_x0000_s1119" style="position:absolute;left:343;top:1825;width:7480;height:342" stroked="f"/>
            <v:rect id="_x0000_s1120" style="position:absolute;left:699;top:1882;width:5153;height:407;mso-wrap-style:none" filled="f" stroked="f">
              <v:textbox style="mso-fit-shape-to-text:t" inset="0,0,0,0">
                <w:txbxContent>
                  <w:p w:rsidR="00A545D3" w:rsidRDefault="00A545D3" w:rsidP="00A545D3">
                    <w:r>
                      <w:rPr>
                        <w:rFonts w:ascii="Arial" w:hAnsi="Arial" w:cs="Arial"/>
                        <w:color w:val="000000"/>
                        <w:sz w:val="18"/>
                        <w:szCs w:val="18"/>
                      </w:rPr>
                      <w:t>Predictors: (Constant), Insentif, Pertumbuhan, Struk.Mod, Capex</w:t>
                    </w:r>
                  </w:p>
                </w:txbxContent>
              </v:textbox>
            </v:rect>
            <v:rect id="_x0000_s1121" style="position:absolute;left:485;top:1868;width:151;height:407;mso-wrap-style:none" filled="f" stroked="f">
              <v:textbox style="mso-fit-shape-to-text:t" inset="0,0,0,0">
                <w:txbxContent>
                  <w:p w:rsidR="00A545D3" w:rsidRDefault="00A545D3" w:rsidP="00A545D3">
                    <w:r>
                      <w:rPr>
                        <w:rFonts w:ascii="Arial" w:hAnsi="Arial" w:cs="Arial"/>
                        <w:color w:val="000000"/>
                        <w:sz w:val="18"/>
                        <w:szCs w:val="18"/>
                      </w:rPr>
                      <w:t xml:space="preserve">a. </w:t>
                    </w:r>
                  </w:p>
                </w:txbxContent>
              </v:textbox>
            </v:rect>
            <v:rect id="_x0000_s1122" style="position:absolute;left:128;top:2139;width:7695;height:342" stroked="f"/>
            <v:rect id="_x0000_s1123" style="position:absolute;left:343;top:2139;width:7480;height:342" stroked="f"/>
            <v:rect id="_x0000_s1124" style="position:absolute;left:699;top:2196;width:2672;height:407;mso-wrap-style:none" filled="f" stroked="f">
              <v:textbox style="mso-fit-shape-to-text:t" inset="0,0,0,0">
                <w:txbxContent>
                  <w:p w:rsidR="00A545D3" w:rsidRDefault="00A545D3" w:rsidP="00A545D3">
                    <w:r>
                      <w:rPr>
                        <w:rFonts w:ascii="Arial" w:hAnsi="Arial" w:cs="Arial"/>
                        <w:color w:val="000000"/>
                        <w:sz w:val="18"/>
                        <w:szCs w:val="18"/>
                      </w:rPr>
                      <w:t>Dependent Variable: Profitabilitas</w:t>
                    </w:r>
                  </w:p>
                </w:txbxContent>
              </v:textbox>
            </v:rect>
            <v:rect id="_x0000_s1125" style="position:absolute;left:485;top:2182;width:151;height:407;mso-wrap-style:none" filled="f" stroked="f">
              <v:textbox style="mso-fit-shape-to-text:t" inset="0,0,0,0">
                <w:txbxContent>
                  <w:p w:rsidR="00A545D3" w:rsidRDefault="00A545D3" w:rsidP="00A545D3">
                    <w:r>
                      <w:rPr>
                        <w:rFonts w:ascii="Arial" w:hAnsi="Arial" w:cs="Arial"/>
                        <w:color w:val="000000"/>
                        <w:sz w:val="18"/>
                        <w:szCs w:val="18"/>
                      </w:rPr>
                      <w:t xml:space="preserve">b. </w:t>
                    </w:r>
                  </w:p>
                </w:txbxContent>
              </v:textbox>
            </v:rect>
            <v:rect id="_x0000_s1126" style="position:absolute;left:128;top:2452;width:7666;height:15" stroked="f"/>
            <v:rect id="_x0000_s1127" style="position:absolute;width:7937;height:143" stroked="f"/>
            <v:rect id="_x0000_s1128" style="position:absolute;width:143;height:2595" stroked="f"/>
            <v:rect id="_x0000_s1129" style="position:absolute;left:7794;width:157;height:2595" stroked="f"/>
            <v:rect id="_x0000_s1130" style="position:absolute;top:2452;width:7937;height:157" stroked="f"/>
            <v:line id="_x0000_s1131" style="position:absolute" from="143,513" to="144,1825" strokeweight="1.45pt"/>
            <v:line id="_x0000_s1132" style="position:absolute" from="7809,513" to="7810,1839" strokeweight="1.45pt"/>
            <v:line id="_x0000_s1133" style="position:absolute" from="143,513" to="7794,514" strokeweight="1.45pt"/>
            <v:line id="_x0000_s1134" style="position:absolute" from="143,1839" to="7809,1840" strokeweight="1.45pt"/>
            <v:line id="_x0000_s1135" style="position:absolute" from="157,1027" to="7780,1028" strokeweight="1.45pt"/>
            <v:line id="_x0000_s1136" style="position:absolute" from="2156,528" to="2157,1811" strokeweight="1.45pt"/>
            <w10:anchorlock/>
          </v:group>
        </w:pict>
      </w:r>
    </w:p>
    <w:p w:rsidR="00A545D3" w:rsidRPr="00A545D3" w:rsidRDefault="00A545D3" w:rsidP="00A545D3">
      <w:pPr>
        <w:pStyle w:val="BodyTextIndent3"/>
        <w:rPr>
          <w:szCs w:val="24"/>
        </w:rPr>
      </w:pPr>
      <w:r w:rsidRPr="00A545D3">
        <w:rPr>
          <w:szCs w:val="24"/>
        </w:rPr>
        <w:t>Sumber: Output SPSS (2013)</w:t>
      </w:r>
    </w:p>
    <w:p w:rsidR="0050646C" w:rsidRDefault="0050646C" w:rsidP="0050646C">
      <w:pPr>
        <w:pStyle w:val="BodyTextIndent3"/>
        <w:spacing w:line="240" w:lineRule="auto"/>
        <w:rPr>
          <w:szCs w:val="24"/>
        </w:rPr>
        <w:sectPr w:rsidR="0050646C" w:rsidSect="0050646C">
          <w:type w:val="continuous"/>
          <w:pgSz w:w="11900" w:h="16840"/>
          <w:pgMar w:top="2268" w:right="1701" w:bottom="1701" w:left="2268" w:header="709" w:footer="709" w:gutter="0"/>
          <w:cols w:space="708"/>
        </w:sectPr>
      </w:pPr>
    </w:p>
    <w:p w:rsidR="00A545D3" w:rsidRPr="00A545D3" w:rsidRDefault="00A545D3" w:rsidP="0050646C">
      <w:pPr>
        <w:pStyle w:val="BodyTextIndent3"/>
        <w:spacing w:line="240" w:lineRule="auto"/>
        <w:rPr>
          <w:szCs w:val="24"/>
        </w:rPr>
      </w:pPr>
      <w:r w:rsidRPr="00A545D3">
        <w:rPr>
          <w:szCs w:val="24"/>
        </w:rPr>
        <w:lastRenderedPageBreak/>
        <w:t xml:space="preserve">Dari hasil perhitungan diperoleh nilai F sebesar 10,990 dan nilai signifikansi sebesar 0,000. Karena nilai signifikansi lebih kecil dari tingkat kepercayaan yang digunakan 5%, berarti terdapat pengaruh yang signifikan variabel-variabel struktur modal, pertumbuhan perusahaan, capital expenditure, dan insentif manajer secara bersama-sama terhadap variabel </w:t>
      </w:r>
      <w:r w:rsidRPr="00A545D3">
        <w:rPr>
          <w:szCs w:val="24"/>
        </w:rPr>
        <w:lastRenderedPageBreak/>
        <w:t>profitabilitas atau dengan kata lain model layak (</w:t>
      </w:r>
      <w:r w:rsidRPr="00A545D3">
        <w:rPr>
          <w:i/>
          <w:szCs w:val="24"/>
        </w:rPr>
        <w:t>goodness of fit</w:t>
      </w:r>
      <w:r w:rsidRPr="00A545D3">
        <w:rPr>
          <w:szCs w:val="24"/>
        </w:rPr>
        <w:t>).</w:t>
      </w:r>
    </w:p>
    <w:p w:rsidR="0050646C" w:rsidRDefault="00A545D3" w:rsidP="0050646C">
      <w:pPr>
        <w:pStyle w:val="BodyTextIndent3"/>
        <w:spacing w:line="240" w:lineRule="auto"/>
        <w:rPr>
          <w:szCs w:val="24"/>
        </w:rPr>
        <w:sectPr w:rsidR="0050646C" w:rsidSect="0050646C">
          <w:type w:val="continuous"/>
          <w:pgSz w:w="11900" w:h="16840"/>
          <w:pgMar w:top="2268" w:right="1701" w:bottom="1701" w:left="2268" w:header="709" w:footer="709" w:gutter="0"/>
          <w:cols w:num="2" w:space="708"/>
        </w:sectPr>
      </w:pPr>
      <w:r w:rsidRPr="00A545D3">
        <w:rPr>
          <w:szCs w:val="24"/>
        </w:rPr>
        <w:t>Sedangkan pengaruh kelima variabel independen (struktur modal, pertumbuhan perusahaan, capital expenditure, dan insentif manajer, profitabilitas) secara bersama-sama berpengaruh terhadap nilai perusahaan sep</w:t>
      </w:r>
      <w:r w:rsidR="0050646C">
        <w:rPr>
          <w:szCs w:val="24"/>
        </w:rPr>
        <w:t>erti ditunjukkan pada tabel 4.2</w:t>
      </w:r>
      <w:r w:rsidRPr="00A545D3">
        <w:rPr>
          <w:szCs w:val="24"/>
        </w:rPr>
        <w:t xml:space="preserve"> sebagai berikut:</w:t>
      </w:r>
    </w:p>
    <w:p w:rsidR="00A545D3" w:rsidRPr="00A545D3" w:rsidRDefault="00A545D3" w:rsidP="0050646C">
      <w:pPr>
        <w:pStyle w:val="BodyTextIndent3"/>
        <w:spacing w:line="240" w:lineRule="auto"/>
        <w:rPr>
          <w:szCs w:val="24"/>
        </w:rPr>
      </w:pPr>
    </w:p>
    <w:p w:rsidR="00A545D3" w:rsidRPr="00A545D3" w:rsidRDefault="00A545D3" w:rsidP="00A545D3">
      <w:pPr>
        <w:ind w:left="357"/>
        <w:jc w:val="center"/>
        <w:rPr>
          <w:rFonts w:ascii="Times New Roman" w:hAnsi="Times New Roman"/>
          <w:b/>
          <w:lang w:val="it-IT"/>
        </w:rPr>
      </w:pPr>
      <w:r w:rsidRPr="00A545D3">
        <w:rPr>
          <w:rFonts w:ascii="Times New Roman" w:hAnsi="Times New Roman"/>
          <w:b/>
          <w:lang w:val="it-IT"/>
        </w:rPr>
        <w:t>Tabel 4.</w:t>
      </w:r>
      <w:r w:rsidR="0050646C">
        <w:rPr>
          <w:rFonts w:ascii="Times New Roman" w:hAnsi="Times New Roman"/>
          <w:b/>
          <w:lang w:val="it-IT"/>
        </w:rPr>
        <w:t>2</w:t>
      </w:r>
    </w:p>
    <w:p w:rsidR="00A545D3" w:rsidRPr="00A545D3" w:rsidRDefault="00A545D3" w:rsidP="00A545D3">
      <w:pPr>
        <w:ind w:left="357"/>
        <w:jc w:val="center"/>
        <w:rPr>
          <w:rFonts w:ascii="Times New Roman" w:hAnsi="Times New Roman"/>
          <w:b/>
          <w:lang w:val="it-IT"/>
        </w:rPr>
      </w:pPr>
      <w:r w:rsidRPr="00A545D3">
        <w:rPr>
          <w:rFonts w:ascii="Times New Roman" w:hAnsi="Times New Roman"/>
          <w:b/>
          <w:lang w:val="it-IT"/>
        </w:rPr>
        <w:t>Hasil Perhitungan Uji F Persamaan 2</w:t>
      </w:r>
    </w:p>
    <w:p w:rsidR="00A545D3" w:rsidRPr="00A545D3" w:rsidRDefault="00A545D3" w:rsidP="00A545D3">
      <w:pPr>
        <w:autoSpaceDE w:val="0"/>
        <w:autoSpaceDN w:val="0"/>
        <w:adjustRightInd w:val="0"/>
        <w:rPr>
          <w:rFonts w:ascii="Times New Roman" w:hAnsi="Times New Roman"/>
          <w:b/>
        </w:rPr>
      </w:pPr>
      <w:r w:rsidRPr="00A545D3">
        <w:rPr>
          <w:rFonts w:ascii="Times New Roman" w:hAnsi="Times New Roman"/>
          <w:noProof/>
        </w:rPr>
      </w:r>
      <w:r w:rsidRPr="00A545D3">
        <w:rPr>
          <w:rFonts w:ascii="Times New Roman" w:hAnsi="Times New Roman"/>
          <w:b/>
        </w:rPr>
        <w:pict>
          <v:group id="_x0000_s1137" editas="canvas" style="width:397.55pt;height:130.45pt;mso-position-horizontal-relative:char;mso-position-vertical-relative:line" coordsize="7951,2609">
            <o:lock v:ext="edit" aspectratio="t"/>
            <v:shape id="_x0000_s1138" type="#_x0000_t75" style="position:absolute;width:7951;height:2609" o:preferrelative="f">
              <v:fill o:detectmouseclick="t"/>
              <v:path o:extrusionok="t" o:connecttype="none"/>
              <o:lock v:ext="edit" text="t"/>
            </v:shape>
            <v:rect id="_x0000_s1139" style="position:absolute;width:7623;height:2495" stroked="f"/>
            <v:rect id="_x0000_s1140" style="position:absolute;width:1;height:1" stroked="f"/>
            <v:rect id="_x0000_s1141" style="position:absolute;left:143;top:143;width:7680;height:399" stroked="f"/>
            <v:rect id="_x0000_s1142" style="position:absolute;left:3640;top:171;width:651;height:407;mso-wrap-style:none" filled="f" stroked="f">
              <v:textbox style="mso-fit-shape-to-text:t" inset="0,0,0,0">
                <w:txbxContent>
                  <w:p w:rsidR="00A545D3" w:rsidRDefault="00A545D3" w:rsidP="00A545D3">
                    <w:r>
                      <w:rPr>
                        <w:rFonts w:ascii="Arial" w:hAnsi="Arial" w:cs="Arial"/>
                        <w:b/>
                        <w:bCs/>
                        <w:color w:val="000000"/>
                        <w:sz w:val="18"/>
                        <w:szCs w:val="18"/>
                      </w:rPr>
                      <w:t>ANOVA</w:t>
                    </w:r>
                  </w:p>
                </w:txbxContent>
              </v:textbox>
            </v:rect>
            <v:rect id="_x0000_s1143" style="position:absolute;left:4254;top:143;width:86;height:361;mso-wrap-style:none" filled="f" stroked="f">
              <v:textbox style="mso-fit-shape-to-text:t" inset="0,0,0,0">
                <w:txbxContent>
                  <w:p w:rsidR="00A545D3" w:rsidRDefault="00A545D3" w:rsidP="00A545D3">
                    <w:r>
                      <w:rPr>
                        <w:rFonts w:ascii="Arial" w:hAnsi="Arial" w:cs="Arial"/>
                        <w:b/>
                        <w:bCs/>
                        <w:color w:val="000000"/>
                        <w:sz w:val="14"/>
                        <w:szCs w:val="14"/>
                      </w:rPr>
                      <w:t>b</w:t>
                    </w:r>
                  </w:p>
                </w:txbxContent>
              </v:textbox>
            </v:rect>
            <v:rect id="_x0000_s1144" style="position:absolute;left:2141;top:1012;width:1114;height:300" stroked="f"/>
            <v:rect id="_x0000_s1145" style="position:absolute;left:2541;top:1041;width:551;height:407;mso-wrap-style:none" filled="f" stroked="f">
              <v:textbox style="mso-fit-shape-to-text:t" inset="0,0,0,0">
                <w:txbxContent>
                  <w:p w:rsidR="00A545D3" w:rsidRDefault="00A545D3" w:rsidP="00A545D3">
                    <w:r>
                      <w:rPr>
                        <w:rFonts w:ascii="Arial" w:hAnsi="Arial" w:cs="Arial"/>
                        <w:color w:val="000000"/>
                        <w:sz w:val="18"/>
                        <w:szCs w:val="18"/>
                      </w:rPr>
                      <w:t>55,667</w:t>
                    </w:r>
                  </w:p>
                </w:txbxContent>
              </v:textbox>
            </v:rect>
            <v:rect id="_x0000_s1146" style="position:absolute;left:3226;top:1012;width:1099;height:300" stroked="f"/>
            <v:rect id="_x0000_s1147" style="position:absolute;left:3997;top:1041;width:101;height:407;mso-wrap-style:none" filled="f" stroked="f">
              <v:textbox style="mso-fit-shape-to-text:t" inset="0,0,0,0">
                <w:txbxContent>
                  <w:p w:rsidR="00A545D3" w:rsidRDefault="00A545D3" w:rsidP="00A545D3">
                    <w:r>
                      <w:rPr>
                        <w:rFonts w:ascii="Arial" w:hAnsi="Arial" w:cs="Arial"/>
                        <w:color w:val="000000"/>
                        <w:sz w:val="18"/>
                        <w:szCs w:val="18"/>
                      </w:rPr>
                      <w:t>5</w:t>
                    </w:r>
                  </w:p>
                </w:txbxContent>
              </v:textbox>
            </v:rect>
            <v:rect id="_x0000_s1148" style="position:absolute;left:4297;top:1012;width:1385;height:300" stroked="f"/>
            <v:rect id="_x0000_s1149" style="position:absolute;left:4968;top:1041;width:551;height:407;mso-wrap-style:none" filled="f" stroked="f">
              <v:textbox style="mso-fit-shape-to-text:t" inset="0,0,0,0">
                <w:txbxContent>
                  <w:p w:rsidR="00A545D3" w:rsidRDefault="00A545D3" w:rsidP="00A545D3">
                    <w:r>
                      <w:rPr>
                        <w:rFonts w:ascii="Arial" w:hAnsi="Arial" w:cs="Arial"/>
                        <w:color w:val="000000"/>
                        <w:sz w:val="18"/>
                        <w:szCs w:val="18"/>
                      </w:rPr>
                      <w:t>11,133</w:t>
                    </w:r>
                  </w:p>
                </w:txbxContent>
              </v:textbox>
            </v:rect>
            <v:rect id="_x0000_s1150" style="position:absolute;left:5653;top:1012;width:1099;height:300" stroked="f"/>
            <v:rect id="_x0000_s1151" style="position:absolute;left:6124;top:1041;width:451;height:407;mso-wrap-style:none" filled="f" stroked="f">
              <v:textbox style="mso-fit-shape-to-text:t" inset="0,0,0,0">
                <w:txbxContent>
                  <w:p w:rsidR="00A545D3" w:rsidRDefault="00A545D3" w:rsidP="00A545D3">
                    <w:r>
                      <w:rPr>
                        <w:rFonts w:ascii="Arial" w:hAnsi="Arial" w:cs="Arial"/>
                        <w:color w:val="000000"/>
                        <w:sz w:val="18"/>
                        <w:szCs w:val="18"/>
                      </w:rPr>
                      <w:t>4,594</w:t>
                    </w:r>
                  </w:p>
                </w:txbxContent>
              </v:textbox>
            </v:rect>
            <v:rect id="_x0000_s1152" style="position:absolute;left:6724;top:1012;width:1099;height:300" stroked="f"/>
            <v:rect id="_x0000_s1153" style="position:absolute;left:7280;top:1041;width:351;height:407;mso-wrap-style:none" filled="f" stroked="f">
              <v:textbox style="mso-fit-shape-to-text:t" inset="0,0,0,0">
                <w:txbxContent>
                  <w:p w:rsidR="00A545D3" w:rsidRDefault="00A545D3" w:rsidP="00A545D3">
                    <w:r>
                      <w:rPr>
                        <w:rFonts w:ascii="Arial" w:hAnsi="Arial" w:cs="Arial"/>
                        <w:color w:val="000000"/>
                        <w:sz w:val="18"/>
                        <w:szCs w:val="18"/>
                      </w:rPr>
                      <w:t>,001</w:t>
                    </w:r>
                  </w:p>
                </w:txbxContent>
              </v:textbox>
            </v:rect>
            <v:rect id="_x0000_s1154" style="position:absolute;left:7651;top:1012;width:78;height:361;mso-wrap-style:none" filled="f" stroked="f">
              <v:textbox style="mso-fit-shape-to-text:t" inset="0,0,0,0">
                <w:txbxContent>
                  <w:p w:rsidR="00A545D3" w:rsidRDefault="00A545D3" w:rsidP="00A545D3">
                    <w:r>
                      <w:rPr>
                        <w:rFonts w:ascii="Arial" w:hAnsi="Arial" w:cs="Arial"/>
                        <w:color w:val="000000"/>
                        <w:sz w:val="14"/>
                        <w:szCs w:val="14"/>
                      </w:rPr>
                      <w:t>a</w:t>
                    </w:r>
                  </w:p>
                </w:txbxContent>
              </v:textbox>
            </v:rect>
            <v:rect id="_x0000_s1155" style="position:absolute;left:2141;top:1283;width:1114;height:300" stroked="f"/>
            <v:rect id="_x0000_s1156" style="position:absolute;left:2455;top:1312;width:651;height:407;mso-wrap-style:none" filled="f" stroked="f">
              <v:textbox style="mso-fit-shape-to-text:t" inset="0,0,0,0">
                <w:txbxContent>
                  <w:p w:rsidR="00A545D3" w:rsidRDefault="00A545D3" w:rsidP="00A545D3">
                    <w:r>
                      <w:rPr>
                        <w:rFonts w:ascii="Arial" w:hAnsi="Arial" w:cs="Arial"/>
                        <w:color w:val="000000"/>
                        <w:sz w:val="18"/>
                        <w:szCs w:val="18"/>
                      </w:rPr>
                      <w:t>385,348</w:t>
                    </w:r>
                  </w:p>
                </w:txbxContent>
              </v:textbox>
            </v:rect>
            <v:rect id="_x0000_s1157" style="position:absolute;left:3226;top:1283;width:1099;height:300" stroked="f"/>
            <v:rect id="_x0000_s1158" style="position:absolute;left:3826;top:1312;width:301;height:407;mso-wrap-style:none" filled="f" stroked="f">
              <v:textbox style="mso-fit-shape-to-text:t" inset="0,0,0,0">
                <w:txbxContent>
                  <w:p w:rsidR="00A545D3" w:rsidRDefault="00A545D3" w:rsidP="00A545D3">
                    <w:r>
                      <w:rPr>
                        <w:rFonts w:ascii="Arial" w:hAnsi="Arial" w:cs="Arial"/>
                        <w:color w:val="000000"/>
                        <w:sz w:val="18"/>
                        <w:szCs w:val="18"/>
                      </w:rPr>
                      <w:t>159</w:t>
                    </w:r>
                  </w:p>
                </w:txbxContent>
              </v:textbox>
            </v:rect>
            <v:rect id="_x0000_s1159" style="position:absolute;left:4297;top:1283;width:1385;height:300" stroked="f"/>
            <v:rect id="_x0000_s1160" style="position:absolute;left:5053;top:1312;width:451;height:407;mso-wrap-style:none" filled="f" stroked="f">
              <v:textbox style="mso-fit-shape-to-text:t" inset="0,0,0,0">
                <w:txbxContent>
                  <w:p w:rsidR="00A545D3" w:rsidRDefault="00A545D3" w:rsidP="00A545D3">
                    <w:r>
                      <w:rPr>
                        <w:rFonts w:ascii="Arial" w:hAnsi="Arial" w:cs="Arial"/>
                        <w:color w:val="000000"/>
                        <w:sz w:val="18"/>
                        <w:szCs w:val="18"/>
                      </w:rPr>
                      <w:t>2,424</w:t>
                    </w:r>
                  </w:p>
                </w:txbxContent>
              </v:textbox>
            </v:rect>
            <v:rect id="_x0000_s1161" style="position:absolute;left:5653;top:1283;width:1099;height:300" stroked="f"/>
            <v:rect id="_x0000_s1162" style="position:absolute;left:6724;top:1283;width:1099;height:300" stroked="f"/>
            <v:rect id="_x0000_s1163" style="position:absolute;left:2141;top:1554;width:1114;height:300" stroked="f"/>
            <v:rect id="_x0000_s1164" style="position:absolute;left:2455;top:1583;width:651;height:407;mso-wrap-style:none" filled="f" stroked="f">
              <v:textbox style="mso-fit-shape-to-text:t" inset="0,0,0,0">
                <w:txbxContent>
                  <w:p w:rsidR="00A545D3" w:rsidRDefault="00A545D3" w:rsidP="00A545D3">
                    <w:r>
                      <w:rPr>
                        <w:rFonts w:ascii="Arial" w:hAnsi="Arial" w:cs="Arial"/>
                        <w:color w:val="000000"/>
                        <w:sz w:val="18"/>
                        <w:szCs w:val="18"/>
                      </w:rPr>
                      <w:t>441,015</w:t>
                    </w:r>
                  </w:p>
                </w:txbxContent>
              </v:textbox>
            </v:rect>
            <v:rect id="_x0000_s1165" style="position:absolute;left:3226;top:1554;width:1099;height:300" stroked="f"/>
            <v:rect id="_x0000_s1166" style="position:absolute;left:3826;top:1583;width:301;height:407;mso-wrap-style:none" filled="f" stroked="f">
              <v:textbox style="mso-fit-shape-to-text:t" inset="0,0,0,0">
                <w:txbxContent>
                  <w:p w:rsidR="00A545D3" w:rsidRDefault="00A545D3" w:rsidP="00A545D3">
                    <w:r>
                      <w:rPr>
                        <w:rFonts w:ascii="Arial" w:hAnsi="Arial" w:cs="Arial"/>
                        <w:color w:val="000000"/>
                        <w:sz w:val="18"/>
                        <w:szCs w:val="18"/>
                      </w:rPr>
                      <w:t>164</w:t>
                    </w:r>
                  </w:p>
                </w:txbxContent>
              </v:textbox>
            </v:rect>
            <v:rect id="_x0000_s1167" style="position:absolute;left:4297;top:1554;width:1385;height:300" stroked="f"/>
            <v:rect id="_x0000_s1168" style="position:absolute;left:5653;top:1554;width:1099;height:300" stroked="f"/>
            <v:rect id="_x0000_s1169" style="position:absolute;left:6724;top:1554;width:1099;height:300" stroked="f"/>
            <v:rect id="_x0000_s1170" style="position:absolute;left:899;top:513;width:1271;height:528" stroked="f"/>
            <v:rect id="_x0000_s1171" style="position:absolute;left:899;top:1012;width:1271;height:300" stroked="f"/>
            <v:rect id="_x0000_s1172" style="position:absolute;left:1014;top:1027;width:911;height:407;mso-wrap-style:none" filled="f" stroked="f">
              <v:textbox style="mso-fit-shape-to-text:t" inset="0,0,0,0">
                <w:txbxContent>
                  <w:p w:rsidR="00A545D3" w:rsidRDefault="00A545D3" w:rsidP="00A545D3">
                    <w:r>
                      <w:rPr>
                        <w:rFonts w:ascii="Arial" w:hAnsi="Arial" w:cs="Arial"/>
                        <w:color w:val="000000"/>
                        <w:sz w:val="18"/>
                        <w:szCs w:val="18"/>
                      </w:rPr>
                      <w:t>Regression</w:t>
                    </w:r>
                  </w:p>
                </w:txbxContent>
              </v:textbox>
            </v:rect>
            <v:rect id="_x0000_s1173" style="position:absolute;left:899;top:1283;width:1271;height:300" stroked="f"/>
            <v:rect id="_x0000_s1174" style="position:absolute;left:1014;top:1298;width:701;height:407;mso-wrap-style:none" filled="f" stroked="f">
              <v:textbox style="mso-fit-shape-to-text:t" inset="0,0,0,0">
                <w:txbxContent>
                  <w:p w:rsidR="00A545D3" w:rsidRDefault="00A545D3" w:rsidP="00A545D3">
                    <w:r>
                      <w:rPr>
                        <w:rFonts w:ascii="Arial" w:hAnsi="Arial" w:cs="Arial"/>
                        <w:color w:val="000000"/>
                        <w:sz w:val="18"/>
                        <w:szCs w:val="18"/>
                      </w:rPr>
                      <w:t>Residual</w:t>
                    </w:r>
                  </w:p>
                </w:txbxContent>
              </v:textbox>
            </v:rect>
            <v:rect id="_x0000_s1175" style="position:absolute;left:899;top:1554;width:1271;height:300" stroked="f"/>
            <v:rect id="_x0000_s1176" style="position:absolute;left:1014;top:1568;width:401;height:407;mso-wrap-style:none" filled="f" stroked="f">
              <v:textbox style="mso-fit-shape-to-text:t" inset="0,0,0,0">
                <w:txbxContent>
                  <w:p w:rsidR="00A545D3" w:rsidRDefault="00A545D3" w:rsidP="00A545D3">
                    <w:r>
                      <w:rPr>
                        <w:rFonts w:ascii="Arial" w:hAnsi="Arial" w:cs="Arial"/>
                        <w:color w:val="000000"/>
                        <w:sz w:val="18"/>
                        <w:szCs w:val="18"/>
                      </w:rPr>
                      <w:t>Total</w:t>
                    </w:r>
                  </w:p>
                </w:txbxContent>
              </v:textbox>
            </v:rect>
            <v:rect id="_x0000_s1177" style="position:absolute;left:143;top:513;width:785;height:528" stroked="f"/>
            <v:rect id="_x0000_s1178" style="position:absolute;left:257;top:784;width:491;height:407;mso-wrap-style:none" filled="f" stroked="f">
              <v:textbox style="mso-fit-shape-to-text:t" inset="0,0,0,0">
                <w:txbxContent>
                  <w:p w:rsidR="00A545D3" w:rsidRDefault="00A545D3" w:rsidP="00A545D3">
                    <w:r>
                      <w:rPr>
                        <w:rFonts w:ascii="Arial" w:hAnsi="Arial" w:cs="Arial"/>
                        <w:color w:val="000000"/>
                        <w:sz w:val="18"/>
                        <w:szCs w:val="18"/>
                      </w:rPr>
                      <w:t>Model</w:t>
                    </w:r>
                  </w:p>
                </w:txbxContent>
              </v:textbox>
            </v:rect>
            <v:rect id="_x0000_s1179" style="position:absolute;left:143;top:1012;width:785;height:842" stroked="f"/>
            <v:rect id="_x0000_s1180" style="position:absolute;left:257;top:1027;width:101;height:407;mso-wrap-style:none" filled="f" stroked="f">
              <v:textbox style="mso-fit-shape-to-text:t" inset="0,0,0,0">
                <w:txbxContent>
                  <w:p w:rsidR="00A545D3" w:rsidRDefault="00A545D3" w:rsidP="00A545D3">
                    <w:r>
                      <w:rPr>
                        <w:rFonts w:ascii="Arial" w:hAnsi="Arial" w:cs="Arial"/>
                        <w:color w:val="000000"/>
                        <w:sz w:val="18"/>
                        <w:szCs w:val="18"/>
                      </w:rPr>
                      <w:t>1</w:t>
                    </w:r>
                  </w:p>
                </w:txbxContent>
              </v:textbox>
            </v:rect>
            <v:rect id="_x0000_s1181" style="position:absolute;left:2141;top:513;width:1114;height:528" stroked="f"/>
            <v:rect id="_x0000_s1182" style="position:absolute;left:2391;top:556;width:571;height:407;mso-wrap-style:none" filled="f" stroked="f">
              <v:textbox style="mso-fit-shape-to-text:t" inset="0,0,0,0">
                <w:txbxContent>
                  <w:p w:rsidR="00A545D3" w:rsidRDefault="00A545D3" w:rsidP="00A545D3">
                    <w:r>
                      <w:rPr>
                        <w:rFonts w:ascii="Arial" w:hAnsi="Arial" w:cs="Arial"/>
                        <w:color w:val="000000"/>
                        <w:sz w:val="18"/>
                        <w:szCs w:val="18"/>
                      </w:rPr>
                      <w:t>Sum of</w:t>
                    </w:r>
                  </w:p>
                </w:txbxContent>
              </v:textbox>
            </v:rect>
            <v:rect id="_x0000_s1183" style="position:absolute;left:2341;top:784;width:671;height:407;mso-wrap-style:none" filled="f" stroked="f">
              <v:textbox style="mso-fit-shape-to-text:t" inset="0,0,0,0">
                <w:txbxContent>
                  <w:p w:rsidR="00A545D3" w:rsidRDefault="00A545D3" w:rsidP="00A545D3">
                    <w:r>
                      <w:rPr>
                        <w:rFonts w:ascii="Arial" w:hAnsi="Arial" w:cs="Arial"/>
                        <w:color w:val="000000"/>
                        <w:sz w:val="18"/>
                        <w:szCs w:val="18"/>
                      </w:rPr>
                      <w:t>Squares</w:t>
                    </w:r>
                  </w:p>
                </w:txbxContent>
              </v:textbox>
            </v:rect>
            <v:rect id="_x0000_s1184" style="position:absolute;left:3226;top:513;width:1099;height:528" stroked="f"/>
            <v:rect id="_x0000_s1185" style="position:absolute;left:3633;top:784;width:151;height:407;mso-wrap-style:none" filled="f" stroked="f">
              <v:textbox style="mso-fit-shape-to-text:t" inset="0,0,0,0">
                <w:txbxContent>
                  <w:p w:rsidR="00A545D3" w:rsidRDefault="00A545D3" w:rsidP="00A545D3">
                    <w:r>
                      <w:rPr>
                        <w:rFonts w:ascii="Arial" w:hAnsi="Arial" w:cs="Arial"/>
                        <w:color w:val="000000"/>
                        <w:sz w:val="18"/>
                        <w:szCs w:val="18"/>
                      </w:rPr>
                      <w:t>df</w:t>
                    </w:r>
                  </w:p>
                </w:txbxContent>
              </v:textbox>
            </v:rect>
            <v:rect id="_x0000_s1186" style="position:absolute;left:4297;top:513;width:1385;height:528" stroked="f"/>
            <v:rect id="_x0000_s1187" style="position:absolute;left:4461;top:784;width:1081;height:407;mso-wrap-style:none" filled="f" stroked="f">
              <v:textbox style="mso-fit-shape-to-text:t" inset="0,0,0,0">
                <w:txbxContent>
                  <w:p w:rsidR="00A545D3" w:rsidRDefault="00A545D3" w:rsidP="00A545D3">
                    <w:r>
                      <w:rPr>
                        <w:rFonts w:ascii="Arial" w:hAnsi="Arial" w:cs="Arial"/>
                        <w:color w:val="000000"/>
                        <w:sz w:val="18"/>
                        <w:szCs w:val="18"/>
                      </w:rPr>
                      <w:t>Mean Square</w:t>
                    </w:r>
                  </w:p>
                </w:txbxContent>
              </v:textbox>
            </v:rect>
            <v:rect id="_x0000_s1188" style="position:absolute;left:5653;top:513;width:1099;height:528" stroked="f"/>
            <v:rect id="_x0000_s1189" style="position:absolute;left:6089;top:784;width:110;height:407;mso-wrap-style:none" filled="f" stroked="f">
              <v:textbox style="mso-fit-shape-to-text:t" inset="0,0,0,0">
                <w:txbxContent>
                  <w:p w:rsidR="00A545D3" w:rsidRDefault="00A545D3" w:rsidP="00A545D3">
                    <w:r>
                      <w:rPr>
                        <w:rFonts w:ascii="Arial" w:hAnsi="Arial" w:cs="Arial"/>
                        <w:color w:val="000000"/>
                        <w:sz w:val="18"/>
                        <w:szCs w:val="18"/>
                      </w:rPr>
                      <w:t>F</w:t>
                    </w:r>
                  </w:p>
                </w:txbxContent>
              </v:textbox>
            </v:rect>
            <v:rect id="_x0000_s1190" style="position:absolute;left:6724;top:513;width:1099;height:528" stroked="f"/>
            <v:rect id="_x0000_s1191" style="position:absolute;left:7074;top:784;width:311;height:407;mso-wrap-style:none" filled="f" stroked="f">
              <v:textbox style="mso-fit-shape-to-text:t" inset="0,0,0,0">
                <w:txbxContent>
                  <w:p w:rsidR="00A545D3" w:rsidRDefault="00A545D3" w:rsidP="00A545D3">
                    <w:r>
                      <w:rPr>
                        <w:rFonts w:ascii="Arial" w:hAnsi="Arial" w:cs="Arial"/>
                        <w:color w:val="000000"/>
                        <w:sz w:val="18"/>
                        <w:szCs w:val="18"/>
                      </w:rPr>
                      <w:t>Sig.</w:t>
                    </w:r>
                  </w:p>
                </w:txbxContent>
              </v:textbox>
            </v:rect>
            <v:line id="_x0000_s1192" style="position:absolute" from="3226,513" to="3227,1825" strokeweight=".7pt"/>
            <v:line id="_x0000_s1193" style="position:absolute" from="4297,513" to="4298,1825" strokeweight=".7pt"/>
            <v:line id="_x0000_s1194" style="position:absolute" from="5653,513" to="5654,1825" strokeweight=".7pt"/>
            <v:line id="_x0000_s1195" style="position:absolute" from="6724,513" to="6725,1825" strokeweight=".7pt"/>
            <v:rect id="_x0000_s1196" style="position:absolute;left:128;top:1825;width:7695;height:342" stroked="f"/>
            <v:rect id="_x0000_s1197" style="position:absolute;left:343;top:1825;width:7480;height:342" stroked="f"/>
            <v:rect id="_x0000_s1198" style="position:absolute;left:699;top:1882;width:6233;height:407;mso-wrap-style:none" filled="f" stroked="f">
              <v:textbox style="mso-fit-shape-to-text:t" inset="0,0,0,0">
                <w:txbxContent>
                  <w:p w:rsidR="00A545D3" w:rsidRDefault="00A545D3" w:rsidP="00A545D3">
                    <w:r>
                      <w:rPr>
                        <w:rFonts w:ascii="Arial" w:hAnsi="Arial" w:cs="Arial"/>
                        <w:color w:val="000000"/>
                        <w:sz w:val="18"/>
                        <w:szCs w:val="18"/>
                      </w:rPr>
                      <w:t>Predictors: (Constant), Profitabilitas, Pertumbuhan, Insentif, Struk.Mod, Capex</w:t>
                    </w:r>
                  </w:p>
                </w:txbxContent>
              </v:textbox>
            </v:rect>
            <v:rect id="_x0000_s1199" style="position:absolute;left:485;top:1868;width:151;height:407;mso-wrap-style:none" filled="f" stroked="f">
              <v:textbox style="mso-fit-shape-to-text:t" inset="0,0,0,0">
                <w:txbxContent>
                  <w:p w:rsidR="00A545D3" w:rsidRDefault="00A545D3" w:rsidP="00A545D3">
                    <w:r>
                      <w:rPr>
                        <w:rFonts w:ascii="Arial" w:hAnsi="Arial" w:cs="Arial"/>
                        <w:color w:val="000000"/>
                        <w:sz w:val="18"/>
                        <w:szCs w:val="18"/>
                      </w:rPr>
                      <w:t xml:space="preserve">a. </w:t>
                    </w:r>
                  </w:p>
                </w:txbxContent>
              </v:textbox>
            </v:rect>
            <v:rect id="_x0000_s1200" style="position:absolute;left:128;top:2139;width:7695;height:342" stroked="f"/>
            <v:rect id="_x0000_s1201" style="position:absolute;left:343;top:2139;width:7480;height:342" stroked="f"/>
            <v:rect id="_x0000_s1202" style="position:absolute;left:699;top:2196;width:2042;height:407;mso-wrap-style:none" filled="f" stroked="f">
              <v:textbox style="mso-fit-shape-to-text:t" inset="0,0,0,0">
                <w:txbxContent>
                  <w:p w:rsidR="00A545D3" w:rsidRDefault="00A545D3" w:rsidP="00A545D3">
                    <w:r>
                      <w:rPr>
                        <w:rFonts w:ascii="Arial" w:hAnsi="Arial" w:cs="Arial"/>
                        <w:color w:val="000000"/>
                        <w:sz w:val="18"/>
                        <w:szCs w:val="18"/>
                      </w:rPr>
                      <w:t>Dependent Variable: Nilai</w:t>
                    </w:r>
                  </w:p>
                </w:txbxContent>
              </v:textbox>
            </v:rect>
            <v:rect id="_x0000_s1203" style="position:absolute;left:485;top:2182;width:151;height:407;mso-wrap-style:none" filled="f" stroked="f">
              <v:textbox style="mso-fit-shape-to-text:t" inset="0,0,0,0">
                <w:txbxContent>
                  <w:p w:rsidR="00A545D3" w:rsidRDefault="00A545D3" w:rsidP="00A545D3">
                    <w:r>
                      <w:rPr>
                        <w:rFonts w:ascii="Arial" w:hAnsi="Arial" w:cs="Arial"/>
                        <w:color w:val="000000"/>
                        <w:sz w:val="18"/>
                        <w:szCs w:val="18"/>
                      </w:rPr>
                      <w:t xml:space="preserve">b. </w:t>
                    </w:r>
                  </w:p>
                </w:txbxContent>
              </v:textbox>
            </v:rect>
            <v:rect id="_x0000_s1204" style="position:absolute;left:128;top:2452;width:7666;height:15" stroked="f"/>
            <v:rect id="_x0000_s1205" style="position:absolute;width:7937;height:143" stroked="f"/>
            <v:rect id="_x0000_s1206" style="position:absolute;width:143;height:2595" stroked="f"/>
            <v:rect id="_x0000_s1207" style="position:absolute;left:7794;width:157;height:2595" stroked="f"/>
            <v:rect id="_x0000_s1208" style="position:absolute;top:2452;width:7937;height:157" stroked="f"/>
            <v:line id="_x0000_s1209" style="position:absolute" from="143,513" to="144,1825" strokeweight="1.45pt"/>
            <v:line id="_x0000_s1210" style="position:absolute" from="7809,513" to="7810,1839" strokeweight="1.45pt"/>
            <v:line id="_x0000_s1211" style="position:absolute" from="143,513" to="7794,514" strokeweight="1.45pt"/>
            <v:line id="_x0000_s1212" style="position:absolute" from="143,1839" to="7809,1840" strokeweight="1.45pt"/>
            <v:line id="_x0000_s1213" style="position:absolute" from="157,1027" to="7780,1028" strokeweight="1.45pt"/>
            <v:line id="_x0000_s1214" style="position:absolute" from="2156,528" to="2157,1811" strokeweight="1.45pt"/>
            <w10:anchorlock/>
          </v:group>
        </w:pict>
      </w:r>
    </w:p>
    <w:p w:rsidR="00A545D3" w:rsidRPr="00A545D3" w:rsidRDefault="00A545D3" w:rsidP="00A545D3">
      <w:pPr>
        <w:pStyle w:val="BodyTextIndent3"/>
        <w:rPr>
          <w:szCs w:val="24"/>
        </w:rPr>
      </w:pPr>
      <w:r w:rsidRPr="00A545D3">
        <w:rPr>
          <w:szCs w:val="24"/>
        </w:rPr>
        <w:t>Sumber: Output SPSS (2013)</w:t>
      </w:r>
    </w:p>
    <w:p w:rsidR="0050646C" w:rsidRDefault="0050646C" w:rsidP="0050646C">
      <w:pPr>
        <w:pStyle w:val="BodyTextIndent3"/>
        <w:spacing w:line="240" w:lineRule="auto"/>
        <w:rPr>
          <w:szCs w:val="24"/>
        </w:rPr>
        <w:sectPr w:rsidR="0050646C" w:rsidSect="0050646C">
          <w:type w:val="continuous"/>
          <w:pgSz w:w="11900" w:h="16840"/>
          <w:pgMar w:top="2268" w:right="1701" w:bottom="1701" w:left="2268" w:header="709" w:footer="709" w:gutter="0"/>
          <w:cols w:space="708"/>
        </w:sectPr>
      </w:pPr>
    </w:p>
    <w:p w:rsidR="00A545D3" w:rsidRPr="00A545D3" w:rsidRDefault="00A545D3" w:rsidP="0050646C">
      <w:pPr>
        <w:pStyle w:val="BodyTextIndent3"/>
        <w:spacing w:line="240" w:lineRule="auto"/>
        <w:rPr>
          <w:szCs w:val="24"/>
        </w:rPr>
      </w:pPr>
      <w:r w:rsidRPr="00A545D3">
        <w:rPr>
          <w:szCs w:val="24"/>
        </w:rPr>
        <w:lastRenderedPageBreak/>
        <w:t xml:space="preserve">Dari hasil perhitungan diperoleh nilai F sebesar 4,594 dan nilai signifikansi sebesar 0,001. Karena nilai signifikansi lebih kecil dari tingkat </w:t>
      </w:r>
      <w:r w:rsidRPr="00A545D3">
        <w:rPr>
          <w:szCs w:val="24"/>
        </w:rPr>
        <w:lastRenderedPageBreak/>
        <w:t xml:space="preserve">kepercayaan yang digunakan 5%, berarti terdapat pengaruh yang signifikan variabel-variabel struktur modal, pertumbuhan perusahaan, capital expenditure, </w:t>
      </w:r>
      <w:r w:rsidRPr="00A545D3">
        <w:rPr>
          <w:szCs w:val="24"/>
        </w:rPr>
        <w:lastRenderedPageBreak/>
        <w:t>insentif manajer, dan profitabilitas secara bersama-sama terhadap variabel nilai perusahaan atau dengan kata lain model layak (</w:t>
      </w:r>
      <w:r w:rsidRPr="00A545D3">
        <w:rPr>
          <w:i/>
          <w:szCs w:val="24"/>
        </w:rPr>
        <w:t>goodness of fit</w:t>
      </w:r>
      <w:r w:rsidRPr="00A545D3">
        <w:rPr>
          <w:szCs w:val="24"/>
        </w:rPr>
        <w:t>).</w:t>
      </w:r>
    </w:p>
    <w:p w:rsidR="0050646C" w:rsidRDefault="00A545D3" w:rsidP="0050646C">
      <w:pPr>
        <w:pStyle w:val="BodyTextIndent3"/>
        <w:spacing w:line="240" w:lineRule="auto"/>
        <w:rPr>
          <w:szCs w:val="24"/>
        </w:rPr>
        <w:sectPr w:rsidR="0050646C" w:rsidSect="0050646C">
          <w:type w:val="continuous"/>
          <w:pgSz w:w="11900" w:h="16840"/>
          <w:pgMar w:top="2268" w:right="1701" w:bottom="1701" w:left="2268" w:header="709" w:footer="709" w:gutter="0"/>
          <w:cols w:num="2" w:space="708"/>
        </w:sectPr>
      </w:pPr>
      <w:r w:rsidRPr="00A545D3">
        <w:rPr>
          <w:szCs w:val="24"/>
        </w:rPr>
        <w:t>Nilai koefisien determinasi (</w:t>
      </w:r>
      <w:r w:rsidRPr="00A545D3">
        <w:rPr>
          <w:i/>
          <w:szCs w:val="24"/>
        </w:rPr>
        <w:t>Adjusted</w:t>
      </w:r>
      <w:r w:rsidRPr="00A545D3">
        <w:rPr>
          <w:szCs w:val="24"/>
        </w:rPr>
        <w:t xml:space="preserve"> R</w:t>
      </w:r>
      <w:r w:rsidRPr="00A545D3">
        <w:rPr>
          <w:szCs w:val="24"/>
          <w:vertAlign w:val="superscript"/>
        </w:rPr>
        <w:t>2</w:t>
      </w:r>
      <w:r w:rsidRPr="00A545D3">
        <w:rPr>
          <w:szCs w:val="24"/>
        </w:rPr>
        <w:t xml:space="preserve">) sebesar 0,296 atau 29,6% hal ini berarti hanya 29,6% variasi profitabilitas yang bisa dijelaskan oleh variasi </w:t>
      </w:r>
      <w:r w:rsidRPr="00A545D3">
        <w:rPr>
          <w:szCs w:val="24"/>
        </w:rPr>
        <w:lastRenderedPageBreak/>
        <w:t xml:space="preserve">dari keempat variabel bebas yaitu: struktur modal, pertumbuhan perusahaan, capital expenditure, dan insentif manajer sedangkan sisanya sebesar 70,4% dijelaskan oleh sebab-sebab lain diluar model. Besarnya nilai </w:t>
      </w:r>
      <w:r w:rsidRPr="00A545D3">
        <w:rPr>
          <w:i/>
          <w:szCs w:val="24"/>
        </w:rPr>
        <w:t>Adjusted</w:t>
      </w:r>
      <w:r w:rsidRPr="00A545D3">
        <w:rPr>
          <w:szCs w:val="24"/>
        </w:rPr>
        <w:t xml:space="preserve"> R</w:t>
      </w:r>
      <w:r w:rsidRPr="00A545D3">
        <w:rPr>
          <w:szCs w:val="24"/>
          <w:vertAlign w:val="superscript"/>
        </w:rPr>
        <w:t xml:space="preserve">2 </w:t>
      </w:r>
      <w:r w:rsidR="0050646C">
        <w:rPr>
          <w:szCs w:val="24"/>
        </w:rPr>
        <w:t>dapat dijelaskan pada Tabel 4.3</w:t>
      </w:r>
      <w:r w:rsidRPr="00A545D3">
        <w:rPr>
          <w:szCs w:val="24"/>
        </w:rPr>
        <w:t xml:space="preserve"> berikut:          </w:t>
      </w:r>
    </w:p>
    <w:p w:rsidR="00A545D3" w:rsidRPr="00A545D3" w:rsidRDefault="00A545D3" w:rsidP="0050646C">
      <w:pPr>
        <w:pStyle w:val="BodyTextIndent3"/>
        <w:spacing w:line="240" w:lineRule="auto"/>
        <w:rPr>
          <w:szCs w:val="24"/>
        </w:rPr>
      </w:pPr>
      <w:r w:rsidRPr="00A545D3">
        <w:rPr>
          <w:szCs w:val="24"/>
        </w:rPr>
        <w:lastRenderedPageBreak/>
        <w:t xml:space="preserve"> </w:t>
      </w:r>
    </w:p>
    <w:p w:rsidR="00A545D3" w:rsidRPr="00A545D3" w:rsidRDefault="0050646C" w:rsidP="00A545D3">
      <w:pPr>
        <w:pStyle w:val="BodyTextIndent3"/>
        <w:spacing w:line="240" w:lineRule="auto"/>
        <w:ind w:left="0" w:firstLine="0"/>
        <w:jc w:val="center"/>
        <w:rPr>
          <w:b/>
          <w:szCs w:val="24"/>
        </w:rPr>
      </w:pPr>
      <w:r>
        <w:rPr>
          <w:b/>
          <w:szCs w:val="24"/>
        </w:rPr>
        <w:t>Tabel 4.3</w:t>
      </w:r>
      <w:r w:rsidR="00A545D3" w:rsidRPr="00A545D3">
        <w:rPr>
          <w:b/>
          <w:szCs w:val="24"/>
        </w:rPr>
        <w:t xml:space="preserve"> Persamaan 1  </w:t>
      </w:r>
    </w:p>
    <w:p w:rsidR="00A545D3" w:rsidRPr="00A545D3" w:rsidRDefault="00A545D3" w:rsidP="00A545D3">
      <w:pPr>
        <w:pStyle w:val="BodyTextIndent3"/>
        <w:spacing w:line="240" w:lineRule="auto"/>
        <w:ind w:left="0" w:firstLine="0"/>
        <w:jc w:val="center"/>
        <w:rPr>
          <w:b/>
          <w:szCs w:val="24"/>
        </w:rPr>
      </w:pPr>
      <w:r w:rsidRPr="00A545D3">
        <w:rPr>
          <w:b/>
          <w:i/>
          <w:szCs w:val="24"/>
        </w:rPr>
        <w:t>Adjusted</w:t>
      </w:r>
      <w:r w:rsidRPr="00A545D3">
        <w:rPr>
          <w:b/>
          <w:szCs w:val="24"/>
        </w:rPr>
        <w:t xml:space="preserve"> R</w:t>
      </w:r>
      <w:r w:rsidRPr="00A545D3">
        <w:rPr>
          <w:b/>
          <w:szCs w:val="24"/>
          <w:vertAlign w:val="superscript"/>
        </w:rPr>
        <w:t>2</w:t>
      </w:r>
    </w:p>
    <w:p w:rsidR="00A545D3" w:rsidRPr="00A545D3" w:rsidRDefault="00A545D3" w:rsidP="00A545D3">
      <w:pPr>
        <w:pStyle w:val="BodyTextIndent3"/>
        <w:spacing w:line="240" w:lineRule="auto"/>
        <w:ind w:left="0" w:firstLine="0"/>
        <w:jc w:val="center"/>
        <w:rPr>
          <w:b/>
          <w:szCs w:val="24"/>
        </w:rPr>
      </w:pPr>
      <w:r w:rsidRPr="00A545D3">
        <w:rPr>
          <w:b/>
          <w:szCs w:val="24"/>
        </w:rPr>
        <w:t xml:space="preserve">  </w:t>
      </w:r>
    </w:p>
    <w:p w:rsidR="00A545D3" w:rsidRPr="00A545D3" w:rsidRDefault="004E2538" w:rsidP="00A545D3">
      <w:pPr>
        <w:pStyle w:val="BodyTextIndent3"/>
        <w:spacing w:line="240" w:lineRule="auto"/>
        <w:ind w:left="0" w:firstLine="0"/>
        <w:jc w:val="center"/>
        <w:rPr>
          <w:b/>
          <w:szCs w:val="24"/>
        </w:rPr>
      </w:pPr>
      <w:r>
        <w:rPr>
          <w:b/>
          <w:noProof/>
          <w:szCs w:val="24"/>
          <w:lang w:val="id-ID" w:eastAsia="id-ID"/>
        </w:rPr>
        <w:drawing>
          <wp:inline distT="0" distB="0" distL="0" distR="0">
            <wp:extent cx="5000625" cy="1466850"/>
            <wp:effectExtent l="19050" t="0" r="952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000625" cy="1466850"/>
                    </a:xfrm>
                    <a:prstGeom prst="rect">
                      <a:avLst/>
                    </a:prstGeom>
                    <a:noFill/>
                    <a:ln w="9525">
                      <a:noFill/>
                      <a:miter lim="800000"/>
                      <a:headEnd/>
                      <a:tailEnd/>
                    </a:ln>
                  </pic:spPr>
                </pic:pic>
              </a:graphicData>
            </a:graphic>
          </wp:inline>
        </w:drawing>
      </w:r>
    </w:p>
    <w:p w:rsidR="00A545D3" w:rsidRPr="00A545D3" w:rsidRDefault="00A545D3" w:rsidP="00A545D3">
      <w:pPr>
        <w:autoSpaceDE w:val="0"/>
        <w:autoSpaceDN w:val="0"/>
        <w:adjustRightInd w:val="0"/>
        <w:rPr>
          <w:rFonts w:ascii="Times New Roman" w:hAnsi="Times New Roman"/>
        </w:rPr>
      </w:pPr>
      <w:r w:rsidRPr="00A545D3">
        <w:rPr>
          <w:rFonts w:ascii="Times New Roman" w:hAnsi="Times New Roman"/>
        </w:rPr>
        <w:t xml:space="preserve">    Sumber: Output SPSS (2013)</w:t>
      </w:r>
    </w:p>
    <w:p w:rsidR="00A545D3" w:rsidRPr="00A545D3" w:rsidRDefault="00A545D3" w:rsidP="00A545D3">
      <w:pPr>
        <w:autoSpaceDE w:val="0"/>
        <w:autoSpaceDN w:val="0"/>
        <w:adjustRightInd w:val="0"/>
        <w:rPr>
          <w:rFonts w:ascii="Times New Roman" w:hAnsi="Times New Roman"/>
        </w:rPr>
      </w:pPr>
    </w:p>
    <w:p w:rsidR="0050646C" w:rsidRDefault="0050646C" w:rsidP="0050646C">
      <w:pPr>
        <w:pStyle w:val="BodyTextIndent3"/>
        <w:spacing w:line="240" w:lineRule="auto"/>
        <w:rPr>
          <w:szCs w:val="24"/>
        </w:rPr>
        <w:sectPr w:rsidR="0050646C" w:rsidSect="0050646C">
          <w:type w:val="continuous"/>
          <w:pgSz w:w="11900" w:h="16840"/>
          <w:pgMar w:top="2268" w:right="1701" w:bottom="1701" w:left="2268" w:header="709" w:footer="709" w:gutter="0"/>
          <w:cols w:space="708"/>
        </w:sectPr>
      </w:pPr>
    </w:p>
    <w:p w:rsidR="0050646C" w:rsidRDefault="00A545D3" w:rsidP="0050646C">
      <w:pPr>
        <w:pStyle w:val="BodyTextIndent3"/>
        <w:spacing w:line="240" w:lineRule="auto"/>
        <w:rPr>
          <w:szCs w:val="24"/>
        </w:rPr>
        <w:sectPr w:rsidR="0050646C" w:rsidSect="0050646C">
          <w:type w:val="continuous"/>
          <w:pgSz w:w="11900" w:h="16840"/>
          <w:pgMar w:top="2268" w:right="1701" w:bottom="1701" w:left="2268" w:header="709" w:footer="709" w:gutter="0"/>
          <w:cols w:num="2" w:space="708"/>
        </w:sectPr>
      </w:pPr>
      <w:r w:rsidRPr="00A545D3">
        <w:rPr>
          <w:szCs w:val="24"/>
        </w:rPr>
        <w:lastRenderedPageBreak/>
        <w:t>Nilai koefisien determinasi (</w:t>
      </w:r>
      <w:r w:rsidRPr="00A545D3">
        <w:rPr>
          <w:i/>
          <w:szCs w:val="24"/>
        </w:rPr>
        <w:t>Adjusted</w:t>
      </w:r>
      <w:r w:rsidRPr="00A545D3">
        <w:rPr>
          <w:szCs w:val="24"/>
        </w:rPr>
        <w:t xml:space="preserve"> R</w:t>
      </w:r>
      <w:r w:rsidRPr="00A545D3">
        <w:rPr>
          <w:szCs w:val="24"/>
          <w:vertAlign w:val="superscript"/>
        </w:rPr>
        <w:t>2</w:t>
      </w:r>
      <w:r w:rsidRPr="00A545D3">
        <w:rPr>
          <w:szCs w:val="24"/>
        </w:rPr>
        <w:t xml:space="preserve">) sebesar 0,399 atau 39,9% hal ini berarti hanya 39,9% variasi nilai perusahaan yang bisa dijelaskan oleh variasi dari kelima variabel bebas yaitu: struktur modal, pertumbuhan perusahaan, capital </w:t>
      </w:r>
      <w:r w:rsidRPr="00A545D3">
        <w:rPr>
          <w:szCs w:val="24"/>
        </w:rPr>
        <w:lastRenderedPageBreak/>
        <w:t xml:space="preserve">expenditure, insentif manajer dan profitabilitas. sedangkan sisanya sebesar 60,1% dijelaskan oleh sebab-sebab lain diluar model. Besarnya nilai </w:t>
      </w:r>
      <w:r w:rsidRPr="00A545D3">
        <w:rPr>
          <w:i/>
          <w:szCs w:val="24"/>
        </w:rPr>
        <w:t>Adjusted</w:t>
      </w:r>
      <w:r w:rsidRPr="00A545D3">
        <w:rPr>
          <w:szCs w:val="24"/>
        </w:rPr>
        <w:t xml:space="preserve"> R</w:t>
      </w:r>
      <w:r w:rsidRPr="00A545D3">
        <w:rPr>
          <w:szCs w:val="24"/>
          <w:vertAlign w:val="superscript"/>
        </w:rPr>
        <w:t xml:space="preserve">2 </w:t>
      </w:r>
      <w:r w:rsidR="0050646C">
        <w:rPr>
          <w:szCs w:val="24"/>
        </w:rPr>
        <w:t>dapat dijelaskan pada Tabel 4.4</w:t>
      </w:r>
      <w:r w:rsidRPr="00A545D3">
        <w:rPr>
          <w:szCs w:val="24"/>
        </w:rPr>
        <w:t xml:space="preserve"> berikut:          </w:t>
      </w:r>
    </w:p>
    <w:p w:rsidR="00A545D3" w:rsidRDefault="00A545D3" w:rsidP="0050646C">
      <w:pPr>
        <w:pStyle w:val="BodyTextIndent3"/>
        <w:spacing w:line="240" w:lineRule="auto"/>
        <w:rPr>
          <w:szCs w:val="24"/>
        </w:rPr>
      </w:pPr>
    </w:p>
    <w:p w:rsidR="0050646C" w:rsidRDefault="0050646C" w:rsidP="0050646C">
      <w:pPr>
        <w:pStyle w:val="BodyTextIndent3"/>
        <w:spacing w:line="240" w:lineRule="auto"/>
        <w:rPr>
          <w:szCs w:val="24"/>
        </w:rPr>
      </w:pPr>
    </w:p>
    <w:p w:rsidR="0050646C" w:rsidRDefault="0050646C" w:rsidP="0050646C">
      <w:pPr>
        <w:pStyle w:val="BodyTextIndent3"/>
        <w:spacing w:line="240" w:lineRule="auto"/>
        <w:rPr>
          <w:szCs w:val="24"/>
        </w:rPr>
      </w:pPr>
    </w:p>
    <w:p w:rsidR="0050646C" w:rsidRDefault="0050646C" w:rsidP="0050646C">
      <w:pPr>
        <w:pStyle w:val="BodyTextIndent3"/>
        <w:spacing w:line="240" w:lineRule="auto"/>
        <w:rPr>
          <w:szCs w:val="24"/>
        </w:rPr>
      </w:pPr>
    </w:p>
    <w:p w:rsidR="0050646C" w:rsidRDefault="0050646C" w:rsidP="0050646C">
      <w:pPr>
        <w:pStyle w:val="BodyTextIndent3"/>
        <w:spacing w:line="240" w:lineRule="auto"/>
        <w:rPr>
          <w:szCs w:val="24"/>
        </w:rPr>
      </w:pPr>
    </w:p>
    <w:p w:rsidR="0050646C" w:rsidRDefault="0050646C" w:rsidP="0050646C">
      <w:pPr>
        <w:pStyle w:val="BodyTextIndent3"/>
        <w:spacing w:line="240" w:lineRule="auto"/>
        <w:rPr>
          <w:szCs w:val="24"/>
        </w:rPr>
      </w:pPr>
    </w:p>
    <w:p w:rsidR="0050646C" w:rsidRPr="00A545D3" w:rsidRDefault="0050646C" w:rsidP="0050646C">
      <w:pPr>
        <w:pStyle w:val="BodyTextIndent3"/>
        <w:spacing w:line="240" w:lineRule="auto"/>
        <w:rPr>
          <w:szCs w:val="24"/>
        </w:rPr>
      </w:pPr>
    </w:p>
    <w:p w:rsidR="00A545D3" w:rsidRPr="00A545D3" w:rsidRDefault="00A545D3" w:rsidP="00A545D3">
      <w:pPr>
        <w:pStyle w:val="BodyTextIndent3"/>
        <w:spacing w:line="240" w:lineRule="auto"/>
        <w:ind w:left="0" w:firstLine="0"/>
        <w:jc w:val="center"/>
        <w:rPr>
          <w:b/>
          <w:szCs w:val="24"/>
        </w:rPr>
      </w:pPr>
      <w:r w:rsidRPr="00A545D3">
        <w:rPr>
          <w:b/>
          <w:szCs w:val="24"/>
        </w:rPr>
        <w:t>T</w:t>
      </w:r>
      <w:r w:rsidR="0050646C">
        <w:rPr>
          <w:b/>
          <w:szCs w:val="24"/>
        </w:rPr>
        <w:t>abel 4.4</w:t>
      </w:r>
      <w:r w:rsidRPr="00A545D3">
        <w:rPr>
          <w:b/>
          <w:szCs w:val="24"/>
        </w:rPr>
        <w:t xml:space="preserve">     </w:t>
      </w:r>
    </w:p>
    <w:p w:rsidR="00A545D3" w:rsidRPr="00A545D3" w:rsidRDefault="00A545D3" w:rsidP="00A545D3">
      <w:pPr>
        <w:pStyle w:val="BodyTextIndent3"/>
        <w:spacing w:line="240" w:lineRule="auto"/>
        <w:ind w:left="0" w:firstLine="0"/>
        <w:jc w:val="center"/>
        <w:rPr>
          <w:b/>
          <w:szCs w:val="24"/>
        </w:rPr>
      </w:pPr>
      <w:r w:rsidRPr="00A545D3">
        <w:rPr>
          <w:b/>
          <w:i/>
          <w:szCs w:val="24"/>
        </w:rPr>
        <w:t>Adjusted</w:t>
      </w:r>
      <w:r w:rsidRPr="00A545D3">
        <w:rPr>
          <w:b/>
          <w:szCs w:val="24"/>
        </w:rPr>
        <w:t xml:space="preserve"> R</w:t>
      </w:r>
      <w:r w:rsidRPr="00A545D3">
        <w:rPr>
          <w:b/>
          <w:szCs w:val="24"/>
          <w:vertAlign w:val="superscript"/>
        </w:rPr>
        <w:t>2</w:t>
      </w:r>
      <w:r w:rsidRPr="00A545D3">
        <w:rPr>
          <w:b/>
          <w:i/>
          <w:szCs w:val="24"/>
        </w:rPr>
        <w:t xml:space="preserve"> </w:t>
      </w:r>
      <w:r w:rsidRPr="00A545D3">
        <w:rPr>
          <w:b/>
          <w:szCs w:val="24"/>
        </w:rPr>
        <w:t>Persamaan 2</w:t>
      </w:r>
    </w:p>
    <w:p w:rsidR="00A545D3" w:rsidRPr="00A545D3" w:rsidRDefault="004E2538" w:rsidP="00A545D3">
      <w:pPr>
        <w:pStyle w:val="BodyTextIndent3"/>
        <w:spacing w:line="240" w:lineRule="auto"/>
        <w:ind w:left="0" w:firstLine="0"/>
        <w:jc w:val="center"/>
        <w:rPr>
          <w:b/>
          <w:szCs w:val="24"/>
        </w:rPr>
      </w:pPr>
      <w:r>
        <w:rPr>
          <w:b/>
          <w:noProof/>
          <w:szCs w:val="24"/>
          <w:lang w:val="id-ID" w:eastAsia="id-ID"/>
        </w:rPr>
        <w:lastRenderedPageBreak/>
        <w:drawing>
          <wp:inline distT="0" distB="0" distL="0" distR="0">
            <wp:extent cx="4857750" cy="1466850"/>
            <wp:effectExtent l="19050" t="0" r="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4857750" cy="1466850"/>
                    </a:xfrm>
                    <a:prstGeom prst="rect">
                      <a:avLst/>
                    </a:prstGeom>
                    <a:noFill/>
                    <a:ln w="9525">
                      <a:noFill/>
                      <a:miter lim="800000"/>
                      <a:headEnd/>
                      <a:tailEnd/>
                    </a:ln>
                  </pic:spPr>
                </pic:pic>
              </a:graphicData>
            </a:graphic>
          </wp:inline>
        </w:drawing>
      </w:r>
    </w:p>
    <w:p w:rsidR="00A545D3" w:rsidRPr="00A545D3" w:rsidRDefault="00A545D3" w:rsidP="00A545D3">
      <w:pPr>
        <w:autoSpaceDE w:val="0"/>
        <w:autoSpaceDN w:val="0"/>
        <w:adjustRightInd w:val="0"/>
        <w:rPr>
          <w:rFonts w:ascii="Times New Roman" w:hAnsi="Times New Roman"/>
        </w:rPr>
      </w:pPr>
      <w:r w:rsidRPr="00A545D3">
        <w:rPr>
          <w:rFonts w:ascii="Times New Roman" w:hAnsi="Times New Roman"/>
        </w:rPr>
        <w:t xml:space="preserve">     Sumber: Output SPSS (2013)</w:t>
      </w:r>
    </w:p>
    <w:p w:rsidR="0050646C" w:rsidRDefault="0050646C" w:rsidP="0050646C">
      <w:pPr>
        <w:pStyle w:val="BodyTextIndent3"/>
        <w:spacing w:line="240" w:lineRule="auto"/>
        <w:rPr>
          <w:szCs w:val="24"/>
        </w:rPr>
        <w:sectPr w:rsidR="0050646C" w:rsidSect="0050646C">
          <w:type w:val="continuous"/>
          <w:pgSz w:w="11900" w:h="16840"/>
          <w:pgMar w:top="2268" w:right="1701" w:bottom="1701" w:left="2268" w:header="709" w:footer="709" w:gutter="0"/>
          <w:cols w:space="708"/>
        </w:sectPr>
      </w:pPr>
    </w:p>
    <w:p w:rsidR="0050646C" w:rsidRDefault="00A545D3" w:rsidP="0050646C">
      <w:pPr>
        <w:pStyle w:val="BodyTextIndent3"/>
        <w:spacing w:line="240" w:lineRule="auto"/>
        <w:rPr>
          <w:szCs w:val="24"/>
        </w:rPr>
        <w:sectPr w:rsidR="0050646C" w:rsidSect="0050646C">
          <w:type w:val="continuous"/>
          <w:pgSz w:w="11900" w:h="16840"/>
          <w:pgMar w:top="2268" w:right="1701" w:bottom="1701" w:left="2268" w:header="709" w:footer="709" w:gutter="0"/>
          <w:cols w:num="2" w:space="708"/>
        </w:sectPr>
      </w:pPr>
      <w:r w:rsidRPr="00A545D3">
        <w:rPr>
          <w:szCs w:val="24"/>
        </w:rPr>
        <w:lastRenderedPageBreak/>
        <w:t xml:space="preserve">Sementara itu secara parsial pengaruh dari keempat variabel independen (struktur modal, pertumbuhan perusahaan, </w:t>
      </w:r>
      <w:r w:rsidRPr="00A545D3">
        <w:rPr>
          <w:szCs w:val="24"/>
        </w:rPr>
        <w:lastRenderedPageBreak/>
        <w:t>capital expenditure, dan insentif manajer) tersebut terhadap profitabilitas ditunjukkan pada ta</w:t>
      </w:r>
      <w:r w:rsidR="0050646C">
        <w:rPr>
          <w:szCs w:val="24"/>
        </w:rPr>
        <w:t>bel 4.5</w:t>
      </w:r>
      <w:r w:rsidRPr="00A545D3">
        <w:rPr>
          <w:szCs w:val="24"/>
        </w:rPr>
        <w:t xml:space="preserve"> sebagai berikut:</w:t>
      </w:r>
    </w:p>
    <w:p w:rsidR="00A545D3" w:rsidRPr="00A545D3" w:rsidRDefault="00A545D3" w:rsidP="0050646C">
      <w:pPr>
        <w:pStyle w:val="BodyTextIndent3"/>
        <w:spacing w:line="240" w:lineRule="auto"/>
        <w:rPr>
          <w:szCs w:val="24"/>
        </w:rPr>
      </w:pPr>
    </w:p>
    <w:p w:rsidR="00A545D3" w:rsidRPr="00A545D3" w:rsidRDefault="0050646C" w:rsidP="00A545D3">
      <w:pPr>
        <w:pStyle w:val="BodyTextIndent3"/>
        <w:spacing w:line="240" w:lineRule="auto"/>
        <w:ind w:left="357" w:firstLine="0"/>
        <w:jc w:val="center"/>
        <w:rPr>
          <w:b/>
          <w:szCs w:val="24"/>
        </w:rPr>
      </w:pPr>
      <w:r>
        <w:rPr>
          <w:b/>
          <w:szCs w:val="24"/>
        </w:rPr>
        <w:t>Tabel 4.5</w:t>
      </w:r>
    </w:p>
    <w:p w:rsidR="00A545D3" w:rsidRPr="00A545D3" w:rsidRDefault="00A545D3" w:rsidP="00A545D3">
      <w:pPr>
        <w:pStyle w:val="BodyTextIndent3"/>
        <w:spacing w:line="240" w:lineRule="auto"/>
        <w:ind w:left="357" w:firstLine="0"/>
        <w:jc w:val="center"/>
        <w:rPr>
          <w:b/>
          <w:szCs w:val="24"/>
        </w:rPr>
      </w:pPr>
      <w:r w:rsidRPr="00A545D3">
        <w:rPr>
          <w:b/>
          <w:szCs w:val="24"/>
        </w:rPr>
        <w:t>Hasil Perhitungan Regresi Parsial Persamaan 1</w:t>
      </w:r>
    </w:p>
    <w:p w:rsidR="00A545D3" w:rsidRPr="00A545D3" w:rsidRDefault="00A545D3" w:rsidP="00A545D3">
      <w:pPr>
        <w:autoSpaceDE w:val="0"/>
        <w:autoSpaceDN w:val="0"/>
        <w:adjustRightInd w:val="0"/>
        <w:rPr>
          <w:rFonts w:ascii="Times New Roman" w:hAnsi="Times New Roman"/>
          <w:b/>
        </w:rPr>
      </w:pPr>
      <w:r w:rsidRPr="00A545D3">
        <w:rPr>
          <w:rFonts w:ascii="Times New Roman" w:hAnsi="Times New Roman"/>
          <w:noProof/>
        </w:rPr>
      </w:r>
      <w:r w:rsidRPr="00A545D3">
        <w:rPr>
          <w:rFonts w:ascii="Times New Roman" w:hAnsi="Times New Roman"/>
          <w:b/>
        </w:rPr>
        <w:pict>
          <v:group id="_x0000_s1215" editas="canvas" style="width:397.55pt;height:151.55pt;mso-position-horizontal-relative:char;mso-position-vertical-relative:line" coordsize="7951,3031">
            <o:lock v:ext="edit" aspectratio="t"/>
            <v:shape id="_x0000_s1216" type="#_x0000_t75" style="position:absolute;width:7951;height:3031" o:preferrelative="f">
              <v:fill o:detectmouseclick="t"/>
              <v:path o:extrusionok="t" o:connecttype="none"/>
              <o:lock v:ext="edit" text="t"/>
            </v:shape>
            <v:rect id="_x0000_s1217" style="position:absolute;width:7617;height:2889" stroked="f"/>
            <v:rect id="_x0000_s1218" style="position:absolute;width:1;height:1" stroked="f"/>
            <v:rect id="_x0000_s1219" style="position:absolute;left:139;top:139;width:7687;height:389" stroked="f"/>
            <v:rect id="_x0000_s1220" style="position:absolute;left:3448;top:167;width:1031;height:407;mso-wrap-style:none" filled="f" stroked="f">
              <v:textbox style="mso-fit-shape-to-text:t" inset="0,0,0,0">
                <w:txbxContent>
                  <w:p w:rsidR="00A545D3" w:rsidRDefault="00A545D3" w:rsidP="00A545D3">
                    <w:r>
                      <w:rPr>
                        <w:rFonts w:ascii="Arial" w:hAnsi="Arial" w:cs="Arial"/>
                        <w:b/>
                        <w:bCs/>
                        <w:color w:val="000000"/>
                        <w:sz w:val="18"/>
                        <w:szCs w:val="18"/>
                      </w:rPr>
                      <w:t>Coefficients</w:t>
                    </w:r>
                  </w:p>
                </w:txbxContent>
              </v:textbox>
            </v:rect>
            <v:rect id="_x0000_s1221" style="position:absolute;left:4434;top:139;width:78;height:361;mso-wrap-style:none" filled="f" stroked="f">
              <v:textbox style="mso-fit-shape-to-text:t" inset="0,0,0,0">
                <w:txbxContent>
                  <w:p w:rsidR="00A545D3" w:rsidRDefault="00A545D3" w:rsidP="00A545D3">
                    <w:r>
                      <w:rPr>
                        <w:rFonts w:ascii="Arial" w:hAnsi="Arial" w:cs="Arial"/>
                        <w:b/>
                        <w:bCs/>
                        <w:color w:val="000000"/>
                        <w:sz w:val="14"/>
                        <w:szCs w:val="14"/>
                      </w:rPr>
                      <w:t>a</w:t>
                    </w:r>
                  </w:p>
                </w:txbxContent>
              </v:textbox>
            </v:rect>
            <v:rect id="_x0000_s1222" style="position:absolute;left:2224;top:1250;width:1070;height:292" stroked="f"/>
            <v:rect id="_x0000_s1223" style="position:absolute;left:2600;top:1278;width:551;height:407;mso-wrap-style:none" filled="f" stroked="f">
              <v:textbox style="mso-fit-shape-to-text:t" inset="0,0,0,0">
                <w:txbxContent>
                  <w:p w:rsidR="00A545D3" w:rsidRDefault="00A545D3" w:rsidP="00A545D3">
                    <w:r>
                      <w:rPr>
                        <w:rFonts w:ascii="Arial" w:hAnsi="Arial" w:cs="Arial"/>
                        <w:color w:val="000000"/>
                        <w:sz w:val="18"/>
                        <w:szCs w:val="18"/>
                      </w:rPr>
                      <w:t>19,129</w:t>
                    </w:r>
                  </w:p>
                </w:txbxContent>
              </v:textbox>
            </v:rect>
            <v:rect id="_x0000_s1224" style="position:absolute;left:3267;top:1250;width:1070;height:292" stroked="f"/>
            <v:rect id="_x0000_s1225" style="position:absolute;left:3725;top:1278;width:451;height:407;mso-wrap-style:none" filled="f" stroked="f">
              <v:textbox style="mso-fit-shape-to-text:t" inset="0,0,0,0">
                <w:txbxContent>
                  <w:p w:rsidR="00A545D3" w:rsidRDefault="00A545D3" w:rsidP="00A545D3">
                    <w:r>
                      <w:rPr>
                        <w:rFonts w:ascii="Arial" w:hAnsi="Arial" w:cs="Arial"/>
                        <w:color w:val="000000"/>
                        <w:sz w:val="18"/>
                        <w:szCs w:val="18"/>
                      </w:rPr>
                      <w:t>2,088</w:t>
                    </w:r>
                  </w:p>
                </w:txbxContent>
              </v:textbox>
            </v:rect>
            <v:rect id="_x0000_s1226" style="position:absolute;left:4309;top:1250;width:1432;height:292" stroked="f"/>
            <v:rect id="_x0000_s1227" style="position:absolute;left:5713;top:1250;width:1070;height:292" stroked="f"/>
            <v:rect id="_x0000_s1228" style="position:absolute;left:6171;top:1278;width:451;height:407;mso-wrap-style:none" filled="f" stroked="f">
              <v:textbox style="mso-fit-shape-to-text:t" inset="0,0,0,0">
                <w:txbxContent>
                  <w:p w:rsidR="00A545D3" w:rsidRDefault="00A545D3" w:rsidP="00A545D3">
                    <w:r>
                      <w:rPr>
                        <w:rFonts w:ascii="Arial" w:hAnsi="Arial" w:cs="Arial"/>
                        <w:color w:val="000000"/>
                        <w:sz w:val="18"/>
                        <w:szCs w:val="18"/>
                      </w:rPr>
                      <w:t>9,163</w:t>
                    </w:r>
                  </w:p>
                </w:txbxContent>
              </v:textbox>
            </v:rect>
            <v:rect id="_x0000_s1229" style="position:absolute;left:6755;top:1250;width:1071;height:292" stroked="f"/>
            <v:rect id="_x0000_s1230" style="position:absolute;left:7298;top:1278;width:351;height:407;mso-wrap-style:none" filled="f" stroked="f">
              <v:textbox style="mso-fit-shape-to-text:t" inset="0,0,0,0">
                <w:txbxContent>
                  <w:p w:rsidR="00A545D3" w:rsidRDefault="00A545D3" w:rsidP="00A545D3">
                    <w:r>
                      <w:rPr>
                        <w:rFonts w:ascii="Arial" w:hAnsi="Arial" w:cs="Arial"/>
                        <w:color w:val="000000"/>
                        <w:sz w:val="18"/>
                        <w:szCs w:val="18"/>
                      </w:rPr>
                      <w:t>,000</w:t>
                    </w:r>
                  </w:p>
                </w:txbxContent>
              </v:textbox>
            </v:rect>
            <v:rect id="_x0000_s1231" style="position:absolute;left:2224;top:1514;width:1070;height:292" stroked="f"/>
            <v:rect id="_x0000_s1232" style="position:absolute;left:2683;top:1542;width:451;height:407;mso-wrap-style:none" filled="f" stroked="f">
              <v:textbox style="mso-fit-shape-to-text:t" inset="0,0,0,0">
                <w:txbxContent>
                  <w:p w:rsidR="00A545D3" w:rsidRDefault="00A545D3" w:rsidP="00A545D3">
                    <w:r>
                      <w:rPr>
                        <w:rFonts w:ascii="Arial" w:hAnsi="Arial" w:cs="Arial"/>
                        <w:color w:val="000000"/>
                        <w:sz w:val="18"/>
                        <w:szCs w:val="18"/>
                      </w:rPr>
                      <w:t>1,989</w:t>
                    </w:r>
                  </w:p>
                </w:txbxContent>
              </v:textbox>
            </v:rect>
            <v:rect id="_x0000_s1233" style="position:absolute;left:3267;top:1514;width:1070;height:292" stroked="f"/>
            <v:rect id="_x0000_s1234" style="position:absolute;left:3809;top:1542;width:351;height:407;mso-wrap-style:none" filled="f" stroked="f">
              <v:textbox style="mso-fit-shape-to-text:t" inset="0,0,0,0">
                <w:txbxContent>
                  <w:p w:rsidR="00A545D3" w:rsidRDefault="00A545D3" w:rsidP="00A545D3">
                    <w:r>
                      <w:rPr>
                        <w:rFonts w:ascii="Arial" w:hAnsi="Arial" w:cs="Arial"/>
                        <w:color w:val="000000"/>
                        <w:sz w:val="18"/>
                        <w:szCs w:val="18"/>
                      </w:rPr>
                      <w:t>,788</w:t>
                    </w:r>
                  </w:p>
                </w:txbxContent>
              </v:textbox>
            </v:rect>
            <v:rect id="_x0000_s1235" style="position:absolute;left:4309;top:1514;width:1432;height:292" stroked="f"/>
            <v:rect id="_x0000_s1236" style="position:absolute;left:5213;top:1542;width:351;height:407;mso-wrap-style:none" filled="f" stroked="f">
              <v:textbox style="mso-fit-shape-to-text:t" inset="0,0,0,0">
                <w:txbxContent>
                  <w:p w:rsidR="00A545D3" w:rsidRDefault="00A545D3" w:rsidP="00A545D3">
                    <w:r>
                      <w:rPr>
                        <w:rFonts w:ascii="Arial" w:hAnsi="Arial" w:cs="Arial"/>
                        <w:color w:val="000000"/>
                        <w:sz w:val="18"/>
                        <w:szCs w:val="18"/>
                      </w:rPr>
                      <w:t>,206</w:t>
                    </w:r>
                  </w:p>
                </w:txbxContent>
              </v:textbox>
            </v:rect>
            <v:rect id="_x0000_s1237" style="position:absolute;left:5713;top:1514;width:1070;height:292" stroked="f"/>
            <v:rect id="_x0000_s1238" style="position:absolute;left:6171;top:1542;width:451;height:407;mso-wrap-style:none" filled="f" stroked="f">
              <v:textbox style="mso-fit-shape-to-text:t" inset="0,0,0,0">
                <w:txbxContent>
                  <w:p w:rsidR="00A545D3" w:rsidRDefault="00A545D3" w:rsidP="00A545D3">
                    <w:r>
                      <w:rPr>
                        <w:rFonts w:ascii="Arial" w:hAnsi="Arial" w:cs="Arial"/>
                        <w:color w:val="000000"/>
                        <w:sz w:val="18"/>
                        <w:szCs w:val="18"/>
                      </w:rPr>
                      <w:t>2,525</w:t>
                    </w:r>
                  </w:p>
                </w:txbxContent>
              </v:textbox>
            </v:rect>
            <v:rect id="_x0000_s1239" style="position:absolute;left:6755;top:1514;width:1071;height:292" stroked="f"/>
            <v:rect id="_x0000_s1240" style="position:absolute;left:7298;top:1542;width:351;height:407;mso-wrap-style:none" filled="f" stroked="f">
              <v:textbox style="mso-fit-shape-to-text:t" inset="0,0,0,0">
                <w:txbxContent>
                  <w:p w:rsidR="00A545D3" w:rsidRDefault="00A545D3" w:rsidP="00A545D3">
                    <w:r>
                      <w:rPr>
                        <w:rFonts w:ascii="Arial" w:hAnsi="Arial" w:cs="Arial"/>
                        <w:color w:val="000000"/>
                        <w:sz w:val="18"/>
                        <w:szCs w:val="18"/>
                      </w:rPr>
                      <w:t>,013</w:t>
                    </w:r>
                  </w:p>
                </w:txbxContent>
              </v:textbox>
            </v:rect>
            <v:rect id="_x0000_s1241" style="position:absolute;left:2224;top:1778;width:1070;height:292" stroked="f"/>
            <v:rect id="_x0000_s1242" style="position:absolute;left:2767;top:1806;width:351;height:407;mso-wrap-style:none" filled="f" stroked="f">
              <v:textbox style="mso-fit-shape-to-text:t" inset="0,0,0,0">
                <w:txbxContent>
                  <w:p w:rsidR="00A545D3" w:rsidRDefault="00A545D3" w:rsidP="00A545D3">
                    <w:r>
                      <w:rPr>
                        <w:rFonts w:ascii="Arial" w:hAnsi="Arial" w:cs="Arial"/>
                        <w:color w:val="000000"/>
                        <w:sz w:val="18"/>
                        <w:szCs w:val="18"/>
                      </w:rPr>
                      <w:t>,670</w:t>
                    </w:r>
                  </w:p>
                </w:txbxContent>
              </v:textbox>
            </v:rect>
            <v:rect id="_x0000_s1243" style="position:absolute;left:3267;top:1778;width:1070;height:292" stroked="f"/>
            <v:rect id="_x0000_s1244" style="position:absolute;left:3725;top:1806;width:451;height:407;mso-wrap-style:none" filled="f" stroked="f">
              <v:textbox style="mso-fit-shape-to-text:t" inset="0,0,0,0">
                <w:txbxContent>
                  <w:p w:rsidR="00A545D3" w:rsidRDefault="00A545D3" w:rsidP="00A545D3">
                    <w:r>
                      <w:rPr>
                        <w:rFonts w:ascii="Arial" w:hAnsi="Arial" w:cs="Arial"/>
                        <w:color w:val="000000"/>
                        <w:sz w:val="18"/>
                        <w:szCs w:val="18"/>
                      </w:rPr>
                      <w:t>1,132</w:t>
                    </w:r>
                  </w:p>
                </w:txbxContent>
              </v:textbox>
            </v:rect>
            <v:rect id="_x0000_s1245" style="position:absolute;left:4309;top:1778;width:1432;height:292" stroked="f"/>
            <v:rect id="_x0000_s1246" style="position:absolute;left:5213;top:1806;width:351;height:407;mso-wrap-style:none" filled="f" stroked="f">
              <v:textbox style="mso-fit-shape-to-text:t" inset="0,0,0,0">
                <w:txbxContent>
                  <w:p w:rsidR="00A545D3" w:rsidRDefault="00A545D3" w:rsidP="00A545D3">
                    <w:r>
                      <w:rPr>
                        <w:rFonts w:ascii="Arial" w:hAnsi="Arial" w:cs="Arial"/>
                        <w:color w:val="000000"/>
                        <w:sz w:val="18"/>
                        <w:szCs w:val="18"/>
                      </w:rPr>
                      <w:t>,042</w:t>
                    </w:r>
                  </w:p>
                </w:txbxContent>
              </v:textbox>
            </v:rect>
            <v:rect id="_x0000_s1247" style="position:absolute;left:5713;top:1778;width:1070;height:292" stroked="f"/>
            <v:rect id="_x0000_s1248" style="position:absolute;left:6255;top:1806;width:351;height:407;mso-wrap-style:none" filled="f" stroked="f">
              <v:textbox style="mso-fit-shape-to-text:t" inset="0,0,0,0">
                <w:txbxContent>
                  <w:p w:rsidR="00A545D3" w:rsidRDefault="00A545D3" w:rsidP="00A545D3">
                    <w:r>
                      <w:rPr>
                        <w:rFonts w:ascii="Arial" w:hAnsi="Arial" w:cs="Arial"/>
                        <w:color w:val="000000"/>
                        <w:sz w:val="18"/>
                        <w:szCs w:val="18"/>
                      </w:rPr>
                      <w:t>,592</w:t>
                    </w:r>
                  </w:p>
                </w:txbxContent>
              </v:textbox>
            </v:rect>
            <v:rect id="_x0000_s1249" style="position:absolute;left:6755;top:1778;width:1071;height:292" stroked="f"/>
            <v:rect id="_x0000_s1250" style="position:absolute;left:7298;top:1806;width:351;height:407;mso-wrap-style:none" filled="f" stroked="f">
              <v:textbox style="mso-fit-shape-to-text:t" inset="0,0,0,0">
                <w:txbxContent>
                  <w:p w:rsidR="00A545D3" w:rsidRDefault="00A545D3" w:rsidP="00A545D3">
                    <w:r>
                      <w:rPr>
                        <w:rFonts w:ascii="Arial" w:hAnsi="Arial" w:cs="Arial"/>
                        <w:color w:val="000000"/>
                        <w:sz w:val="18"/>
                        <w:szCs w:val="18"/>
                      </w:rPr>
                      <w:t>,555</w:t>
                    </w:r>
                  </w:p>
                </w:txbxContent>
              </v:textbox>
            </v:rect>
            <v:rect id="_x0000_s1251" style="position:absolute;left:2224;top:2042;width:1070;height:291" stroked="f"/>
            <v:rect id="_x0000_s1252" style="position:absolute;left:2600;top:2070;width:551;height:407;mso-wrap-style:none" filled="f" stroked="f">
              <v:textbox style="mso-fit-shape-to-text:t" inset="0,0,0,0">
                <w:txbxContent>
                  <w:p w:rsidR="00A545D3" w:rsidRDefault="00A545D3" w:rsidP="00A545D3">
                    <w:r>
                      <w:rPr>
                        <w:rFonts w:ascii="Arial" w:hAnsi="Arial" w:cs="Arial"/>
                        <w:color w:val="000000"/>
                        <w:sz w:val="18"/>
                        <w:szCs w:val="18"/>
                      </w:rPr>
                      <w:t>23,882</w:t>
                    </w:r>
                  </w:p>
                </w:txbxContent>
              </v:textbox>
            </v:rect>
            <v:rect id="_x0000_s1253" style="position:absolute;left:3267;top:2042;width:1070;height:291" stroked="f"/>
            <v:rect id="_x0000_s1254" style="position:absolute;left:3725;top:2070;width:451;height:407;mso-wrap-style:none" filled="f" stroked="f">
              <v:textbox style="mso-fit-shape-to-text:t" inset="0,0,0,0">
                <w:txbxContent>
                  <w:p w:rsidR="00A545D3" w:rsidRDefault="00A545D3" w:rsidP="00A545D3">
                    <w:r>
                      <w:rPr>
                        <w:rFonts w:ascii="Arial" w:hAnsi="Arial" w:cs="Arial"/>
                        <w:color w:val="000000"/>
                        <w:sz w:val="18"/>
                        <w:szCs w:val="18"/>
                      </w:rPr>
                      <w:t>6,504</w:t>
                    </w:r>
                  </w:p>
                </w:txbxContent>
              </v:textbox>
            </v:rect>
            <v:rect id="_x0000_s1255" style="position:absolute;left:4309;top:2042;width:1432;height:291" stroked="f"/>
            <v:rect id="_x0000_s1256" style="position:absolute;left:5213;top:2070;width:351;height:407;mso-wrap-style:none" filled="f" stroked="f">
              <v:textbox style="mso-fit-shape-to-text:t" inset="0,0,0,0">
                <w:txbxContent>
                  <w:p w:rsidR="00A545D3" w:rsidRDefault="00A545D3" w:rsidP="00A545D3">
                    <w:r>
                      <w:rPr>
                        <w:rFonts w:ascii="Arial" w:hAnsi="Arial" w:cs="Arial"/>
                        <w:color w:val="000000"/>
                        <w:sz w:val="18"/>
                        <w:szCs w:val="18"/>
                      </w:rPr>
                      <w:t>,301</w:t>
                    </w:r>
                  </w:p>
                </w:txbxContent>
              </v:textbox>
            </v:rect>
            <v:rect id="_x0000_s1257" style="position:absolute;left:5713;top:2042;width:1070;height:291" stroked="f"/>
            <v:rect id="_x0000_s1258" style="position:absolute;left:6171;top:2070;width:451;height:407;mso-wrap-style:none" filled="f" stroked="f">
              <v:textbox style="mso-fit-shape-to-text:t" inset="0,0,0,0">
                <w:txbxContent>
                  <w:p w:rsidR="00A545D3" w:rsidRDefault="00A545D3" w:rsidP="00A545D3">
                    <w:r>
                      <w:rPr>
                        <w:rFonts w:ascii="Arial" w:hAnsi="Arial" w:cs="Arial"/>
                        <w:color w:val="000000"/>
                        <w:sz w:val="18"/>
                        <w:szCs w:val="18"/>
                      </w:rPr>
                      <w:t>3,672</w:t>
                    </w:r>
                  </w:p>
                </w:txbxContent>
              </v:textbox>
            </v:rect>
            <v:rect id="_x0000_s1259" style="position:absolute;left:6755;top:2042;width:1071;height:291" stroked="f"/>
            <v:rect id="_x0000_s1260" style="position:absolute;left:7298;top:2070;width:351;height:407;mso-wrap-style:none" filled="f" stroked="f">
              <v:textbox style="mso-fit-shape-to-text:t" inset="0,0,0,0">
                <w:txbxContent>
                  <w:p w:rsidR="00A545D3" w:rsidRDefault="00A545D3" w:rsidP="00A545D3">
                    <w:r>
                      <w:rPr>
                        <w:rFonts w:ascii="Arial" w:hAnsi="Arial" w:cs="Arial"/>
                        <w:color w:val="000000"/>
                        <w:sz w:val="18"/>
                        <w:szCs w:val="18"/>
                      </w:rPr>
                      <w:t>,000</w:t>
                    </w:r>
                  </w:p>
                </w:txbxContent>
              </v:textbox>
            </v:rect>
            <v:rect id="_x0000_s1261" style="position:absolute;left:2224;top:2306;width:1070;height:291" stroked="f"/>
            <v:rect id="_x0000_s1262" style="position:absolute;left:2683;top:2333;width:451;height:407;mso-wrap-style:none" filled="f" stroked="f">
              <v:textbox style="mso-fit-shape-to-text:t" inset="0,0,0,0">
                <w:txbxContent>
                  <w:p w:rsidR="00A545D3" w:rsidRDefault="00A545D3" w:rsidP="00A545D3">
                    <w:r>
                      <w:rPr>
                        <w:rFonts w:ascii="Arial" w:hAnsi="Arial" w:cs="Arial"/>
                        <w:color w:val="000000"/>
                        <w:sz w:val="18"/>
                        <w:szCs w:val="18"/>
                      </w:rPr>
                      <w:t>2,836</w:t>
                    </w:r>
                  </w:p>
                </w:txbxContent>
              </v:textbox>
            </v:rect>
            <v:rect id="_x0000_s1263" style="position:absolute;left:3267;top:2306;width:1070;height:291" stroked="f"/>
            <v:rect id="_x0000_s1264" style="position:absolute;left:3725;top:2333;width:451;height:407;mso-wrap-style:none" filled="f" stroked="f">
              <v:textbox style="mso-fit-shape-to-text:t" inset="0,0,0,0">
                <w:txbxContent>
                  <w:p w:rsidR="00A545D3" w:rsidRDefault="00A545D3" w:rsidP="00A545D3">
                    <w:r>
                      <w:rPr>
                        <w:rFonts w:ascii="Arial" w:hAnsi="Arial" w:cs="Arial"/>
                        <w:color w:val="000000"/>
                        <w:sz w:val="18"/>
                        <w:szCs w:val="18"/>
                      </w:rPr>
                      <w:t>1,157</w:t>
                    </w:r>
                  </w:p>
                </w:txbxContent>
              </v:textbox>
            </v:rect>
            <v:rect id="_x0000_s1265" style="position:absolute;left:4309;top:2306;width:1432;height:291" stroked="f"/>
            <v:rect id="_x0000_s1266" style="position:absolute;left:5213;top:2333;width:351;height:407;mso-wrap-style:none" filled="f" stroked="f">
              <v:textbox style="mso-fit-shape-to-text:t" inset="0,0,0,0">
                <w:txbxContent>
                  <w:p w:rsidR="00A545D3" w:rsidRDefault="00A545D3" w:rsidP="00A545D3">
                    <w:r>
                      <w:rPr>
                        <w:rFonts w:ascii="Arial" w:hAnsi="Arial" w:cs="Arial"/>
                        <w:color w:val="000000"/>
                        <w:sz w:val="18"/>
                        <w:szCs w:val="18"/>
                      </w:rPr>
                      <w:t>,177</w:t>
                    </w:r>
                  </w:p>
                </w:txbxContent>
              </v:textbox>
            </v:rect>
            <v:rect id="_x0000_s1267" style="position:absolute;left:5713;top:2306;width:1070;height:291" stroked="f"/>
            <v:rect id="_x0000_s1268" style="position:absolute;left:6171;top:2333;width:451;height:407;mso-wrap-style:none" filled="f" stroked="f">
              <v:textbox style="mso-fit-shape-to-text:t" inset="0,0,0,0">
                <w:txbxContent>
                  <w:p w:rsidR="00A545D3" w:rsidRDefault="00A545D3" w:rsidP="00A545D3">
                    <w:r>
                      <w:rPr>
                        <w:rFonts w:ascii="Arial" w:hAnsi="Arial" w:cs="Arial"/>
                        <w:color w:val="000000"/>
                        <w:sz w:val="18"/>
                        <w:szCs w:val="18"/>
                      </w:rPr>
                      <w:t>2,452</w:t>
                    </w:r>
                  </w:p>
                </w:txbxContent>
              </v:textbox>
            </v:rect>
            <v:rect id="_x0000_s1269" style="position:absolute;left:6755;top:2306;width:1071;height:291" stroked="f"/>
            <v:rect id="_x0000_s1270" style="position:absolute;left:7298;top:2333;width:351;height:407;mso-wrap-style:none" filled="f" stroked="f">
              <v:textbox style="mso-fit-shape-to-text:t" inset="0,0,0,0">
                <w:txbxContent>
                  <w:p w:rsidR="00A545D3" w:rsidRDefault="00A545D3" w:rsidP="00A545D3">
                    <w:r>
                      <w:rPr>
                        <w:rFonts w:ascii="Arial" w:hAnsi="Arial" w:cs="Arial"/>
                        <w:color w:val="000000"/>
                        <w:sz w:val="18"/>
                        <w:szCs w:val="18"/>
                      </w:rPr>
                      <w:t>,015</w:t>
                    </w:r>
                  </w:p>
                </w:txbxContent>
              </v:textbox>
            </v:rect>
            <v:rect id="_x0000_s1271" style="position:absolute;left:876;top:500;width:1376;height:778" stroked="f"/>
            <v:rect id="_x0000_s1272" style="position:absolute;left:876;top:1250;width:1376;height:292" stroked="f"/>
            <v:rect id="_x0000_s1273" style="position:absolute;left:987;top:1264;width:841;height:407;mso-wrap-style:none" filled="f" stroked="f">
              <v:textbox style="mso-fit-shape-to-text:t" inset="0,0,0,0">
                <w:txbxContent>
                  <w:p w:rsidR="00A545D3" w:rsidRDefault="00A545D3" w:rsidP="00A545D3">
                    <w:r>
                      <w:rPr>
                        <w:rFonts w:ascii="Arial" w:hAnsi="Arial" w:cs="Arial"/>
                        <w:color w:val="000000"/>
                        <w:sz w:val="18"/>
                        <w:szCs w:val="18"/>
                      </w:rPr>
                      <w:t>(Constant)</w:t>
                    </w:r>
                  </w:p>
                </w:txbxContent>
              </v:textbox>
            </v:rect>
            <v:rect id="_x0000_s1274" style="position:absolute;left:876;top:1514;width:1376;height:292" stroked="f"/>
            <v:rect id="_x0000_s1275" style="position:absolute;left:987;top:1528;width:821;height:407;mso-wrap-style:none" filled="f" stroked="f">
              <v:textbox style="mso-fit-shape-to-text:t" inset="0,0,0,0">
                <w:txbxContent>
                  <w:p w:rsidR="00A545D3" w:rsidRDefault="00A545D3" w:rsidP="00A545D3">
                    <w:r>
                      <w:rPr>
                        <w:rFonts w:ascii="Arial" w:hAnsi="Arial" w:cs="Arial"/>
                        <w:color w:val="000000"/>
                        <w:sz w:val="18"/>
                        <w:szCs w:val="18"/>
                      </w:rPr>
                      <w:t>Struk.Mod</w:t>
                    </w:r>
                  </w:p>
                </w:txbxContent>
              </v:textbox>
            </v:rect>
            <v:rect id="_x0000_s1276" style="position:absolute;left:876;top:1778;width:1376;height:292" stroked="f"/>
            <v:rect id="_x0000_s1277" style="position:absolute;left:987;top:1792;width:1081;height:407;mso-wrap-style:none" filled="f" stroked="f">
              <v:textbox style="mso-fit-shape-to-text:t" inset="0,0,0,0">
                <w:txbxContent>
                  <w:p w:rsidR="00A545D3" w:rsidRDefault="00A545D3" w:rsidP="00A545D3">
                    <w:r>
                      <w:rPr>
                        <w:rFonts w:ascii="Arial" w:hAnsi="Arial" w:cs="Arial"/>
                        <w:color w:val="000000"/>
                        <w:sz w:val="18"/>
                        <w:szCs w:val="18"/>
                      </w:rPr>
                      <w:t>Pertumbuhan</w:t>
                    </w:r>
                  </w:p>
                </w:txbxContent>
              </v:textbox>
            </v:rect>
            <v:rect id="_x0000_s1278" style="position:absolute;left:876;top:2042;width:1376;height:291" stroked="f"/>
            <v:rect id="_x0000_s1279" style="position:absolute;left:987;top:2056;width:521;height:407;mso-wrap-style:none" filled="f" stroked="f">
              <v:textbox style="mso-fit-shape-to-text:t" inset="0,0,0,0">
                <w:txbxContent>
                  <w:p w:rsidR="00A545D3" w:rsidRDefault="00A545D3" w:rsidP="00A545D3">
                    <w:r>
                      <w:rPr>
                        <w:rFonts w:ascii="Arial" w:hAnsi="Arial" w:cs="Arial"/>
                        <w:color w:val="000000"/>
                        <w:sz w:val="18"/>
                        <w:szCs w:val="18"/>
                      </w:rPr>
                      <w:t>Capex</w:t>
                    </w:r>
                  </w:p>
                </w:txbxContent>
              </v:textbox>
            </v:rect>
            <v:rect id="_x0000_s1280" style="position:absolute;left:876;top:2306;width:1376;height:291" stroked="f"/>
            <v:rect id="_x0000_s1281" style="position:absolute;left:987;top:2320;width:581;height:407;mso-wrap-style:none" filled="f" stroked="f">
              <v:textbox style="mso-fit-shape-to-text:t" inset="0,0,0,0">
                <w:txbxContent>
                  <w:p w:rsidR="00A545D3" w:rsidRDefault="00A545D3" w:rsidP="00A545D3">
                    <w:r>
                      <w:rPr>
                        <w:rFonts w:ascii="Arial" w:hAnsi="Arial" w:cs="Arial"/>
                        <w:color w:val="000000"/>
                        <w:sz w:val="18"/>
                        <w:szCs w:val="18"/>
                      </w:rPr>
                      <w:t>Insentif</w:t>
                    </w:r>
                  </w:p>
                </w:txbxContent>
              </v:textbox>
            </v:rect>
            <v:rect id="_x0000_s1282" style="position:absolute;left:139;top:500;width:765;height:778" stroked="f"/>
            <v:rect id="_x0000_s1283" style="position:absolute;left:250;top:1027;width:491;height:407;mso-wrap-style:none" filled="f" stroked="f">
              <v:textbox style="mso-fit-shape-to-text:t" inset="0,0,0,0">
                <w:txbxContent>
                  <w:p w:rsidR="00A545D3" w:rsidRDefault="00A545D3" w:rsidP="00A545D3">
                    <w:r>
                      <w:rPr>
                        <w:rFonts w:ascii="Arial" w:hAnsi="Arial" w:cs="Arial"/>
                        <w:color w:val="000000"/>
                        <w:sz w:val="18"/>
                        <w:szCs w:val="18"/>
                      </w:rPr>
                      <w:t>Model</w:t>
                    </w:r>
                  </w:p>
                </w:txbxContent>
              </v:textbox>
            </v:rect>
            <v:rect id="_x0000_s1284" style="position:absolute;left:139;top:1250;width:765;height:1347" stroked="f"/>
            <v:rect id="_x0000_s1285" style="position:absolute;left:250;top:1264;width:101;height:407;mso-wrap-style:none" filled="f" stroked="f">
              <v:textbox style="mso-fit-shape-to-text:t" inset="0,0,0,0">
                <w:txbxContent>
                  <w:p w:rsidR="00A545D3" w:rsidRDefault="00A545D3" w:rsidP="00A545D3">
                    <w:r>
                      <w:rPr>
                        <w:rFonts w:ascii="Arial" w:hAnsi="Arial" w:cs="Arial"/>
                        <w:color w:val="000000"/>
                        <w:sz w:val="18"/>
                        <w:szCs w:val="18"/>
                      </w:rPr>
                      <w:t>1</w:t>
                    </w:r>
                  </w:p>
                </w:txbxContent>
              </v:textbox>
            </v:rect>
            <v:rect id="_x0000_s1286" style="position:absolute;left:2224;top:986;width:1070;height:292" stroked="f"/>
            <v:rect id="_x0000_s1287" style="position:absolute;left:2641;top:1027;width:121;height:407;mso-wrap-style:none" filled="f" stroked="f">
              <v:textbox style="mso-fit-shape-to-text:t" inset="0,0,0,0">
                <w:txbxContent>
                  <w:p w:rsidR="00A545D3" w:rsidRDefault="00A545D3" w:rsidP="00A545D3">
                    <w:r>
                      <w:rPr>
                        <w:rFonts w:ascii="Arial" w:hAnsi="Arial" w:cs="Arial"/>
                        <w:color w:val="000000"/>
                        <w:sz w:val="18"/>
                        <w:szCs w:val="18"/>
                      </w:rPr>
                      <w:t>B</w:t>
                    </w:r>
                  </w:p>
                </w:txbxContent>
              </v:textbox>
            </v:rect>
            <v:rect id="_x0000_s1288" style="position:absolute;left:3267;top:986;width:1070;height:292" stroked="f"/>
            <v:rect id="_x0000_s1289" style="position:absolute;left:3413;top:1027;width:771;height:407;mso-wrap-style:none" filled="f" stroked="f">
              <v:textbox style="mso-fit-shape-to-text:t" inset="0,0,0,0">
                <w:txbxContent>
                  <w:p w:rsidR="00A545D3" w:rsidRDefault="00A545D3" w:rsidP="00A545D3">
                    <w:r>
                      <w:rPr>
                        <w:rFonts w:ascii="Arial" w:hAnsi="Arial" w:cs="Arial"/>
                        <w:color w:val="000000"/>
                        <w:sz w:val="18"/>
                        <w:szCs w:val="18"/>
                      </w:rPr>
                      <w:t>Std. Error</w:t>
                    </w:r>
                  </w:p>
                </w:txbxContent>
              </v:textbox>
            </v:rect>
            <v:rect id="_x0000_s1290" style="position:absolute;left:2224;top:500;width:2113;height:514" stroked="f"/>
            <v:rect id="_x0000_s1291" style="position:absolute;left:2690;top:541;width:1261;height:407;mso-wrap-style:none" filled="f" stroked="f">
              <v:textbox style="mso-fit-shape-to-text:t" inset="0,0,0,0">
                <w:txbxContent>
                  <w:p w:rsidR="00A545D3" w:rsidRDefault="00A545D3" w:rsidP="00A545D3">
                    <w:r>
                      <w:rPr>
                        <w:rFonts w:ascii="Arial" w:hAnsi="Arial" w:cs="Arial"/>
                        <w:color w:val="000000"/>
                        <w:sz w:val="18"/>
                        <w:szCs w:val="18"/>
                      </w:rPr>
                      <w:t>Unstandardized</w:t>
                    </w:r>
                  </w:p>
                </w:txbxContent>
              </v:textbox>
            </v:rect>
            <v:rect id="_x0000_s1292" style="position:absolute;left:2815;top:763;width:941;height:407;mso-wrap-style:none" filled="f" stroked="f">
              <v:textbox style="mso-fit-shape-to-text:t" inset="0,0,0,0">
                <w:txbxContent>
                  <w:p w:rsidR="00A545D3" w:rsidRDefault="00A545D3" w:rsidP="00A545D3">
                    <w:r>
                      <w:rPr>
                        <w:rFonts w:ascii="Arial" w:hAnsi="Arial" w:cs="Arial"/>
                        <w:color w:val="000000"/>
                        <w:sz w:val="18"/>
                        <w:szCs w:val="18"/>
                      </w:rPr>
                      <w:t>Coefficients</w:t>
                    </w:r>
                  </w:p>
                </w:txbxContent>
              </v:textbox>
            </v:rect>
            <v:rect id="_x0000_s1293" style="position:absolute;left:4309;top:986;width:1432;height:292" stroked="f"/>
            <v:rect id="_x0000_s1294" style="position:absolute;left:4803;top:1027;width:371;height:407;mso-wrap-style:none" filled="f" stroked="f">
              <v:textbox style="mso-fit-shape-to-text:t" inset="0,0,0,0">
                <w:txbxContent>
                  <w:p w:rsidR="00A545D3" w:rsidRDefault="00A545D3" w:rsidP="00A545D3">
                    <w:r>
                      <w:rPr>
                        <w:rFonts w:ascii="Arial" w:hAnsi="Arial" w:cs="Arial"/>
                        <w:color w:val="000000"/>
                        <w:sz w:val="18"/>
                        <w:szCs w:val="18"/>
                      </w:rPr>
                      <w:t>Beta</w:t>
                    </w:r>
                  </w:p>
                </w:txbxContent>
              </v:textbox>
            </v:rect>
            <v:rect id="_x0000_s1295" style="position:absolute;left:4309;top:500;width:1432;height:514" stroked="f"/>
            <v:rect id="_x0000_s1296" style="position:absolute;left:4511;top:541;width:1061;height:407;mso-wrap-style:none" filled="f" stroked="f">
              <v:textbox style="mso-fit-shape-to-text:t" inset="0,0,0,0">
                <w:txbxContent>
                  <w:p w:rsidR="00A545D3" w:rsidRDefault="00A545D3" w:rsidP="00A545D3">
                    <w:r>
                      <w:rPr>
                        <w:rFonts w:ascii="Arial" w:hAnsi="Arial" w:cs="Arial"/>
                        <w:color w:val="000000"/>
                        <w:sz w:val="18"/>
                        <w:szCs w:val="18"/>
                      </w:rPr>
                      <w:t>Standardized</w:t>
                    </w:r>
                  </w:p>
                </w:txbxContent>
              </v:textbox>
            </v:rect>
            <v:rect id="_x0000_s1297" style="position:absolute;left:4552;top:763;width:941;height:407;mso-wrap-style:none" filled="f" stroked="f">
              <v:textbox style="mso-fit-shape-to-text:t" inset="0,0,0,0">
                <w:txbxContent>
                  <w:p w:rsidR="00A545D3" w:rsidRDefault="00A545D3" w:rsidP="00A545D3">
                    <w:r>
                      <w:rPr>
                        <w:rFonts w:ascii="Arial" w:hAnsi="Arial" w:cs="Arial"/>
                        <w:color w:val="000000"/>
                        <w:sz w:val="18"/>
                        <w:szCs w:val="18"/>
                      </w:rPr>
                      <w:t>Coefficients</w:t>
                    </w:r>
                  </w:p>
                </w:txbxContent>
              </v:textbox>
            </v:rect>
            <v:rect id="_x0000_s1298" style="position:absolute;left:5713;top:500;width:1070;height:778" stroked="f"/>
            <v:rect id="_x0000_s1299" style="position:absolute;left:6158;top:1027;width:51;height:407;mso-wrap-style:none" filled="f" stroked="f">
              <v:textbox style="mso-fit-shape-to-text:t" inset="0,0,0,0">
                <w:txbxContent>
                  <w:p w:rsidR="00A545D3" w:rsidRDefault="00A545D3" w:rsidP="00A545D3">
                    <w:r>
                      <w:rPr>
                        <w:rFonts w:ascii="Arial" w:hAnsi="Arial" w:cs="Arial"/>
                        <w:color w:val="000000"/>
                        <w:sz w:val="18"/>
                        <w:szCs w:val="18"/>
                      </w:rPr>
                      <w:t>t</w:t>
                    </w:r>
                  </w:p>
                </w:txbxContent>
              </v:textbox>
            </v:rect>
            <v:rect id="_x0000_s1300" style="position:absolute;left:6755;top:500;width:1071;height:778" stroked="f"/>
            <v:rect id="_x0000_s1301" style="position:absolute;left:7096;top:1027;width:311;height:407;mso-wrap-style:none" filled="f" stroked="f">
              <v:textbox style="mso-fit-shape-to-text:t" inset="0,0,0,0">
                <w:txbxContent>
                  <w:p w:rsidR="00A545D3" w:rsidRDefault="00A545D3" w:rsidP="00A545D3">
                    <w:r>
                      <w:rPr>
                        <w:rFonts w:ascii="Arial" w:hAnsi="Arial" w:cs="Arial"/>
                        <w:color w:val="000000"/>
                        <w:sz w:val="18"/>
                        <w:szCs w:val="18"/>
                      </w:rPr>
                      <w:t>Sig.</w:t>
                    </w:r>
                  </w:p>
                </w:txbxContent>
              </v:textbox>
            </v:rect>
            <v:line id="_x0000_s1302" style="position:absolute" from="2224,986" to="3267,987" strokeweight=".7pt"/>
            <v:line id="_x0000_s1303" style="position:absolute" from="3267,986" to="3268,2570" strokeweight=".7pt"/>
            <v:line id="_x0000_s1304" style="position:absolute" from="3267,986" to="4309,987" strokeweight=".7pt"/>
            <v:line id="_x0000_s1305" style="position:absolute" from="4309,986" to="4310,2570" strokeweight=".7pt"/>
            <v:line id="_x0000_s1306" style="position:absolute" from="4309,986" to="5713,987" strokeweight=".7pt"/>
            <v:line id="_x0000_s1307" style="position:absolute" from="4309,500" to="4310,2570" strokeweight=".7pt"/>
            <v:line id="_x0000_s1308" style="position:absolute" from="5713,500" to="5714,2570" strokeweight=".7pt"/>
            <v:line id="_x0000_s1309" style="position:absolute" from="6755,500" to="6756,2570" strokeweight=".7pt"/>
            <v:rect id="_x0000_s1310" style="position:absolute;left:125;top:2570;width:7701;height:333" stroked="f"/>
            <v:rect id="_x0000_s1311" style="position:absolute;left:334;top:2570;width:7492;height:333" stroked="f"/>
            <v:rect id="_x0000_s1312" style="position:absolute;left:681;top:2624;width:2672;height:407;mso-wrap-style:none" filled="f" stroked="f">
              <v:textbox style="mso-fit-shape-to-text:t" inset="0,0,0,0">
                <w:txbxContent>
                  <w:p w:rsidR="00A545D3" w:rsidRDefault="00A545D3" w:rsidP="00A545D3">
                    <w:r>
                      <w:rPr>
                        <w:rFonts w:ascii="Arial" w:hAnsi="Arial" w:cs="Arial"/>
                        <w:color w:val="000000"/>
                        <w:sz w:val="18"/>
                        <w:szCs w:val="18"/>
                      </w:rPr>
                      <w:t>Dependent Variable: Profitabilitas</w:t>
                    </w:r>
                  </w:p>
                </w:txbxContent>
              </v:textbox>
            </v:rect>
            <v:rect id="_x0000_s1313" style="position:absolute;left:473;top:2611;width:151;height:407;mso-wrap-style:none" filled="f" stroked="f">
              <v:textbox style="mso-fit-shape-to-text:t" inset="0,0,0,0">
                <w:txbxContent>
                  <w:p w:rsidR="00A545D3" w:rsidRDefault="00A545D3" w:rsidP="00A545D3">
                    <w:r>
                      <w:rPr>
                        <w:rFonts w:ascii="Arial" w:hAnsi="Arial" w:cs="Arial"/>
                        <w:color w:val="000000"/>
                        <w:sz w:val="18"/>
                        <w:szCs w:val="18"/>
                      </w:rPr>
                      <w:t xml:space="preserve">a. </w:t>
                    </w:r>
                  </w:p>
                </w:txbxContent>
              </v:textbox>
            </v:rect>
            <v:rect id="_x0000_s1314" style="position:absolute;left:125;top:2875;width:7673;height:14" stroked="f"/>
            <v:rect id="_x0000_s1315" style="position:absolute;width:7937;height:139" stroked="f"/>
            <v:rect id="_x0000_s1316" style="position:absolute;width:139;height:3014" stroked="f"/>
            <v:rect id="_x0000_s1317" style="position:absolute;left:7798;width:153;height:3014" stroked="f"/>
            <v:rect id="_x0000_s1318" style="position:absolute;top:2875;width:7937;height:153" stroked="f"/>
            <v:line id="_x0000_s1319" style="position:absolute" from="139,500" to="140,2570" strokeweight="1.4pt"/>
            <v:line id="_x0000_s1320" style="position:absolute" from="7812,500" to="7813,2583" strokeweight="1.4pt"/>
            <v:line id="_x0000_s1321" style="position:absolute" from="139,500" to="7798,501" strokeweight="1.4pt"/>
            <v:line id="_x0000_s1322" style="position:absolute" from="139,2583" to="7812,2584" strokeweight="1.4pt"/>
            <v:line id="_x0000_s1323" style="position:absolute" from="153,1264" to="7784,1265" strokeweight="1.4pt"/>
            <v:line id="_x0000_s1324" style="position:absolute" from="2238,514" to="2239,2556" strokeweight="1.4pt"/>
            <w10:anchorlock/>
          </v:group>
        </w:pict>
      </w:r>
      <w:r w:rsidRPr="00A545D3">
        <w:rPr>
          <w:rFonts w:ascii="Times New Roman" w:hAnsi="Times New Roman"/>
          <w:b/>
        </w:rPr>
        <w:t xml:space="preserve">  </w:t>
      </w:r>
      <w:r w:rsidRPr="00A545D3">
        <w:rPr>
          <w:rFonts w:ascii="Times New Roman" w:hAnsi="Times New Roman"/>
        </w:rPr>
        <w:t>Sumber: Output SPSS (2013)</w:t>
      </w:r>
    </w:p>
    <w:p w:rsidR="0050646C" w:rsidRDefault="0050646C" w:rsidP="0050646C">
      <w:pPr>
        <w:pStyle w:val="BodyTextIndent3"/>
        <w:spacing w:line="240" w:lineRule="auto"/>
        <w:rPr>
          <w:szCs w:val="24"/>
        </w:rPr>
        <w:sectPr w:rsidR="0050646C" w:rsidSect="0050646C">
          <w:type w:val="continuous"/>
          <w:pgSz w:w="11900" w:h="16840"/>
          <w:pgMar w:top="2268" w:right="1701" w:bottom="1701" w:left="2268" w:header="709" w:footer="709" w:gutter="0"/>
          <w:cols w:space="708"/>
        </w:sectPr>
      </w:pPr>
    </w:p>
    <w:p w:rsidR="0050646C" w:rsidRDefault="0050646C" w:rsidP="0050646C">
      <w:pPr>
        <w:pStyle w:val="BodyTextIndent3"/>
        <w:spacing w:line="240" w:lineRule="auto"/>
        <w:rPr>
          <w:szCs w:val="24"/>
        </w:rPr>
        <w:sectPr w:rsidR="0050646C" w:rsidSect="0050646C">
          <w:type w:val="continuous"/>
          <w:pgSz w:w="11900" w:h="16840"/>
          <w:pgMar w:top="2268" w:right="1701" w:bottom="1701" w:left="2268" w:header="709" w:footer="709" w:gutter="0"/>
          <w:cols w:num="2" w:space="708"/>
        </w:sectPr>
      </w:pPr>
      <w:r>
        <w:rPr>
          <w:szCs w:val="24"/>
        </w:rPr>
        <w:lastRenderedPageBreak/>
        <w:t>Dari tabel 4.5</w:t>
      </w:r>
      <w:r w:rsidR="00A545D3" w:rsidRPr="00A545D3">
        <w:rPr>
          <w:szCs w:val="24"/>
        </w:rPr>
        <w:t xml:space="preserve">, diketahui besarnya nilai koefisien regressi dari masing-masing variabel struktur modal, pertumbuhan perusahaan, capital expenditure, dan insentif manajer masing </w:t>
      </w:r>
      <w:r w:rsidR="00A545D3" w:rsidRPr="00A545D3">
        <w:rPr>
          <w:szCs w:val="24"/>
        </w:rPr>
        <w:lastRenderedPageBreak/>
        <w:t>masing-masing sebesar 0,206; 0,042; 0,301; dan 0,177, sehingga dapat disusun persamaan regresi linier berganda sebagai berikut:</w:t>
      </w:r>
    </w:p>
    <w:p w:rsidR="00A545D3" w:rsidRPr="00A545D3" w:rsidRDefault="00A545D3" w:rsidP="0050646C">
      <w:pPr>
        <w:pStyle w:val="BodyTextIndent3"/>
        <w:spacing w:line="240" w:lineRule="auto"/>
        <w:rPr>
          <w:szCs w:val="24"/>
        </w:rPr>
      </w:pPr>
    </w:p>
    <w:p w:rsidR="00A545D3" w:rsidRPr="00A545D3" w:rsidRDefault="00A545D3" w:rsidP="00A545D3">
      <w:pPr>
        <w:spacing w:line="480" w:lineRule="auto"/>
        <w:ind w:left="1260" w:hanging="1260"/>
        <w:jc w:val="both"/>
        <w:rPr>
          <w:rFonts w:ascii="Times New Roman" w:hAnsi="Times New Roman"/>
          <w:b/>
        </w:rPr>
      </w:pPr>
      <w:r w:rsidRPr="00A545D3">
        <w:rPr>
          <w:rFonts w:ascii="Times New Roman" w:hAnsi="Times New Roman"/>
          <w:lang w:val="id-ID" w:eastAsia="id-ID"/>
        </w:rPr>
        <w:pict>
          <v:shapetype id="_x0000_t202" coordsize="21600,21600" o:spt="202" path="m,l,21600r21600,l21600,xe">
            <v:stroke joinstyle="miter"/>
            <v:path gradientshapeok="t" o:connecttype="rect"/>
          </v:shapetype>
          <v:shape id="_x0000_s1447" type="#_x0000_t202" style="position:absolute;left:0;text-align:left;margin-left:0;margin-top:-1.2pt;width:402.6pt;height:54.25pt;z-index:251649024" stroked="f">
            <v:textbox>
              <w:txbxContent>
                <w:p w:rsidR="00A545D3" w:rsidRDefault="00A545D3" w:rsidP="00A545D3">
                  <w:pPr>
                    <w:spacing w:line="480" w:lineRule="auto"/>
                    <w:jc w:val="both"/>
                    <w:rPr>
                      <w:lang w:val="it-IT"/>
                    </w:rPr>
                  </w:pPr>
                  <w:r>
                    <w:rPr>
                      <w:b/>
                      <w:lang w:val="it-IT"/>
                    </w:rPr>
                    <w:t xml:space="preserve">Profitabilitas = 0,206 Struktur Modal + 0,042 Pertumbuhan + 0,301 Capital Expenditure + 0,177 Insentif Manajer </w:t>
                  </w:r>
                </w:p>
              </w:txbxContent>
            </v:textbox>
          </v:shape>
        </w:pict>
      </w:r>
    </w:p>
    <w:p w:rsidR="00A545D3" w:rsidRPr="00A545D3" w:rsidRDefault="00A545D3" w:rsidP="00A545D3">
      <w:pPr>
        <w:spacing w:line="480" w:lineRule="auto"/>
        <w:ind w:left="1260" w:hanging="1260"/>
        <w:jc w:val="both"/>
        <w:rPr>
          <w:rFonts w:ascii="Times New Roman" w:hAnsi="Times New Roman"/>
          <w:b/>
        </w:rPr>
      </w:pPr>
    </w:p>
    <w:p w:rsidR="0050646C" w:rsidRDefault="0050646C" w:rsidP="0050646C">
      <w:pPr>
        <w:pStyle w:val="BodyTextIndent3"/>
        <w:spacing w:line="240" w:lineRule="auto"/>
        <w:rPr>
          <w:szCs w:val="24"/>
        </w:rPr>
        <w:sectPr w:rsidR="0050646C" w:rsidSect="0050646C">
          <w:type w:val="continuous"/>
          <w:pgSz w:w="11900" w:h="16840"/>
          <w:pgMar w:top="2268" w:right="1701" w:bottom="1701" w:left="2268" w:header="709" w:footer="709" w:gutter="0"/>
          <w:cols w:space="708"/>
        </w:sectPr>
      </w:pPr>
    </w:p>
    <w:p w:rsidR="0050646C" w:rsidRDefault="00A545D3" w:rsidP="0050646C">
      <w:pPr>
        <w:pStyle w:val="BodyTextIndent3"/>
        <w:spacing w:line="240" w:lineRule="auto"/>
        <w:rPr>
          <w:szCs w:val="24"/>
        </w:rPr>
        <w:sectPr w:rsidR="0050646C" w:rsidSect="0050646C">
          <w:type w:val="continuous"/>
          <w:pgSz w:w="11900" w:h="16840"/>
          <w:pgMar w:top="2268" w:right="1701" w:bottom="1701" w:left="2268" w:header="709" w:footer="709" w:gutter="0"/>
          <w:cols w:num="2" w:space="708"/>
        </w:sectPr>
      </w:pPr>
      <w:r w:rsidRPr="00A545D3">
        <w:rPr>
          <w:szCs w:val="24"/>
        </w:rPr>
        <w:lastRenderedPageBreak/>
        <w:t xml:space="preserve">Sementara itu secara parsial pengaruh dari kelima variabel independen tersebut </w:t>
      </w:r>
      <w:r w:rsidRPr="00A545D3">
        <w:rPr>
          <w:szCs w:val="24"/>
        </w:rPr>
        <w:lastRenderedPageBreak/>
        <w:t>terhadap nilai perusahaan</w:t>
      </w:r>
      <w:r w:rsidR="0050646C">
        <w:rPr>
          <w:szCs w:val="24"/>
        </w:rPr>
        <w:t xml:space="preserve"> ditunjukkan pada tabel 4.6</w:t>
      </w:r>
      <w:r w:rsidRPr="00A545D3">
        <w:rPr>
          <w:szCs w:val="24"/>
        </w:rPr>
        <w:t xml:space="preserve"> sebagai berikut:</w:t>
      </w:r>
    </w:p>
    <w:p w:rsidR="00A545D3" w:rsidRPr="00A545D3" w:rsidRDefault="00A545D3" w:rsidP="0050646C">
      <w:pPr>
        <w:pStyle w:val="BodyTextIndent3"/>
        <w:spacing w:line="240" w:lineRule="auto"/>
        <w:rPr>
          <w:szCs w:val="24"/>
        </w:rPr>
      </w:pPr>
      <w:r w:rsidRPr="00A545D3">
        <w:rPr>
          <w:szCs w:val="24"/>
        </w:rPr>
        <w:lastRenderedPageBreak/>
        <w:tab/>
      </w:r>
    </w:p>
    <w:p w:rsidR="00A545D3" w:rsidRPr="00A545D3" w:rsidRDefault="00A545D3" w:rsidP="00A545D3">
      <w:pPr>
        <w:pStyle w:val="BodyTextIndent3"/>
        <w:spacing w:line="240" w:lineRule="auto"/>
        <w:ind w:left="357" w:firstLine="0"/>
        <w:jc w:val="center"/>
        <w:rPr>
          <w:b/>
          <w:szCs w:val="24"/>
        </w:rPr>
      </w:pPr>
      <w:r w:rsidRPr="00A545D3">
        <w:rPr>
          <w:b/>
          <w:szCs w:val="24"/>
        </w:rPr>
        <w:lastRenderedPageBreak/>
        <w:t>Ta</w:t>
      </w:r>
      <w:r w:rsidR="0050646C">
        <w:rPr>
          <w:b/>
          <w:szCs w:val="24"/>
        </w:rPr>
        <w:t>bel 4.6</w:t>
      </w:r>
    </w:p>
    <w:p w:rsidR="00A545D3" w:rsidRPr="00A545D3" w:rsidRDefault="00A545D3" w:rsidP="00A545D3">
      <w:pPr>
        <w:pStyle w:val="BodyTextIndent3"/>
        <w:spacing w:line="240" w:lineRule="auto"/>
        <w:ind w:left="357" w:firstLine="0"/>
        <w:jc w:val="center"/>
        <w:rPr>
          <w:b/>
          <w:szCs w:val="24"/>
        </w:rPr>
      </w:pPr>
      <w:r w:rsidRPr="00A545D3">
        <w:rPr>
          <w:b/>
          <w:szCs w:val="24"/>
        </w:rPr>
        <w:t>Hasil Perhitungan Regresi Parsial Persamaan 2</w:t>
      </w:r>
    </w:p>
    <w:p w:rsidR="00A545D3" w:rsidRPr="00A545D3" w:rsidRDefault="00A545D3" w:rsidP="00A545D3">
      <w:pPr>
        <w:autoSpaceDE w:val="0"/>
        <w:autoSpaceDN w:val="0"/>
        <w:adjustRightInd w:val="0"/>
        <w:rPr>
          <w:rFonts w:ascii="Times New Roman" w:hAnsi="Times New Roman"/>
          <w:b/>
        </w:rPr>
      </w:pPr>
      <w:r w:rsidRPr="00A545D3">
        <w:rPr>
          <w:rFonts w:ascii="Times New Roman" w:hAnsi="Times New Roman"/>
          <w:noProof/>
        </w:rPr>
      </w:r>
      <w:r w:rsidRPr="00A545D3">
        <w:rPr>
          <w:rFonts w:ascii="Times New Roman" w:hAnsi="Times New Roman"/>
          <w:b/>
        </w:rPr>
        <w:pict>
          <v:group id="_x0000_s1325" editas="canvas" style="width:397.55pt;height:164.95pt;mso-position-horizontal-relative:char;mso-position-vertical-relative:line" coordsize="7951,3299">
            <o:lock v:ext="edit" aspectratio="t"/>
            <v:shape id="_x0000_s1326" type="#_x0000_t75" style="position:absolute;width:7951;height:3299" o:preferrelative="f">
              <v:fill o:detectmouseclick="t"/>
              <v:path o:extrusionok="t" o:connecttype="none"/>
              <o:lock v:ext="edit" text="t"/>
            </v:shape>
            <v:rect id="_x0000_s1327" style="position:absolute;width:7617;height:3157" stroked="f"/>
            <v:rect id="_x0000_s1328" style="position:absolute;width:1;height:1" stroked="f"/>
            <v:rect id="_x0000_s1329" style="position:absolute;left:139;top:139;width:7687;height:389" stroked="f"/>
            <v:rect id="_x0000_s1330" style="position:absolute;left:3448;top:167;width:1031;height:407;mso-wrap-style:none" filled="f" stroked="f">
              <v:textbox style="mso-fit-shape-to-text:t" inset="0,0,0,0">
                <w:txbxContent>
                  <w:p w:rsidR="00A545D3" w:rsidRDefault="00A545D3" w:rsidP="00A545D3">
                    <w:r>
                      <w:rPr>
                        <w:rFonts w:ascii="Arial" w:hAnsi="Arial" w:cs="Arial"/>
                        <w:b/>
                        <w:bCs/>
                        <w:color w:val="000000"/>
                        <w:sz w:val="18"/>
                        <w:szCs w:val="18"/>
                      </w:rPr>
                      <w:t>Coefficients</w:t>
                    </w:r>
                  </w:p>
                </w:txbxContent>
              </v:textbox>
            </v:rect>
            <v:rect id="_x0000_s1331" style="position:absolute;left:4434;top:139;width:78;height:361;mso-wrap-style:none" filled="f" stroked="f">
              <v:textbox style="mso-fit-shape-to-text:t" inset="0,0,0,0">
                <w:txbxContent>
                  <w:p w:rsidR="00A545D3" w:rsidRDefault="00A545D3" w:rsidP="00A545D3">
                    <w:r>
                      <w:rPr>
                        <w:rFonts w:ascii="Arial" w:hAnsi="Arial" w:cs="Arial"/>
                        <w:b/>
                        <w:bCs/>
                        <w:color w:val="000000"/>
                        <w:sz w:val="14"/>
                        <w:szCs w:val="14"/>
                      </w:rPr>
                      <w:t>a</w:t>
                    </w:r>
                  </w:p>
                </w:txbxContent>
              </v:textbox>
            </v:rect>
            <v:rect id="_x0000_s1332" style="position:absolute;left:2224;top:1252;width:1070;height:292" stroked="f"/>
            <v:rect id="_x0000_s1333" style="position:absolute;left:2683;top:1279;width:451;height:407;mso-wrap-style:none" filled="f" stroked="f">
              <v:textbox style="mso-fit-shape-to-text:t" inset="0,0,0,0">
                <w:txbxContent>
                  <w:p w:rsidR="00A545D3" w:rsidRDefault="00A545D3" w:rsidP="00A545D3">
                    <w:r>
                      <w:rPr>
                        <w:rFonts w:ascii="Arial" w:hAnsi="Arial" w:cs="Arial"/>
                        <w:color w:val="000000"/>
                        <w:sz w:val="18"/>
                        <w:szCs w:val="18"/>
                      </w:rPr>
                      <w:t>5,013</w:t>
                    </w:r>
                  </w:p>
                </w:txbxContent>
              </v:textbox>
            </v:rect>
            <v:rect id="_x0000_s1334" style="position:absolute;left:3267;top:1252;width:1070;height:292" stroked="f"/>
            <v:rect id="_x0000_s1335" style="position:absolute;left:3809;top:1279;width:351;height:407;mso-wrap-style:none" filled="f" stroked="f">
              <v:textbox style="mso-fit-shape-to-text:t" inset="0,0,0,0">
                <w:txbxContent>
                  <w:p w:rsidR="00A545D3" w:rsidRDefault="00A545D3" w:rsidP="00A545D3">
                    <w:r>
                      <w:rPr>
                        <w:rFonts w:ascii="Arial" w:hAnsi="Arial" w:cs="Arial"/>
                        <w:color w:val="000000"/>
                        <w:sz w:val="18"/>
                        <w:szCs w:val="18"/>
                      </w:rPr>
                      <w:t>,564</w:t>
                    </w:r>
                  </w:p>
                </w:txbxContent>
              </v:textbox>
            </v:rect>
            <v:rect id="_x0000_s1336" style="position:absolute;left:4309;top:1252;width:1432;height:292" stroked="f"/>
            <v:rect id="_x0000_s1337" style="position:absolute;left:5713;top:1252;width:1070;height:292" stroked="f"/>
            <v:rect id="_x0000_s1338" style="position:absolute;left:6171;top:1279;width:451;height:407;mso-wrap-style:none" filled="f" stroked="f">
              <v:textbox style="mso-fit-shape-to-text:t" inset="0,0,0,0">
                <w:txbxContent>
                  <w:p w:rsidR="00A545D3" w:rsidRDefault="00A545D3" w:rsidP="00A545D3">
                    <w:r>
                      <w:rPr>
                        <w:rFonts w:ascii="Arial" w:hAnsi="Arial" w:cs="Arial"/>
                        <w:color w:val="000000"/>
                        <w:sz w:val="18"/>
                        <w:szCs w:val="18"/>
                      </w:rPr>
                      <w:t>8,891</w:t>
                    </w:r>
                  </w:p>
                </w:txbxContent>
              </v:textbox>
            </v:rect>
            <v:rect id="_x0000_s1339" style="position:absolute;left:6755;top:1252;width:1071;height:292" stroked="f"/>
            <v:rect id="_x0000_s1340" style="position:absolute;left:7298;top:1279;width:351;height:407;mso-wrap-style:none" filled="f" stroked="f">
              <v:textbox style="mso-fit-shape-to-text:t" inset="0,0,0,0">
                <w:txbxContent>
                  <w:p w:rsidR="00A545D3" w:rsidRDefault="00A545D3" w:rsidP="00A545D3">
                    <w:r>
                      <w:rPr>
                        <w:rFonts w:ascii="Arial" w:hAnsi="Arial" w:cs="Arial"/>
                        <w:color w:val="000000"/>
                        <w:sz w:val="18"/>
                        <w:szCs w:val="18"/>
                      </w:rPr>
                      <w:t>,000</w:t>
                    </w:r>
                  </w:p>
                </w:txbxContent>
              </v:textbox>
            </v:rect>
            <v:rect id="_x0000_s1341" style="position:absolute;left:2224;top:1516;width:1070;height:292" stroked="f"/>
            <v:rect id="_x0000_s1342" style="position:absolute;left:2767;top:1544;width:351;height:407;mso-wrap-style:none" filled="f" stroked="f">
              <v:textbox style="mso-fit-shape-to-text:t" inset="0,0,0,0">
                <w:txbxContent>
                  <w:p w:rsidR="00A545D3" w:rsidRDefault="00A545D3" w:rsidP="00A545D3">
                    <w:r>
                      <w:rPr>
                        <w:rFonts w:ascii="Arial" w:hAnsi="Arial" w:cs="Arial"/>
                        <w:color w:val="000000"/>
                        <w:sz w:val="18"/>
                        <w:szCs w:val="18"/>
                      </w:rPr>
                      <w:t>,488</w:t>
                    </w:r>
                  </w:p>
                </w:txbxContent>
              </v:textbox>
            </v:rect>
            <v:rect id="_x0000_s1343" style="position:absolute;left:3267;top:1516;width:1070;height:292" stroked="f"/>
            <v:rect id="_x0000_s1344" style="position:absolute;left:3809;top:1544;width:351;height:407;mso-wrap-style:none" filled="f" stroked="f">
              <v:textbox style="mso-fit-shape-to-text:t" inset="0,0,0,0">
                <w:txbxContent>
                  <w:p w:rsidR="00A545D3" w:rsidRDefault="00A545D3" w:rsidP="00A545D3">
                    <w:r>
                      <w:rPr>
                        <w:rFonts w:ascii="Arial" w:hAnsi="Arial" w:cs="Arial"/>
                        <w:color w:val="000000"/>
                        <w:sz w:val="18"/>
                        <w:szCs w:val="18"/>
                      </w:rPr>
                      <w:t>,176</w:t>
                    </w:r>
                  </w:p>
                </w:txbxContent>
              </v:textbox>
            </v:rect>
            <v:rect id="_x0000_s1345" style="position:absolute;left:4309;top:1516;width:1432;height:292" stroked="f"/>
            <v:rect id="_x0000_s1346" style="position:absolute;left:5213;top:1544;width:351;height:407;mso-wrap-style:none" filled="f" stroked="f">
              <v:textbox style="mso-fit-shape-to-text:t" inset="0,0,0,0">
                <w:txbxContent>
                  <w:p w:rsidR="00A545D3" w:rsidRDefault="00A545D3" w:rsidP="00A545D3">
                    <w:r>
                      <w:rPr>
                        <w:rFonts w:ascii="Arial" w:hAnsi="Arial" w:cs="Arial"/>
                        <w:color w:val="000000"/>
                        <w:sz w:val="18"/>
                        <w:szCs w:val="18"/>
                      </w:rPr>
                      <w:t>,244</w:t>
                    </w:r>
                  </w:p>
                </w:txbxContent>
              </v:textbox>
            </v:rect>
            <v:rect id="_x0000_s1347" style="position:absolute;left:5713;top:1516;width:1070;height:292" stroked="f"/>
            <v:rect id="_x0000_s1348" style="position:absolute;left:6171;top:1544;width:451;height:407;mso-wrap-style:none" filled="f" stroked="f">
              <v:textbox style="mso-fit-shape-to-text:t" inset="0,0,0,0">
                <w:txbxContent>
                  <w:p w:rsidR="00A545D3" w:rsidRDefault="00A545D3" w:rsidP="00A545D3">
                    <w:r>
                      <w:rPr>
                        <w:rFonts w:ascii="Arial" w:hAnsi="Arial" w:cs="Arial"/>
                        <w:color w:val="000000"/>
                        <w:sz w:val="18"/>
                        <w:szCs w:val="18"/>
                      </w:rPr>
                      <w:t>2,775</w:t>
                    </w:r>
                  </w:p>
                </w:txbxContent>
              </v:textbox>
            </v:rect>
            <v:rect id="_x0000_s1349" style="position:absolute;left:6755;top:1516;width:1071;height:292" stroked="f"/>
            <v:rect id="_x0000_s1350" style="position:absolute;left:7298;top:1544;width:351;height:407;mso-wrap-style:none" filled="f" stroked="f">
              <v:textbox style="mso-fit-shape-to-text:t" inset="0,0,0,0">
                <w:txbxContent>
                  <w:p w:rsidR="00A545D3" w:rsidRDefault="00A545D3" w:rsidP="00A545D3">
                    <w:r>
                      <w:rPr>
                        <w:rFonts w:ascii="Arial" w:hAnsi="Arial" w:cs="Arial"/>
                        <w:color w:val="000000"/>
                        <w:sz w:val="18"/>
                        <w:szCs w:val="18"/>
                      </w:rPr>
                      <w:t>,006</w:t>
                    </w:r>
                  </w:p>
                </w:txbxContent>
              </v:textbox>
            </v:rect>
            <v:rect id="_x0000_s1351" style="position:absolute;left:2224;top:1780;width:1070;height:292" stroked="f"/>
            <v:rect id="_x0000_s1352" style="position:absolute;left:2767;top:1808;width:351;height:407;mso-wrap-style:none" filled="f" stroked="f">
              <v:textbox style="mso-fit-shape-to-text:t" inset="0,0,0,0">
                <w:txbxContent>
                  <w:p w:rsidR="00A545D3" w:rsidRDefault="00A545D3" w:rsidP="00A545D3">
                    <w:r>
                      <w:rPr>
                        <w:rFonts w:ascii="Arial" w:hAnsi="Arial" w:cs="Arial"/>
                        <w:color w:val="000000"/>
                        <w:sz w:val="18"/>
                        <w:szCs w:val="18"/>
                      </w:rPr>
                      <w:t>,044</w:t>
                    </w:r>
                  </w:p>
                </w:txbxContent>
              </v:textbox>
            </v:rect>
            <v:rect id="_x0000_s1353" style="position:absolute;left:3267;top:1780;width:1070;height:292" stroked="f"/>
            <v:rect id="_x0000_s1354" style="position:absolute;left:3809;top:1808;width:351;height:407;mso-wrap-style:none" filled="f" stroked="f">
              <v:textbox style="mso-fit-shape-to-text:t" inset="0,0,0,0">
                <w:txbxContent>
                  <w:p w:rsidR="00A545D3" w:rsidRDefault="00A545D3" w:rsidP="00A545D3">
                    <w:r>
                      <w:rPr>
                        <w:rFonts w:ascii="Arial" w:hAnsi="Arial" w:cs="Arial"/>
                        <w:color w:val="000000"/>
                        <w:sz w:val="18"/>
                        <w:szCs w:val="18"/>
                      </w:rPr>
                      <w:t>,248</w:t>
                    </w:r>
                  </w:p>
                </w:txbxContent>
              </v:textbox>
            </v:rect>
            <v:rect id="_x0000_s1355" style="position:absolute;left:4309;top:1780;width:1432;height:292" stroked="f"/>
            <v:rect id="_x0000_s1356" style="position:absolute;left:5213;top:1808;width:351;height:407;mso-wrap-style:none" filled="f" stroked="f">
              <v:textbox style="mso-fit-shape-to-text:t" inset="0,0,0,0">
                <w:txbxContent>
                  <w:p w:rsidR="00A545D3" w:rsidRDefault="00A545D3" w:rsidP="00A545D3">
                    <w:r>
                      <w:rPr>
                        <w:rFonts w:ascii="Arial" w:hAnsi="Arial" w:cs="Arial"/>
                        <w:color w:val="000000"/>
                        <w:sz w:val="18"/>
                        <w:szCs w:val="18"/>
                      </w:rPr>
                      <w:t>,013</w:t>
                    </w:r>
                  </w:p>
                </w:txbxContent>
              </v:textbox>
            </v:rect>
            <v:rect id="_x0000_s1357" style="position:absolute;left:5713;top:1780;width:1070;height:292" stroked="f"/>
            <v:rect id="_x0000_s1358" style="position:absolute;left:6255;top:1808;width:351;height:407;mso-wrap-style:none" filled="f" stroked="f">
              <v:textbox style="mso-fit-shape-to-text:t" inset="0,0,0,0">
                <w:txbxContent>
                  <w:p w:rsidR="00A545D3" w:rsidRDefault="00A545D3" w:rsidP="00A545D3">
                    <w:r>
                      <w:rPr>
                        <w:rFonts w:ascii="Arial" w:hAnsi="Arial" w:cs="Arial"/>
                        <w:color w:val="000000"/>
                        <w:sz w:val="18"/>
                        <w:szCs w:val="18"/>
                      </w:rPr>
                      <w:t>,177</w:t>
                    </w:r>
                  </w:p>
                </w:txbxContent>
              </v:textbox>
            </v:rect>
            <v:rect id="_x0000_s1359" style="position:absolute;left:6755;top:1780;width:1071;height:292" stroked="f"/>
            <v:rect id="_x0000_s1360" style="position:absolute;left:7298;top:1808;width:351;height:407;mso-wrap-style:none" filled="f" stroked="f">
              <v:textbox style="mso-fit-shape-to-text:t" inset="0,0,0,0">
                <w:txbxContent>
                  <w:p w:rsidR="00A545D3" w:rsidRDefault="00A545D3" w:rsidP="00A545D3">
                    <w:r>
                      <w:rPr>
                        <w:rFonts w:ascii="Arial" w:hAnsi="Arial" w:cs="Arial"/>
                        <w:color w:val="000000"/>
                        <w:sz w:val="18"/>
                        <w:szCs w:val="18"/>
                      </w:rPr>
                      <w:t>,860</w:t>
                    </w:r>
                  </w:p>
                </w:txbxContent>
              </v:textbox>
            </v:rect>
            <v:rect id="_x0000_s1361" style="position:absolute;left:2224;top:2044;width:1070;height:292" stroked="f"/>
            <v:rect id="_x0000_s1362" style="position:absolute;left:2683;top:2072;width:451;height:407;mso-wrap-style:none" filled="f" stroked="f">
              <v:textbox style="mso-fit-shape-to-text:t" inset="0,0,0,0">
                <w:txbxContent>
                  <w:p w:rsidR="00A545D3" w:rsidRDefault="00A545D3" w:rsidP="00A545D3">
                    <w:r>
                      <w:rPr>
                        <w:rFonts w:ascii="Arial" w:hAnsi="Arial" w:cs="Arial"/>
                        <w:color w:val="000000"/>
                        <w:sz w:val="18"/>
                        <w:szCs w:val="18"/>
                      </w:rPr>
                      <w:t>2,521</w:t>
                    </w:r>
                  </w:p>
                </w:txbxContent>
              </v:textbox>
            </v:rect>
            <v:rect id="_x0000_s1363" style="position:absolute;left:3267;top:2044;width:1070;height:292" stroked="f"/>
            <v:rect id="_x0000_s1364" style="position:absolute;left:3725;top:2072;width:451;height:407;mso-wrap-style:none" filled="f" stroked="f">
              <v:textbox style="mso-fit-shape-to-text:t" inset="0,0,0,0">
                <w:txbxContent>
                  <w:p w:rsidR="00A545D3" w:rsidRDefault="00A545D3" w:rsidP="00A545D3">
                    <w:r>
                      <w:rPr>
                        <w:rFonts w:ascii="Arial" w:hAnsi="Arial" w:cs="Arial"/>
                        <w:color w:val="000000"/>
                        <w:sz w:val="18"/>
                        <w:szCs w:val="18"/>
                      </w:rPr>
                      <w:t>1,181</w:t>
                    </w:r>
                  </w:p>
                </w:txbxContent>
              </v:textbox>
            </v:rect>
            <v:rect id="_x0000_s1365" style="position:absolute;left:4309;top:2044;width:1432;height:292" stroked="f"/>
            <v:rect id="_x0000_s1366" style="position:absolute;left:5213;top:2072;width:351;height:407;mso-wrap-style:none" filled="f" stroked="f">
              <v:textbox style="mso-fit-shape-to-text:t" inset="0,0,0,0">
                <w:txbxContent>
                  <w:p w:rsidR="00A545D3" w:rsidRDefault="00A545D3" w:rsidP="00A545D3">
                    <w:r>
                      <w:rPr>
                        <w:rFonts w:ascii="Arial" w:hAnsi="Arial" w:cs="Arial"/>
                        <w:color w:val="000000"/>
                        <w:sz w:val="18"/>
                        <w:szCs w:val="18"/>
                      </w:rPr>
                      <w:t>,154</w:t>
                    </w:r>
                  </w:p>
                </w:txbxContent>
              </v:textbox>
            </v:rect>
            <v:rect id="_x0000_s1367" style="position:absolute;left:5713;top:2044;width:1070;height:292" stroked="f"/>
            <v:rect id="_x0000_s1368" style="position:absolute;left:6171;top:2072;width:451;height:407;mso-wrap-style:none" filled="f" stroked="f">
              <v:textbox style="mso-fit-shape-to-text:t" inset="0,0,0,0">
                <w:txbxContent>
                  <w:p w:rsidR="00A545D3" w:rsidRDefault="00A545D3" w:rsidP="00A545D3">
                    <w:r>
                      <w:rPr>
                        <w:rFonts w:ascii="Arial" w:hAnsi="Arial" w:cs="Arial"/>
                        <w:color w:val="000000"/>
                        <w:sz w:val="18"/>
                        <w:szCs w:val="18"/>
                      </w:rPr>
                      <w:t>2,135</w:t>
                    </w:r>
                  </w:p>
                </w:txbxContent>
              </v:textbox>
            </v:rect>
            <v:rect id="_x0000_s1369" style="position:absolute;left:6755;top:2044;width:1071;height:292" stroked="f"/>
            <v:rect id="_x0000_s1370" style="position:absolute;left:7298;top:2072;width:351;height:407;mso-wrap-style:none" filled="f" stroked="f">
              <v:textbox style="mso-fit-shape-to-text:t" inset="0,0,0,0">
                <w:txbxContent>
                  <w:p w:rsidR="00A545D3" w:rsidRDefault="00A545D3" w:rsidP="00A545D3">
                    <w:r>
                      <w:rPr>
                        <w:rFonts w:ascii="Arial" w:hAnsi="Arial" w:cs="Arial"/>
                        <w:color w:val="000000"/>
                        <w:sz w:val="18"/>
                        <w:szCs w:val="18"/>
                      </w:rPr>
                      <w:t>,041</w:t>
                    </w:r>
                  </w:p>
                </w:txbxContent>
              </v:textbox>
            </v:rect>
            <v:rect id="_x0000_s1371" style="position:absolute;left:2224;top:2309;width:1070;height:292" stroked="f"/>
            <v:rect id="_x0000_s1372" style="position:absolute;left:2767;top:2336;width:351;height:407;mso-wrap-style:none" filled="f" stroked="f">
              <v:textbox style="mso-fit-shape-to-text:t" inset="0,0,0,0">
                <w:txbxContent>
                  <w:p w:rsidR="00A545D3" w:rsidRDefault="00A545D3" w:rsidP="00A545D3">
                    <w:r>
                      <w:rPr>
                        <w:rFonts w:ascii="Arial" w:hAnsi="Arial" w:cs="Arial"/>
                        <w:color w:val="000000"/>
                        <w:sz w:val="18"/>
                        <w:szCs w:val="18"/>
                      </w:rPr>
                      <w:t>,528</w:t>
                    </w:r>
                  </w:p>
                </w:txbxContent>
              </v:textbox>
            </v:rect>
            <v:rect id="_x0000_s1373" style="position:absolute;left:3267;top:2309;width:1070;height:292" stroked="f"/>
            <v:rect id="_x0000_s1374" style="position:absolute;left:3809;top:2336;width:351;height:407;mso-wrap-style:none" filled="f" stroked="f">
              <v:textbox style="mso-fit-shape-to-text:t" inset="0,0,0,0">
                <w:txbxContent>
                  <w:p w:rsidR="00A545D3" w:rsidRDefault="00A545D3" w:rsidP="00A545D3">
                    <w:r>
                      <w:rPr>
                        <w:rFonts w:ascii="Arial" w:hAnsi="Arial" w:cs="Arial"/>
                        <w:color w:val="000000"/>
                        <w:sz w:val="18"/>
                        <w:szCs w:val="18"/>
                      </w:rPr>
                      <w:t>,258</w:t>
                    </w:r>
                  </w:p>
                </w:txbxContent>
              </v:textbox>
            </v:rect>
            <v:rect id="_x0000_s1375" style="position:absolute;left:4309;top:2309;width:1432;height:292" stroked="f"/>
            <v:rect id="_x0000_s1376" style="position:absolute;left:5213;top:2336;width:351;height:407;mso-wrap-style:none" filled="f" stroked="f">
              <v:textbox style="mso-fit-shape-to-text:t" inset="0,0,0,0">
                <w:txbxContent>
                  <w:p w:rsidR="00A545D3" w:rsidRDefault="00A545D3" w:rsidP="00A545D3">
                    <w:r>
                      <w:rPr>
                        <w:rFonts w:ascii="Arial" w:hAnsi="Arial" w:cs="Arial"/>
                        <w:color w:val="000000"/>
                        <w:sz w:val="18"/>
                        <w:szCs w:val="18"/>
                      </w:rPr>
                      <w:t>,069</w:t>
                    </w:r>
                  </w:p>
                </w:txbxContent>
              </v:textbox>
            </v:rect>
            <v:rect id="_x0000_s1377" style="position:absolute;left:5713;top:2309;width:1070;height:292" stroked="f"/>
            <v:rect id="_x0000_s1378" style="position:absolute;left:6171;top:2336;width:451;height:407;mso-wrap-style:none" filled="f" stroked="f">
              <v:textbox style="mso-fit-shape-to-text:t" inset="0,0,0,0">
                <w:txbxContent>
                  <w:p w:rsidR="00A545D3" w:rsidRDefault="00A545D3" w:rsidP="00A545D3">
                    <w:r>
                      <w:rPr>
                        <w:rFonts w:ascii="Arial" w:hAnsi="Arial" w:cs="Arial"/>
                        <w:color w:val="000000"/>
                        <w:sz w:val="18"/>
                        <w:szCs w:val="18"/>
                      </w:rPr>
                      <w:t>2,046</w:t>
                    </w:r>
                  </w:p>
                </w:txbxContent>
              </v:textbox>
            </v:rect>
            <v:rect id="_x0000_s1379" style="position:absolute;left:6755;top:2309;width:1071;height:292" stroked="f"/>
            <v:rect id="_x0000_s1380" style="position:absolute;left:7298;top:2336;width:351;height:407;mso-wrap-style:none" filled="f" stroked="f">
              <v:textbox style="mso-fit-shape-to-text:t" inset="0,0,0,0">
                <w:txbxContent>
                  <w:p w:rsidR="00A545D3" w:rsidRDefault="00A545D3" w:rsidP="00A545D3">
                    <w:r>
                      <w:rPr>
                        <w:rFonts w:ascii="Arial" w:hAnsi="Arial" w:cs="Arial"/>
                        <w:color w:val="000000"/>
                        <w:sz w:val="18"/>
                        <w:szCs w:val="18"/>
                      </w:rPr>
                      <w:t>,043</w:t>
                    </w:r>
                  </w:p>
                </w:txbxContent>
              </v:textbox>
            </v:rect>
            <v:rect id="_x0000_s1381" style="position:absolute;left:2224;top:2573;width:1070;height:292" stroked="f"/>
            <v:rect id="_x0000_s1382" style="position:absolute;left:2767;top:2601;width:351;height:407;mso-wrap-style:none" filled="f" stroked="f">
              <v:textbox style="mso-fit-shape-to-text:t" inset="0,0,0,0">
                <w:txbxContent>
                  <w:p w:rsidR="00A545D3" w:rsidRDefault="00A545D3" w:rsidP="00A545D3">
                    <w:r>
                      <w:rPr>
                        <w:rFonts w:ascii="Arial" w:hAnsi="Arial" w:cs="Arial"/>
                        <w:color w:val="000000"/>
                        <w:sz w:val="18"/>
                        <w:szCs w:val="18"/>
                      </w:rPr>
                      <w:t>,066</w:t>
                    </w:r>
                  </w:p>
                </w:txbxContent>
              </v:textbox>
            </v:rect>
            <v:rect id="_x0000_s1383" style="position:absolute;left:3267;top:2573;width:1070;height:292" stroked="f"/>
            <v:rect id="_x0000_s1384" style="position:absolute;left:3809;top:2601;width:351;height:407;mso-wrap-style:none" filled="f" stroked="f">
              <v:textbox style="mso-fit-shape-to-text:t" inset="0,0,0,0">
                <w:txbxContent>
                  <w:p w:rsidR="00A545D3" w:rsidRDefault="00A545D3" w:rsidP="00A545D3">
                    <w:r>
                      <w:rPr>
                        <w:rFonts w:ascii="Arial" w:hAnsi="Arial" w:cs="Arial"/>
                        <w:color w:val="000000"/>
                        <w:sz w:val="18"/>
                        <w:szCs w:val="18"/>
                      </w:rPr>
                      <w:t>,017</w:t>
                    </w:r>
                  </w:p>
                </w:txbxContent>
              </v:textbox>
            </v:rect>
            <v:rect id="_x0000_s1385" style="position:absolute;left:4309;top:2573;width:1432;height:292" stroked="f"/>
            <v:rect id="_x0000_s1386" style="position:absolute;left:5213;top:2601;width:351;height:407;mso-wrap-style:none" filled="f" stroked="f">
              <v:textbox style="mso-fit-shape-to-text:t" inset="0,0,0,0">
                <w:txbxContent>
                  <w:p w:rsidR="00A545D3" w:rsidRDefault="00A545D3" w:rsidP="00A545D3">
                    <w:r>
                      <w:rPr>
                        <w:rFonts w:ascii="Arial" w:hAnsi="Arial" w:cs="Arial"/>
                        <w:color w:val="000000"/>
                        <w:sz w:val="18"/>
                        <w:szCs w:val="18"/>
                      </w:rPr>
                      <w:t>,322</w:t>
                    </w:r>
                  </w:p>
                </w:txbxContent>
              </v:textbox>
            </v:rect>
            <v:rect id="_x0000_s1387" style="position:absolute;left:5713;top:2573;width:1070;height:292" stroked="f"/>
            <v:rect id="_x0000_s1388" style="position:absolute;left:6171;top:2601;width:451;height:407;mso-wrap-style:none" filled="f" stroked="f">
              <v:textbox style="mso-fit-shape-to-text:t" inset="0,0,0,0">
                <w:txbxContent>
                  <w:p w:rsidR="00A545D3" w:rsidRDefault="00A545D3" w:rsidP="00A545D3">
                    <w:r>
                      <w:rPr>
                        <w:rFonts w:ascii="Arial" w:hAnsi="Arial" w:cs="Arial"/>
                        <w:color w:val="000000"/>
                        <w:sz w:val="18"/>
                        <w:szCs w:val="18"/>
                      </w:rPr>
                      <w:t>3,842</w:t>
                    </w:r>
                  </w:p>
                </w:txbxContent>
              </v:textbox>
            </v:rect>
            <v:rect id="_x0000_s1389" style="position:absolute;left:6755;top:2573;width:1071;height:292" stroked="f"/>
            <v:rect id="_x0000_s1390" style="position:absolute;left:7298;top:2601;width:351;height:407;mso-wrap-style:none" filled="f" stroked="f">
              <v:textbox style="mso-fit-shape-to-text:t" inset="0,0,0,0">
                <w:txbxContent>
                  <w:p w:rsidR="00A545D3" w:rsidRDefault="00A545D3" w:rsidP="00A545D3">
                    <w:r>
                      <w:rPr>
                        <w:rFonts w:ascii="Arial" w:hAnsi="Arial" w:cs="Arial"/>
                        <w:color w:val="000000"/>
                        <w:sz w:val="18"/>
                        <w:szCs w:val="18"/>
                      </w:rPr>
                      <w:t>,000</w:t>
                    </w:r>
                  </w:p>
                </w:txbxContent>
              </v:textbox>
            </v:rect>
            <v:rect id="_x0000_s1391" style="position:absolute;left:876;top:501;width:1376;height:778" stroked="f"/>
            <v:rect id="_x0000_s1392" style="position:absolute;left:876;top:1252;width:1376;height:292" stroked="f"/>
            <v:rect id="_x0000_s1393" style="position:absolute;left:987;top:1266;width:841;height:407;mso-wrap-style:none" filled="f" stroked="f">
              <v:textbox style="mso-fit-shape-to-text:t" inset="0,0,0,0">
                <w:txbxContent>
                  <w:p w:rsidR="00A545D3" w:rsidRDefault="00A545D3" w:rsidP="00A545D3">
                    <w:r>
                      <w:rPr>
                        <w:rFonts w:ascii="Arial" w:hAnsi="Arial" w:cs="Arial"/>
                        <w:color w:val="000000"/>
                        <w:sz w:val="18"/>
                        <w:szCs w:val="18"/>
                      </w:rPr>
                      <w:t>(Constant)</w:t>
                    </w:r>
                  </w:p>
                </w:txbxContent>
              </v:textbox>
            </v:rect>
            <v:rect id="_x0000_s1394" style="position:absolute;left:876;top:1516;width:1376;height:292" stroked="f"/>
            <v:rect id="_x0000_s1395" style="position:absolute;left:987;top:1530;width:821;height:407;mso-wrap-style:none" filled="f" stroked="f">
              <v:textbox style="mso-fit-shape-to-text:t" inset="0,0,0,0">
                <w:txbxContent>
                  <w:p w:rsidR="00A545D3" w:rsidRDefault="00A545D3" w:rsidP="00A545D3">
                    <w:r>
                      <w:rPr>
                        <w:rFonts w:ascii="Arial" w:hAnsi="Arial" w:cs="Arial"/>
                        <w:color w:val="000000"/>
                        <w:sz w:val="18"/>
                        <w:szCs w:val="18"/>
                      </w:rPr>
                      <w:t>Struk.Mod</w:t>
                    </w:r>
                  </w:p>
                </w:txbxContent>
              </v:textbox>
            </v:rect>
            <v:rect id="_x0000_s1396" style="position:absolute;left:876;top:1780;width:1376;height:292" stroked="f"/>
            <v:rect id="_x0000_s1397" style="position:absolute;left:987;top:1794;width:1081;height:407;mso-wrap-style:none" filled="f" stroked="f">
              <v:textbox style="mso-fit-shape-to-text:t" inset="0,0,0,0">
                <w:txbxContent>
                  <w:p w:rsidR="00A545D3" w:rsidRDefault="00A545D3" w:rsidP="00A545D3">
                    <w:r>
                      <w:rPr>
                        <w:rFonts w:ascii="Arial" w:hAnsi="Arial" w:cs="Arial"/>
                        <w:color w:val="000000"/>
                        <w:sz w:val="18"/>
                        <w:szCs w:val="18"/>
                      </w:rPr>
                      <w:t>Pertumbuhan</w:t>
                    </w:r>
                  </w:p>
                </w:txbxContent>
              </v:textbox>
            </v:rect>
            <v:rect id="_x0000_s1398" style="position:absolute;left:876;top:2044;width:1376;height:292" stroked="f"/>
            <v:rect id="_x0000_s1399" style="position:absolute;left:987;top:2058;width:521;height:407;mso-wrap-style:none" filled="f" stroked="f">
              <v:textbox style="mso-fit-shape-to-text:t" inset="0,0,0,0">
                <w:txbxContent>
                  <w:p w:rsidR="00A545D3" w:rsidRDefault="00A545D3" w:rsidP="00A545D3">
                    <w:r>
                      <w:rPr>
                        <w:rFonts w:ascii="Arial" w:hAnsi="Arial" w:cs="Arial"/>
                        <w:color w:val="000000"/>
                        <w:sz w:val="18"/>
                        <w:szCs w:val="18"/>
                      </w:rPr>
                      <w:t>Capex</w:t>
                    </w:r>
                  </w:p>
                </w:txbxContent>
              </v:textbox>
            </v:rect>
            <v:rect id="_x0000_s1400" style="position:absolute;left:876;top:2309;width:1376;height:292" stroked="f"/>
            <v:rect id="_x0000_s1401" style="position:absolute;left:987;top:2322;width:581;height:407;mso-wrap-style:none" filled="f" stroked="f">
              <v:textbox style="mso-fit-shape-to-text:t" inset="0,0,0,0">
                <w:txbxContent>
                  <w:p w:rsidR="00A545D3" w:rsidRDefault="00A545D3" w:rsidP="00A545D3">
                    <w:r>
                      <w:rPr>
                        <w:rFonts w:ascii="Arial" w:hAnsi="Arial" w:cs="Arial"/>
                        <w:color w:val="000000"/>
                        <w:sz w:val="18"/>
                        <w:szCs w:val="18"/>
                      </w:rPr>
                      <w:t>Insentif</w:t>
                    </w:r>
                  </w:p>
                </w:txbxContent>
              </v:textbox>
            </v:rect>
            <v:rect id="_x0000_s1402" style="position:absolute;left:876;top:2573;width:1376;height:292" stroked="f"/>
            <v:rect id="_x0000_s1403" style="position:absolute;left:987;top:2587;width:981;height:407;mso-wrap-style:none" filled="f" stroked="f">
              <v:textbox style="mso-fit-shape-to-text:t" inset="0,0,0,0">
                <w:txbxContent>
                  <w:p w:rsidR="00A545D3" w:rsidRDefault="00A545D3" w:rsidP="00A545D3">
                    <w:r>
                      <w:rPr>
                        <w:rFonts w:ascii="Arial" w:hAnsi="Arial" w:cs="Arial"/>
                        <w:color w:val="000000"/>
                        <w:sz w:val="18"/>
                        <w:szCs w:val="18"/>
                      </w:rPr>
                      <w:t>Profitabilitas</w:t>
                    </w:r>
                  </w:p>
                </w:txbxContent>
              </v:textbox>
            </v:rect>
            <v:rect id="_x0000_s1404" style="position:absolute;left:139;top:501;width:765;height:778" stroked="f"/>
            <v:rect id="_x0000_s1405" style="position:absolute;left:250;top:1029;width:491;height:407;mso-wrap-style:none" filled="f" stroked="f">
              <v:textbox style="mso-fit-shape-to-text:t" inset="0,0,0,0">
                <w:txbxContent>
                  <w:p w:rsidR="00A545D3" w:rsidRDefault="00A545D3" w:rsidP="00A545D3">
                    <w:r>
                      <w:rPr>
                        <w:rFonts w:ascii="Arial" w:hAnsi="Arial" w:cs="Arial"/>
                        <w:color w:val="000000"/>
                        <w:sz w:val="18"/>
                        <w:szCs w:val="18"/>
                      </w:rPr>
                      <w:t>Model</w:t>
                    </w:r>
                  </w:p>
                </w:txbxContent>
              </v:textbox>
            </v:rect>
            <v:rect id="_x0000_s1406" style="position:absolute;left:139;top:1252;width:765;height:1613" stroked="f"/>
            <v:rect id="_x0000_s1407" style="position:absolute;left:250;top:1266;width:101;height:407;mso-wrap-style:none" filled="f" stroked="f">
              <v:textbox style="mso-fit-shape-to-text:t" inset="0,0,0,0">
                <w:txbxContent>
                  <w:p w:rsidR="00A545D3" w:rsidRDefault="00A545D3" w:rsidP="00A545D3">
                    <w:r>
                      <w:rPr>
                        <w:rFonts w:ascii="Arial" w:hAnsi="Arial" w:cs="Arial"/>
                        <w:color w:val="000000"/>
                        <w:sz w:val="18"/>
                        <w:szCs w:val="18"/>
                      </w:rPr>
                      <w:t>1</w:t>
                    </w:r>
                  </w:p>
                </w:txbxContent>
              </v:textbox>
            </v:rect>
            <v:rect id="_x0000_s1408" style="position:absolute;left:2224;top:987;width:1070;height:292" stroked="f"/>
            <v:rect id="_x0000_s1409" style="position:absolute;left:2641;top:1029;width:121;height:407;mso-wrap-style:none" filled="f" stroked="f">
              <v:textbox style="mso-fit-shape-to-text:t" inset="0,0,0,0">
                <w:txbxContent>
                  <w:p w:rsidR="00A545D3" w:rsidRDefault="00A545D3" w:rsidP="00A545D3">
                    <w:r>
                      <w:rPr>
                        <w:rFonts w:ascii="Arial" w:hAnsi="Arial" w:cs="Arial"/>
                        <w:color w:val="000000"/>
                        <w:sz w:val="18"/>
                        <w:szCs w:val="18"/>
                      </w:rPr>
                      <w:t>B</w:t>
                    </w:r>
                  </w:p>
                </w:txbxContent>
              </v:textbox>
            </v:rect>
            <v:rect id="_x0000_s1410" style="position:absolute;left:3267;top:987;width:1070;height:292" stroked="f"/>
            <v:rect id="_x0000_s1411" style="position:absolute;left:3413;top:1029;width:771;height:407;mso-wrap-style:none" filled="f" stroked="f">
              <v:textbox style="mso-fit-shape-to-text:t" inset="0,0,0,0">
                <w:txbxContent>
                  <w:p w:rsidR="00A545D3" w:rsidRDefault="00A545D3" w:rsidP="00A545D3">
                    <w:r>
                      <w:rPr>
                        <w:rFonts w:ascii="Arial" w:hAnsi="Arial" w:cs="Arial"/>
                        <w:color w:val="000000"/>
                        <w:sz w:val="18"/>
                        <w:szCs w:val="18"/>
                      </w:rPr>
                      <w:t>Std. Error</w:t>
                    </w:r>
                  </w:p>
                </w:txbxContent>
              </v:textbox>
            </v:rect>
            <v:rect id="_x0000_s1412" style="position:absolute;left:2224;top:501;width:2113;height:514" stroked="f"/>
            <v:rect id="_x0000_s1413" style="position:absolute;left:2690;top:542;width:1261;height:407;mso-wrap-style:none" filled="f" stroked="f">
              <v:textbox style="mso-fit-shape-to-text:t" inset="0,0,0,0">
                <w:txbxContent>
                  <w:p w:rsidR="00A545D3" w:rsidRDefault="00A545D3" w:rsidP="00A545D3">
                    <w:r>
                      <w:rPr>
                        <w:rFonts w:ascii="Arial" w:hAnsi="Arial" w:cs="Arial"/>
                        <w:color w:val="000000"/>
                        <w:sz w:val="18"/>
                        <w:szCs w:val="18"/>
                      </w:rPr>
                      <w:t>Unstandardized</w:t>
                    </w:r>
                  </w:p>
                </w:txbxContent>
              </v:textbox>
            </v:rect>
            <v:rect id="_x0000_s1414" style="position:absolute;left:2815;top:764;width:941;height:407;mso-wrap-style:none" filled="f" stroked="f">
              <v:textbox style="mso-fit-shape-to-text:t" inset="0,0,0,0">
                <w:txbxContent>
                  <w:p w:rsidR="00A545D3" w:rsidRDefault="00A545D3" w:rsidP="00A545D3">
                    <w:r>
                      <w:rPr>
                        <w:rFonts w:ascii="Arial" w:hAnsi="Arial" w:cs="Arial"/>
                        <w:color w:val="000000"/>
                        <w:sz w:val="18"/>
                        <w:szCs w:val="18"/>
                      </w:rPr>
                      <w:t>Coefficients</w:t>
                    </w:r>
                  </w:p>
                </w:txbxContent>
              </v:textbox>
            </v:rect>
            <v:rect id="_x0000_s1415" style="position:absolute;left:4309;top:987;width:1432;height:292" stroked="f"/>
            <v:rect id="_x0000_s1416" style="position:absolute;left:4803;top:1029;width:371;height:407;mso-wrap-style:none" filled="f" stroked="f">
              <v:textbox style="mso-fit-shape-to-text:t" inset="0,0,0,0">
                <w:txbxContent>
                  <w:p w:rsidR="00A545D3" w:rsidRDefault="00A545D3" w:rsidP="00A545D3">
                    <w:r>
                      <w:rPr>
                        <w:rFonts w:ascii="Arial" w:hAnsi="Arial" w:cs="Arial"/>
                        <w:color w:val="000000"/>
                        <w:sz w:val="18"/>
                        <w:szCs w:val="18"/>
                      </w:rPr>
                      <w:t>Beta</w:t>
                    </w:r>
                  </w:p>
                </w:txbxContent>
              </v:textbox>
            </v:rect>
            <v:rect id="_x0000_s1417" style="position:absolute;left:4309;top:501;width:1432;height:514" stroked="f"/>
            <v:rect id="_x0000_s1418" style="position:absolute;left:4511;top:542;width:1061;height:407;mso-wrap-style:none" filled="f" stroked="f">
              <v:textbox style="mso-fit-shape-to-text:t" inset="0,0,0,0">
                <w:txbxContent>
                  <w:p w:rsidR="00A545D3" w:rsidRDefault="00A545D3" w:rsidP="00A545D3">
                    <w:r>
                      <w:rPr>
                        <w:rFonts w:ascii="Arial" w:hAnsi="Arial" w:cs="Arial"/>
                        <w:color w:val="000000"/>
                        <w:sz w:val="18"/>
                        <w:szCs w:val="18"/>
                      </w:rPr>
                      <w:t>Standardized</w:t>
                    </w:r>
                  </w:p>
                </w:txbxContent>
              </v:textbox>
            </v:rect>
            <v:rect id="_x0000_s1419" style="position:absolute;left:4552;top:764;width:941;height:407;mso-wrap-style:none" filled="f" stroked="f">
              <v:textbox style="mso-fit-shape-to-text:t" inset="0,0,0,0">
                <w:txbxContent>
                  <w:p w:rsidR="00A545D3" w:rsidRDefault="00A545D3" w:rsidP="00A545D3">
                    <w:r>
                      <w:rPr>
                        <w:rFonts w:ascii="Arial" w:hAnsi="Arial" w:cs="Arial"/>
                        <w:color w:val="000000"/>
                        <w:sz w:val="18"/>
                        <w:szCs w:val="18"/>
                      </w:rPr>
                      <w:t>Coefficients</w:t>
                    </w:r>
                  </w:p>
                </w:txbxContent>
              </v:textbox>
            </v:rect>
            <v:rect id="_x0000_s1420" style="position:absolute;left:5713;top:501;width:1070;height:778" stroked="f"/>
            <v:rect id="_x0000_s1421" style="position:absolute;left:6158;top:1029;width:51;height:407;mso-wrap-style:none" filled="f" stroked="f">
              <v:textbox style="mso-fit-shape-to-text:t" inset="0,0,0,0">
                <w:txbxContent>
                  <w:p w:rsidR="00A545D3" w:rsidRDefault="00A545D3" w:rsidP="00A545D3">
                    <w:r>
                      <w:rPr>
                        <w:rFonts w:ascii="Arial" w:hAnsi="Arial" w:cs="Arial"/>
                        <w:color w:val="000000"/>
                        <w:sz w:val="18"/>
                        <w:szCs w:val="18"/>
                      </w:rPr>
                      <w:t>t</w:t>
                    </w:r>
                  </w:p>
                </w:txbxContent>
              </v:textbox>
            </v:rect>
            <v:rect id="_x0000_s1422" style="position:absolute;left:6755;top:501;width:1071;height:778" stroked="f"/>
            <v:rect id="_x0000_s1423" style="position:absolute;left:7096;top:1029;width:311;height:407;mso-wrap-style:none" filled="f" stroked="f">
              <v:textbox style="mso-fit-shape-to-text:t" inset="0,0,0,0">
                <w:txbxContent>
                  <w:p w:rsidR="00A545D3" w:rsidRDefault="00A545D3" w:rsidP="00A545D3">
                    <w:r>
                      <w:rPr>
                        <w:rFonts w:ascii="Arial" w:hAnsi="Arial" w:cs="Arial"/>
                        <w:color w:val="000000"/>
                        <w:sz w:val="18"/>
                        <w:szCs w:val="18"/>
                      </w:rPr>
                      <w:t>Sig.</w:t>
                    </w:r>
                  </w:p>
                </w:txbxContent>
              </v:textbox>
            </v:rect>
            <v:line id="_x0000_s1424" style="position:absolute" from="2224,987" to="3267,988" strokeweight=".7pt"/>
            <v:line id="_x0000_s1425" style="position:absolute" from="3267,987" to="3268,2837" strokeweight=".7pt"/>
            <v:line id="_x0000_s1426" style="position:absolute" from="3267,987" to="4309,988" strokeweight=".7pt"/>
            <v:line id="_x0000_s1427" style="position:absolute" from="4309,987" to="4310,2837" strokeweight=".7pt"/>
            <v:line id="_x0000_s1428" style="position:absolute" from="4309,987" to="5713,988" strokeweight=".7pt"/>
            <v:line id="_x0000_s1429" style="position:absolute" from="4309,501" to="4310,2837" strokeweight=".7pt"/>
            <v:line id="_x0000_s1430" style="position:absolute" from="5713,501" to="5714,2837" strokeweight=".7pt"/>
            <v:line id="_x0000_s1431" style="position:absolute" from="6755,501" to="6756,2837" strokeweight=".7pt"/>
            <v:rect id="_x0000_s1432" style="position:absolute;left:125;top:2837;width:7701;height:334" stroked="f"/>
            <v:rect id="_x0000_s1433" style="position:absolute;left:334;top:2837;width:7492;height:334" stroked="f"/>
            <v:rect id="_x0000_s1434" style="position:absolute;left:681;top:2892;width:2042;height:407;mso-wrap-style:none" filled="f" stroked="f">
              <v:textbox style="mso-fit-shape-to-text:t" inset="0,0,0,0">
                <w:txbxContent>
                  <w:p w:rsidR="00A545D3" w:rsidRDefault="00A545D3" w:rsidP="00A545D3">
                    <w:r>
                      <w:rPr>
                        <w:rFonts w:ascii="Arial" w:hAnsi="Arial" w:cs="Arial"/>
                        <w:color w:val="000000"/>
                        <w:sz w:val="18"/>
                        <w:szCs w:val="18"/>
                      </w:rPr>
                      <w:t>Dependent Variable: Nilai</w:t>
                    </w:r>
                  </w:p>
                </w:txbxContent>
              </v:textbox>
            </v:rect>
            <v:rect id="_x0000_s1435" style="position:absolute;left:473;top:2879;width:151;height:407;mso-wrap-style:none" filled="f" stroked="f">
              <v:textbox style="mso-fit-shape-to-text:t" inset="0,0,0,0">
                <w:txbxContent>
                  <w:p w:rsidR="00A545D3" w:rsidRDefault="00A545D3" w:rsidP="00A545D3">
                    <w:r>
                      <w:rPr>
                        <w:rFonts w:ascii="Arial" w:hAnsi="Arial" w:cs="Arial"/>
                        <w:color w:val="000000"/>
                        <w:sz w:val="18"/>
                        <w:szCs w:val="18"/>
                      </w:rPr>
                      <w:t xml:space="preserve">a. </w:t>
                    </w:r>
                  </w:p>
                </w:txbxContent>
              </v:textbox>
            </v:rect>
            <v:rect id="_x0000_s1436" style="position:absolute;left:125;top:3143;width:7673;height:14" stroked="f"/>
            <v:rect id="_x0000_s1437" style="position:absolute;width:7937;height:139" stroked="f"/>
            <v:rect id="_x0000_s1438" style="position:absolute;width:139;height:3282" stroked="f"/>
            <v:rect id="_x0000_s1439" style="position:absolute;left:7798;width:153;height:3282" stroked="f"/>
            <v:rect id="_x0000_s1440" style="position:absolute;top:3143;width:7937;height:153" stroked="f"/>
            <v:line id="_x0000_s1441" style="position:absolute" from="139,501" to="140,2837" strokeweight="1.4pt"/>
            <v:line id="_x0000_s1442" style="position:absolute" from="7812,501" to="7813,2851" strokeweight="1.4pt"/>
            <v:line id="_x0000_s1443" style="position:absolute" from="139,501" to="7798,502" strokeweight="1.4pt"/>
            <v:line id="_x0000_s1444" style="position:absolute" from="139,2851" to="7812,2852" strokeweight="1.4pt"/>
            <v:line id="_x0000_s1445" style="position:absolute" from="153,1266" to="7784,1267" strokeweight="1.4pt"/>
            <v:line id="_x0000_s1446" style="position:absolute" from="2238,515" to="2239,2823" strokeweight="1.4pt"/>
            <w10:anchorlock/>
          </v:group>
        </w:pict>
      </w:r>
      <w:r w:rsidRPr="00A545D3">
        <w:rPr>
          <w:rFonts w:ascii="Times New Roman" w:hAnsi="Times New Roman"/>
          <w:b/>
        </w:rPr>
        <w:t xml:space="preserve">  </w:t>
      </w:r>
      <w:r w:rsidRPr="00A545D3">
        <w:rPr>
          <w:rFonts w:ascii="Times New Roman" w:hAnsi="Times New Roman"/>
        </w:rPr>
        <w:t>Sumber: Output SPSS (2013)</w:t>
      </w:r>
    </w:p>
    <w:p w:rsidR="0050646C" w:rsidRDefault="0050646C" w:rsidP="0050646C">
      <w:pPr>
        <w:pStyle w:val="BodyTextIndent3"/>
        <w:spacing w:line="240" w:lineRule="auto"/>
        <w:rPr>
          <w:szCs w:val="24"/>
        </w:rPr>
        <w:sectPr w:rsidR="0050646C" w:rsidSect="0050646C">
          <w:type w:val="continuous"/>
          <w:pgSz w:w="11900" w:h="16840"/>
          <w:pgMar w:top="2268" w:right="1701" w:bottom="1701" w:left="2268" w:header="709" w:footer="709" w:gutter="0"/>
          <w:cols w:space="708"/>
        </w:sectPr>
      </w:pPr>
    </w:p>
    <w:p w:rsidR="00A545D3" w:rsidRPr="00A545D3" w:rsidRDefault="0050646C" w:rsidP="0050646C">
      <w:pPr>
        <w:pStyle w:val="BodyTextIndent3"/>
        <w:spacing w:line="240" w:lineRule="auto"/>
        <w:rPr>
          <w:szCs w:val="24"/>
        </w:rPr>
      </w:pPr>
      <w:r>
        <w:rPr>
          <w:szCs w:val="24"/>
        </w:rPr>
        <w:lastRenderedPageBreak/>
        <w:t>Dari tabel 4.6</w:t>
      </w:r>
      <w:r w:rsidR="00A545D3" w:rsidRPr="00A545D3">
        <w:rPr>
          <w:szCs w:val="24"/>
        </w:rPr>
        <w:t xml:space="preserve"> diketahui besarnya nilai koefisien regressi dari masing-masing variabel struktur modal, pertumbuhan perusahaan, capital expenditure, dan insentif manajer dan profitabilitas masing masing-masing sebesar 0,244; 0,013; 0,154; 0,069 dan 0,322, sehingga dapat disusun persamaan regresi linier berganda sebagai berikut:</w:t>
      </w:r>
    </w:p>
    <w:p w:rsidR="00A545D3" w:rsidRPr="00A545D3" w:rsidRDefault="00A545D3" w:rsidP="0050646C">
      <w:pPr>
        <w:ind w:left="1260" w:hanging="1260"/>
        <w:jc w:val="both"/>
        <w:rPr>
          <w:rFonts w:ascii="Times New Roman" w:hAnsi="Times New Roman"/>
          <w:b/>
        </w:rPr>
      </w:pPr>
      <w:r w:rsidRPr="00A545D3">
        <w:rPr>
          <w:rFonts w:ascii="Times New Roman" w:hAnsi="Times New Roman"/>
          <w:lang w:val="id-ID" w:eastAsia="id-ID"/>
        </w:rPr>
        <w:pict>
          <v:shape id="_x0000_s1448" type="#_x0000_t202" style="position:absolute;left:0;text-align:left;margin-left:0;margin-top:.3pt;width:402.6pt;height:49.35pt;z-index:251650048" stroked="f">
            <v:textbox>
              <w:txbxContent>
                <w:p w:rsidR="00A545D3" w:rsidRDefault="00A545D3" w:rsidP="0050646C">
                  <w:pPr>
                    <w:jc w:val="both"/>
                    <w:rPr>
                      <w:lang w:val="it-IT"/>
                    </w:rPr>
                  </w:pPr>
                  <w:r>
                    <w:rPr>
                      <w:b/>
                      <w:lang w:val="it-IT"/>
                    </w:rPr>
                    <w:t xml:space="preserve">Nilai Perusahaan = 0,244 Struktur Modal + 0,013 Pertumbuhan + 0,154 Capital Expenditure + 0,069 Insentif Manajer + 0,322 Profitabilitas </w:t>
                  </w:r>
                </w:p>
              </w:txbxContent>
            </v:textbox>
          </v:shape>
        </w:pict>
      </w:r>
    </w:p>
    <w:p w:rsidR="00A545D3" w:rsidRPr="00A545D3" w:rsidRDefault="00A545D3" w:rsidP="0050646C">
      <w:pPr>
        <w:ind w:left="1260" w:hanging="1260"/>
        <w:jc w:val="both"/>
        <w:rPr>
          <w:rFonts w:ascii="Times New Roman" w:hAnsi="Times New Roman"/>
          <w:b/>
        </w:rPr>
      </w:pPr>
    </w:p>
    <w:p w:rsidR="00A545D3" w:rsidRPr="00A545D3" w:rsidRDefault="00A545D3" w:rsidP="0050646C">
      <w:pPr>
        <w:pStyle w:val="BodyTextIndent3"/>
        <w:spacing w:line="240" w:lineRule="auto"/>
        <w:rPr>
          <w:szCs w:val="24"/>
        </w:rPr>
      </w:pPr>
      <w:r w:rsidRPr="00A545D3">
        <w:rPr>
          <w:szCs w:val="24"/>
        </w:rPr>
        <w:t>Dari hasil persamaan regresi linier berganda tersebut di atas dapat dianalisis sebagai berikut:</w:t>
      </w:r>
    </w:p>
    <w:p w:rsidR="00A545D3" w:rsidRPr="00A545D3" w:rsidRDefault="00A545D3" w:rsidP="0050646C">
      <w:pPr>
        <w:pStyle w:val="BodyTextIndent3"/>
        <w:spacing w:line="240" w:lineRule="auto"/>
        <w:rPr>
          <w:szCs w:val="24"/>
        </w:rPr>
      </w:pPr>
    </w:p>
    <w:p w:rsidR="00A545D3" w:rsidRPr="00A545D3" w:rsidRDefault="00A545D3" w:rsidP="0050646C">
      <w:pPr>
        <w:pStyle w:val="BodyTextIndent3"/>
        <w:spacing w:line="240" w:lineRule="auto"/>
        <w:ind w:left="0" w:firstLine="426"/>
        <w:rPr>
          <w:b/>
          <w:color w:val="000000"/>
          <w:szCs w:val="24"/>
        </w:rPr>
      </w:pPr>
      <w:r w:rsidRPr="00A545D3">
        <w:rPr>
          <w:b/>
          <w:color w:val="000000"/>
          <w:szCs w:val="24"/>
        </w:rPr>
        <w:t>1</w:t>
      </w:r>
      <w:r w:rsidRPr="00A545D3">
        <w:rPr>
          <w:b/>
          <w:color w:val="000000"/>
          <w:szCs w:val="24"/>
          <w:lang w:val="id-ID"/>
        </w:rPr>
        <w:t xml:space="preserve">.  </w:t>
      </w:r>
      <w:r w:rsidRPr="00A545D3">
        <w:rPr>
          <w:b/>
          <w:color w:val="000000"/>
          <w:szCs w:val="24"/>
        </w:rPr>
        <w:t>Uji Hipotesis 1: Pengaruh Struktur Modal terhadap Profitabilitas</w:t>
      </w:r>
    </w:p>
    <w:p w:rsidR="00A545D3" w:rsidRPr="00A545D3" w:rsidRDefault="00A545D3" w:rsidP="0050646C">
      <w:pPr>
        <w:pStyle w:val="BodyTextIndent3"/>
        <w:spacing w:line="240" w:lineRule="auto"/>
        <w:rPr>
          <w:szCs w:val="24"/>
        </w:rPr>
      </w:pPr>
      <w:r w:rsidRPr="00A545D3">
        <w:rPr>
          <w:szCs w:val="24"/>
          <w:lang w:val="id-ID"/>
        </w:rPr>
        <w:t>Dari hasil perhitungan uji secara parsial diperoleh nilai t hitung sebesar (</w:t>
      </w:r>
      <w:r w:rsidRPr="00A545D3">
        <w:rPr>
          <w:szCs w:val="24"/>
        </w:rPr>
        <w:t>2</w:t>
      </w:r>
      <w:r w:rsidRPr="00A545D3">
        <w:rPr>
          <w:szCs w:val="24"/>
          <w:lang w:val="id-ID"/>
        </w:rPr>
        <w:t>,</w:t>
      </w:r>
      <w:r w:rsidRPr="00A545D3">
        <w:rPr>
          <w:szCs w:val="24"/>
        </w:rPr>
        <w:t>525</w:t>
      </w:r>
      <w:r w:rsidRPr="00A545D3">
        <w:rPr>
          <w:szCs w:val="24"/>
          <w:lang w:val="id-ID"/>
        </w:rPr>
        <w:t>) dan nilai signifikansi sebesar 0,</w:t>
      </w:r>
      <w:r w:rsidRPr="00A545D3">
        <w:rPr>
          <w:szCs w:val="24"/>
        </w:rPr>
        <w:t>013</w:t>
      </w:r>
      <w:r w:rsidRPr="00A545D3">
        <w:rPr>
          <w:szCs w:val="24"/>
          <w:lang w:val="id-ID"/>
        </w:rPr>
        <w:t>. Karena nilai signifikansi lebih kecil dari 5% maka hipotesis (H</w:t>
      </w:r>
      <w:r w:rsidRPr="00A545D3">
        <w:rPr>
          <w:szCs w:val="24"/>
        </w:rPr>
        <w:t>1</w:t>
      </w:r>
      <w:r w:rsidRPr="00A545D3">
        <w:rPr>
          <w:szCs w:val="24"/>
          <w:lang w:val="id-ID"/>
        </w:rPr>
        <w:t xml:space="preserve">) </w:t>
      </w:r>
      <w:r w:rsidRPr="00A545D3">
        <w:rPr>
          <w:szCs w:val="24"/>
        </w:rPr>
        <w:t>diterima</w:t>
      </w:r>
      <w:r w:rsidRPr="00A545D3">
        <w:rPr>
          <w:szCs w:val="24"/>
          <w:lang w:val="id-ID"/>
        </w:rPr>
        <w:t xml:space="preserve">, yang berarti terdapat pengaruh signifikan </w:t>
      </w:r>
      <w:r w:rsidRPr="00A545D3">
        <w:rPr>
          <w:szCs w:val="24"/>
          <w:lang w:val="id-ID"/>
        </w:rPr>
        <w:lastRenderedPageBreak/>
        <w:t xml:space="preserve">antara variabel </w:t>
      </w:r>
      <w:r w:rsidRPr="00A545D3">
        <w:rPr>
          <w:szCs w:val="24"/>
        </w:rPr>
        <w:t>perubahan struktur modal</w:t>
      </w:r>
      <w:r w:rsidRPr="00A545D3">
        <w:rPr>
          <w:szCs w:val="24"/>
          <w:lang w:val="id-ID"/>
        </w:rPr>
        <w:t xml:space="preserve"> terhadap variabel </w:t>
      </w:r>
      <w:r w:rsidRPr="00A545D3">
        <w:rPr>
          <w:szCs w:val="24"/>
        </w:rPr>
        <w:t>perubahan profitabilitas</w:t>
      </w:r>
      <w:r w:rsidRPr="00A545D3">
        <w:rPr>
          <w:szCs w:val="24"/>
          <w:lang w:val="id-ID"/>
        </w:rPr>
        <w:t>.</w:t>
      </w:r>
      <w:r w:rsidRPr="00A545D3">
        <w:rPr>
          <w:szCs w:val="24"/>
        </w:rPr>
        <w:t xml:space="preserve"> Strategi investasi yang berdasarkan kepemilikan modal dari dalam perusahaan (modal sendiri) memiliki hubungan positif terhadap profitabilitas perusahaan, artinya jika perusahaan memperoleh hasil yang lebih besar dari dana yang dipinjam daripada yang harus dibayar sebagai bunga, maka hasil pengembalian berupa profit untuk para pemilik akan meningkat. Hal ini menunjukkan bahwa peningkatan struktur modal akan menambah modal perusahaan, hal ini memberikan keleluasaan bagi manajer perusahaan untuk menempatkan assetnya pada proyek investasi yang menguntungkan yang mengakibatkan meningkatnya percepatan profitabilitas.</w:t>
      </w:r>
    </w:p>
    <w:p w:rsidR="00A545D3" w:rsidRPr="00A545D3" w:rsidRDefault="00A545D3" w:rsidP="0050646C">
      <w:pPr>
        <w:pStyle w:val="BodyTextIndent3"/>
        <w:spacing w:line="240" w:lineRule="auto"/>
        <w:ind w:left="0" w:firstLine="0"/>
        <w:rPr>
          <w:b/>
          <w:szCs w:val="24"/>
          <w:lang w:val="id-ID"/>
        </w:rPr>
      </w:pPr>
      <w:r w:rsidRPr="00A545D3">
        <w:rPr>
          <w:b/>
          <w:szCs w:val="24"/>
          <w:lang w:val="id-ID"/>
        </w:rPr>
        <w:t xml:space="preserve">      </w:t>
      </w:r>
      <w:r w:rsidRPr="00A545D3">
        <w:rPr>
          <w:b/>
          <w:szCs w:val="24"/>
        </w:rPr>
        <w:t>2</w:t>
      </w:r>
      <w:r w:rsidRPr="00A545D3">
        <w:rPr>
          <w:b/>
          <w:szCs w:val="24"/>
          <w:lang w:val="id-ID"/>
        </w:rPr>
        <w:t xml:space="preserve">.  </w:t>
      </w:r>
      <w:r w:rsidRPr="00A545D3">
        <w:rPr>
          <w:b/>
          <w:szCs w:val="24"/>
        </w:rPr>
        <w:t xml:space="preserve">Uji Hipotesis 2: </w:t>
      </w:r>
      <w:r w:rsidRPr="00A545D3">
        <w:rPr>
          <w:b/>
          <w:color w:val="000000"/>
          <w:szCs w:val="24"/>
        </w:rPr>
        <w:t>Pengaruh Pertumbuhan terhadap Profitabilitas</w:t>
      </w:r>
      <w:r w:rsidRPr="00A545D3">
        <w:rPr>
          <w:b/>
          <w:szCs w:val="24"/>
          <w:lang w:val="id-ID"/>
        </w:rPr>
        <w:t xml:space="preserve">  </w:t>
      </w:r>
    </w:p>
    <w:p w:rsidR="00A545D3" w:rsidRPr="00A545D3" w:rsidRDefault="00A545D3" w:rsidP="0050646C">
      <w:pPr>
        <w:pStyle w:val="BodyTextIndent3"/>
        <w:spacing w:line="240" w:lineRule="auto"/>
        <w:rPr>
          <w:szCs w:val="24"/>
        </w:rPr>
      </w:pPr>
      <w:r w:rsidRPr="00A545D3">
        <w:rPr>
          <w:szCs w:val="24"/>
          <w:lang w:val="id-ID"/>
        </w:rPr>
        <w:t xml:space="preserve">Dari hasil perhitungan uji secara parsial diperoleh nilai t </w:t>
      </w:r>
      <w:r w:rsidRPr="00A545D3">
        <w:rPr>
          <w:szCs w:val="24"/>
          <w:lang w:val="id-ID"/>
        </w:rPr>
        <w:lastRenderedPageBreak/>
        <w:t>hitung sebesar (</w:t>
      </w:r>
      <w:r w:rsidRPr="00A545D3">
        <w:rPr>
          <w:szCs w:val="24"/>
        </w:rPr>
        <w:t>0,592</w:t>
      </w:r>
      <w:r w:rsidRPr="00A545D3">
        <w:rPr>
          <w:szCs w:val="24"/>
          <w:lang w:val="id-ID"/>
        </w:rPr>
        <w:t>)  dengan nilai signifikansi sebesar 0,</w:t>
      </w:r>
      <w:r w:rsidRPr="00A545D3">
        <w:rPr>
          <w:szCs w:val="24"/>
        </w:rPr>
        <w:t>555</w:t>
      </w:r>
      <w:r w:rsidRPr="00A545D3">
        <w:rPr>
          <w:szCs w:val="24"/>
          <w:lang w:val="id-ID"/>
        </w:rPr>
        <w:t>. Karena nilai signifikansi lebih besar dari 5% maka hipotesis (H</w:t>
      </w:r>
      <w:r w:rsidRPr="00A545D3">
        <w:rPr>
          <w:szCs w:val="24"/>
        </w:rPr>
        <w:t>2</w:t>
      </w:r>
      <w:r w:rsidRPr="00A545D3">
        <w:rPr>
          <w:szCs w:val="24"/>
          <w:lang w:val="id-ID"/>
        </w:rPr>
        <w:t xml:space="preserve">) ditolak, yang berarti  tidak terdapat pengaruh signifikan antara variabel </w:t>
      </w:r>
      <w:r w:rsidRPr="00A545D3">
        <w:rPr>
          <w:szCs w:val="24"/>
        </w:rPr>
        <w:t>pertumbuhan perusahaan</w:t>
      </w:r>
      <w:r w:rsidRPr="00A545D3">
        <w:rPr>
          <w:szCs w:val="24"/>
          <w:lang w:val="id-ID"/>
        </w:rPr>
        <w:t xml:space="preserve"> dengan variabel </w:t>
      </w:r>
      <w:r w:rsidRPr="00A545D3">
        <w:rPr>
          <w:szCs w:val="24"/>
        </w:rPr>
        <w:t>profitabilitas</w:t>
      </w:r>
      <w:r w:rsidRPr="00A545D3">
        <w:rPr>
          <w:szCs w:val="24"/>
          <w:lang w:val="id-ID"/>
        </w:rPr>
        <w:t xml:space="preserve">. </w:t>
      </w:r>
      <w:r w:rsidRPr="00A545D3">
        <w:rPr>
          <w:i/>
          <w:szCs w:val="24"/>
        </w:rPr>
        <w:t>Growth</w:t>
      </w:r>
      <w:r w:rsidRPr="00A545D3">
        <w:rPr>
          <w:szCs w:val="24"/>
        </w:rPr>
        <w:t xml:space="preserve"> mempengaruhi profitabilitas, melalui aset yang dimiliki sehingga berpengaruh terhadap produktivitas dan efesiensi perusahaan yang pada akhirnya berpengaruh pada profitabilitas. Total aset dipilih sebagi ukuran </w:t>
      </w:r>
      <w:r w:rsidRPr="00A545D3">
        <w:rPr>
          <w:i/>
          <w:szCs w:val="24"/>
        </w:rPr>
        <w:t>growth</w:t>
      </w:r>
      <w:r w:rsidRPr="00A545D3">
        <w:rPr>
          <w:szCs w:val="24"/>
        </w:rPr>
        <w:t xml:space="preserve"> dengan mempertimbangkan nilai aset relatif stabil dibandingkan nilai </w:t>
      </w:r>
      <w:r w:rsidRPr="00A545D3">
        <w:rPr>
          <w:i/>
          <w:szCs w:val="24"/>
        </w:rPr>
        <w:t>market capitalized</w:t>
      </w:r>
      <w:r w:rsidRPr="00A545D3">
        <w:rPr>
          <w:szCs w:val="24"/>
        </w:rPr>
        <w:t xml:space="preserve"> dan penjualan. Hal ini bahwa menunjukkan peningkatan pertumbuhan perusahaan tidak berdampak pada besar kecilnya profitabilitas perusahaan.</w:t>
      </w:r>
      <w:r w:rsidRPr="00A545D3">
        <w:rPr>
          <w:b/>
          <w:szCs w:val="24"/>
          <w:lang w:val="id-ID"/>
        </w:rPr>
        <w:t xml:space="preserve">    </w:t>
      </w:r>
    </w:p>
    <w:p w:rsidR="00A545D3" w:rsidRPr="00A545D3" w:rsidRDefault="00A545D3" w:rsidP="0050646C">
      <w:pPr>
        <w:pStyle w:val="BodyTextIndent3"/>
        <w:spacing w:line="240" w:lineRule="auto"/>
        <w:ind w:left="0" w:firstLine="0"/>
        <w:rPr>
          <w:b/>
          <w:szCs w:val="24"/>
          <w:lang w:val="id-ID"/>
        </w:rPr>
      </w:pPr>
      <w:r w:rsidRPr="00A545D3">
        <w:rPr>
          <w:b/>
          <w:szCs w:val="24"/>
        </w:rPr>
        <w:t xml:space="preserve">    3</w:t>
      </w:r>
      <w:r w:rsidRPr="00A545D3">
        <w:rPr>
          <w:b/>
          <w:szCs w:val="24"/>
          <w:lang w:val="id-ID"/>
        </w:rPr>
        <w:t xml:space="preserve">.  </w:t>
      </w:r>
      <w:r w:rsidRPr="00A545D3">
        <w:rPr>
          <w:b/>
          <w:szCs w:val="24"/>
        </w:rPr>
        <w:t xml:space="preserve">Uji Hipotesis 3: </w:t>
      </w:r>
      <w:r w:rsidRPr="00A545D3">
        <w:rPr>
          <w:b/>
          <w:color w:val="000000"/>
          <w:szCs w:val="24"/>
        </w:rPr>
        <w:t>Pengaruh Capital Expenditure terhadap Profitabilitas</w:t>
      </w:r>
    </w:p>
    <w:p w:rsidR="00A545D3" w:rsidRPr="00A545D3" w:rsidRDefault="00A545D3" w:rsidP="0050646C">
      <w:pPr>
        <w:pStyle w:val="BodyTextIndent3"/>
        <w:spacing w:line="240" w:lineRule="auto"/>
        <w:ind w:left="720" w:firstLine="0"/>
        <w:rPr>
          <w:szCs w:val="24"/>
        </w:rPr>
      </w:pPr>
      <w:r w:rsidRPr="00A545D3">
        <w:rPr>
          <w:szCs w:val="24"/>
          <w:lang w:val="id-ID"/>
        </w:rPr>
        <w:tab/>
        <w:t>Dari hasil perhitungan uji secara partial diperoleh nilai t hitung sebesar (</w:t>
      </w:r>
      <w:r w:rsidRPr="00A545D3">
        <w:rPr>
          <w:szCs w:val="24"/>
        </w:rPr>
        <w:t>3,672</w:t>
      </w:r>
      <w:r w:rsidRPr="00A545D3">
        <w:rPr>
          <w:szCs w:val="24"/>
          <w:lang w:val="id-ID"/>
        </w:rPr>
        <w:t>) dan nilai signifikansi sebesar 0,0</w:t>
      </w:r>
      <w:r w:rsidRPr="00A545D3">
        <w:rPr>
          <w:szCs w:val="24"/>
        </w:rPr>
        <w:t>00</w:t>
      </w:r>
      <w:r w:rsidRPr="00A545D3">
        <w:rPr>
          <w:szCs w:val="24"/>
          <w:lang w:val="id-ID"/>
        </w:rPr>
        <w:t>. Karena nilai signifikansi lebih kecil dari 5% maka hipotesis (H</w:t>
      </w:r>
      <w:r w:rsidRPr="00A545D3">
        <w:rPr>
          <w:szCs w:val="24"/>
        </w:rPr>
        <w:t>3</w:t>
      </w:r>
      <w:r w:rsidRPr="00A545D3">
        <w:rPr>
          <w:szCs w:val="24"/>
          <w:lang w:val="id-ID"/>
        </w:rPr>
        <w:t xml:space="preserve">) diterima yang  berarti terdapat pengaruh signifikan antara variabel </w:t>
      </w:r>
      <w:r w:rsidRPr="00A545D3">
        <w:rPr>
          <w:szCs w:val="24"/>
        </w:rPr>
        <w:t>capital expenditure</w:t>
      </w:r>
      <w:r w:rsidRPr="00A545D3">
        <w:rPr>
          <w:szCs w:val="24"/>
          <w:lang w:val="id-ID"/>
        </w:rPr>
        <w:t xml:space="preserve"> dengan variabel </w:t>
      </w:r>
      <w:r w:rsidRPr="00A545D3">
        <w:rPr>
          <w:szCs w:val="24"/>
        </w:rPr>
        <w:t>profitabilitas</w:t>
      </w:r>
      <w:r w:rsidRPr="00A545D3">
        <w:rPr>
          <w:szCs w:val="24"/>
          <w:lang w:val="id-ID"/>
        </w:rPr>
        <w:t xml:space="preserve">. </w:t>
      </w:r>
      <w:r w:rsidRPr="00A545D3">
        <w:rPr>
          <w:szCs w:val="24"/>
        </w:rPr>
        <w:t xml:space="preserve">Kebijakan dalam </w:t>
      </w:r>
      <w:r w:rsidRPr="00A545D3">
        <w:rPr>
          <w:i/>
          <w:szCs w:val="24"/>
        </w:rPr>
        <w:t>capital expenditure</w:t>
      </w:r>
      <w:r w:rsidRPr="00A545D3">
        <w:rPr>
          <w:szCs w:val="24"/>
        </w:rPr>
        <w:t xml:space="preserve"> tidak akan terlepas dari kebijakan pendanaan, sehingga keberhasilan dalam program ini sangat mendukung keberhasilan </w:t>
      </w:r>
      <w:r w:rsidRPr="00A545D3">
        <w:rPr>
          <w:szCs w:val="24"/>
        </w:rPr>
        <w:lastRenderedPageBreak/>
        <w:t xml:space="preserve">dalam program pemilihan pembiayaan. </w:t>
      </w:r>
    </w:p>
    <w:p w:rsidR="00A545D3" w:rsidRPr="00A545D3" w:rsidRDefault="00A545D3" w:rsidP="0050646C">
      <w:pPr>
        <w:pStyle w:val="BodyTextIndent3"/>
        <w:spacing w:line="240" w:lineRule="auto"/>
        <w:ind w:left="720" w:firstLine="0"/>
        <w:rPr>
          <w:szCs w:val="24"/>
        </w:rPr>
      </w:pPr>
      <w:r w:rsidRPr="00A545D3">
        <w:rPr>
          <w:szCs w:val="24"/>
        </w:rPr>
        <w:t xml:space="preserve">Untuk menghasilkan profitabilitas sesuai dengan yang diharapkan, </w:t>
      </w:r>
      <w:r w:rsidRPr="00A545D3">
        <w:rPr>
          <w:i/>
          <w:szCs w:val="24"/>
        </w:rPr>
        <w:t>capital expenditure</w:t>
      </w:r>
      <w:r w:rsidRPr="00A545D3">
        <w:rPr>
          <w:szCs w:val="24"/>
        </w:rPr>
        <w:t xml:space="preserve"> harus didukung dengan manajemen aktiva yang baik, termasuk pengelolaan-pengelolaan sumberdaya yang terkait. Usaha-usaha ini baru akan bisa dilihat hasilnya setelah beberapa tahun kemudian, karena ini menyangkut investasi jangka panjang. Kebijakan dalam </w:t>
      </w:r>
      <w:r w:rsidRPr="00A545D3">
        <w:rPr>
          <w:i/>
          <w:szCs w:val="24"/>
        </w:rPr>
        <w:t>capital expenditure</w:t>
      </w:r>
      <w:r w:rsidRPr="00A545D3">
        <w:rPr>
          <w:szCs w:val="24"/>
        </w:rPr>
        <w:t xml:space="preserve"> tidak akan terlepas dari kebijakan pendanaan, sehingga keberhasilan dalam program ini sangat mendukung keberhasilan dalam program pemilihan pembiayaan. Kebijakan ini sejalan dengan teori investasi, yaitu dimaksudkan untuk memperluas kesempatan usaha, dan ini hanya dapat dibenarkan jika </w:t>
      </w:r>
      <w:r w:rsidR="00853535">
        <w:rPr>
          <w:szCs w:val="24"/>
        </w:rPr>
        <w:t>profitabilitas</w:t>
      </w:r>
      <w:r w:rsidRPr="00A545D3">
        <w:rPr>
          <w:szCs w:val="24"/>
        </w:rPr>
        <w:t xml:space="preserve"> yang tercermin melalui profitabilitas baik. Oleh karena itu, sejalan dengan kebijakan pendanaan, kebijakan dalam </w:t>
      </w:r>
      <w:r w:rsidRPr="00A545D3">
        <w:rPr>
          <w:i/>
          <w:szCs w:val="24"/>
        </w:rPr>
        <w:t>capital expenditure</w:t>
      </w:r>
      <w:r w:rsidRPr="00A545D3">
        <w:rPr>
          <w:szCs w:val="24"/>
        </w:rPr>
        <w:t xml:space="preserve"> dimaksudkan untuk meningkatkan </w:t>
      </w:r>
      <w:r w:rsidR="00853535">
        <w:rPr>
          <w:szCs w:val="24"/>
        </w:rPr>
        <w:t>profitabilitas</w:t>
      </w:r>
      <w:r w:rsidRPr="00A545D3">
        <w:rPr>
          <w:szCs w:val="24"/>
        </w:rPr>
        <w:t xml:space="preserve">. Kebijakan ini sejalan dengan teori investasi, yaitu dimaksudkan untuk memperluas kesempatan usaha, dan ini hanya dapat dibenarkan jika profitabilitas perusahaan meningkat. Oleh karena itu, sejalan dengan kebijakan pendanaan, kebijakan dalam </w:t>
      </w:r>
      <w:r w:rsidRPr="00A545D3">
        <w:rPr>
          <w:i/>
          <w:szCs w:val="24"/>
        </w:rPr>
        <w:t xml:space="preserve">capital </w:t>
      </w:r>
      <w:r w:rsidRPr="00A545D3">
        <w:rPr>
          <w:i/>
          <w:szCs w:val="24"/>
        </w:rPr>
        <w:lastRenderedPageBreak/>
        <w:t>expenditure</w:t>
      </w:r>
      <w:r w:rsidRPr="00A545D3">
        <w:rPr>
          <w:szCs w:val="24"/>
        </w:rPr>
        <w:t xml:space="preserve"> dimaksudkan untuk meningkatkan profitabilitas perusahaan.</w:t>
      </w:r>
    </w:p>
    <w:p w:rsidR="00A545D3" w:rsidRPr="00A545D3" w:rsidRDefault="00A545D3" w:rsidP="0050646C">
      <w:pPr>
        <w:pStyle w:val="BodyTextIndent3"/>
        <w:spacing w:line="240" w:lineRule="auto"/>
        <w:ind w:left="0" w:firstLine="0"/>
        <w:rPr>
          <w:b/>
          <w:szCs w:val="24"/>
          <w:lang w:val="id-ID"/>
        </w:rPr>
      </w:pPr>
      <w:r w:rsidRPr="00A545D3">
        <w:rPr>
          <w:b/>
          <w:szCs w:val="24"/>
          <w:lang w:val="id-ID"/>
        </w:rPr>
        <w:t xml:space="preserve">       </w:t>
      </w:r>
      <w:r w:rsidRPr="00A545D3">
        <w:rPr>
          <w:b/>
          <w:szCs w:val="24"/>
        </w:rPr>
        <w:t>4</w:t>
      </w:r>
      <w:r w:rsidRPr="00A545D3">
        <w:rPr>
          <w:b/>
          <w:szCs w:val="24"/>
          <w:lang w:val="id-ID"/>
        </w:rPr>
        <w:t xml:space="preserve">.  </w:t>
      </w:r>
      <w:r w:rsidRPr="00A545D3">
        <w:rPr>
          <w:b/>
          <w:szCs w:val="24"/>
        </w:rPr>
        <w:t xml:space="preserve">Uji Hipotesis 4: </w:t>
      </w:r>
      <w:r w:rsidRPr="00A545D3">
        <w:rPr>
          <w:b/>
          <w:color w:val="000000"/>
          <w:szCs w:val="24"/>
        </w:rPr>
        <w:t>Pengaruh Insentif Manajer terhadap Profitabilitas</w:t>
      </w:r>
    </w:p>
    <w:p w:rsidR="00A545D3" w:rsidRPr="00A545D3" w:rsidRDefault="00A545D3" w:rsidP="0050646C">
      <w:pPr>
        <w:pStyle w:val="BodyTextIndent3"/>
        <w:spacing w:line="240" w:lineRule="auto"/>
        <w:ind w:left="720"/>
        <w:rPr>
          <w:szCs w:val="24"/>
        </w:rPr>
      </w:pPr>
      <w:r w:rsidRPr="00A545D3">
        <w:rPr>
          <w:szCs w:val="24"/>
          <w:lang w:val="id-ID"/>
        </w:rPr>
        <w:t>Dari hasil perhitungan uji secara partial diperoleh nilai t hitung sebesar (</w:t>
      </w:r>
      <w:r w:rsidRPr="00A545D3">
        <w:rPr>
          <w:szCs w:val="24"/>
        </w:rPr>
        <w:t>2</w:t>
      </w:r>
      <w:r w:rsidRPr="00A545D3">
        <w:rPr>
          <w:szCs w:val="24"/>
          <w:lang w:val="id-ID"/>
        </w:rPr>
        <w:t>,</w:t>
      </w:r>
      <w:r w:rsidRPr="00A545D3">
        <w:rPr>
          <w:szCs w:val="24"/>
        </w:rPr>
        <w:t>452</w:t>
      </w:r>
      <w:r w:rsidRPr="00A545D3">
        <w:rPr>
          <w:szCs w:val="24"/>
          <w:lang w:val="id-ID"/>
        </w:rPr>
        <w:t>) dan nilai signifikansi sebesar 0,0</w:t>
      </w:r>
      <w:r w:rsidRPr="00A545D3">
        <w:rPr>
          <w:szCs w:val="24"/>
        </w:rPr>
        <w:t>15</w:t>
      </w:r>
      <w:r w:rsidRPr="00A545D3">
        <w:rPr>
          <w:szCs w:val="24"/>
          <w:lang w:val="id-ID"/>
        </w:rPr>
        <w:t>. Karena nilai signifikansi lebih kecil dari 5% maka hipotesis (H</w:t>
      </w:r>
      <w:r w:rsidRPr="00A545D3">
        <w:rPr>
          <w:szCs w:val="24"/>
        </w:rPr>
        <w:t>4</w:t>
      </w:r>
      <w:r w:rsidRPr="00A545D3">
        <w:rPr>
          <w:szCs w:val="24"/>
          <w:lang w:val="id-ID"/>
        </w:rPr>
        <w:t xml:space="preserve">) diterima yang  berarti terdapat pengaruh signifikan positif antara variabel </w:t>
      </w:r>
      <w:r w:rsidRPr="00A545D3">
        <w:rPr>
          <w:szCs w:val="24"/>
        </w:rPr>
        <w:t>insentif manajer</w:t>
      </w:r>
      <w:r w:rsidRPr="00A545D3">
        <w:rPr>
          <w:szCs w:val="24"/>
          <w:lang w:val="id-ID"/>
        </w:rPr>
        <w:t xml:space="preserve"> dengan variabel </w:t>
      </w:r>
      <w:r w:rsidRPr="00A545D3">
        <w:rPr>
          <w:szCs w:val="24"/>
        </w:rPr>
        <w:t>profitabilitas</w:t>
      </w:r>
      <w:r w:rsidRPr="00A545D3">
        <w:rPr>
          <w:szCs w:val="24"/>
          <w:lang w:val="id-ID"/>
        </w:rPr>
        <w:t>.</w:t>
      </w:r>
      <w:r w:rsidRPr="00A545D3">
        <w:rPr>
          <w:szCs w:val="24"/>
        </w:rPr>
        <w:t xml:space="preserve"> Ada hubungan antara insentif CEO (</w:t>
      </w:r>
      <w:r w:rsidRPr="00A545D3">
        <w:rPr>
          <w:i/>
          <w:szCs w:val="24"/>
        </w:rPr>
        <w:t>Chief Executive Officer</w:t>
      </w:r>
      <w:r w:rsidRPr="00A545D3">
        <w:rPr>
          <w:szCs w:val="24"/>
        </w:rPr>
        <w:t xml:space="preserve">), </w:t>
      </w:r>
      <w:r w:rsidRPr="00A545D3">
        <w:rPr>
          <w:i/>
          <w:szCs w:val="24"/>
        </w:rPr>
        <w:t>free cash flow</w:t>
      </w:r>
      <w:r w:rsidRPr="00A545D3">
        <w:rPr>
          <w:szCs w:val="24"/>
        </w:rPr>
        <w:t>, dan investasi. Pernyataan tersebut mengindikasikan adanya sensitivitas terhadap insentif manajer (</w:t>
      </w:r>
      <w:r w:rsidRPr="00A545D3">
        <w:rPr>
          <w:i/>
          <w:szCs w:val="24"/>
        </w:rPr>
        <w:t>pay-performance</w:t>
      </w:r>
      <w:r w:rsidRPr="00A545D3">
        <w:rPr>
          <w:szCs w:val="24"/>
        </w:rPr>
        <w:t xml:space="preserve">) dapat mengurangi kepelikan masalah agensi terhadap </w:t>
      </w:r>
      <w:r w:rsidRPr="00A545D3">
        <w:rPr>
          <w:i/>
          <w:szCs w:val="24"/>
        </w:rPr>
        <w:t>free</w:t>
      </w:r>
      <w:r w:rsidRPr="00A545D3">
        <w:rPr>
          <w:szCs w:val="24"/>
        </w:rPr>
        <w:t xml:space="preserve"> </w:t>
      </w:r>
      <w:r w:rsidRPr="00A545D3">
        <w:rPr>
          <w:i/>
          <w:iCs/>
          <w:szCs w:val="24"/>
        </w:rPr>
        <w:t xml:space="preserve">cash flow. </w:t>
      </w:r>
      <w:r w:rsidRPr="00A545D3">
        <w:rPr>
          <w:szCs w:val="24"/>
        </w:rPr>
        <w:t>Hal ini menunjukkan bahwa Pemberian bonus saham kepada manajer dapat memotivasi manajer untuk bekerja lebih baik, sehingga profitabilitas perusahaan meningkat.</w:t>
      </w:r>
    </w:p>
    <w:p w:rsidR="00A545D3" w:rsidRPr="00A545D3" w:rsidRDefault="00A545D3" w:rsidP="0050646C">
      <w:pPr>
        <w:pStyle w:val="BodyTextIndent3"/>
        <w:spacing w:line="240" w:lineRule="auto"/>
        <w:ind w:left="0" w:firstLine="0"/>
        <w:rPr>
          <w:b/>
          <w:color w:val="000000"/>
          <w:szCs w:val="24"/>
        </w:rPr>
      </w:pPr>
      <w:r w:rsidRPr="00A545D3">
        <w:rPr>
          <w:b/>
          <w:color w:val="000000"/>
          <w:szCs w:val="24"/>
        </w:rPr>
        <w:t xml:space="preserve">      5</w:t>
      </w:r>
      <w:r w:rsidRPr="00A545D3">
        <w:rPr>
          <w:b/>
          <w:color w:val="000000"/>
          <w:szCs w:val="24"/>
          <w:lang w:val="id-ID"/>
        </w:rPr>
        <w:t xml:space="preserve">.  </w:t>
      </w:r>
      <w:r w:rsidRPr="00A545D3">
        <w:rPr>
          <w:b/>
          <w:color w:val="000000"/>
          <w:szCs w:val="24"/>
        </w:rPr>
        <w:t>Uji Hipotesis 5: Pengaruh Struktur Modal terhadap Nilai Perusahaan</w:t>
      </w:r>
    </w:p>
    <w:p w:rsidR="00A545D3" w:rsidRPr="00A545D3" w:rsidRDefault="00A545D3" w:rsidP="0050646C">
      <w:pPr>
        <w:pStyle w:val="BodyTextIndent3"/>
        <w:spacing w:line="240" w:lineRule="auto"/>
        <w:ind w:left="720" w:firstLine="0"/>
        <w:rPr>
          <w:szCs w:val="24"/>
        </w:rPr>
      </w:pPr>
      <w:r w:rsidRPr="00A545D3">
        <w:rPr>
          <w:szCs w:val="24"/>
          <w:lang w:val="id-ID"/>
        </w:rPr>
        <w:tab/>
        <w:t>Dari hasil perhitungan uji secara parsial diperoleh nilai t hitung sebesar (</w:t>
      </w:r>
      <w:r w:rsidRPr="00A545D3">
        <w:rPr>
          <w:szCs w:val="24"/>
        </w:rPr>
        <w:t>2,775</w:t>
      </w:r>
      <w:r w:rsidRPr="00A545D3">
        <w:rPr>
          <w:szCs w:val="24"/>
          <w:lang w:val="id-ID"/>
        </w:rPr>
        <w:t>) dan nilai signifikansi sebesar 0,</w:t>
      </w:r>
      <w:r w:rsidRPr="00A545D3">
        <w:rPr>
          <w:szCs w:val="24"/>
        </w:rPr>
        <w:t>006</w:t>
      </w:r>
      <w:r w:rsidRPr="00A545D3">
        <w:rPr>
          <w:szCs w:val="24"/>
          <w:lang w:val="id-ID"/>
        </w:rPr>
        <w:t xml:space="preserve">. Karena nilai signifikansi lebih </w:t>
      </w:r>
      <w:r w:rsidRPr="00A545D3">
        <w:rPr>
          <w:szCs w:val="24"/>
        </w:rPr>
        <w:t>kecil</w:t>
      </w:r>
      <w:r w:rsidRPr="00A545D3">
        <w:rPr>
          <w:szCs w:val="24"/>
          <w:lang w:val="id-ID"/>
        </w:rPr>
        <w:t xml:space="preserve"> dari 5% maka hipotesis (H</w:t>
      </w:r>
      <w:r w:rsidRPr="00A545D3">
        <w:rPr>
          <w:szCs w:val="24"/>
        </w:rPr>
        <w:t>5</w:t>
      </w:r>
      <w:r w:rsidRPr="00A545D3">
        <w:rPr>
          <w:szCs w:val="24"/>
          <w:lang w:val="id-ID"/>
        </w:rPr>
        <w:t xml:space="preserve">) </w:t>
      </w:r>
      <w:r w:rsidRPr="00A545D3">
        <w:rPr>
          <w:szCs w:val="24"/>
        </w:rPr>
        <w:t>diterima</w:t>
      </w:r>
      <w:r w:rsidRPr="00A545D3">
        <w:rPr>
          <w:szCs w:val="24"/>
          <w:lang w:val="id-ID"/>
        </w:rPr>
        <w:t xml:space="preserve">, yang berarti </w:t>
      </w:r>
      <w:r w:rsidRPr="00A545D3">
        <w:rPr>
          <w:szCs w:val="24"/>
          <w:lang w:val="id-ID"/>
        </w:rPr>
        <w:lastRenderedPageBreak/>
        <w:t xml:space="preserve">terdapat pengaruh signifikan antara variabel </w:t>
      </w:r>
      <w:r w:rsidRPr="00A545D3">
        <w:rPr>
          <w:szCs w:val="24"/>
        </w:rPr>
        <w:t>struktur modal</w:t>
      </w:r>
      <w:r w:rsidRPr="00A545D3">
        <w:rPr>
          <w:szCs w:val="24"/>
          <w:lang w:val="id-ID"/>
        </w:rPr>
        <w:t xml:space="preserve"> terhadap variabel </w:t>
      </w:r>
      <w:r w:rsidRPr="00A545D3">
        <w:rPr>
          <w:szCs w:val="24"/>
        </w:rPr>
        <w:t>nilai perusahaan</w:t>
      </w:r>
      <w:r w:rsidRPr="00A545D3">
        <w:rPr>
          <w:szCs w:val="24"/>
          <w:lang w:val="id-ID"/>
        </w:rPr>
        <w:t xml:space="preserve">. </w:t>
      </w:r>
      <w:r w:rsidRPr="00A545D3">
        <w:rPr>
          <w:szCs w:val="24"/>
        </w:rPr>
        <w:t>nilai perusahaan akan meningkat jika perusahaan memilih tidak ada hutang pada struktur modal pada perusahaan. Hubungan insentif manajer dan nilai perusahaan didukung oleh teori pecking order, dan dijustifikasi oleh penelitian terdahulu yang dilakukan oleh Uchida (2006)</w:t>
      </w:r>
      <w:r w:rsidRPr="00A545D3">
        <w:rPr>
          <w:szCs w:val="24"/>
          <w:lang w:val="id-ID"/>
        </w:rPr>
        <w:t>.</w:t>
      </w:r>
    </w:p>
    <w:p w:rsidR="00A545D3" w:rsidRPr="00A545D3" w:rsidRDefault="00A545D3" w:rsidP="0050646C">
      <w:pPr>
        <w:pStyle w:val="BodyTextIndent3"/>
        <w:spacing w:line="240" w:lineRule="auto"/>
        <w:ind w:left="0" w:firstLine="0"/>
        <w:rPr>
          <w:b/>
          <w:szCs w:val="24"/>
          <w:lang w:val="id-ID"/>
        </w:rPr>
      </w:pPr>
      <w:r w:rsidRPr="00A545D3">
        <w:rPr>
          <w:b/>
          <w:szCs w:val="24"/>
          <w:lang w:val="id-ID"/>
        </w:rPr>
        <w:t xml:space="preserve">      </w:t>
      </w:r>
      <w:r w:rsidRPr="00A545D3">
        <w:rPr>
          <w:b/>
          <w:szCs w:val="24"/>
        </w:rPr>
        <w:t>6</w:t>
      </w:r>
      <w:r w:rsidRPr="00A545D3">
        <w:rPr>
          <w:b/>
          <w:szCs w:val="24"/>
          <w:lang w:val="id-ID"/>
        </w:rPr>
        <w:t xml:space="preserve">.  </w:t>
      </w:r>
      <w:r w:rsidRPr="00A545D3">
        <w:rPr>
          <w:b/>
          <w:szCs w:val="24"/>
        </w:rPr>
        <w:t xml:space="preserve">Uji Hipotesis 6: </w:t>
      </w:r>
      <w:r w:rsidRPr="00A545D3">
        <w:rPr>
          <w:b/>
          <w:color w:val="000000"/>
          <w:szCs w:val="24"/>
        </w:rPr>
        <w:t>Pengaruh Pertumbuhan terhadap Nilai Perusahaan</w:t>
      </w:r>
      <w:r w:rsidRPr="00A545D3">
        <w:rPr>
          <w:b/>
          <w:szCs w:val="24"/>
          <w:lang w:val="id-ID"/>
        </w:rPr>
        <w:t xml:space="preserve">   </w:t>
      </w:r>
    </w:p>
    <w:p w:rsidR="00A545D3" w:rsidRPr="00A545D3" w:rsidRDefault="00A545D3" w:rsidP="0050646C">
      <w:pPr>
        <w:pStyle w:val="BodyTextIndent3"/>
        <w:spacing w:line="240" w:lineRule="auto"/>
        <w:ind w:left="720" w:firstLine="0"/>
        <w:rPr>
          <w:szCs w:val="24"/>
        </w:rPr>
      </w:pPr>
      <w:r w:rsidRPr="00A545D3">
        <w:rPr>
          <w:szCs w:val="24"/>
          <w:lang w:val="id-ID"/>
        </w:rPr>
        <w:tab/>
        <w:t>Dari hasil perhitungan uji secara parsial diperoleh nilai t hitung sebesar (</w:t>
      </w:r>
      <w:r w:rsidRPr="00A545D3">
        <w:rPr>
          <w:szCs w:val="24"/>
        </w:rPr>
        <w:t>0,177</w:t>
      </w:r>
      <w:r w:rsidRPr="00A545D3">
        <w:rPr>
          <w:szCs w:val="24"/>
          <w:lang w:val="id-ID"/>
        </w:rPr>
        <w:t>)  dengan nilai signifikansi sebesar 0,</w:t>
      </w:r>
      <w:r w:rsidRPr="00A545D3">
        <w:rPr>
          <w:szCs w:val="24"/>
        </w:rPr>
        <w:t>860</w:t>
      </w:r>
      <w:r w:rsidRPr="00A545D3">
        <w:rPr>
          <w:szCs w:val="24"/>
          <w:lang w:val="id-ID"/>
        </w:rPr>
        <w:t>. Karena nilai signifikansi lebih besar dari 5% maka hipotesis (H</w:t>
      </w:r>
      <w:r w:rsidRPr="00A545D3">
        <w:rPr>
          <w:szCs w:val="24"/>
        </w:rPr>
        <w:t>6</w:t>
      </w:r>
      <w:r w:rsidRPr="00A545D3">
        <w:rPr>
          <w:szCs w:val="24"/>
          <w:lang w:val="id-ID"/>
        </w:rPr>
        <w:t xml:space="preserve">) ditolak, yang berarti  tidak terdapat pengaruh signifikan antara variabel </w:t>
      </w:r>
      <w:r w:rsidRPr="00A545D3">
        <w:rPr>
          <w:szCs w:val="24"/>
        </w:rPr>
        <w:t>pertumbuhan perusahaan</w:t>
      </w:r>
      <w:r w:rsidRPr="00A545D3">
        <w:rPr>
          <w:szCs w:val="24"/>
          <w:lang w:val="id-ID"/>
        </w:rPr>
        <w:t xml:space="preserve"> dengan variabel </w:t>
      </w:r>
      <w:r w:rsidRPr="00A545D3">
        <w:rPr>
          <w:szCs w:val="24"/>
        </w:rPr>
        <w:t>nilai perusahaan</w:t>
      </w:r>
      <w:r w:rsidRPr="00A545D3">
        <w:rPr>
          <w:szCs w:val="24"/>
          <w:lang w:val="id-ID"/>
        </w:rPr>
        <w:t xml:space="preserve">. </w:t>
      </w:r>
      <w:r w:rsidRPr="00A545D3">
        <w:rPr>
          <w:szCs w:val="24"/>
        </w:rPr>
        <w:t xml:space="preserve">Pertumbuhan perusahaan yang cepat maka semakin besar kebutuhan dana untuk ekspansi. Semakin besar kebutuhan untuk pembiayaan mendatang maka semakin besar keinginan perusahaan untuk menahan laba. Jadi perusahaan yang sedang tumbuh sebaiknya tidak membagikan laba sebagai deviden tetapi lebih baik digunakan untuk ekspansi. Potensi pertumbuhan ini dapat diukur dari besarnya biaya penelitian dan pengembangan. Semakin </w:t>
      </w:r>
      <w:r w:rsidRPr="00A545D3">
        <w:rPr>
          <w:szCs w:val="24"/>
        </w:rPr>
        <w:lastRenderedPageBreak/>
        <w:t xml:space="preserve">besar </w:t>
      </w:r>
      <w:r w:rsidRPr="00A545D3">
        <w:rPr>
          <w:i/>
          <w:szCs w:val="24"/>
        </w:rPr>
        <w:t>R&amp;D cost</w:t>
      </w:r>
      <w:r w:rsidRPr="00A545D3">
        <w:rPr>
          <w:szCs w:val="24"/>
        </w:rPr>
        <w:t>-nya maka berarti ada prospek perusahaan untuk tumbuh. Hal ini menunjukkan bahwa peningkatan pertumbuhan perusahaan tidak berdampak pada besar kecilnya nilai perusahaan.</w:t>
      </w:r>
    </w:p>
    <w:p w:rsidR="00A545D3" w:rsidRPr="00A545D3" w:rsidRDefault="00A545D3" w:rsidP="0050646C">
      <w:pPr>
        <w:pStyle w:val="BodyTextIndent3"/>
        <w:spacing w:line="240" w:lineRule="auto"/>
        <w:ind w:left="2977" w:hanging="2977"/>
        <w:rPr>
          <w:b/>
          <w:color w:val="000000"/>
          <w:szCs w:val="24"/>
        </w:rPr>
      </w:pPr>
      <w:r w:rsidRPr="00A545D3">
        <w:rPr>
          <w:b/>
          <w:color w:val="000000"/>
          <w:szCs w:val="24"/>
        </w:rPr>
        <w:t xml:space="preserve">       7</w:t>
      </w:r>
      <w:r w:rsidRPr="00A545D3">
        <w:rPr>
          <w:b/>
          <w:color w:val="000000"/>
          <w:szCs w:val="24"/>
          <w:lang w:val="id-ID"/>
        </w:rPr>
        <w:t xml:space="preserve">.  </w:t>
      </w:r>
      <w:r w:rsidRPr="00A545D3">
        <w:rPr>
          <w:b/>
          <w:color w:val="000000"/>
          <w:szCs w:val="24"/>
        </w:rPr>
        <w:t>Uji Hipotesis 7: Pengaruh Capital Expenditure terhadap Nilai Perusahaan</w:t>
      </w:r>
    </w:p>
    <w:p w:rsidR="00A545D3" w:rsidRPr="00A545D3" w:rsidRDefault="00A545D3" w:rsidP="0050646C">
      <w:pPr>
        <w:pStyle w:val="BodyTextIndent3"/>
        <w:spacing w:line="240" w:lineRule="auto"/>
        <w:ind w:left="720" w:firstLine="0"/>
        <w:rPr>
          <w:szCs w:val="24"/>
        </w:rPr>
      </w:pPr>
      <w:r w:rsidRPr="00A545D3">
        <w:rPr>
          <w:szCs w:val="24"/>
          <w:lang w:val="id-ID"/>
        </w:rPr>
        <w:tab/>
        <w:t>Dari hasil perhitungan uji secara parsial diperoleh nilai t hitung sebesar (</w:t>
      </w:r>
      <w:r w:rsidRPr="00A545D3">
        <w:rPr>
          <w:szCs w:val="24"/>
        </w:rPr>
        <w:t>2,135</w:t>
      </w:r>
      <w:r w:rsidRPr="00A545D3">
        <w:rPr>
          <w:szCs w:val="24"/>
          <w:lang w:val="id-ID"/>
        </w:rPr>
        <w:t>) dan nilai signifikansi sebesar 0,</w:t>
      </w:r>
      <w:r w:rsidRPr="00A545D3">
        <w:rPr>
          <w:szCs w:val="24"/>
        </w:rPr>
        <w:t>041</w:t>
      </w:r>
      <w:r w:rsidRPr="00A545D3">
        <w:rPr>
          <w:szCs w:val="24"/>
          <w:lang w:val="id-ID"/>
        </w:rPr>
        <w:t xml:space="preserve">. Karena nilai signifikansi lebih </w:t>
      </w:r>
      <w:r w:rsidRPr="00A545D3">
        <w:rPr>
          <w:szCs w:val="24"/>
        </w:rPr>
        <w:t>kecil</w:t>
      </w:r>
      <w:r w:rsidRPr="00A545D3">
        <w:rPr>
          <w:szCs w:val="24"/>
          <w:lang w:val="id-ID"/>
        </w:rPr>
        <w:t xml:space="preserve"> dari 5% maka hipotesis (H</w:t>
      </w:r>
      <w:r w:rsidRPr="00A545D3">
        <w:rPr>
          <w:szCs w:val="24"/>
        </w:rPr>
        <w:t>7</w:t>
      </w:r>
      <w:r w:rsidRPr="00A545D3">
        <w:rPr>
          <w:szCs w:val="24"/>
          <w:lang w:val="id-ID"/>
        </w:rPr>
        <w:t>) dit</w:t>
      </w:r>
      <w:r w:rsidRPr="00A545D3">
        <w:rPr>
          <w:szCs w:val="24"/>
        </w:rPr>
        <w:t>erima</w:t>
      </w:r>
      <w:r w:rsidRPr="00A545D3">
        <w:rPr>
          <w:szCs w:val="24"/>
          <w:lang w:val="id-ID"/>
        </w:rPr>
        <w:t xml:space="preserve">, yang berarti terdapat pengaruh signifikan antara variabel </w:t>
      </w:r>
      <w:r w:rsidRPr="00A545D3">
        <w:rPr>
          <w:szCs w:val="24"/>
        </w:rPr>
        <w:t>capital expenditure</w:t>
      </w:r>
      <w:r w:rsidRPr="00A545D3">
        <w:rPr>
          <w:szCs w:val="24"/>
          <w:lang w:val="id-ID"/>
        </w:rPr>
        <w:t xml:space="preserve"> terhadap variabel </w:t>
      </w:r>
      <w:r w:rsidRPr="00A545D3">
        <w:rPr>
          <w:szCs w:val="24"/>
        </w:rPr>
        <w:t>nilai perusahaan</w:t>
      </w:r>
      <w:r w:rsidRPr="00A545D3">
        <w:rPr>
          <w:szCs w:val="24"/>
          <w:lang w:val="id-ID"/>
        </w:rPr>
        <w:t xml:space="preserve">. </w:t>
      </w:r>
      <w:r w:rsidRPr="00A545D3">
        <w:rPr>
          <w:szCs w:val="24"/>
        </w:rPr>
        <w:t xml:space="preserve">Hal ini menunjukkan bahwa percepatan perubahan aset tidak berdampak pada besar kecilnya percepatan perubahan nilai perusahaan. Pilihan untuk menerima investasi, berarti manajer harus menyiapkan dana untuk membiayai investasi tersebut. Pengeluaran dana untuk membiayai investasi ini merupakan bagian dari </w:t>
      </w:r>
      <w:r w:rsidRPr="00A545D3">
        <w:rPr>
          <w:i/>
          <w:szCs w:val="24"/>
        </w:rPr>
        <w:t>capital expenditure</w:t>
      </w:r>
      <w:r w:rsidRPr="00A545D3">
        <w:rPr>
          <w:szCs w:val="24"/>
        </w:rPr>
        <w:t xml:space="preserve"> yang manfaatnya baru akan diperoleh setelah beberapa </w:t>
      </w:r>
      <w:r w:rsidRPr="00A545D3">
        <w:rPr>
          <w:szCs w:val="24"/>
        </w:rPr>
        <w:lastRenderedPageBreak/>
        <w:t xml:space="preserve">tahun kemudian. Terlepas dari sumber dana yang digunakan untuk membiayai </w:t>
      </w:r>
      <w:r w:rsidRPr="00A545D3">
        <w:rPr>
          <w:i/>
          <w:szCs w:val="24"/>
        </w:rPr>
        <w:t>capital expenditure</w:t>
      </w:r>
      <w:r w:rsidRPr="00A545D3">
        <w:rPr>
          <w:szCs w:val="24"/>
        </w:rPr>
        <w:t xml:space="preserve"> ini, maka jika suatu investasi sudah dipilih berarti ada harapan dari investasi tersebut untuk menambah kekayaan pemilik. Hal ini disebabkan karena investasi yang dipilih adalah investasi yang memberikan NPV positif, dan semakin besar nilai NPV, semakin besar pula tambahan kekayaan untuk pemilik.</w:t>
      </w:r>
    </w:p>
    <w:p w:rsidR="00A545D3" w:rsidRPr="00A545D3" w:rsidRDefault="00A545D3" w:rsidP="0050646C">
      <w:pPr>
        <w:pStyle w:val="BodyTextIndent3"/>
        <w:spacing w:line="240" w:lineRule="auto"/>
        <w:ind w:left="3119" w:hanging="3119"/>
        <w:rPr>
          <w:b/>
          <w:szCs w:val="24"/>
          <w:lang w:val="id-ID"/>
        </w:rPr>
      </w:pPr>
      <w:r w:rsidRPr="00A545D3">
        <w:rPr>
          <w:b/>
          <w:szCs w:val="24"/>
          <w:lang w:val="id-ID"/>
        </w:rPr>
        <w:t xml:space="preserve">       </w:t>
      </w:r>
      <w:r w:rsidRPr="00A545D3">
        <w:rPr>
          <w:b/>
          <w:szCs w:val="24"/>
        </w:rPr>
        <w:t>8</w:t>
      </w:r>
      <w:r w:rsidRPr="00A545D3">
        <w:rPr>
          <w:b/>
          <w:szCs w:val="24"/>
          <w:lang w:val="id-ID"/>
        </w:rPr>
        <w:t xml:space="preserve">.  </w:t>
      </w:r>
      <w:r w:rsidRPr="00A545D3">
        <w:rPr>
          <w:b/>
          <w:szCs w:val="24"/>
        </w:rPr>
        <w:t xml:space="preserve">Uji Hipotesis 8: </w:t>
      </w:r>
      <w:r w:rsidRPr="00A545D3">
        <w:rPr>
          <w:b/>
          <w:color w:val="000000"/>
          <w:szCs w:val="24"/>
        </w:rPr>
        <w:t>Pengaruh Insentif Manajer terhadap Nilai Perusahaan</w:t>
      </w:r>
    </w:p>
    <w:p w:rsidR="00A545D3" w:rsidRPr="00A545D3" w:rsidRDefault="00A545D3" w:rsidP="0050646C">
      <w:pPr>
        <w:pStyle w:val="BodyTextIndent3"/>
        <w:spacing w:line="240" w:lineRule="auto"/>
        <w:ind w:left="720"/>
        <w:rPr>
          <w:szCs w:val="24"/>
        </w:rPr>
      </w:pPr>
      <w:r w:rsidRPr="00A545D3">
        <w:rPr>
          <w:szCs w:val="24"/>
          <w:lang w:val="id-ID"/>
        </w:rPr>
        <w:t>Dari hasil perhitungan uji secara parsial diperoleh nilai t hitung sebesar (</w:t>
      </w:r>
      <w:r w:rsidRPr="00A545D3">
        <w:rPr>
          <w:szCs w:val="24"/>
        </w:rPr>
        <w:t>2,046</w:t>
      </w:r>
      <w:r w:rsidRPr="00A545D3">
        <w:rPr>
          <w:szCs w:val="24"/>
          <w:lang w:val="id-ID"/>
        </w:rPr>
        <w:t>) dan nilai signifikansi sebesar 0,</w:t>
      </w:r>
      <w:r w:rsidRPr="00A545D3">
        <w:rPr>
          <w:szCs w:val="24"/>
        </w:rPr>
        <w:t>043</w:t>
      </w:r>
      <w:r w:rsidRPr="00A545D3">
        <w:rPr>
          <w:szCs w:val="24"/>
          <w:lang w:val="id-ID"/>
        </w:rPr>
        <w:t xml:space="preserve">. Karena nilai signifikansi lebih </w:t>
      </w:r>
      <w:r w:rsidRPr="00A545D3">
        <w:rPr>
          <w:szCs w:val="24"/>
        </w:rPr>
        <w:t>kecil</w:t>
      </w:r>
      <w:r w:rsidRPr="00A545D3">
        <w:rPr>
          <w:szCs w:val="24"/>
          <w:lang w:val="id-ID"/>
        </w:rPr>
        <w:t xml:space="preserve"> dari 5% maka hipotesis (H</w:t>
      </w:r>
      <w:r w:rsidRPr="00A545D3">
        <w:rPr>
          <w:szCs w:val="24"/>
        </w:rPr>
        <w:t>8</w:t>
      </w:r>
      <w:r w:rsidRPr="00A545D3">
        <w:rPr>
          <w:szCs w:val="24"/>
          <w:lang w:val="id-ID"/>
        </w:rPr>
        <w:t>) dit</w:t>
      </w:r>
      <w:r w:rsidRPr="00A545D3">
        <w:rPr>
          <w:szCs w:val="24"/>
        </w:rPr>
        <w:t>erima</w:t>
      </w:r>
      <w:r w:rsidRPr="00A545D3">
        <w:rPr>
          <w:szCs w:val="24"/>
          <w:lang w:val="id-ID"/>
        </w:rPr>
        <w:t xml:space="preserve">, yang berarti terdapat pengaruh signifikan antara variabel </w:t>
      </w:r>
      <w:r w:rsidRPr="00A545D3">
        <w:rPr>
          <w:szCs w:val="24"/>
        </w:rPr>
        <w:t>insentif manajer</w:t>
      </w:r>
      <w:r w:rsidRPr="00A545D3">
        <w:rPr>
          <w:szCs w:val="24"/>
          <w:lang w:val="id-ID"/>
        </w:rPr>
        <w:t xml:space="preserve"> terhadap variabel </w:t>
      </w:r>
      <w:r w:rsidRPr="00A545D3">
        <w:rPr>
          <w:szCs w:val="24"/>
        </w:rPr>
        <w:t>nilai perusahaan</w:t>
      </w:r>
      <w:r w:rsidRPr="00A545D3">
        <w:rPr>
          <w:szCs w:val="24"/>
          <w:lang w:val="id-ID"/>
        </w:rPr>
        <w:t>.</w:t>
      </w:r>
      <w:r w:rsidRPr="00A545D3">
        <w:rPr>
          <w:szCs w:val="24"/>
        </w:rPr>
        <w:t xml:space="preserve"> Hal ini menunjukkan bahwa insentif manajer dapat mengurangi masalah keagenan, yaitu dengan menurunnya konflik kepentingan antara manajer dengan pemilik, dan antara </w:t>
      </w:r>
      <w:r w:rsidRPr="00A545D3">
        <w:rPr>
          <w:szCs w:val="24"/>
        </w:rPr>
        <w:lastRenderedPageBreak/>
        <w:t>manajer sebagai pemilik dengan kreditor. Manajer akan lebih memperhatikan kepentingan pemilik dimana manajer sebagai bagian dari pemilik. Oleh karena itu, maka semakin besar insentif yang diberikan kepada manajer, akan semakin rendah konflik yang terjadi antara manajer dan pemilik</w:t>
      </w:r>
    </w:p>
    <w:p w:rsidR="00A545D3" w:rsidRPr="00A545D3" w:rsidRDefault="00A545D3" w:rsidP="0050646C">
      <w:pPr>
        <w:pStyle w:val="BodyTextIndent3"/>
        <w:spacing w:line="240" w:lineRule="auto"/>
        <w:ind w:left="2977" w:hanging="2551"/>
        <w:rPr>
          <w:b/>
          <w:color w:val="000000"/>
          <w:szCs w:val="24"/>
        </w:rPr>
      </w:pPr>
      <w:r w:rsidRPr="00A545D3">
        <w:rPr>
          <w:b/>
          <w:color w:val="000000"/>
          <w:szCs w:val="24"/>
        </w:rPr>
        <w:t>9</w:t>
      </w:r>
      <w:r w:rsidRPr="00A545D3">
        <w:rPr>
          <w:b/>
          <w:color w:val="000000"/>
          <w:szCs w:val="24"/>
          <w:lang w:val="id-ID"/>
        </w:rPr>
        <w:t xml:space="preserve">.  </w:t>
      </w:r>
      <w:r w:rsidRPr="00A545D3">
        <w:rPr>
          <w:b/>
          <w:color w:val="000000"/>
          <w:szCs w:val="24"/>
        </w:rPr>
        <w:t xml:space="preserve">Uji Hipotesis 9: Pengaruh </w:t>
      </w:r>
      <w:r w:rsidR="00853535">
        <w:rPr>
          <w:b/>
          <w:color w:val="000000"/>
          <w:szCs w:val="24"/>
        </w:rPr>
        <w:t>Profitabilitas</w:t>
      </w:r>
      <w:r w:rsidRPr="00A545D3">
        <w:rPr>
          <w:b/>
          <w:color w:val="000000"/>
          <w:szCs w:val="24"/>
        </w:rPr>
        <w:t xml:space="preserve"> terhadap Nilai Perusahaan</w:t>
      </w:r>
    </w:p>
    <w:p w:rsidR="00A545D3" w:rsidRPr="00A545D3" w:rsidRDefault="00A545D3" w:rsidP="0050646C">
      <w:pPr>
        <w:pStyle w:val="BodyTextIndent3"/>
        <w:spacing w:line="240" w:lineRule="auto"/>
        <w:ind w:left="720" w:firstLine="0"/>
        <w:rPr>
          <w:szCs w:val="24"/>
        </w:rPr>
      </w:pPr>
      <w:r w:rsidRPr="00A545D3">
        <w:rPr>
          <w:szCs w:val="24"/>
          <w:lang w:val="id-ID"/>
        </w:rPr>
        <w:tab/>
        <w:t>Dari hasil perhitungan uji secara parsial diperoleh nilai t hitung sebesar (</w:t>
      </w:r>
      <w:r w:rsidRPr="00A545D3">
        <w:rPr>
          <w:szCs w:val="24"/>
        </w:rPr>
        <w:t>3</w:t>
      </w:r>
      <w:r w:rsidRPr="00A545D3">
        <w:rPr>
          <w:szCs w:val="24"/>
          <w:lang w:val="id-ID"/>
        </w:rPr>
        <w:t>,</w:t>
      </w:r>
      <w:r w:rsidRPr="00A545D3">
        <w:rPr>
          <w:szCs w:val="24"/>
        </w:rPr>
        <w:t>842</w:t>
      </w:r>
      <w:r w:rsidRPr="00A545D3">
        <w:rPr>
          <w:szCs w:val="24"/>
          <w:lang w:val="id-ID"/>
        </w:rPr>
        <w:t>) dan nilai signifikansi sebesar 0,</w:t>
      </w:r>
      <w:r w:rsidRPr="00A545D3">
        <w:rPr>
          <w:szCs w:val="24"/>
        </w:rPr>
        <w:t>000</w:t>
      </w:r>
      <w:r w:rsidRPr="00A545D3">
        <w:rPr>
          <w:szCs w:val="24"/>
          <w:lang w:val="id-ID"/>
        </w:rPr>
        <w:t>. Karena nilai signifikansi lebih kecil dari 5% maka hipotesis (H</w:t>
      </w:r>
      <w:r w:rsidRPr="00A545D3">
        <w:rPr>
          <w:szCs w:val="24"/>
        </w:rPr>
        <w:t>9</w:t>
      </w:r>
      <w:r w:rsidRPr="00A545D3">
        <w:rPr>
          <w:szCs w:val="24"/>
          <w:lang w:val="id-ID"/>
        </w:rPr>
        <w:t xml:space="preserve">) </w:t>
      </w:r>
      <w:r w:rsidRPr="00A545D3">
        <w:rPr>
          <w:szCs w:val="24"/>
        </w:rPr>
        <w:t>diterima</w:t>
      </w:r>
      <w:r w:rsidRPr="00A545D3">
        <w:rPr>
          <w:szCs w:val="24"/>
          <w:lang w:val="id-ID"/>
        </w:rPr>
        <w:t xml:space="preserve">, yang berarti terdapat pengaruh signifikan antara variabel </w:t>
      </w:r>
      <w:r w:rsidR="00853535">
        <w:rPr>
          <w:szCs w:val="24"/>
        </w:rPr>
        <w:t>profitabilitas</w:t>
      </w:r>
      <w:r w:rsidRPr="00A545D3">
        <w:rPr>
          <w:szCs w:val="24"/>
          <w:lang w:val="id-ID"/>
        </w:rPr>
        <w:t xml:space="preserve"> terhadap variabel </w:t>
      </w:r>
      <w:r w:rsidRPr="00A545D3">
        <w:rPr>
          <w:szCs w:val="24"/>
        </w:rPr>
        <w:t>nilai perusahaan</w:t>
      </w:r>
      <w:r w:rsidRPr="00A545D3">
        <w:rPr>
          <w:szCs w:val="24"/>
          <w:lang w:val="id-ID"/>
        </w:rPr>
        <w:t>.</w:t>
      </w:r>
      <w:r w:rsidRPr="00A545D3">
        <w:rPr>
          <w:szCs w:val="24"/>
        </w:rPr>
        <w:t xml:space="preserve"> Hal ini menunjukkan bahwa profitabilitas akan dipandang sebagai barometer keberhasilan perusahaan dalam menerapkan kebijakan yang telah diambilnya. Jadi, jika profitabilitas perusahaan baik, yang ditunjukan oleh besarnya ROA, maka investor luar akan meresponnya dengan menanamkan investasinya pada perusahaan. Hal ini dapat mendorong harga pasar </w:t>
      </w:r>
      <w:r w:rsidRPr="00A545D3">
        <w:rPr>
          <w:szCs w:val="24"/>
        </w:rPr>
        <w:lastRenderedPageBreak/>
        <w:t>saham perusahaan naik, dan dengan naiknya harga pasar saham perusahaan berarti nilai perusahaan juga naik.</w:t>
      </w:r>
    </w:p>
    <w:p w:rsidR="00A545D3" w:rsidRPr="00A545D3" w:rsidRDefault="00A545D3" w:rsidP="0050646C">
      <w:pPr>
        <w:pStyle w:val="BodyTextIndent3"/>
        <w:spacing w:line="240" w:lineRule="auto"/>
        <w:ind w:left="720"/>
        <w:rPr>
          <w:szCs w:val="24"/>
        </w:rPr>
      </w:pPr>
    </w:p>
    <w:p w:rsidR="00A545D3" w:rsidRPr="00A545D3" w:rsidRDefault="0050646C" w:rsidP="0050646C">
      <w:pPr>
        <w:pStyle w:val="BodyTextIndent3"/>
        <w:spacing w:line="240" w:lineRule="auto"/>
        <w:ind w:left="0" w:firstLine="0"/>
        <w:rPr>
          <w:b/>
          <w:szCs w:val="24"/>
        </w:rPr>
      </w:pPr>
      <w:r>
        <w:rPr>
          <w:b/>
          <w:szCs w:val="24"/>
        </w:rPr>
        <w:t>4.2</w:t>
      </w:r>
      <w:r w:rsidR="00A545D3" w:rsidRPr="00A545D3">
        <w:rPr>
          <w:b/>
          <w:szCs w:val="24"/>
        </w:rPr>
        <w:t>. Uji Mediasi</w:t>
      </w:r>
    </w:p>
    <w:p w:rsidR="00A545D3" w:rsidRPr="00A545D3" w:rsidRDefault="00A545D3" w:rsidP="0050646C">
      <w:pPr>
        <w:ind w:firstLine="720"/>
        <w:jc w:val="both"/>
        <w:rPr>
          <w:rFonts w:ascii="Times New Roman" w:hAnsi="Times New Roman"/>
          <w:lang w:val="id-ID"/>
        </w:rPr>
      </w:pPr>
      <w:r w:rsidRPr="00A545D3">
        <w:rPr>
          <w:rFonts w:ascii="Times New Roman" w:hAnsi="Times New Roman"/>
          <w:lang w:val="id-ID"/>
        </w:rPr>
        <w:t xml:space="preserve">Model penelitian ini menggunakan variabel intervening komitmen organisasional. Besarnya pengaruh tidak langsung dari suatu variabel dapat diperoleh dengan mengalikan nilai koefisien </w:t>
      </w:r>
      <w:r w:rsidRPr="00A545D3">
        <w:rPr>
          <w:rFonts w:ascii="Times New Roman" w:hAnsi="Times New Roman"/>
          <w:i/>
          <w:lang w:val="id-ID"/>
        </w:rPr>
        <w:t xml:space="preserve">standardized </w:t>
      </w:r>
      <w:r w:rsidRPr="00A545D3">
        <w:rPr>
          <w:rFonts w:ascii="Times New Roman" w:hAnsi="Times New Roman"/>
          <w:lang w:val="id-ID"/>
        </w:rPr>
        <w:t>dari pengaruh-pengaruh tidak langsung tersebut (Ghozali, 2002)</w:t>
      </w:r>
    </w:p>
    <w:p w:rsidR="00A545D3" w:rsidRPr="00A545D3" w:rsidRDefault="00A545D3" w:rsidP="0050646C">
      <w:pPr>
        <w:ind w:firstLine="720"/>
        <w:jc w:val="both"/>
        <w:rPr>
          <w:rFonts w:ascii="Times New Roman" w:hAnsi="Times New Roman"/>
          <w:lang w:val="id-ID"/>
        </w:rPr>
      </w:pPr>
      <w:r w:rsidRPr="00A545D3">
        <w:rPr>
          <w:rFonts w:ascii="Times New Roman" w:hAnsi="Times New Roman"/>
          <w:lang w:val="id-ID"/>
        </w:rPr>
        <w:t>Secara umum perpaduan model 1 dan model 2 dalam penelitian ini digunakan untuk mengetahui besarnya pengaruh tidak langsung dari masing-masing variabel.</w:t>
      </w:r>
    </w:p>
    <w:p w:rsidR="00A545D3" w:rsidRPr="00A545D3" w:rsidRDefault="00A545D3" w:rsidP="0050646C">
      <w:pPr>
        <w:ind w:firstLine="720"/>
        <w:jc w:val="both"/>
        <w:rPr>
          <w:rFonts w:ascii="Times New Roman" w:hAnsi="Times New Roman"/>
          <w:lang w:val="id-ID"/>
        </w:rPr>
      </w:pPr>
      <w:r w:rsidRPr="00A545D3">
        <w:rPr>
          <w:rFonts w:ascii="Times New Roman" w:hAnsi="Times New Roman"/>
          <w:lang w:val="id-ID"/>
        </w:rPr>
        <w:t>Besarnya pengaruh tidak langsung dari masing-masing variabel diperoleh sebagai berikut :</w:t>
      </w:r>
    </w:p>
    <w:p w:rsidR="00A545D3" w:rsidRPr="00A545D3" w:rsidRDefault="0050646C" w:rsidP="0050646C">
      <w:pPr>
        <w:pStyle w:val="Title"/>
        <w:tabs>
          <w:tab w:val="left" w:pos="720"/>
        </w:tabs>
        <w:ind w:left="709" w:hanging="709"/>
        <w:jc w:val="both"/>
        <w:rPr>
          <w:b/>
          <w:sz w:val="24"/>
          <w:szCs w:val="24"/>
        </w:rPr>
      </w:pPr>
      <w:r>
        <w:rPr>
          <w:b/>
          <w:sz w:val="24"/>
          <w:szCs w:val="24"/>
        </w:rPr>
        <w:t>4.2</w:t>
      </w:r>
      <w:r w:rsidR="00A545D3" w:rsidRPr="00A545D3">
        <w:rPr>
          <w:b/>
          <w:sz w:val="24"/>
          <w:szCs w:val="24"/>
        </w:rPr>
        <w:t>.1. Uji Mediasi Pengaruh Struktur Modal terhadap Nilai Perusahaan melalui Profitabilitas</w:t>
      </w:r>
      <w:r w:rsidR="00A545D3" w:rsidRPr="00A545D3">
        <w:rPr>
          <w:b/>
          <w:sz w:val="24"/>
          <w:szCs w:val="24"/>
        </w:rPr>
        <w:tab/>
      </w:r>
    </w:p>
    <w:p w:rsidR="00A545D3" w:rsidRPr="00A545D3" w:rsidRDefault="00A545D3" w:rsidP="0050646C">
      <w:pPr>
        <w:pStyle w:val="Title"/>
        <w:tabs>
          <w:tab w:val="left" w:pos="720"/>
        </w:tabs>
        <w:jc w:val="both"/>
        <w:rPr>
          <w:sz w:val="24"/>
          <w:szCs w:val="24"/>
          <w:lang w:val="id-ID"/>
        </w:rPr>
      </w:pPr>
      <w:r w:rsidRPr="00A545D3">
        <w:rPr>
          <w:sz w:val="24"/>
          <w:szCs w:val="24"/>
        </w:rPr>
        <w:tab/>
      </w:r>
      <w:r w:rsidRPr="00A545D3">
        <w:rPr>
          <w:sz w:val="24"/>
          <w:szCs w:val="24"/>
          <w:lang w:val="id-ID"/>
        </w:rPr>
        <w:t xml:space="preserve">Pengaruh langsung diperoleh dari nilai beta dari </w:t>
      </w:r>
      <w:r w:rsidRPr="00A545D3">
        <w:rPr>
          <w:sz w:val="24"/>
          <w:szCs w:val="24"/>
        </w:rPr>
        <w:t>struktur modal</w:t>
      </w:r>
      <w:r w:rsidRPr="00A545D3">
        <w:rPr>
          <w:sz w:val="24"/>
          <w:szCs w:val="24"/>
          <w:lang w:val="id-ID"/>
        </w:rPr>
        <w:t xml:space="preserve"> terhadap </w:t>
      </w:r>
      <w:r w:rsidRPr="00A545D3">
        <w:rPr>
          <w:sz w:val="24"/>
          <w:szCs w:val="24"/>
        </w:rPr>
        <w:t>nilai perusahaan</w:t>
      </w:r>
      <w:r w:rsidRPr="00A545D3">
        <w:rPr>
          <w:sz w:val="24"/>
          <w:szCs w:val="24"/>
          <w:lang w:val="id-ID"/>
        </w:rPr>
        <w:t xml:space="preserve">, sedangkan pengaruh tidak langsung variabel </w:t>
      </w:r>
      <w:r w:rsidRPr="00A545D3">
        <w:rPr>
          <w:sz w:val="24"/>
          <w:szCs w:val="24"/>
        </w:rPr>
        <w:t>struktur modal</w:t>
      </w:r>
      <w:r w:rsidRPr="00A545D3">
        <w:rPr>
          <w:sz w:val="24"/>
          <w:szCs w:val="24"/>
          <w:lang w:val="id-ID"/>
        </w:rPr>
        <w:t xml:space="preserve"> terhadap </w:t>
      </w:r>
      <w:r w:rsidRPr="00A545D3">
        <w:rPr>
          <w:sz w:val="24"/>
          <w:szCs w:val="24"/>
        </w:rPr>
        <w:t>nilai perusahaan</w:t>
      </w:r>
      <w:r w:rsidRPr="00A545D3">
        <w:rPr>
          <w:sz w:val="24"/>
          <w:szCs w:val="24"/>
          <w:lang w:val="id-ID"/>
        </w:rPr>
        <w:t xml:space="preserve"> melalui </w:t>
      </w:r>
      <w:r w:rsidRPr="00A545D3">
        <w:rPr>
          <w:sz w:val="24"/>
          <w:szCs w:val="24"/>
        </w:rPr>
        <w:t>profitabilitas</w:t>
      </w:r>
      <w:r w:rsidRPr="00A545D3">
        <w:rPr>
          <w:sz w:val="24"/>
          <w:szCs w:val="24"/>
          <w:lang w:val="id-ID"/>
        </w:rPr>
        <w:t xml:space="preserve"> diperoleh dengan mengalikan pengaruh </w:t>
      </w:r>
      <w:r w:rsidRPr="00A545D3">
        <w:rPr>
          <w:sz w:val="24"/>
          <w:szCs w:val="24"/>
        </w:rPr>
        <w:t>struktur modal</w:t>
      </w:r>
      <w:r w:rsidRPr="00A545D3">
        <w:rPr>
          <w:sz w:val="24"/>
          <w:szCs w:val="24"/>
          <w:lang w:val="id-ID"/>
        </w:rPr>
        <w:t xml:space="preserve"> terhadap </w:t>
      </w:r>
      <w:r w:rsidRPr="00A545D3">
        <w:rPr>
          <w:sz w:val="24"/>
          <w:szCs w:val="24"/>
        </w:rPr>
        <w:t>profitabilitas</w:t>
      </w:r>
      <w:r w:rsidRPr="00A545D3">
        <w:rPr>
          <w:sz w:val="24"/>
          <w:szCs w:val="24"/>
          <w:lang w:val="id-ID"/>
        </w:rPr>
        <w:t xml:space="preserve"> dengan pengaruh </w:t>
      </w:r>
      <w:r w:rsidRPr="00A545D3">
        <w:rPr>
          <w:sz w:val="24"/>
          <w:szCs w:val="24"/>
        </w:rPr>
        <w:t>profitabilitas</w:t>
      </w:r>
      <w:r w:rsidRPr="00A545D3">
        <w:rPr>
          <w:sz w:val="24"/>
          <w:szCs w:val="24"/>
          <w:lang w:val="id-ID"/>
        </w:rPr>
        <w:t xml:space="preserve"> organisasi terhadap </w:t>
      </w:r>
      <w:r w:rsidRPr="00A545D3">
        <w:rPr>
          <w:sz w:val="24"/>
          <w:szCs w:val="24"/>
        </w:rPr>
        <w:t>nilai perusahaan</w:t>
      </w:r>
      <w:r w:rsidRPr="00A545D3">
        <w:rPr>
          <w:sz w:val="24"/>
          <w:szCs w:val="24"/>
          <w:lang w:val="id-ID"/>
        </w:rPr>
        <w:t xml:space="preserve"> sebagai berikut:</w:t>
      </w:r>
    </w:p>
    <w:p w:rsidR="00A545D3" w:rsidRPr="00A545D3" w:rsidRDefault="00A545D3" w:rsidP="0050646C">
      <w:pPr>
        <w:pStyle w:val="Title"/>
        <w:tabs>
          <w:tab w:val="left" w:pos="720"/>
        </w:tabs>
        <w:jc w:val="both"/>
        <w:rPr>
          <w:sz w:val="24"/>
          <w:szCs w:val="24"/>
          <w:lang w:val="sv-SE"/>
        </w:rPr>
      </w:pPr>
      <w:r w:rsidRPr="00A545D3">
        <w:rPr>
          <w:sz w:val="24"/>
          <w:szCs w:val="24"/>
          <w:lang w:val="sv-SE"/>
        </w:rPr>
        <w:t xml:space="preserve">Pengaruh </w:t>
      </w:r>
      <w:r w:rsidRPr="00A545D3">
        <w:rPr>
          <w:sz w:val="24"/>
          <w:szCs w:val="24"/>
          <w:lang w:val="id-ID"/>
        </w:rPr>
        <w:t xml:space="preserve">langsung </w:t>
      </w:r>
      <w:r w:rsidRPr="00A545D3">
        <w:rPr>
          <w:sz w:val="24"/>
          <w:szCs w:val="24"/>
        </w:rPr>
        <w:t>struktur modal</w:t>
      </w:r>
      <w:r w:rsidRPr="00A545D3">
        <w:rPr>
          <w:sz w:val="24"/>
          <w:szCs w:val="24"/>
          <w:lang w:val="id-ID"/>
        </w:rPr>
        <w:t xml:space="preserve"> terhadap </w:t>
      </w:r>
      <w:r w:rsidRPr="00A545D3">
        <w:rPr>
          <w:sz w:val="24"/>
          <w:szCs w:val="24"/>
        </w:rPr>
        <w:t>nilai perusahaan</w:t>
      </w:r>
      <w:r w:rsidRPr="00A545D3">
        <w:rPr>
          <w:sz w:val="24"/>
          <w:szCs w:val="24"/>
          <w:lang w:val="sv-SE"/>
        </w:rPr>
        <w:tab/>
        <w:t>= 0,488</w:t>
      </w:r>
    </w:p>
    <w:p w:rsidR="00A545D3" w:rsidRPr="00A545D3" w:rsidRDefault="00A545D3" w:rsidP="0050646C">
      <w:pPr>
        <w:pStyle w:val="Title"/>
        <w:tabs>
          <w:tab w:val="left" w:pos="720"/>
        </w:tabs>
        <w:jc w:val="both"/>
        <w:rPr>
          <w:sz w:val="24"/>
          <w:szCs w:val="24"/>
          <w:lang w:val="sv-SE"/>
        </w:rPr>
      </w:pPr>
      <w:r w:rsidRPr="00A545D3">
        <w:rPr>
          <w:sz w:val="24"/>
          <w:szCs w:val="24"/>
          <w:lang w:val="sv-SE"/>
        </w:rPr>
        <w:lastRenderedPageBreak/>
        <w:t>Pengaruh tidak langsung melalui profitabilitas = 1,989  x  0,066  = 0,131</w:t>
      </w:r>
      <w:r w:rsidRPr="00A545D3">
        <w:rPr>
          <w:sz w:val="24"/>
          <w:szCs w:val="24"/>
          <w:lang w:val="sv-SE"/>
        </w:rPr>
        <w:tab/>
      </w:r>
    </w:p>
    <w:p w:rsidR="00A545D3" w:rsidRPr="00A545D3" w:rsidRDefault="00A545D3" w:rsidP="0050646C">
      <w:pPr>
        <w:jc w:val="both"/>
        <w:rPr>
          <w:rFonts w:ascii="Times New Roman" w:hAnsi="Times New Roman"/>
          <w:lang w:val="sv-SE"/>
        </w:rPr>
      </w:pPr>
      <w:r w:rsidRPr="00A545D3">
        <w:rPr>
          <w:rFonts w:ascii="Times New Roman" w:hAnsi="Times New Roman"/>
          <w:lang w:val="sv-SE"/>
        </w:rPr>
        <w:t>Total pengaruh</w:t>
      </w:r>
      <w:r w:rsidRPr="00A545D3">
        <w:rPr>
          <w:rFonts w:ascii="Times New Roman" w:hAnsi="Times New Roman"/>
          <w:lang w:val="sv-SE"/>
        </w:rPr>
        <w:tab/>
        <w:t xml:space="preserve">= </w:t>
      </w:r>
      <w:r w:rsidRPr="00A545D3">
        <w:rPr>
          <w:rFonts w:ascii="Times New Roman" w:hAnsi="Times New Roman"/>
          <w:color w:val="000000"/>
          <w:lang w:val="sv-SE"/>
        </w:rPr>
        <w:t>0,488 + 0,131 = 0,619</w:t>
      </w:r>
    </w:p>
    <w:p w:rsidR="0050646C" w:rsidRDefault="00A545D3" w:rsidP="0050646C">
      <w:pPr>
        <w:ind w:firstLine="709"/>
        <w:jc w:val="both"/>
        <w:rPr>
          <w:rFonts w:ascii="Times New Roman" w:hAnsi="Times New Roman"/>
        </w:rPr>
        <w:sectPr w:rsidR="0050646C" w:rsidSect="0050646C">
          <w:type w:val="continuous"/>
          <w:pgSz w:w="11900" w:h="16840"/>
          <w:pgMar w:top="2268" w:right="1701" w:bottom="1701" w:left="2268" w:header="709" w:footer="709" w:gutter="0"/>
          <w:cols w:num="2" w:space="708"/>
        </w:sectPr>
      </w:pPr>
      <w:r w:rsidRPr="00A545D3">
        <w:rPr>
          <w:rFonts w:ascii="Times New Roman" w:hAnsi="Times New Roman"/>
          <w:lang w:val="sv-SE"/>
        </w:rPr>
        <w:t xml:space="preserve">Pengaruh mediasi yang ditunjukkan oleh perkalian koefisien </w:t>
      </w:r>
      <w:r w:rsidRPr="00A545D3">
        <w:rPr>
          <w:rFonts w:ascii="Times New Roman" w:hAnsi="Times New Roman"/>
          <w:lang w:val="sv-SE"/>
        </w:rPr>
        <w:lastRenderedPageBreak/>
        <w:t xml:space="preserve">(p1 dan p2) sebesar 0,131 signifikan atau tidak, diuji dengan sobel test. </w:t>
      </w:r>
      <w:r w:rsidRPr="00A545D3">
        <w:rPr>
          <w:rFonts w:ascii="Times New Roman" w:hAnsi="Times New Roman"/>
        </w:rPr>
        <w:t>Perhitungan sobel test melalui standard error, perhitungan Standar error dari koefisien indirect effect (S</w:t>
      </w:r>
      <w:r w:rsidRPr="00A545D3">
        <w:rPr>
          <w:rFonts w:ascii="Times New Roman" w:hAnsi="Times New Roman"/>
          <w:vertAlign w:val="subscript"/>
        </w:rPr>
        <w:t>p2p3</w:t>
      </w:r>
      <w:r w:rsidRPr="00A545D3">
        <w:rPr>
          <w:rFonts w:ascii="Times New Roman" w:hAnsi="Times New Roman"/>
        </w:rPr>
        <w:t>)</w:t>
      </w:r>
    </w:p>
    <w:p w:rsidR="00A545D3" w:rsidRPr="00A545D3" w:rsidRDefault="00A545D3" w:rsidP="0050646C">
      <w:pPr>
        <w:ind w:firstLine="709"/>
        <w:jc w:val="both"/>
        <w:rPr>
          <w:rFonts w:ascii="Times New Roman" w:hAnsi="Times New Roman"/>
        </w:rPr>
      </w:pPr>
    </w:p>
    <w:p w:rsidR="00A545D3" w:rsidRPr="00A545D3" w:rsidRDefault="00A545D3" w:rsidP="00A545D3">
      <w:pPr>
        <w:pStyle w:val="BodyTextIndent3"/>
        <w:ind w:left="0" w:firstLine="0"/>
        <w:rPr>
          <w:szCs w:val="24"/>
        </w:rPr>
      </w:pPr>
      <w:r w:rsidRPr="00A545D3">
        <w:rPr>
          <w:noProof/>
          <w:szCs w:val="24"/>
        </w:rPr>
        <w:pict>
          <v:shape id="_x0000_s1451" type="#_x0000_t32" style="position:absolute;left:0;text-align:left;margin-left:59.1pt;margin-top:14.15pt;width:254.25pt;height:0;z-index:251653120" o:connectortype="straight"/>
        </w:pict>
      </w:r>
      <w:r w:rsidRPr="00A545D3">
        <w:rPr>
          <w:noProof/>
          <w:szCs w:val="24"/>
        </w:rPr>
        <w:pict>
          <v:shape id="_x0000_s1450" type="#_x0000_t32" style="position:absolute;left:0;text-align:left;margin-left:50.85pt;margin-top:14.15pt;width:8.25pt;height:30pt;flip:y;z-index:251652096" o:connectortype="straight"/>
        </w:pict>
      </w:r>
      <w:r w:rsidRPr="00A545D3">
        <w:rPr>
          <w:noProof/>
          <w:szCs w:val="24"/>
        </w:rPr>
        <w:pict>
          <v:shape id="_x0000_s1449" type="#_x0000_t32" style="position:absolute;left:0;text-align:left;margin-left:42.6pt;margin-top:26.9pt;width:8.25pt;height:17.25pt;z-index:251651072" o:connectortype="straight"/>
        </w:pict>
      </w:r>
    </w:p>
    <w:p w:rsidR="00A545D3" w:rsidRPr="00A545D3" w:rsidRDefault="00A545D3" w:rsidP="00A545D3">
      <w:pPr>
        <w:pStyle w:val="BodyTextIndent3"/>
        <w:ind w:left="0" w:firstLine="0"/>
        <w:rPr>
          <w:szCs w:val="24"/>
        </w:rPr>
      </w:pPr>
      <w:r w:rsidRPr="00A545D3">
        <w:rPr>
          <w:szCs w:val="24"/>
        </w:rPr>
        <w:t>S</w:t>
      </w:r>
      <w:r w:rsidRPr="00A545D3">
        <w:rPr>
          <w:szCs w:val="24"/>
          <w:vertAlign w:val="subscript"/>
        </w:rPr>
        <w:t>p2p3</w:t>
      </w:r>
      <w:r w:rsidRPr="00A545D3">
        <w:rPr>
          <w:szCs w:val="24"/>
        </w:rPr>
        <w:t xml:space="preserve"> =       p3</w:t>
      </w:r>
      <w:r w:rsidRPr="00A545D3">
        <w:rPr>
          <w:szCs w:val="24"/>
          <w:vertAlign w:val="superscript"/>
        </w:rPr>
        <w:t>2</w:t>
      </w:r>
      <w:r w:rsidRPr="00A545D3">
        <w:rPr>
          <w:szCs w:val="24"/>
        </w:rPr>
        <w:t xml:space="preserve"> Sp2</w:t>
      </w:r>
      <w:r w:rsidRPr="00A545D3">
        <w:rPr>
          <w:szCs w:val="24"/>
          <w:vertAlign w:val="superscript"/>
        </w:rPr>
        <w:t>2</w:t>
      </w:r>
      <w:r w:rsidRPr="00A545D3">
        <w:rPr>
          <w:szCs w:val="24"/>
        </w:rPr>
        <w:t xml:space="preserve"> + p2</w:t>
      </w:r>
      <w:r w:rsidRPr="00A545D3">
        <w:rPr>
          <w:szCs w:val="24"/>
          <w:vertAlign w:val="superscript"/>
        </w:rPr>
        <w:t>2</w:t>
      </w:r>
      <w:r w:rsidRPr="00A545D3">
        <w:rPr>
          <w:szCs w:val="24"/>
        </w:rPr>
        <w:t xml:space="preserve"> Sp3</w:t>
      </w:r>
      <w:r w:rsidRPr="00A545D3">
        <w:rPr>
          <w:szCs w:val="24"/>
          <w:vertAlign w:val="superscript"/>
        </w:rPr>
        <w:t>2</w:t>
      </w:r>
      <w:r w:rsidRPr="00A545D3">
        <w:rPr>
          <w:szCs w:val="24"/>
        </w:rPr>
        <w:t xml:space="preserve"> + Sp22 Sp3</w:t>
      </w:r>
      <w:r w:rsidRPr="00A545D3">
        <w:rPr>
          <w:szCs w:val="24"/>
          <w:vertAlign w:val="superscript"/>
        </w:rPr>
        <w:t>2</w:t>
      </w:r>
    </w:p>
    <w:p w:rsidR="00A545D3" w:rsidRPr="00A545D3" w:rsidRDefault="00A545D3" w:rsidP="00A545D3">
      <w:pPr>
        <w:pStyle w:val="BodyTextIndent3"/>
        <w:ind w:left="0" w:firstLine="0"/>
        <w:rPr>
          <w:szCs w:val="24"/>
        </w:rPr>
      </w:pPr>
      <w:r w:rsidRPr="00A545D3">
        <w:rPr>
          <w:noProof/>
          <w:szCs w:val="24"/>
        </w:rPr>
        <w:pict>
          <v:shape id="_x0000_s1454" type="#_x0000_t32" style="position:absolute;left:0;text-align:left;margin-left:59.1pt;margin-top:14.15pt;width:254.25pt;height:0;z-index:251656192" o:connectortype="straight"/>
        </w:pict>
      </w:r>
      <w:r w:rsidRPr="00A545D3">
        <w:rPr>
          <w:noProof/>
          <w:szCs w:val="24"/>
        </w:rPr>
        <w:pict>
          <v:shape id="_x0000_s1453" type="#_x0000_t32" style="position:absolute;left:0;text-align:left;margin-left:50.85pt;margin-top:14.15pt;width:8.25pt;height:30pt;flip:y;z-index:251655168" o:connectortype="straight"/>
        </w:pict>
      </w:r>
      <w:r w:rsidRPr="00A545D3">
        <w:rPr>
          <w:noProof/>
          <w:szCs w:val="24"/>
        </w:rPr>
        <w:pict>
          <v:shape id="_x0000_s1452" type="#_x0000_t32" style="position:absolute;left:0;text-align:left;margin-left:42.6pt;margin-top:26.9pt;width:8.25pt;height:17.25pt;z-index:251654144" o:connectortype="straight"/>
        </w:pict>
      </w:r>
    </w:p>
    <w:p w:rsidR="00A545D3" w:rsidRPr="00A545D3" w:rsidRDefault="00A545D3" w:rsidP="00A545D3">
      <w:pPr>
        <w:pStyle w:val="BodyTextIndent3"/>
        <w:ind w:left="0" w:firstLine="0"/>
        <w:rPr>
          <w:szCs w:val="24"/>
        </w:rPr>
      </w:pPr>
      <w:r w:rsidRPr="00A545D3">
        <w:rPr>
          <w:szCs w:val="24"/>
        </w:rPr>
        <w:t>S</w:t>
      </w:r>
      <w:r w:rsidRPr="00A545D3">
        <w:rPr>
          <w:szCs w:val="24"/>
          <w:vertAlign w:val="subscript"/>
        </w:rPr>
        <w:t>p2p3</w:t>
      </w:r>
      <w:r w:rsidRPr="00A545D3">
        <w:rPr>
          <w:szCs w:val="24"/>
        </w:rPr>
        <w:t xml:space="preserve"> =        (0,066)</w:t>
      </w:r>
      <w:r w:rsidRPr="00A545D3">
        <w:rPr>
          <w:szCs w:val="24"/>
          <w:vertAlign w:val="superscript"/>
        </w:rPr>
        <w:t>2</w:t>
      </w:r>
      <w:r w:rsidRPr="00A545D3">
        <w:rPr>
          <w:szCs w:val="24"/>
        </w:rPr>
        <w:t xml:space="preserve"> (0,788)</w:t>
      </w:r>
      <w:r w:rsidRPr="00A545D3">
        <w:rPr>
          <w:szCs w:val="24"/>
          <w:vertAlign w:val="superscript"/>
        </w:rPr>
        <w:t>2</w:t>
      </w:r>
      <w:r w:rsidRPr="00A545D3">
        <w:rPr>
          <w:szCs w:val="24"/>
        </w:rPr>
        <w:t xml:space="preserve"> + (1,989)</w:t>
      </w:r>
      <w:r w:rsidRPr="00A545D3">
        <w:rPr>
          <w:szCs w:val="24"/>
          <w:vertAlign w:val="superscript"/>
        </w:rPr>
        <w:t>2</w:t>
      </w:r>
      <w:r w:rsidRPr="00A545D3">
        <w:rPr>
          <w:szCs w:val="24"/>
        </w:rPr>
        <w:t xml:space="preserve"> (0,017)</w:t>
      </w:r>
      <w:r w:rsidRPr="00A545D3">
        <w:rPr>
          <w:szCs w:val="24"/>
          <w:vertAlign w:val="superscript"/>
        </w:rPr>
        <w:t>2</w:t>
      </w:r>
      <w:r w:rsidRPr="00A545D3">
        <w:rPr>
          <w:szCs w:val="24"/>
        </w:rPr>
        <w:t xml:space="preserve"> + (0,788)</w:t>
      </w:r>
      <w:r w:rsidRPr="00A545D3">
        <w:rPr>
          <w:szCs w:val="24"/>
          <w:vertAlign w:val="superscript"/>
        </w:rPr>
        <w:t>2</w:t>
      </w:r>
      <w:r w:rsidRPr="00A545D3">
        <w:rPr>
          <w:szCs w:val="24"/>
        </w:rPr>
        <w:t xml:space="preserve"> (0,017)</w:t>
      </w:r>
      <w:r w:rsidRPr="00A545D3">
        <w:rPr>
          <w:szCs w:val="24"/>
          <w:vertAlign w:val="superscript"/>
        </w:rPr>
        <w:t xml:space="preserve"> 2</w:t>
      </w:r>
    </w:p>
    <w:p w:rsidR="00A545D3" w:rsidRPr="00A545D3" w:rsidRDefault="00A545D3" w:rsidP="00A545D3">
      <w:pPr>
        <w:pStyle w:val="BodyTextIndent3"/>
        <w:ind w:left="0" w:firstLine="0"/>
        <w:rPr>
          <w:szCs w:val="24"/>
        </w:rPr>
      </w:pPr>
      <w:r w:rsidRPr="00A545D3">
        <w:rPr>
          <w:noProof/>
          <w:szCs w:val="24"/>
        </w:rPr>
        <w:pict>
          <v:shape id="_x0000_s1457" type="#_x0000_t32" style="position:absolute;left:0;text-align:left;margin-left:59.1pt;margin-top:14.15pt;width:254.25pt;height:0;z-index:251659264" o:connectortype="straight"/>
        </w:pict>
      </w:r>
      <w:r w:rsidRPr="00A545D3">
        <w:rPr>
          <w:noProof/>
          <w:szCs w:val="24"/>
        </w:rPr>
        <w:pict>
          <v:shape id="_x0000_s1456" type="#_x0000_t32" style="position:absolute;left:0;text-align:left;margin-left:50.85pt;margin-top:14.15pt;width:8.25pt;height:30pt;flip:y;z-index:251658240" o:connectortype="straight"/>
        </w:pict>
      </w:r>
      <w:r w:rsidRPr="00A545D3">
        <w:rPr>
          <w:noProof/>
          <w:szCs w:val="24"/>
        </w:rPr>
        <w:pict>
          <v:shape id="_x0000_s1455" type="#_x0000_t32" style="position:absolute;left:0;text-align:left;margin-left:42.6pt;margin-top:26.9pt;width:8.25pt;height:17.25pt;z-index:251657216" o:connectortype="straight"/>
        </w:pict>
      </w:r>
    </w:p>
    <w:p w:rsidR="00A545D3" w:rsidRPr="00A545D3" w:rsidRDefault="00A545D3" w:rsidP="00A545D3">
      <w:pPr>
        <w:pStyle w:val="BodyTextIndent3"/>
        <w:ind w:left="0" w:firstLine="0"/>
        <w:rPr>
          <w:szCs w:val="24"/>
        </w:rPr>
      </w:pPr>
      <w:r w:rsidRPr="00A545D3">
        <w:rPr>
          <w:szCs w:val="24"/>
        </w:rPr>
        <w:t>S</w:t>
      </w:r>
      <w:r w:rsidRPr="00A545D3">
        <w:rPr>
          <w:szCs w:val="24"/>
          <w:vertAlign w:val="subscript"/>
        </w:rPr>
        <w:t>p2p3</w:t>
      </w:r>
      <w:r w:rsidRPr="00A545D3">
        <w:rPr>
          <w:szCs w:val="24"/>
        </w:rPr>
        <w:t xml:space="preserve"> =       0,002705 + 0,001143 + 0,000179</w:t>
      </w:r>
    </w:p>
    <w:p w:rsidR="00A545D3" w:rsidRPr="00A545D3" w:rsidRDefault="00A545D3" w:rsidP="00A545D3">
      <w:pPr>
        <w:pStyle w:val="BodyTextIndent3"/>
        <w:ind w:left="0" w:firstLine="0"/>
        <w:rPr>
          <w:szCs w:val="24"/>
        </w:rPr>
      </w:pPr>
      <w:r w:rsidRPr="00A545D3">
        <w:rPr>
          <w:szCs w:val="24"/>
        </w:rPr>
        <w:t>S</w:t>
      </w:r>
      <w:r w:rsidRPr="00A545D3">
        <w:rPr>
          <w:szCs w:val="24"/>
          <w:vertAlign w:val="subscript"/>
        </w:rPr>
        <w:t>p2p3</w:t>
      </w:r>
      <w:r w:rsidRPr="00A545D3">
        <w:rPr>
          <w:szCs w:val="24"/>
        </w:rPr>
        <w:t xml:space="preserve"> =   0,004028</w:t>
      </w:r>
    </w:p>
    <w:p w:rsidR="00A545D3" w:rsidRPr="00A545D3" w:rsidRDefault="00A545D3" w:rsidP="00A545D3">
      <w:pPr>
        <w:pStyle w:val="BodyTextIndent3"/>
        <w:ind w:left="0"/>
        <w:rPr>
          <w:szCs w:val="24"/>
        </w:rPr>
      </w:pPr>
      <w:r w:rsidRPr="00A545D3">
        <w:rPr>
          <w:szCs w:val="24"/>
        </w:rPr>
        <w:t>Berdasarkan hasil S</w:t>
      </w:r>
      <w:r w:rsidRPr="00A545D3">
        <w:rPr>
          <w:szCs w:val="24"/>
          <w:vertAlign w:val="subscript"/>
        </w:rPr>
        <w:t>p2p3</w:t>
      </w:r>
      <w:r w:rsidRPr="00A545D3">
        <w:rPr>
          <w:szCs w:val="24"/>
        </w:rPr>
        <w:t xml:space="preserve"> maka dapat dihitung nilai t statistik pengaruh mediasi dengan rumus sebagai berikut:</w:t>
      </w:r>
    </w:p>
    <w:p w:rsidR="00A545D3" w:rsidRPr="00A545D3" w:rsidRDefault="00A545D3" w:rsidP="00A545D3">
      <w:pPr>
        <w:pStyle w:val="BodyTextIndent3"/>
        <w:spacing w:line="240" w:lineRule="auto"/>
        <w:ind w:left="0" w:firstLine="0"/>
        <w:rPr>
          <w:szCs w:val="24"/>
        </w:rPr>
      </w:pPr>
      <w:r w:rsidRPr="00A545D3">
        <w:rPr>
          <w:szCs w:val="24"/>
        </w:rPr>
        <w:t xml:space="preserve">        p2p3      0,131274   </w:t>
      </w:r>
    </w:p>
    <w:p w:rsidR="00A545D3" w:rsidRPr="00A545D3" w:rsidRDefault="00A545D3" w:rsidP="00A545D3">
      <w:pPr>
        <w:pStyle w:val="BodyTextIndent3"/>
        <w:spacing w:line="240" w:lineRule="auto"/>
        <w:ind w:left="0" w:firstLine="0"/>
        <w:rPr>
          <w:szCs w:val="24"/>
        </w:rPr>
      </w:pPr>
      <w:r w:rsidRPr="00A545D3">
        <w:rPr>
          <w:noProof/>
          <w:szCs w:val="24"/>
        </w:rPr>
        <w:pict>
          <v:shape id="_x0000_s1459" type="#_x0000_t32" style="position:absolute;left:0;text-align:left;margin-left:66.6pt;margin-top:6.6pt;width:36pt;height:0;z-index:251661312" o:connectortype="straight"/>
        </w:pict>
      </w:r>
      <w:r w:rsidRPr="00A545D3">
        <w:rPr>
          <w:noProof/>
          <w:szCs w:val="24"/>
        </w:rPr>
        <w:pict>
          <v:shape id="_x0000_s1458" type="#_x0000_t32" style="position:absolute;left:0;text-align:left;margin-left:18.6pt;margin-top:6.6pt;width:28.5pt;height:0;z-index:251660288" o:connectortype="straight"/>
        </w:pict>
      </w:r>
      <w:r w:rsidRPr="00A545D3">
        <w:rPr>
          <w:szCs w:val="24"/>
        </w:rPr>
        <w:t>t =              =                 = 32,59</w:t>
      </w:r>
    </w:p>
    <w:p w:rsidR="00A545D3" w:rsidRPr="00A545D3" w:rsidRDefault="00A545D3" w:rsidP="00A545D3">
      <w:pPr>
        <w:pStyle w:val="BodyTextIndent3"/>
        <w:spacing w:line="240" w:lineRule="auto"/>
        <w:ind w:left="0" w:firstLine="0"/>
        <w:rPr>
          <w:szCs w:val="24"/>
        </w:rPr>
      </w:pPr>
      <w:r w:rsidRPr="00A545D3">
        <w:rPr>
          <w:b/>
          <w:szCs w:val="24"/>
        </w:rPr>
        <w:t xml:space="preserve">        </w:t>
      </w:r>
      <w:r w:rsidRPr="00A545D3">
        <w:rPr>
          <w:szCs w:val="24"/>
        </w:rPr>
        <w:t>S</w:t>
      </w:r>
      <w:r w:rsidRPr="00A545D3">
        <w:rPr>
          <w:szCs w:val="24"/>
          <w:vertAlign w:val="subscript"/>
        </w:rPr>
        <w:t>p2p3</w:t>
      </w:r>
      <w:r w:rsidRPr="00A545D3">
        <w:rPr>
          <w:b/>
          <w:szCs w:val="24"/>
        </w:rPr>
        <w:t xml:space="preserve">      </w:t>
      </w:r>
      <w:r w:rsidRPr="00A545D3">
        <w:rPr>
          <w:szCs w:val="24"/>
        </w:rPr>
        <w:t>0,004028</w:t>
      </w:r>
    </w:p>
    <w:p w:rsidR="00A545D3" w:rsidRPr="00A545D3" w:rsidRDefault="00A545D3" w:rsidP="00A545D3">
      <w:pPr>
        <w:pStyle w:val="BodyTextIndent3"/>
        <w:spacing w:line="240" w:lineRule="auto"/>
        <w:ind w:left="0" w:firstLine="0"/>
        <w:rPr>
          <w:szCs w:val="24"/>
        </w:rPr>
      </w:pPr>
    </w:p>
    <w:p w:rsidR="00A545D3" w:rsidRPr="00A545D3" w:rsidRDefault="00A545D3" w:rsidP="00A545D3">
      <w:pPr>
        <w:pStyle w:val="BodyTextIndent3"/>
        <w:spacing w:line="240" w:lineRule="auto"/>
        <w:ind w:left="0" w:firstLine="0"/>
        <w:rPr>
          <w:szCs w:val="24"/>
        </w:rPr>
      </w:pPr>
    </w:p>
    <w:p w:rsidR="0050646C" w:rsidRDefault="0050646C" w:rsidP="0050646C">
      <w:pPr>
        <w:pStyle w:val="BodyTextIndent3"/>
        <w:spacing w:line="240" w:lineRule="auto"/>
        <w:ind w:left="0"/>
        <w:rPr>
          <w:szCs w:val="24"/>
        </w:rPr>
        <w:sectPr w:rsidR="0050646C" w:rsidSect="0050646C">
          <w:type w:val="continuous"/>
          <w:pgSz w:w="11900" w:h="16840"/>
          <w:pgMar w:top="2268" w:right="1701" w:bottom="1701" w:left="2268" w:header="709" w:footer="709" w:gutter="0"/>
          <w:cols w:space="708"/>
        </w:sectPr>
      </w:pPr>
    </w:p>
    <w:p w:rsidR="00A545D3" w:rsidRPr="00A545D3" w:rsidRDefault="00A545D3" w:rsidP="0050646C">
      <w:pPr>
        <w:pStyle w:val="BodyTextIndent3"/>
        <w:spacing w:line="240" w:lineRule="auto"/>
        <w:ind w:left="0"/>
        <w:rPr>
          <w:szCs w:val="24"/>
        </w:rPr>
      </w:pPr>
      <w:r w:rsidRPr="00A545D3">
        <w:rPr>
          <w:szCs w:val="24"/>
        </w:rPr>
        <w:lastRenderedPageBreak/>
        <w:t>Oleh karena nilai t hitung = 32,59 lebih besar dari t tabel dengan tingkat signifikansi 0,05 yaitu sebesar 1,96, maka dapat disimpulkan bahwa koefisien mediasi 0,131 signifikan yang berarti ada pengaruh mediasi. Hal ini menunjukkan bahwa hipotesis 10 diterima sehingga profitabilitas memediasi pengaruh struktur modal terhadap nilai perusahaan.</w:t>
      </w:r>
    </w:p>
    <w:p w:rsidR="00A545D3" w:rsidRPr="00A545D3" w:rsidRDefault="0050646C" w:rsidP="0050646C">
      <w:pPr>
        <w:pStyle w:val="Title"/>
        <w:tabs>
          <w:tab w:val="left" w:pos="720"/>
        </w:tabs>
        <w:ind w:left="709" w:hanging="709"/>
        <w:jc w:val="both"/>
        <w:rPr>
          <w:b/>
          <w:sz w:val="24"/>
          <w:szCs w:val="24"/>
        </w:rPr>
      </w:pPr>
      <w:r>
        <w:rPr>
          <w:b/>
          <w:sz w:val="24"/>
          <w:szCs w:val="24"/>
        </w:rPr>
        <w:t>4.2</w:t>
      </w:r>
      <w:r w:rsidR="00A545D3" w:rsidRPr="00A545D3">
        <w:rPr>
          <w:b/>
          <w:sz w:val="24"/>
          <w:szCs w:val="24"/>
        </w:rPr>
        <w:t xml:space="preserve">.2. Uji Mediasi Pengaruh Pertumbuhan terhadap </w:t>
      </w:r>
      <w:r w:rsidR="00A545D3" w:rsidRPr="00A545D3">
        <w:rPr>
          <w:b/>
          <w:sz w:val="24"/>
          <w:szCs w:val="24"/>
        </w:rPr>
        <w:lastRenderedPageBreak/>
        <w:t>Nilai Perusahaan melalui Profitabilitas</w:t>
      </w:r>
      <w:r w:rsidR="00A545D3" w:rsidRPr="00A545D3">
        <w:rPr>
          <w:b/>
          <w:sz w:val="24"/>
          <w:szCs w:val="24"/>
        </w:rPr>
        <w:tab/>
      </w:r>
    </w:p>
    <w:p w:rsidR="00A545D3" w:rsidRPr="00A545D3" w:rsidRDefault="00A545D3" w:rsidP="0050646C">
      <w:pPr>
        <w:pStyle w:val="Title"/>
        <w:tabs>
          <w:tab w:val="left" w:pos="720"/>
        </w:tabs>
        <w:jc w:val="both"/>
        <w:rPr>
          <w:sz w:val="24"/>
          <w:szCs w:val="24"/>
          <w:lang w:val="id-ID"/>
        </w:rPr>
      </w:pPr>
      <w:r w:rsidRPr="00A545D3">
        <w:rPr>
          <w:sz w:val="24"/>
          <w:szCs w:val="24"/>
        </w:rPr>
        <w:tab/>
      </w:r>
      <w:r w:rsidRPr="00A545D3">
        <w:rPr>
          <w:sz w:val="24"/>
          <w:szCs w:val="24"/>
          <w:lang w:val="id-ID"/>
        </w:rPr>
        <w:t xml:space="preserve">Pengaruh langsung diperoleh dari nilai beta dari </w:t>
      </w:r>
      <w:r w:rsidRPr="00A545D3">
        <w:rPr>
          <w:sz w:val="24"/>
          <w:szCs w:val="24"/>
        </w:rPr>
        <w:t>pertumbuhan</w:t>
      </w:r>
      <w:r w:rsidRPr="00A545D3">
        <w:rPr>
          <w:sz w:val="24"/>
          <w:szCs w:val="24"/>
          <w:lang w:val="id-ID"/>
        </w:rPr>
        <w:t xml:space="preserve"> terhadap </w:t>
      </w:r>
      <w:r w:rsidRPr="00A545D3">
        <w:rPr>
          <w:sz w:val="24"/>
          <w:szCs w:val="24"/>
        </w:rPr>
        <w:t>nilai perusahaan</w:t>
      </w:r>
      <w:r w:rsidRPr="00A545D3">
        <w:rPr>
          <w:sz w:val="24"/>
          <w:szCs w:val="24"/>
          <w:lang w:val="id-ID"/>
        </w:rPr>
        <w:t xml:space="preserve">, sedangkan pengaruh tidak langsung variabel </w:t>
      </w:r>
      <w:r w:rsidRPr="00A545D3">
        <w:rPr>
          <w:sz w:val="24"/>
          <w:szCs w:val="24"/>
        </w:rPr>
        <w:t>struktur modal</w:t>
      </w:r>
      <w:r w:rsidRPr="00A545D3">
        <w:rPr>
          <w:sz w:val="24"/>
          <w:szCs w:val="24"/>
          <w:lang w:val="id-ID"/>
        </w:rPr>
        <w:t xml:space="preserve"> terhadap </w:t>
      </w:r>
      <w:r w:rsidRPr="00A545D3">
        <w:rPr>
          <w:sz w:val="24"/>
          <w:szCs w:val="24"/>
        </w:rPr>
        <w:t>nilai perusahaan</w:t>
      </w:r>
      <w:r w:rsidRPr="00A545D3">
        <w:rPr>
          <w:sz w:val="24"/>
          <w:szCs w:val="24"/>
          <w:lang w:val="id-ID"/>
        </w:rPr>
        <w:t xml:space="preserve"> melalui </w:t>
      </w:r>
      <w:r w:rsidRPr="00A545D3">
        <w:rPr>
          <w:sz w:val="24"/>
          <w:szCs w:val="24"/>
        </w:rPr>
        <w:t>profitabilitas</w:t>
      </w:r>
      <w:r w:rsidRPr="00A545D3">
        <w:rPr>
          <w:sz w:val="24"/>
          <w:szCs w:val="24"/>
          <w:lang w:val="id-ID"/>
        </w:rPr>
        <w:t xml:space="preserve"> diperoleh dengan mengalikan pengaruh </w:t>
      </w:r>
      <w:r w:rsidRPr="00A545D3">
        <w:rPr>
          <w:sz w:val="24"/>
          <w:szCs w:val="24"/>
        </w:rPr>
        <w:t>pertumbuhan</w:t>
      </w:r>
      <w:r w:rsidRPr="00A545D3">
        <w:rPr>
          <w:sz w:val="24"/>
          <w:szCs w:val="24"/>
          <w:lang w:val="id-ID"/>
        </w:rPr>
        <w:t xml:space="preserve"> terhadap </w:t>
      </w:r>
      <w:r w:rsidRPr="00A545D3">
        <w:rPr>
          <w:sz w:val="24"/>
          <w:szCs w:val="24"/>
        </w:rPr>
        <w:t>profitabilitas</w:t>
      </w:r>
      <w:r w:rsidRPr="00A545D3">
        <w:rPr>
          <w:sz w:val="24"/>
          <w:szCs w:val="24"/>
          <w:lang w:val="id-ID"/>
        </w:rPr>
        <w:t xml:space="preserve"> dengan pengaruh </w:t>
      </w:r>
      <w:r w:rsidRPr="00A545D3">
        <w:rPr>
          <w:sz w:val="24"/>
          <w:szCs w:val="24"/>
        </w:rPr>
        <w:t>profitabilitas</w:t>
      </w:r>
      <w:r w:rsidRPr="00A545D3">
        <w:rPr>
          <w:sz w:val="24"/>
          <w:szCs w:val="24"/>
          <w:lang w:val="id-ID"/>
        </w:rPr>
        <w:t xml:space="preserve"> organisasi terhadap </w:t>
      </w:r>
      <w:r w:rsidRPr="00A545D3">
        <w:rPr>
          <w:sz w:val="24"/>
          <w:szCs w:val="24"/>
        </w:rPr>
        <w:t>nilai perusahaan</w:t>
      </w:r>
      <w:r w:rsidRPr="00A545D3">
        <w:rPr>
          <w:sz w:val="24"/>
          <w:szCs w:val="24"/>
          <w:lang w:val="id-ID"/>
        </w:rPr>
        <w:t xml:space="preserve"> sebagai berikut:</w:t>
      </w:r>
    </w:p>
    <w:p w:rsidR="00A545D3" w:rsidRPr="00A545D3" w:rsidRDefault="00A545D3" w:rsidP="0050646C">
      <w:pPr>
        <w:pStyle w:val="Title"/>
        <w:tabs>
          <w:tab w:val="left" w:pos="720"/>
        </w:tabs>
        <w:jc w:val="both"/>
        <w:rPr>
          <w:sz w:val="24"/>
          <w:szCs w:val="24"/>
          <w:lang w:val="sv-SE"/>
        </w:rPr>
      </w:pPr>
      <w:r w:rsidRPr="00A545D3">
        <w:rPr>
          <w:sz w:val="24"/>
          <w:szCs w:val="24"/>
          <w:lang w:val="sv-SE"/>
        </w:rPr>
        <w:lastRenderedPageBreak/>
        <w:t xml:space="preserve">Pengaruh </w:t>
      </w:r>
      <w:r w:rsidRPr="00A545D3">
        <w:rPr>
          <w:sz w:val="24"/>
          <w:szCs w:val="24"/>
          <w:lang w:val="id-ID"/>
        </w:rPr>
        <w:t xml:space="preserve">langsung </w:t>
      </w:r>
      <w:r w:rsidRPr="00A545D3">
        <w:rPr>
          <w:sz w:val="24"/>
          <w:szCs w:val="24"/>
        </w:rPr>
        <w:t>pertumbuhan</w:t>
      </w:r>
      <w:r w:rsidRPr="00A545D3">
        <w:rPr>
          <w:sz w:val="24"/>
          <w:szCs w:val="24"/>
          <w:lang w:val="id-ID"/>
        </w:rPr>
        <w:t xml:space="preserve"> terhadap </w:t>
      </w:r>
      <w:r w:rsidRPr="00A545D3">
        <w:rPr>
          <w:sz w:val="24"/>
          <w:szCs w:val="24"/>
        </w:rPr>
        <w:t>nilai perusahaan</w:t>
      </w:r>
      <w:r w:rsidRPr="00A545D3">
        <w:rPr>
          <w:sz w:val="24"/>
          <w:szCs w:val="24"/>
          <w:lang w:val="sv-SE"/>
        </w:rPr>
        <w:tab/>
        <w:t>= 0,044</w:t>
      </w:r>
    </w:p>
    <w:p w:rsidR="00A545D3" w:rsidRPr="00A545D3" w:rsidRDefault="00A545D3" w:rsidP="0050646C">
      <w:pPr>
        <w:pStyle w:val="Title"/>
        <w:tabs>
          <w:tab w:val="left" w:pos="720"/>
        </w:tabs>
        <w:jc w:val="both"/>
        <w:rPr>
          <w:sz w:val="24"/>
          <w:szCs w:val="24"/>
          <w:lang w:val="sv-SE"/>
        </w:rPr>
      </w:pPr>
      <w:r w:rsidRPr="00A545D3">
        <w:rPr>
          <w:sz w:val="24"/>
          <w:szCs w:val="24"/>
          <w:lang w:val="sv-SE"/>
        </w:rPr>
        <w:t>Pengaruh tidak langsung melalui profitabilitas = 0,670  x  0,066  = 0,044</w:t>
      </w:r>
      <w:r w:rsidRPr="00A545D3">
        <w:rPr>
          <w:sz w:val="24"/>
          <w:szCs w:val="24"/>
          <w:lang w:val="sv-SE"/>
        </w:rPr>
        <w:tab/>
      </w:r>
    </w:p>
    <w:p w:rsidR="00A545D3" w:rsidRPr="00A545D3" w:rsidRDefault="00A545D3" w:rsidP="0050646C">
      <w:pPr>
        <w:jc w:val="both"/>
        <w:rPr>
          <w:rFonts w:ascii="Times New Roman" w:hAnsi="Times New Roman"/>
          <w:lang w:val="sv-SE"/>
        </w:rPr>
      </w:pPr>
      <w:r w:rsidRPr="00A545D3">
        <w:rPr>
          <w:rFonts w:ascii="Times New Roman" w:hAnsi="Times New Roman"/>
          <w:lang w:val="sv-SE"/>
        </w:rPr>
        <w:t>Total pengaruh</w:t>
      </w:r>
      <w:r w:rsidRPr="00A545D3">
        <w:rPr>
          <w:rFonts w:ascii="Times New Roman" w:hAnsi="Times New Roman"/>
          <w:lang w:val="sv-SE"/>
        </w:rPr>
        <w:tab/>
        <w:t xml:space="preserve">= </w:t>
      </w:r>
      <w:r w:rsidRPr="00A545D3">
        <w:rPr>
          <w:rFonts w:ascii="Times New Roman" w:hAnsi="Times New Roman"/>
          <w:color w:val="000000"/>
          <w:lang w:val="sv-SE"/>
        </w:rPr>
        <w:t>0,044 + 0,044 = 0,088</w:t>
      </w:r>
    </w:p>
    <w:p w:rsidR="0050646C" w:rsidRDefault="00A545D3" w:rsidP="0050646C">
      <w:pPr>
        <w:pStyle w:val="BodyTextIndent3"/>
        <w:spacing w:line="240" w:lineRule="auto"/>
        <w:ind w:left="0" w:firstLine="0"/>
        <w:rPr>
          <w:szCs w:val="24"/>
        </w:rPr>
        <w:sectPr w:rsidR="0050646C" w:rsidSect="0050646C">
          <w:type w:val="continuous"/>
          <w:pgSz w:w="11900" w:h="16840"/>
          <w:pgMar w:top="2268" w:right="1701" w:bottom="1701" w:left="2268" w:header="709" w:footer="709" w:gutter="0"/>
          <w:cols w:num="2" w:space="708"/>
        </w:sectPr>
      </w:pPr>
      <w:r w:rsidRPr="00A545D3">
        <w:rPr>
          <w:szCs w:val="24"/>
          <w:lang w:val="sv-SE"/>
        </w:rPr>
        <w:lastRenderedPageBreak/>
        <w:t xml:space="preserve">Pengaruh mediasi yang ditunjukkan oleh perkalian koefisien (p1 dan p2) sebesar 0,044 signifikan atau tidak, diuji dengan sobel test. </w:t>
      </w:r>
      <w:r w:rsidRPr="00A545D3">
        <w:rPr>
          <w:szCs w:val="24"/>
        </w:rPr>
        <w:t>Perhitungan sobel test melalui standard error, perhitungan Standar error dari koefisien indirect effect (S</w:t>
      </w:r>
      <w:r w:rsidRPr="00A545D3">
        <w:rPr>
          <w:szCs w:val="24"/>
          <w:vertAlign w:val="subscript"/>
        </w:rPr>
        <w:t>p2p3</w:t>
      </w:r>
      <w:r w:rsidRPr="00A545D3">
        <w:rPr>
          <w:szCs w:val="24"/>
        </w:rPr>
        <w:t>)</w:t>
      </w:r>
    </w:p>
    <w:p w:rsidR="00A545D3" w:rsidRPr="00A545D3" w:rsidRDefault="00A545D3" w:rsidP="0050646C">
      <w:pPr>
        <w:pStyle w:val="BodyTextIndent3"/>
        <w:spacing w:line="240" w:lineRule="auto"/>
        <w:ind w:left="0" w:firstLine="0"/>
        <w:rPr>
          <w:szCs w:val="24"/>
        </w:rPr>
      </w:pPr>
    </w:p>
    <w:p w:rsidR="00A545D3" w:rsidRPr="00A545D3" w:rsidRDefault="00A545D3" w:rsidP="00A545D3">
      <w:pPr>
        <w:pStyle w:val="BodyTextIndent3"/>
        <w:ind w:left="0" w:firstLine="0"/>
        <w:rPr>
          <w:szCs w:val="24"/>
        </w:rPr>
      </w:pPr>
      <w:r w:rsidRPr="00A545D3">
        <w:rPr>
          <w:noProof/>
          <w:szCs w:val="24"/>
        </w:rPr>
        <w:pict>
          <v:shape id="_x0000_s1462" type="#_x0000_t32" style="position:absolute;left:0;text-align:left;margin-left:59.1pt;margin-top:14.15pt;width:254.25pt;height:0;z-index:251664384" o:connectortype="straight"/>
        </w:pict>
      </w:r>
      <w:r w:rsidRPr="00A545D3">
        <w:rPr>
          <w:noProof/>
          <w:szCs w:val="24"/>
        </w:rPr>
        <w:pict>
          <v:shape id="_x0000_s1461" type="#_x0000_t32" style="position:absolute;left:0;text-align:left;margin-left:50.85pt;margin-top:14.15pt;width:8.25pt;height:30pt;flip:y;z-index:251663360" o:connectortype="straight"/>
        </w:pict>
      </w:r>
      <w:r w:rsidRPr="00A545D3">
        <w:rPr>
          <w:noProof/>
          <w:szCs w:val="24"/>
        </w:rPr>
        <w:pict>
          <v:shape id="_x0000_s1460" type="#_x0000_t32" style="position:absolute;left:0;text-align:left;margin-left:42.6pt;margin-top:26.9pt;width:8.25pt;height:17.25pt;z-index:251662336" o:connectortype="straight"/>
        </w:pict>
      </w:r>
    </w:p>
    <w:p w:rsidR="00A545D3" w:rsidRPr="00A545D3" w:rsidRDefault="00A545D3" w:rsidP="00A545D3">
      <w:pPr>
        <w:pStyle w:val="BodyTextIndent3"/>
        <w:ind w:left="0" w:firstLine="0"/>
        <w:rPr>
          <w:szCs w:val="24"/>
        </w:rPr>
      </w:pPr>
      <w:r w:rsidRPr="00A545D3">
        <w:rPr>
          <w:szCs w:val="24"/>
        </w:rPr>
        <w:t>S</w:t>
      </w:r>
      <w:r w:rsidRPr="00A545D3">
        <w:rPr>
          <w:szCs w:val="24"/>
          <w:vertAlign w:val="subscript"/>
        </w:rPr>
        <w:t>p2p3</w:t>
      </w:r>
      <w:r w:rsidRPr="00A545D3">
        <w:rPr>
          <w:szCs w:val="24"/>
        </w:rPr>
        <w:t xml:space="preserve"> =       p3</w:t>
      </w:r>
      <w:r w:rsidRPr="00A545D3">
        <w:rPr>
          <w:szCs w:val="24"/>
          <w:vertAlign w:val="superscript"/>
        </w:rPr>
        <w:t>2</w:t>
      </w:r>
      <w:r w:rsidRPr="00A545D3">
        <w:rPr>
          <w:szCs w:val="24"/>
        </w:rPr>
        <w:t xml:space="preserve"> Sp2</w:t>
      </w:r>
      <w:r w:rsidRPr="00A545D3">
        <w:rPr>
          <w:szCs w:val="24"/>
          <w:vertAlign w:val="superscript"/>
        </w:rPr>
        <w:t>2</w:t>
      </w:r>
      <w:r w:rsidRPr="00A545D3">
        <w:rPr>
          <w:szCs w:val="24"/>
        </w:rPr>
        <w:t xml:space="preserve"> + p2</w:t>
      </w:r>
      <w:r w:rsidRPr="00A545D3">
        <w:rPr>
          <w:szCs w:val="24"/>
          <w:vertAlign w:val="superscript"/>
        </w:rPr>
        <w:t>2</w:t>
      </w:r>
      <w:r w:rsidRPr="00A545D3">
        <w:rPr>
          <w:szCs w:val="24"/>
        </w:rPr>
        <w:t xml:space="preserve"> Sp3</w:t>
      </w:r>
      <w:r w:rsidRPr="00A545D3">
        <w:rPr>
          <w:szCs w:val="24"/>
          <w:vertAlign w:val="superscript"/>
        </w:rPr>
        <w:t>2</w:t>
      </w:r>
      <w:r w:rsidRPr="00A545D3">
        <w:rPr>
          <w:szCs w:val="24"/>
        </w:rPr>
        <w:t xml:space="preserve"> + Sp22 Sp3</w:t>
      </w:r>
      <w:r w:rsidRPr="00A545D3">
        <w:rPr>
          <w:szCs w:val="24"/>
          <w:vertAlign w:val="superscript"/>
        </w:rPr>
        <w:t>2</w:t>
      </w:r>
    </w:p>
    <w:p w:rsidR="00A545D3" w:rsidRPr="00A545D3" w:rsidRDefault="00A545D3" w:rsidP="00A545D3">
      <w:pPr>
        <w:pStyle w:val="BodyTextIndent3"/>
        <w:ind w:left="0" w:firstLine="0"/>
        <w:rPr>
          <w:szCs w:val="24"/>
        </w:rPr>
      </w:pPr>
      <w:r w:rsidRPr="00A545D3">
        <w:rPr>
          <w:noProof/>
          <w:szCs w:val="24"/>
        </w:rPr>
        <w:pict>
          <v:shape id="_x0000_s1465" type="#_x0000_t32" style="position:absolute;left:0;text-align:left;margin-left:59.1pt;margin-top:14.15pt;width:254.25pt;height:0;z-index:251667456" o:connectortype="straight"/>
        </w:pict>
      </w:r>
      <w:r w:rsidRPr="00A545D3">
        <w:rPr>
          <w:noProof/>
          <w:szCs w:val="24"/>
        </w:rPr>
        <w:pict>
          <v:shape id="_x0000_s1464" type="#_x0000_t32" style="position:absolute;left:0;text-align:left;margin-left:50.85pt;margin-top:14.15pt;width:8.25pt;height:30pt;flip:y;z-index:251666432" o:connectortype="straight"/>
        </w:pict>
      </w:r>
      <w:r w:rsidRPr="00A545D3">
        <w:rPr>
          <w:noProof/>
          <w:szCs w:val="24"/>
        </w:rPr>
        <w:pict>
          <v:shape id="_x0000_s1463" type="#_x0000_t32" style="position:absolute;left:0;text-align:left;margin-left:42.6pt;margin-top:26.9pt;width:8.25pt;height:17.25pt;z-index:251665408" o:connectortype="straight"/>
        </w:pict>
      </w:r>
    </w:p>
    <w:p w:rsidR="00A545D3" w:rsidRPr="00A545D3" w:rsidRDefault="00A545D3" w:rsidP="00A545D3">
      <w:pPr>
        <w:pStyle w:val="BodyTextIndent3"/>
        <w:ind w:left="0" w:firstLine="0"/>
        <w:rPr>
          <w:szCs w:val="24"/>
        </w:rPr>
      </w:pPr>
      <w:r w:rsidRPr="00A545D3">
        <w:rPr>
          <w:szCs w:val="24"/>
        </w:rPr>
        <w:t>S</w:t>
      </w:r>
      <w:r w:rsidRPr="00A545D3">
        <w:rPr>
          <w:szCs w:val="24"/>
          <w:vertAlign w:val="subscript"/>
        </w:rPr>
        <w:t>p2p3</w:t>
      </w:r>
      <w:r w:rsidRPr="00A545D3">
        <w:rPr>
          <w:szCs w:val="24"/>
        </w:rPr>
        <w:t xml:space="preserve"> =        (0,066)</w:t>
      </w:r>
      <w:r w:rsidRPr="00A545D3">
        <w:rPr>
          <w:szCs w:val="24"/>
          <w:vertAlign w:val="superscript"/>
        </w:rPr>
        <w:t>2</w:t>
      </w:r>
      <w:r w:rsidRPr="00A545D3">
        <w:rPr>
          <w:szCs w:val="24"/>
        </w:rPr>
        <w:t xml:space="preserve"> (1,132)</w:t>
      </w:r>
      <w:r w:rsidRPr="00A545D3">
        <w:rPr>
          <w:szCs w:val="24"/>
          <w:vertAlign w:val="superscript"/>
        </w:rPr>
        <w:t>2</w:t>
      </w:r>
      <w:r w:rsidRPr="00A545D3">
        <w:rPr>
          <w:szCs w:val="24"/>
        </w:rPr>
        <w:t xml:space="preserve"> + (0,670)</w:t>
      </w:r>
      <w:r w:rsidRPr="00A545D3">
        <w:rPr>
          <w:szCs w:val="24"/>
          <w:vertAlign w:val="superscript"/>
        </w:rPr>
        <w:t>2</w:t>
      </w:r>
      <w:r w:rsidRPr="00A545D3">
        <w:rPr>
          <w:szCs w:val="24"/>
        </w:rPr>
        <w:t xml:space="preserve"> (0,017)</w:t>
      </w:r>
      <w:r w:rsidRPr="00A545D3">
        <w:rPr>
          <w:szCs w:val="24"/>
          <w:vertAlign w:val="superscript"/>
        </w:rPr>
        <w:t>2</w:t>
      </w:r>
      <w:r w:rsidRPr="00A545D3">
        <w:rPr>
          <w:szCs w:val="24"/>
        </w:rPr>
        <w:t xml:space="preserve"> + (1,132)</w:t>
      </w:r>
      <w:r w:rsidRPr="00A545D3">
        <w:rPr>
          <w:szCs w:val="24"/>
          <w:vertAlign w:val="superscript"/>
        </w:rPr>
        <w:t>2</w:t>
      </w:r>
      <w:r w:rsidRPr="00A545D3">
        <w:rPr>
          <w:szCs w:val="24"/>
        </w:rPr>
        <w:t xml:space="preserve"> (0,017)</w:t>
      </w:r>
      <w:r w:rsidRPr="00A545D3">
        <w:rPr>
          <w:szCs w:val="24"/>
          <w:vertAlign w:val="superscript"/>
        </w:rPr>
        <w:t xml:space="preserve"> 2</w:t>
      </w:r>
    </w:p>
    <w:p w:rsidR="00A545D3" w:rsidRPr="00A545D3" w:rsidRDefault="00A545D3" w:rsidP="00A545D3">
      <w:pPr>
        <w:pStyle w:val="BodyTextIndent3"/>
        <w:ind w:left="0" w:firstLine="0"/>
        <w:rPr>
          <w:szCs w:val="24"/>
        </w:rPr>
      </w:pPr>
      <w:r w:rsidRPr="00A545D3">
        <w:rPr>
          <w:noProof/>
          <w:szCs w:val="24"/>
        </w:rPr>
        <w:pict>
          <v:shape id="_x0000_s1468" type="#_x0000_t32" style="position:absolute;left:0;text-align:left;margin-left:59.1pt;margin-top:14.15pt;width:254.25pt;height:0;z-index:251670528" o:connectortype="straight"/>
        </w:pict>
      </w:r>
      <w:r w:rsidRPr="00A545D3">
        <w:rPr>
          <w:noProof/>
          <w:szCs w:val="24"/>
        </w:rPr>
        <w:pict>
          <v:shape id="_x0000_s1467" type="#_x0000_t32" style="position:absolute;left:0;text-align:left;margin-left:50.85pt;margin-top:14.15pt;width:8.25pt;height:30pt;flip:y;z-index:251669504" o:connectortype="straight"/>
        </w:pict>
      </w:r>
      <w:r w:rsidRPr="00A545D3">
        <w:rPr>
          <w:noProof/>
          <w:szCs w:val="24"/>
        </w:rPr>
        <w:pict>
          <v:shape id="_x0000_s1466" type="#_x0000_t32" style="position:absolute;left:0;text-align:left;margin-left:42.6pt;margin-top:26.9pt;width:8.25pt;height:17.25pt;z-index:251668480" o:connectortype="straight"/>
        </w:pict>
      </w:r>
    </w:p>
    <w:p w:rsidR="00A545D3" w:rsidRPr="00A545D3" w:rsidRDefault="00A545D3" w:rsidP="00A545D3">
      <w:pPr>
        <w:pStyle w:val="BodyTextIndent3"/>
        <w:ind w:left="0" w:firstLine="0"/>
        <w:rPr>
          <w:szCs w:val="24"/>
        </w:rPr>
      </w:pPr>
      <w:r w:rsidRPr="00A545D3">
        <w:rPr>
          <w:szCs w:val="24"/>
        </w:rPr>
        <w:t>S</w:t>
      </w:r>
      <w:r w:rsidRPr="00A545D3">
        <w:rPr>
          <w:szCs w:val="24"/>
          <w:vertAlign w:val="subscript"/>
        </w:rPr>
        <w:t>p2p3</w:t>
      </w:r>
      <w:r w:rsidRPr="00A545D3">
        <w:rPr>
          <w:szCs w:val="24"/>
        </w:rPr>
        <w:t xml:space="preserve"> =       0,005582 + 0,00013 + 0,00037</w:t>
      </w:r>
    </w:p>
    <w:p w:rsidR="00A545D3" w:rsidRPr="00A545D3" w:rsidRDefault="00A545D3" w:rsidP="00A545D3">
      <w:pPr>
        <w:pStyle w:val="BodyTextIndent3"/>
        <w:ind w:left="0" w:firstLine="0"/>
        <w:rPr>
          <w:szCs w:val="24"/>
        </w:rPr>
      </w:pPr>
      <w:r w:rsidRPr="00A545D3">
        <w:rPr>
          <w:szCs w:val="24"/>
        </w:rPr>
        <w:t>S</w:t>
      </w:r>
      <w:r w:rsidRPr="00A545D3">
        <w:rPr>
          <w:szCs w:val="24"/>
          <w:vertAlign w:val="subscript"/>
        </w:rPr>
        <w:t>p2p3</w:t>
      </w:r>
      <w:r w:rsidRPr="00A545D3">
        <w:rPr>
          <w:szCs w:val="24"/>
        </w:rPr>
        <w:t xml:space="preserve"> =   0,006082</w:t>
      </w:r>
    </w:p>
    <w:p w:rsidR="00A545D3" w:rsidRPr="00A545D3" w:rsidRDefault="00A545D3" w:rsidP="00A545D3">
      <w:pPr>
        <w:pStyle w:val="BodyTextIndent3"/>
        <w:ind w:left="0"/>
        <w:rPr>
          <w:szCs w:val="24"/>
        </w:rPr>
      </w:pPr>
      <w:r w:rsidRPr="00A545D3">
        <w:rPr>
          <w:szCs w:val="24"/>
        </w:rPr>
        <w:t>Berdasarkan hasil S</w:t>
      </w:r>
      <w:r w:rsidRPr="00A545D3">
        <w:rPr>
          <w:szCs w:val="24"/>
          <w:vertAlign w:val="subscript"/>
        </w:rPr>
        <w:t>p2p3</w:t>
      </w:r>
      <w:r w:rsidRPr="00A545D3">
        <w:rPr>
          <w:szCs w:val="24"/>
        </w:rPr>
        <w:t xml:space="preserve"> maka dapat dihitung nilai t statistik pengaruh mediasi dengan rumus sebagai berikut:</w:t>
      </w:r>
    </w:p>
    <w:p w:rsidR="00A545D3" w:rsidRPr="00A545D3" w:rsidRDefault="00A545D3" w:rsidP="00A545D3">
      <w:pPr>
        <w:pStyle w:val="BodyTextIndent3"/>
        <w:spacing w:line="240" w:lineRule="auto"/>
        <w:ind w:left="0" w:firstLine="0"/>
        <w:rPr>
          <w:szCs w:val="24"/>
        </w:rPr>
      </w:pPr>
      <w:r w:rsidRPr="00A545D3">
        <w:rPr>
          <w:szCs w:val="24"/>
        </w:rPr>
        <w:t xml:space="preserve">        p2p3      0,04422   </w:t>
      </w:r>
    </w:p>
    <w:p w:rsidR="00A545D3" w:rsidRPr="00A545D3" w:rsidRDefault="00A545D3" w:rsidP="00A545D3">
      <w:pPr>
        <w:pStyle w:val="BodyTextIndent3"/>
        <w:spacing w:line="240" w:lineRule="auto"/>
        <w:ind w:left="0" w:firstLine="0"/>
        <w:rPr>
          <w:szCs w:val="24"/>
        </w:rPr>
      </w:pPr>
      <w:r w:rsidRPr="00A545D3">
        <w:rPr>
          <w:noProof/>
          <w:szCs w:val="24"/>
        </w:rPr>
        <w:pict>
          <v:shape id="_x0000_s1470" type="#_x0000_t32" style="position:absolute;left:0;text-align:left;margin-left:66.6pt;margin-top:6.6pt;width:36pt;height:0;z-index:251672576" o:connectortype="straight"/>
        </w:pict>
      </w:r>
      <w:r w:rsidRPr="00A545D3">
        <w:rPr>
          <w:noProof/>
          <w:szCs w:val="24"/>
        </w:rPr>
        <w:pict>
          <v:shape id="_x0000_s1469" type="#_x0000_t32" style="position:absolute;left:0;text-align:left;margin-left:18.6pt;margin-top:6.6pt;width:28.5pt;height:0;z-index:251671552" o:connectortype="straight"/>
        </w:pict>
      </w:r>
      <w:r w:rsidRPr="00A545D3">
        <w:rPr>
          <w:szCs w:val="24"/>
        </w:rPr>
        <w:t>t =              =                 = 7,27</w:t>
      </w:r>
    </w:p>
    <w:p w:rsidR="00A545D3" w:rsidRPr="00A545D3" w:rsidRDefault="00A545D3" w:rsidP="00A545D3">
      <w:pPr>
        <w:pStyle w:val="BodyTextIndent3"/>
        <w:spacing w:line="240" w:lineRule="auto"/>
        <w:ind w:left="0" w:firstLine="0"/>
        <w:rPr>
          <w:szCs w:val="24"/>
        </w:rPr>
      </w:pPr>
      <w:r w:rsidRPr="00A545D3">
        <w:rPr>
          <w:b/>
          <w:szCs w:val="24"/>
        </w:rPr>
        <w:t xml:space="preserve">        </w:t>
      </w:r>
      <w:r w:rsidRPr="00A545D3">
        <w:rPr>
          <w:szCs w:val="24"/>
        </w:rPr>
        <w:t>S</w:t>
      </w:r>
      <w:r w:rsidRPr="00A545D3">
        <w:rPr>
          <w:szCs w:val="24"/>
          <w:vertAlign w:val="subscript"/>
        </w:rPr>
        <w:t>p2p3</w:t>
      </w:r>
      <w:r w:rsidRPr="00A545D3">
        <w:rPr>
          <w:b/>
          <w:szCs w:val="24"/>
        </w:rPr>
        <w:t xml:space="preserve">      </w:t>
      </w:r>
      <w:r w:rsidRPr="00A545D3">
        <w:rPr>
          <w:szCs w:val="24"/>
        </w:rPr>
        <w:t>0,006082</w:t>
      </w:r>
    </w:p>
    <w:p w:rsidR="00A545D3" w:rsidRPr="00A545D3" w:rsidRDefault="00A545D3" w:rsidP="00A545D3">
      <w:pPr>
        <w:pStyle w:val="BodyTextIndent3"/>
        <w:spacing w:line="240" w:lineRule="auto"/>
        <w:ind w:left="0" w:firstLine="0"/>
        <w:rPr>
          <w:szCs w:val="24"/>
        </w:rPr>
      </w:pPr>
    </w:p>
    <w:p w:rsidR="00A545D3" w:rsidRPr="00A545D3" w:rsidRDefault="00A545D3" w:rsidP="00A545D3">
      <w:pPr>
        <w:pStyle w:val="BodyTextIndent3"/>
        <w:spacing w:line="240" w:lineRule="auto"/>
        <w:ind w:left="0" w:firstLine="0"/>
        <w:rPr>
          <w:szCs w:val="24"/>
        </w:rPr>
      </w:pPr>
    </w:p>
    <w:p w:rsidR="0050646C" w:rsidRDefault="0050646C" w:rsidP="0050646C">
      <w:pPr>
        <w:pStyle w:val="BodyTextIndent3"/>
        <w:spacing w:line="240" w:lineRule="auto"/>
        <w:ind w:left="0"/>
        <w:rPr>
          <w:szCs w:val="24"/>
        </w:rPr>
        <w:sectPr w:rsidR="0050646C" w:rsidSect="0050646C">
          <w:type w:val="continuous"/>
          <w:pgSz w:w="11900" w:h="16840"/>
          <w:pgMar w:top="2268" w:right="1701" w:bottom="1701" w:left="2268" w:header="709" w:footer="709" w:gutter="0"/>
          <w:cols w:space="708"/>
        </w:sectPr>
      </w:pPr>
    </w:p>
    <w:p w:rsidR="00A545D3" w:rsidRPr="00A545D3" w:rsidRDefault="00A545D3" w:rsidP="0050646C">
      <w:pPr>
        <w:pStyle w:val="BodyTextIndent3"/>
        <w:spacing w:line="240" w:lineRule="auto"/>
        <w:ind w:left="0"/>
        <w:rPr>
          <w:szCs w:val="24"/>
        </w:rPr>
      </w:pPr>
      <w:r w:rsidRPr="00A545D3">
        <w:rPr>
          <w:szCs w:val="24"/>
        </w:rPr>
        <w:lastRenderedPageBreak/>
        <w:t>Oleh karena nilai t hitung = 7,27 lebih besar dari t tabel dengan tingkat signifikansi 0,05 yaitu sebesar 1,96, maka dapat disimpulkan bahwa koefisien mediasi 0,044 signifikan yang berarti ada pengaruh mediasi. Hal ini menunjukkan bahwa hipotesis 11 diterima sehingga profitabilitas memediasi pengaruh pertumbuhan terhadap nilai perusahaan.</w:t>
      </w:r>
    </w:p>
    <w:p w:rsidR="00A545D3" w:rsidRPr="00A545D3" w:rsidRDefault="00A545D3" w:rsidP="0050646C">
      <w:pPr>
        <w:pStyle w:val="BodyTextIndent3"/>
        <w:spacing w:line="240" w:lineRule="auto"/>
        <w:ind w:left="0"/>
        <w:rPr>
          <w:szCs w:val="24"/>
        </w:rPr>
      </w:pPr>
    </w:p>
    <w:p w:rsidR="00A545D3" w:rsidRPr="00A545D3" w:rsidRDefault="0050646C" w:rsidP="0050646C">
      <w:pPr>
        <w:pStyle w:val="Title"/>
        <w:tabs>
          <w:tab w:val="left" w:pos="720"/>
        </w:tabs>
        <w:ind w:left="709" w:hanging="709"/>
        <w:jc w:val="both"/>
        <w:rPr>
          <w:b/>
          <w:sz w:val="24"/>
          <w:szCs w:val="24"/>
        </w:rPr>
      </w:pPr>
      <w:r>
        <w:rPr>
          <w:b/>
          <w:sz w:val="24"/>
          <w:szCs w:val="24"/>
        </w:rPr>
        <w:lastRenderedPageBreak/>
        <w:t>4.2</w:t>
      </w:r>
      <w:r w:rsidR="00A545D3" w:rsidRPr="00A545D3">
        <w:rPr>
          <w:b/>
          <w:sz w:val="24"/>
          <w:szCs w:val="24"/>
        </w:rPr>
        <w:t>.3. Uji Mediasi Pengaruh Capital Expenditure terhadap Nilai Perusahaan melalui Profitabilitas</w:t>
      </w:r>
      <w:r w:rsidR="00A545D3" w:rsidRPr="00A545D3">
        <w:rPr>
          <w:b/>
          <w:sz w:val="24"/>
          <w:szCs w:val="24"/>
        </w:rPr>
        <w:tab/>
      </w:r>
    </w:p>
    <w:p w:rsidR="00A545D3" w:rsidRPr="00A545D3" w:rsidRDefault="00A545D3" w:rsidP="0050646C">
      <w:pPr>
        <w:pStyle w:val="Title"/>
        <w:tabs>
          <w:tab w:val="left" w:pos="720"/>
        </w:tabs>
        <w:jc w:val="both"/>
        <w:rPr>
          <w:sz w:val="24"/>
          <w:szCs w:val="24"/>
          <w:lang w:val="id-ID"/>
        </w:rPr>
      </w:pPr>
      <w:r w:rsidRPr="00A545D3">
        <w:rPr>
          <w:sz w:val="24"/>
          <w:szCs w:val="24"/>
        </w:rPr>
        <w:tab/>
      </w:r>
      <w:r w:rsidRPr="00A545D3">
        <w:rPr>
          <w:sz w:val="24"/>
          <w:szCs w:val="24"/>
          <w:lang w:val="id-ID"/>
        </w:rPr>
        <w:t xml:space="preserve">Pengaruh langsung diperoleh dari nilai beta dari </w:t>
      </w:r>
      <w:r w:rsidRPr="00A545D3">
        <w:rPr>
          <w:sz w:val="24"/>
          <w:szCs w:val="24"/>
        </w:rPr>
        <w:t>capital expenditure</w:t>
      </w:r>
      <w:r w:rsidRPr="00A545D3">
        <w:rPr>
          <w:sz w:val="24"/>
          <w:szCs w:val="24"/>
          <w:lang w:val="id-ID"/>
        </w:rPr>
        <w:t xml:space="preserve"> terhadap </w:t>
      </w:r>
      <w:r w:rsidRPr="00A545D3">
        <w:rPr>
          <w:sz w:val="24"/>
          <w:szCs w:val="24"/>
        </w:rPr>
        <w:t>nilai perusahaan</w:t>
      </w:r>
      <w:r w:rsidRPr="00A545D3">
        <w:rPr>
          <w:sz w:val="24"/>
          <w:szCs w:val="24"/>
          <w:lang w:val="id-ID"/>
        </w:rPr>
        <w:t xml:space="preserve">, sedangkan pengaruh tidak langsung variabel </w:t>
      </w:r>
      <w:r w:rsidRPr="00A545D3">
        <w:rPr>
          <w:sz w:val="24"/>
          <w:szCs w:val="24"/>
        </w:rPr>
        <w:t>capital expenditure</w:t>
      </w:r>
      <w:r w:rsidRPr="00A545D3">
        <w:rPr>
          <w:sz w:val="24"/>
          <w:szCs w:val="24"/>
          <w:lang w:val="id-ID"/>
        </w:rPr>
        <w:t xml:space="preserve"> terhadap </w:t>
      </w:r>
      <w:r w:rsidRPr="00A545D3">
        <w:rPr>
          <w:sz w:val="24"/>
          <w:szCs w:val="24"/>
        </w:rPr>
        <w:t>nilai perusahaan</w:t>
      </w:r>
      <w:r w:rsidRPr="00A545D3">
        <w:rPr>
          <w:sz w:val="24"/>
          <w:szCs w:val="24"/>
          <w:lang w:val="id-ID"/>
        </w:rPr>
        <w:t xml:space="preserve"> melalui </w:t>
      </w:r>
      <w:r w:rsidRPr="00A545D3">
        <w:rPr>
          <w:sz w:val="24"/>
          <w:szCs w:val="24"/>
        </w:rPr>
        <w:t>profitabilitas</w:t>
      </w:r>
      <w:r w:rsidRPr="00A545D3">
        <w:rPr>
          <w:sz w:val="24"/>
          <w:szCs w:val="24"/>
          <w:lang w:val="id-ID"/>
        </w:rPr>
        <w:t xml:space="preserve"> diperoleh dengan mengalikan pengaruh </w:t>
      </w:r>
      <w:r w:rsidRPr="00A545D3">
        <w:rPr>
          <w:sz w:val="24"/>
          <w:szCs w:val="24"/>
        </w:rPr>
        <w:t>capital expenditure</w:t>
      </w:r>
      <w:r w:rsidRPr="00A545D3">
        <w:rPr>
          <w:sz w:val="24"/>
          <w:szCs w:val="24"/>
          <w:lang w:val="id-ID"/>
        </w:rPr>
        <w:t xml:space="preserve"> </w:t>
      </w:r>
      <w:r w:rsidRPr="00A545D3">
        <w:rPr>
          <w:sz w:val="24"/>
          <w:szCs w:val="24"/>
          <w:lang w:val="id-ID"/>
        </w:rPr>
        <w:lastRenderedPageBreak/>
        <w:t xml:space="preserve">terhadap </w:t>
      </w:r>
      <w:r w:rsidRPr="00A545D3">
        <w:rPr>
          <w:sz w:val="24"/>
          <w:szCs w:val="24"/>
        </w:rPr>
        <w:t>profitabilitas</w:t>
      </w:r>
      <w:r w:rsidRPr="00A545D3">
        <w:rPr>
          <w:sz w:val="24"/>
          <w:szCs w:val="24"/>
          <w:lang w:val="id-ID"/>
        </w:rPr>
        <w:t xml:space="preserve"> dengan pengaruh </w:t>
      </w:r>
      <w:r w:rsidRPr="00A545D3">
        <w:rPr>
          <w:sz w:val="24"/>
          <w:szCs w:val="24"/>
        </w:rPr>
        <w:t>profitabilitas</w:t>
      </w:r>
      <w:r w:rsidRPr="00A545D3">
        <w:rPr>
          <w:sz w:val="24"/>
          <w:szCs w:val="24"/>
          <w:lang w:val="id-ID"/>
        </w:rPr>
        <w:t xml:space="preserve"> organisasi terhadap </w:t>
      </w:r>
      <w:r w:rsidRPr="00A545D3">
        <w:rPr>
          <w:sz w:val="24"/>
          <w:szCs w:val="24"/>
        </w:rPr>
        <w:t>nilai perusahaan</w:t>
      </w:r>
      <w:r w:rsidRPr="00A545D3">
        <w:rPr>
          <w:sz w:val="24"/>
          <w:szCs w:val="24"/>
          <w:lang w:val="id-ID"/>
        </w:rPr>
        <w:t xml:space="preserve"> sebagai berikut:</w:t>
      </w:r>
    </w:p>
    <w:p w:rsidR="00A545D3" w:rsidRPr="00A545D3" w:rsidRDefault="00A545D3" w:rsidP="0050646C">
      <w:pPr>
        <w:pStyle w:val="Title"/>
        <w:tabs>
          <w:tab w:val="left" w:pos="720"/>
        </w:tabs>
        <w:jc w:val="both"/>
        <w:rPr>
          <w:sz w:val="24"/>
          <w:szCs w:val="24"/>
          <w:lang w:val="sv-SE"/>
        </w:rPr>
      </w:pPr>
      <w:r w:rsidRPr="00A545D3">
        <w:rPr>
          <w:sz w:val="24"/>
          <w:szCs w:val="24"/>
          <w:lang w:val="sv-SE"/>
        </w:rPr>
        <w:t xml:space="preserve">Pengaruh </w:t>
      </w:r>
      <w:r w:rsidRPr="00A545D3">
        <w:rPr>
          <w:sz w:val="24"/>
          <w:szCs w:val="24"/>
          <w:lang w:val="id-ID"/>
        </w:rPr>
        <w:t xml:space="preserve">langsung </w:t>
      </w:r>
      <w:r w:rsidRPr="00A545D3">
        <w:rPr>
          <w:sz w:val="24"/>
          <w:szCs w:val="24"/>
        </w:rPr>
        <w:t>capital expenditure</w:t>
      </w:r>
      <w:r w:rsidRPr="00A545D3">
        <w:rPr>
          <w:sz w:val="24"/>
          <w:szCs w:val="24"/>
          <w:lang w:val="id-ID"/>
        </w:rPr>
        <w:t xml:space="preserve"> terhadap </w:t>
      </w:r>
      <w:r w:rsidRPr="00A545D3">
        <w:rPr>
          <w:sz w:val="24"/>
          <w:szCs w:val="24"/>
        </w:rPr>
        <w:t>nilai perusahaan</w:t>
      </w:r>
      <w:r w:rsidRPr="00A545D3">
        <w:rPr>
          <w:sz w:val="24"/>
          <w:szCs w:val="24"/>
          <w:lang w:val="sv-SE"/>
        </w:rPr>
        <w:tab/>
        <w:t>= 2,521</w:t>
      </w:r>
    </w:p>
    <w:p w:rsidR="00A545D3" w:rsidRPr="00A545D3" w:rsidRDefault="00A545D3" w:rsidP="0050646C">
      <w:pPr>
        <w:pStyle w:val="Title"/>
        <w:tabs>
          <w:tab w:val="left" w:pos="720"/>
        </w:tabs>
        <w:jc w:val="both"/>
        <w:rPr>
          <w:sz w:val="24"/>
          <w:szCs w:val="24"/>
          <w:lang w:val="sv-SE"/>
        </w:rPr>
      </w:pPr>
      <w:r w:rsidRPr="00A545D3">
        <w:rPr>
          <w:sz w:val="24"/>
          <w:szCs w:val="24"/>
          <w:lang w:val="sv-SE"/>
        </w:rPr>
        <w:t>Pengaruh tidak langsung melalui profitabilitas = 23,882  x  0,066  = 1,576</w:t>
      </w:r>
    </w:p>
    <w:p w:rsidR="00A545D3" w:rsidRPr="00A545D3" w:rsidRDefault="00A545D3" w:rsidP="0050646C">
      <w:pPr>
        <w:jc w:val="both"/>
        <w:rPr>
          <w:rFonts w:ascii="Times New Roman" w:hAnsi="Times New Roman"/>
          <w:lang w:val="sv-SE"/>
        </w:rPr>
      </w:pPr>
      <w:r w:rsidRPr="00A545D3">
        <w:rPr>
          <w:rFonts w:ascii="Times New Roman" w:hAnsi="Times New Roman"/>
          <w:lang w:val="sv-SE"/>
        </w:rPr>
        <w:lastRenderedPageBreak/>
        <w:t>Total pengaruh</w:t>
      </w:r>
      <w:r w:rsidRPr="00A545D3">
        <w:rPr>
          <w:rFonts w:ascii="Times New Roman" w:hAnsi="Times New Roman"/>
          <w:lang w:val="sv-SE"/>
        </w:rPr>
        <w:tab/>
        <w:t xml:space="preserve">= </w:t>
      </w:r>
      <w:r w:rsidRPr="00A545D3">
        <w:rPr>
          <w:rFonts w:ascii="Times New Roman" w:hAnsi="Times New Roman"/>
          <w:color w:val="000000"/>
          <w:lang w:val="sv-SE"/>
        </w:rPr>
        <w:t>2,521 + 1,576 = 4,097</w:t>
      </w:r>
    </w:p>
    <w:p w:rsidR="0050646C" w:rsidRDefault="00A545D3" w:rsidP="0050646C">
      <w:pPr>
        <w:pStyle w:val="BodyTextIndent3"/>
        <w:spacing w:line="240" w:lineRule="auto"/>
        <w:ind w:left="0" w:firstLine="0"/>
        <w:rPr>
          <w:szCs w:val="24"/>
        </w:rPr>
        <w:sectPr w:rsidR="0050646C" w:rsidSect="0050646C">
          <w:type w:val="continuous"/>
          <w:pgSz w:w="11900" w:h="16840"/>
          <w:pgMar w:top="2268" w:right="1701" w:bottom="1701" w:left="2268" w:header="709" w:footer="709" w:gutter="0"/>
          <w:cols w:num="2" w:space="708"/>
        </w:sectPr>
      </w:pPr>
      <w:r w:rsidRPr="00A545D3">
        <w:rPr>
          <w:szCs w:val="24"/>
          <w:lang w:val="sv-SE"/>
        </w:rPr>
        <w:t xml:space="preserve">Pengaruh mediasi yang ditunjukkan oleh perkalian koefisien (p1 dan p2) sebesar 1,576 signifikan atau tidak, diuji dengan sobel test. </w:t>
      </w:r>
      <w:r w:rsidRPr="00A545D3">
        <w:rPr>
          <w:szCs w:val="24"/>
        </w:rPr>
        <w:t>Perhitungan sobel test melalui standard error, perhitungan Standar error dari koefisien indirect effect (S</w:t>
      </w:r>
      <w:r w:rsidRPr="00A545D3">
        <w:rPr>
          <w:szCs w:val="24"/>
          <w:vertAlign w:val="subscript"/>
        </w:rPr>
        <w:t>p2p3</w:t>
      </w:r>
      <w:r w:rsidRPr="00A545D3">
        <w:rPr>
          <w:szCs w:val="24"/>
        </w:rPr>
        <w:t>)</w:t>
      </w:r>
    </w:p>
    <w:p w:rsidR="00A545D3" w:rsidRPr="00A545D3" w:rsidRDefault="00A545D3" w:rsidP="0050646C">
      <w:pPr>
        <w:pStyle w:val="BodyTextIndent3"/>
        <w:spacing w:line="240" w:lineRule="auto"/>
        <w:ind w:left="0" w:firstLine="0"/>
        <w:rPr>
          <w:szCs w:val="24"/>
        </w:rPr>
      </w:pPr>
    </w:p>
    <w:p w:rsidR="00A545D3" w:rsidRPr="00A545D3" w:rsidRDefault="00A545D3" w:rsidP="00A545D3">
      <w:pPr>
        <w:pStyle w:val="BodyTextIndent3"/>
        <w:ind w:left="0" w:firstLine="0"/>
        <w:rPr>
          <w:szCs w:val="24"/>
        </w:rPr>
      </w:pPr>
      <w:r w:rsidRPr="00A545D3">
        <w:rPr>
          <w:noProof/>
          <w:szCs w:val="24"/>
        </w:rPr>
        <w:pict>
          <v:shape id="_x0000_s1473" type="#_x0000_t32" style="position:absolute;left:0;text-align:left;margin-left:59.1pt;margin-top:14.15pt;width:254.25pt;height:0;z-index:251675648" o:connectortype="straight"/>
        </w:pict>
      </w:r>
      <w:r w:rsidRPr="00A545D3">
        <w:rPr>
          <w:noProof/>
          <w:szCs w:val="24"/>
        </w:rPr>
        <w:pict>
          <v:shape id="_x0000_s1472" type="#_x0000_t32" style="position:absolute;left:0;text-align:left;margin-left:50.85pt;margin-top:14.15pt;width:8.25pt;height:30pt;flip:y;z-index:251674624" o:connectortype="straight"/>
        </w:pict>
      </w:r>
      <w:r w:rsidRPr="00A545D3">
        <w:rPr>
          <w:noProof/>
          <w:szCs w:val="24"/>
        </w:rPr>
        <w:pict>
          <v:shape id="_x0000_s1471" type="#_x0000_t32" style="position:absolute;left:0;text-align:left;margin-left:42.6pt;margin-top:26.9pt;width:8.25pt;height:17.25pt;z-index:251673600" o:connectortype="straight"/>
        </w:pict>
      </w:r>
    </w:p>
    <w:p w:rsidR="00A545D3" w:rsidRPr="00A545D3" w:rsidRDefault="00A545D3" w:rsidP="00A545D3">
      <w:pPr>
        <w:pStyle w:val="BodyTextIndent3"/>
        <w:ind w:left="0" w:firstLine="0"/>
        <w:rPr>
          <w:szCs w:val="24"/>
        </w:rPr>
      </w:pPr>
      <w:r w:rsidRPr="00A545D3">
        <w:rPr>
          <w:szCs w:val="24"/>
        </w:rPr>
        <w:t>S</w:t>
      </w:r>
      <w:r w:rsidRPr="00A545D3">
        <w:rPr>
          <w:szCs w:val="24"/>
          <w:vertAlign w:val="subscript"/>
        </w:rPr>
        <w:t>p2p3</w:t>
      </w:r>
      <w:r w:rsidRPr="00A545D3">
        <w:rPr>
          <w:szCs w:val="24"/>
        </w:rPr>
        <w:t xml:space="preserve"> =       p3</w:t>
      </w:r>
      <w:r w:rsidRPr="00A545D3">
        <w:rPr>
          <w:szCs w:val="24"/>
          <w:vertAlign w:val="superscript"/>
        </w:rPr>
        <w:t>2</w:t>
      </w:r>
      <w:r w:rsidRPr="00A545D3">
        <w:rPr>
          <w:szCs w:val="24"/>
        </w:rPr>
        <w:t xml:space="preserve"> Sp2</w:t>
      </w:r>
      <w:r w:rsidRPr="00A545D3">
        <w:rPr>
          <w:szCs w:val="24"/>
          <w:vertAlign w:val="superscript"/>
        </w:rPr>
        <w:t>2</w:t>
      </w:r>
      <w:r w:rsidRPr="00A545D3">
        <w:rPr>
          <w:szCs w:val="24"/>
        </w:rPr>
        <w:t xml:space="preserve"> + p2</w:t>
      </w:r>
      <w:r w:rsidRPr="00A545D3">
        <w:rPr>
          <w:szCs w:val="24"/>
          <w:vertAlign w:val="superscript"/>
        </w:rPr>
        <w:t>2</w:t>
      </w:r>
      <w:r w:rsidRPr="00A545D3">
        <w:rPr>
          <w:szCs w:val="24"/>
        </w:rPr>
        <w:t xml:space="preserve"> Sp3</w:t>
      </w:r>
      <w:r w:rsidRPr="00A545D3">
        <w:rPr>
          <w:szCs w:val="24"/>
          <w:vertAlign w:val="superscript"/>
        </w:rPr>
        <w:t>2</w:t>
      </w:r>
      <w:r w:rsidRPr="00A545D3">
        <w:rPr>
          <w:szCs w:val="24"/>
        </w:rPr>
        <w:t xml:space="preserve"> + Sp22 Sp3</w:t>
      </w:r>
      <w:r w:rsidRPr="00A545D3">
        <w:rPr>
          <w:szCs w:val="24"/>
          <w:vertAlign w:val="superscript"/>
        </w:rPr>
        <w:t>2</w:t>
      </w:r>
    </w:p>
    <w:p w:rsidR="00A545D3" w:rsidRPr="00A545D3" w:rsidRDefault="00A545D3" w:rsidP="00A545D3">
      <w:pPr>
        <w:pStyle w:val="BodyTextIndent3"/>
        <w:ind w:left="0" w:firstLine="0"/>
        <w:rPr>
          <w:szCs w:val="24"/>
        </w:rPr>
      </w:pPr>
      <w:r w:rsidRPr="00A545D3">
        <w:rPr>
          <w:noProof/>
          <w:szCs w:val="24"/>
        </w:rPr>
        <w:pict>
          <v:shape id="_x0000_s1476" type="#_x0000_t32" style="position:absolute;left:0;text-align:left;margin-left:59.1pt;margin-top:14.15pt;width:254.25pt;height:0;z-index:251678720" o:connectortype="straight"/>
        </w:pict>
      </w:r>
      <w:r w:rsidRPr="00A545D3">
        <w:rPr>
          <w:noProof/>
          <w:szCs w:val="24"/>
        </w:rPr>
        <w:pict>
          <v:shape id="_x0000_s1475" type="#_x0000_t32" style="position:absolute;left:0;text-align:left;margin-left:50.85pt;margin-top:14.15pt;width:8.25pt;height:30pt;flip:y;z-index:251677696" o:connectortype="straight"/>
        </w:pict>
      </w:r>
      <w:r w:rsidRPr="00A545D3">
        <w:rPr>
          <w:noProof/>
          <w:szCs w:val="24"/>
        </w:rPr>
        <w:pict>
          <v:shape id="_x0000_s1474" type="#_x0000_t32" style="position:absolute;left:0;text-align:left;margin-left:42.6pt;margin-top:26.9pt;width:8.25pt;height:17.25pt;z-index:251676672" o:connectortype="straight"/>
        </w:pict>
      </w:r>
    </w:p>
    <w:p w:rsidR="00A545D3" w:rsidRPr="00A545D3" w:rsidRDefault="00A545D3" w:rsidP="00A545D3">
      <w:pPr>
        <w:pStyle w:val="BodyTextIndent3"/>
        <w:ind w:left="0" w:firstLine="0"/>
        <w:rPr>
          <w:szCs w:val="24"/>
        </w:rPr>
      </w:pPr>
      <w:r w:rsidRPr="00A545D3">
        <w:rPr>
          <w:szCs w:val="24"/>
        </w:rPr>
        <w:t>S</w:t>
      </w:r>
      <w:r w:rsidRPr="00A545D3">
        <w:rPr>
          <w:szCs w:val="24"/>
          <w:vertAlign w:val="subscript"/>
        </w:rPr>
        <w:t>p2p3</w:t>
      </w:r>
      <w:r w:rsidRPr="00A545D3">
        <w:rPr>
          <w:szCs w:val="24"/>
        </w:rPr>
        <w:t xml:space="preserve"> =        (0,066)</w:t>
      </w:r>
      <w:r w:rsidRPr="00A545D3">
        <w:rPr>
          <w:szCs w:val="24"/>
          <w:vertAlign w:val="superscript"/>
        </w:rPr>
        <w:t>2</w:t>
      </w:r>
      <w:r w:rsidRPr="00A545D3">
        <w:rPr>
          <w:szCs w:val="24"/>
        </w:rPr>
        <w:t xml:space="preserve"> (6,504)</w:t>
      </w:r>
      <w:r w:rsidRPr="00A545D3">
        <w:rPr>
          <w:szCs w:val="24"/>
          <w:vertAlign w:val="superscript"/>
        </w:rPr>
        <w:t>2</w:t>
      </w:r>
      <w:r w:rsidRPr="00A545D3">
        <w:rPr>
          <w:szCs w:val="24"/>
        </w:rPr>
        <w:t xml:space="preserve"> + (23,882)</w:t>
      </w:r>
      <w:r w:rsidRPr="00A545D3">
        <w:rPr>
          <w:szCs w:val="24"/>
          <w:vertAlign w:val="superscript"/>
        </w:rPr>
        <w:t>2</w:t>
      </w:r>
      <w:r w:rsidRPr="00A545D3">
        <w:rPr>
          <w:szCs w:val="24"/>
        </w:rPr>
        <w:t xml:space="preserve"> (0,017)</w:t>
      </w:r>
      <w:r w:rsidRPr="00A545D3">
        <w:rPr>
          <w:szCs w:val="24"/>
          <w:vertAlign w:val="superscript"/>
        </w:rPr>
        <w:t>2</w:t>
      </w:r>
      <w:r w:rsidRPr="00A545D3">
        <w:rPr>
          <w:szCs w:val="24"/>
        </w:rPr>
        <w:t xml:space="preserve"> + (6,504)</w:t>
      </w:r>
      <w:r w:rsidRPr="00A545D3">
        <w:rPr>
          <w:szCs w:val="24"/>
          <w:vertAlign w:val="superscript"/>
        </w:rPr>
        <w:t>2</w:t>
      </w:r>
      <w:r w:rsidRPr="00A545D3">
        <w:rPr>
          <w:szCs w:val="24"/>
        </w:rPr>
        <w:t xml:space="preserve"> (0,017)</w:t>
      </w:r>
      <w:r w:rsidRPr="00A545D3">
        <w:rPr>
          <w:szCs w:val="24"/>
          <w:vertAlign w:val="superscript"/>
        </w:rPr>
        <w:t xml:space="preserve"> 2</w:t>
      </w:r>
    </w:p>
    <w:p w:rsidR="00A545D3" w:rsidRPr="00A545D3" w:rsidRDefault="00A545D3" w:rsidP="00A545D3">
      <w:pPr>
        <w:pStyle w:val="BodyTextIndent3"/>
        <w:ind w:left="0" w:firstLine="0"/>
        <w:rPr>
          <w:szCs w:val="24"/>
        </w:rPr>
      </w:pPr>
      <w:r w:rsidRPr="00A545D3">
        <w:rPr>
          <w:noProof/>
          <w:szCs w:val="24"/>
        </w:rPr>
        <w:pict>
          <v:shape id="_x0000_s1479" type="#_x0000_t32" style="position:absolute;left:0;text-align:left;margin-left:59.1pt;margin-top:14.15pt;width:254.25pt;height:0;z-index:251681792" o:connectortype="straight"/>
        </w:pict>
      </w:r>
      <w:r w:rsidRPr="00A545D3">
        <w:rPr>
          <w:noProof/>
          <w:szCs w:val="24"/>
        </w:rPr>
        <w:pict>
          <v:shape id="_x0000_s1478" type="#_x0000_t32" style="position:absolute;left:0;text-align:left;margin-left:50.85pt;margin-top:14.15pt;width:8.25pt;height:30pt;flip:y;z-index:251680768" o:connectortype="straight"/>
        </w:pict>
      </w:r>
      <w:r w:rsidRPr="00A545D3">
        <w:rPr>
          <w:noProof/>
          <w:szCs w:val="24"/>
        </w:rPr>
        <w:pict>
          <v:shape id="_x0000_s1477" type="#_x0000_t32" style="position:absolute;left:0;text-align:left;margin-left:42.6pt;margin-top:26.9pt;width:8.25pt;height:17.25pt;z-index:251679744" o:connectortype="straight"/>
        </w:pict>
      </w:r>
    </w:p>
    <w:p w:rsidR="00A545D3" w:rsidRPr="00A545D3" w:rsidRDefault="00A545D3" w:rsidP="00A545D3">
      <w:pPr>
        <w:pStyle w:val="BodyTextIndent3"/>
        <w:ind w:left="0" w:firstLine="0"/>
        <w:rPr>
          <w:szCs w:val="24"/>
        </w:rPr>
      </w:pPr>
      <w:r w:rsidRPr="00A545D3">
        <w:rPr>
          <w:szCs w:val="24"/>
        </w:rPr>
        <w:t>S</w:t>
      </w:r>
      <w:r w:rsidRPr="00A545D3">
        <w:rPr>
          <w:szCs w:val="24"/>
          <w:vertAlign w:val="subscript"/>
        </w:rPr>
        <w:t>p2p3</w:t>
      </w:r>
      <w:r w:rsidRPr="00A545D3">
        <w:rPr>
          <w:szCs w:val="24"/>
        </w:rPr>
        <w:t xml:space="preserve"> =       0,184268 + 0,164831 + 0,012225</w:t>
      </w:r>
    </w:p>
    <w:p w:rsidR="00A545D3" w:rsidRPr="00A545D3" w:rsidRDefault="00A545D3" w:rsidP="00A545D3">
      <w:pPr>
        <w:pStyle w:val="BodyTextIndent3"/>
        <w:ind w:left="0" w:firstLine="0"/>
        <w:rPr>
          <w:szCs w:val="24"/>
        </w:rPr>
      </w:pPr>
      <w:r w:rsidRPr="00A545D3">
        <w:rPr>
          <w:szCs w:val="24"/>
        </w:rPr>
        <w:t>S</w:t>
      </w:r>
      <w:r w:rsidRPr="00A545D3">
        <w:rPr>
          <w:szCs w:val="24"/>
          <w:vertAlign w:val="subscript"/>
        </w:rPr>
        <w:t>p2p3</w:t>
      </w:r>
      <w:r w:rsidRPr="00A545D3">
        <w:rPr>
          <w:szCs w:val="24"/>
        </w:rPr>
        <w:t xml:space="preserve"> =   0,361324</w:t>
      </w:r>
    </w:p>
    <w:p w:rsidR="00A545D3" w:rsidRPr="00A545D3" w:rsidRDefault="00A545D3" w:rsidP="00A545D3">
      <w:pPr>
        <w:pStyle w:val="BodyTextIndent3"/>
        <w:ind w:left="0"/>
        <w:rPr>
          <w:szCs w:val="24"/>
        </w:rPr>
      </w:pPr>
      <w:r w:rsidRPr="00A545D3">
        <w:rPr>
          <w:szCs w:val="24"/>
        </w:rPr>
        <w:t>Berdasarkan hasil S</w:t>
      </w:r>
      <w:r w:rsidRPr="00A545D3">
        <w:rPr>
          <w:szCs w:val="24"/>
          <w:vertAlign w:val="subscript"/>
        </w:rPr>
        <w:t>p2p3</w:t>
      </w:r>
      <w:r w:rsidRPr="00A545D3">
        <w:rPr>
          <w:szCs w:val="24"/>
        </w:rPr>
        <w:t xml:space="preserve"> maka dapat dihitung nilai t statistik pengaruh mediasi dengan rumus sebagai berikut:</w:t>
      </w:r>
    </w:p>
    <w:p w:rsidR="00A545D3" w:rsidRPr="00A545D3" w:rsidRDefault="00A545D3" w:rsidP="00A545D3">
      <w:pPr>
        <w:pStyle w:val="BodyTextIndent3"/>
        <w:ind w:left="0"/>
        <w:rPr>
          <w:szCs w:val="24"/>
        </w:rPr>
      </w:pPr>
    </w:p>
    <w:p w:rsidR="00A545D3" w:rsidRPr="00A545D3" w:rsidRDefault="00A545D3" w:rsidP="00A545D3">
      <w:pPr>
        <w:pStyle w:val="BodyTextIndent3"/>
        <w:spacing w:line="240" w:lineRule="auto"/>
        <w:ind w:left="0" w:firstLine="0"/>
        <w:rPr>
          <w:szCs w:val="24"/>
        </w:rPr>
      </w:pPr>
      <w:r w:rsidRPr="00A545D3">
        <w:rPr>
          <w:szCs w:val="24"/>
        </w:rPr>
        <w:t xml:space="preserve">        p2p3      1,576212   </w:t>
      </w:r>
    </w:p>
    <w:p w:rsidR="00A545D3" w:rsidRPr="00A545D3" w:rsidRDefault="00A545D3" w:rsidP="00A545D3">
      <w:pPr>
        <w:pStyle w:val="BodyTextIndent3"/>
        <w:spacing w:line="240" w:lineRule="auto"/>
        <w:ind w:left="0" w:firstLine="0"/>
        <w:rPr>
          <w:szCs w:val="24"/>
        </w:rPr>
      </w:pPr>
      <w:r w:rsidRPr="00A545D3">
        <w:rPr>
          <w:noProof/>
          <w:szCs w:val="24"/>
        </w:rPr>
        <w:pict>
          <v:shape id="_x0000_s1481" type="#_x0000_t32" style="position:absolute;left:0;text-align:left;margin-left:66.6pt;margin-top:6.6pt;width:36pt;height:0;z-index:251683840" o:connectortype="straight"/>
        </w:pict>
      </w:r>
      <w:r w:rsidRPr="00A545D3">
        <w:rPr>
          <w:noProof/>
          <w:szCs w:val="24"/>
        </w:rPr>
        <w:pict>
          <v:shape id="_x0000_s1480" type="#_x0000_t32" style="position:absolute;left:0;text-align:left;margin-left:18.6pt;margin-top:6.6pt;width:28.5pt;height:0;z-index:251682816" o:connectortype="straight"/>
        </w:pict>
      </w:r>
      <w:r w:rsidRPr="00A545D3">
        <w:rPr>
          <w:szCs w:val="24"/>
        </w:rPr>
        <w:t>t =              =                 = 4,36</w:t>
      </w:r>
    </w:p>
    <w:p w:rsidR="00A545D3" w:rsidRPr="00A545D3" w:rsidRDefault="00A545D3" w:rsidP="00A545D3">
      <w:pPr>
        <w:pStyle w:val="BodyTextIndent3"/>
        <w:spacing w:line="240" w:lineRule="auto"/>
        <w:ind w:left="0" w:firstLine="0"/>
        <w:rPr>
          <w:szCs w:val="24"/>
        </w:rPr>
      </w:pPr>
      <w:r w:rsidRPr="00A545D3">
        <w:rPr>
          <w:b/>
          <w:szCs w:val="24"/>
        </w:rPr>
        <w:t xml:space="preserve">        </w:t>
      </w:r>
      <w:r w:rsidRPr="00A545D3">
        <w:rPr>
          <w:szCs w:val="24"/>
        </w:rPr>
        <w:t>S</w:t>
      </w:r>
      <w:r w:rsidRPr="00A545D3">
        <w:rPr>
          <w:szCs w:val="24"/>
          <w:vertAlign w:val="subscript"/>
        </w:rPr>
        <w:t>p2p3</w:t>
      </w:r>
      <w:r w:rsidRPr="00A545D3">
        <w:rPr>
          <w:b/>
          <w:szCs w:val="24"/>
        </w:rPr>
        <w:t xml:space="preserve">      </w:t>
      </w:r>
      <w:r w:rsidRPr="00A545D3">
        <w:rPr>
          <w:szCs w:val="24"/>
        </w:rPr>
        <w:t>0,361324</w:t>
      </w:r>
    </w:p>
    <w:p w:rsidR="00A545D3" w:rsidRPr="00A545D3" w:rsidRDefault="00A545D3" w:rsidP="00A545D3">
      <w:pPr>
        <w:pStyle w:val="BodyTextIndent3"/>
        <w:spacing w:line="240" w:lineRule="auto"/>
        <w:ind w:left="0" w:firstLine="0"/>
        <w:rPr>
          <w:szCs w:val="24"/>
        </w:rPr>
      </w:pPr>
    </w:p>
    <w:p w:rsidR="00A545D3" w:rsidRPr="00A545D3" w:rsidRDefault="00A545D3" w:rsidP="00A545D3">
      <w:pPr>
        <w:pStyle w:val="BodyTextIndent3"/>
        <w:spacing w:line="240" w:lineRule="auto"/>
        <w:ind w:left="0" w:firstLine="0"/>
        <w:rPr>
          <w:szCs w:val="24"/>
        </w:rPr>
      </w:pPr>
    </w:p>
    <w:p w:rsidR="0050646C" w:rsidRDefault="0050646C" w:rsidP="0050646C">
      <w:pPr>
        <w:pStyle w:val="BodyTextIndent3"/>
        <w:spacing w:line="240" w:lineRule="auto"/>
        <w:ind w:left="0"/>
        <w:rPr>
          <w:szCs w:val="24"/>
        </w:rPr>
        <w:sectPr w:rsidR="0050646C" w:rsidSect="0050646C">
          <w:type w:val="continuous"/>
          <w:pgSz w:w="11900" w:h="16840"/>
          <w:pgMar w:top="2268" w:right="1701" w:bottom="1701" w:left="2268" w:header="709" w:footer="709" w:gutter="0"/>
          <w:cols w:space="708"/>
        </w:sectPr>
      </w:pPr>
    </w:p>
    <w:p w:rsidR="00A545D3" w:rsidRPr="00A545D3" w:rsidRDefault="00A545D3" w:rsidP="0050646C">
      <w:pPr>
        <w:pStyle w:val="BodyTextIndent3"/>
        <w:spacing w:line="240" w:lineRule="auto"/>
        <w:ind w:left="0"/>
        <w:rPr>
          <w:szCs w:val="24"/>
        </w:rPr>
      </w:pPr>
      <w:r w:rsidRPr="00A545D3">
        <w:rPr>
          <w:szCs w:val="24"/>
        </w:rPr>
        <w:lastRenderedPageBreak/>
        <w:t xml:space="preserve">Oleh karena nilai t hitung = 4,36 lebih besar dari t tabel dengan tingkat signifikansi 0,05 yaitu sebesar 1,96, maka dapat disimpulkan bahwa koefisien mediasi 1,576 signifikan yang berarti ada pengaruh mediasi. Hal ini menunjukkan bahwa hipotesis 12 diterima sehingga profitabilitas memediasi pengaruh capital </w:t>
      </w:r>
      <w:r w:rsidRPr="00A545D3">
        <w:rPr>
          <w:szCs w:val="24"/>
        </w:rPr>
        <w:lastRenderedPageBreak/>
        <w:t>expenditure terhadap nilai perusahaan</w:t>
      </w:r>
    </w:p>
    <w:p w:rsidR="00A545D3" w:rsidRPr="00A545D3" w:rsidRDefault="0050646C" w:rsidP="0050646C">
      <w:pPr>
        <w:pStyle w:val="Title"/>
        <w:tabs>
          <w:tab w:val="left" w:pos="720"/>
        </w:tabs>
        <w:ind w:left="709" w:hanging="709"/>
        <w:jc w:val="both"/>
        <w:rPr>
          <w:b/>
          <w:sz w:val="24"/>
          <w:szCs w:val="24"/>
        </w:rPr>
      </w:pPr>
      <w:r>
        <w:rPr>
          <w:b/>
          <w:sz w:val="24"/>
          <w:szCs w:val="24"/>
        </w:rPr>
        <w:t>4.2</w:t>
      </w:r>
      <w:r w:rsidR="00A545D3" w:rsidRPr="00A545D3">
        <w:rPr>
          <w:b/>
          <w:sz w:val="24"/>
          <w:szCs w:val="24"/>
        </w:rPr>
        <w:t>.3. Uji Mediasi Pengaruh Insentif Manajer terhadap Nilai Perusahaan melalui Profitabilitas</w:t>
      </w:r>
      <w:r w:rsidR="00A545D3" w:rsidRPr="00A545D3">
        <w:rPr>
          <w:b/>
          <w:sz w:val="24"/>
          <w:szCs w:val="24"/>
        </w:rPr>
        <w:tab/>
      </w:r>
    </w:p>
    <w:p w:rsidR="00A545D3" w:rsidRPr="00A545D3" w:rsidRDefault="00A545D3" w:rsidP="0050646C">
      <w:pPr>
        <w:pStyle w:val="Title"/>
        <w:tabs>
          <w:tab w:val="left" w:pos="720"/>
        </w:tabs>
        <w:jc w:val="both"/>
        <w:rPr>
          <w:sz w:val="24"/>
          <w:szCs w:val="24"/>
          <w:lang w:val="id-ID"/>
        </w:rPr>
      </w:pPr>
      <w:r w:rsidRPr="00A545D3">
        <w:rPr>
          <w:sz w:val="24"/>
          <w:szCs w:val="24"/>
        </w:rPr>
        <w:tab/>
      </w:r>
      <w:r w:rsidRPr="00A545D3">
        <w:rPr>
          <w:sz w:val="24"/>
          <w:szCs w:val="24"/>
          <w:lang w:val="id-ID"/>
        </w:rPr>
        <w:t xml:space="preserve">Pengaruh langsung diperoleh dari nilai beta dari </w:t>
      </w:r>
      <w:r w:rsidRPr="00A545D3">
        <w:rPr>
          <w:sz w:val="24"/>
          <w:szCs w:val="24"/>
        </w:rPr>
        <w:t>insentif manajer</w:t>
      </w:r>
      <w:r w:rsidRPr="00A545D3">
        <w:rPr>
          <w:sz w:val="24"/>
          <w:szCs w:val="24"/>
          <w:lang w:val="id-ID"/>
        </w:rPr>
        <w:t xml:space="preserve"> terhadap </w:t>
      </w:r>
      <w:r w:rsidRPr="00A545D3">
        <w:rPr>
          <w:sz w:val="24"/>
          <w:szCs w:val="24"/>
        </w:rPr>
        <w:t>nilai perusahaan</w:t>
      </w:r>
      <w:r w:rsidRPr="00A545D3">
        <w:rPr>
          <w:sz w:val="24"/>
          <w:szCs w:val="24"/>
          <w:lang w:val="id-ID"/>
        </w:rPr>
        <w:t xml:space="preserve">, sedangkan pengaruh tidak langsung variabel </w:t>
      </w:r>
      <w:r w:rsidRPr="00A545D3">
        <w:rPr>
          <w:sz w:val="24"/>
          <w:szCs w:val="24"/>
        </w:rPr>
        <w:lastRenderedPageBreak/>
        <w:t>insentif manajer</w:t>
      </w:r>
      <w:r w:rsidRPr="00A545D3">
        <w:rPr>
          <w:sz w:val="24"/>
          <w:szCs w:val="24"/>
          <w:lang w:val="id-ID"/>
        </w:rPr>
        <w:t xml:space="preserve"> terhadap </w:t>
      </w:r>
      <w:r w:rsidRPr="00A545D3">
        <w:rPr>
          <w:sz w:val="24"/>
          <w:szCs w:val="24"/>
        </w:rPr>
        <w:t>nilai perusahaan</w:t>
      </w:r>
      <w:r w:rsidRPr="00A545D3">
        <w:rPr>
          <w:sz w:val="24"/>
          <w:szCs w:val="24"/>
          <w:lang w:val="id-ID"/>
        </w:rPr>
        <w:t xml:space="preserve"> melalui </w:t>
      </w:r>
      <w:r w:rsidRPr="00A545D3">
        <w:rPr>
          <w:sz w:val="24"/>
          <w:szCs w:val="24"/>
        </w:rPr>
        <w:t>profitabilitas</w:t>
      </w:r>
      <w:r w:rsidRPr="00A545D3">
        <w:rPr>
          <w:sz w:val="24"/>
          <w:szCs w:val="24"/>
          <w:lang w:val="id-ID"/>
        </w:rPr>
        <w:t xml:space="preserve"> diperoleh dengan mengalikan pengaruh </w:t>
      </w:r>
      <w:r w:rsidRPr="00A545D3">
        <w:rPr>
          <w:sz w:val="24"/>
          <w:szCs w:val="24"/>
        </w:rPr>
        <w:t>insentif manajer</w:t>
      </w:r>
      <w:r w:rsidRPr="00A545D3">
        <w:rPr>
          <w:sz w:val="24"/>
          <w:szCs w:val="24"/>
          <w:lang w:val="id-ID"/>
        </w:rPr>
        <w:t xml:space="preserve"> terhadap </w:t>
      </w:r>
      <w:r w:rsidRPr="00A545D3">
        <w:rPr>
          <w:sz w:val="24"/>
          <w:szCs w:val="24"/>
        </w:rPr>
        <w:t>profitabilitas</w:t>
      </w:r>
      <w:r w:rsidRPr="00A545D3">
        <w:rPr>
          <w:sz w:val="24"/>
          <w:szCs w:val="24"/>
          <w:lang w:val="id-ID"/>
        </w:rPr>
        <w:t xml:space="preserve"> dengan pengaruh </w:t>
      </w:r>
      <w:r w:rsidRPr="00A545D3">
        <w:rPr>
          <w:sz w:val="24"/>
          <w:szCs w:val="24"/>
        </w:rPr>
        <w:t>profitabilitas</w:t>
      </w:r>
      <w:r w:rsidRPr="00A545D3">
        <w:rPr>
          <w:sz w:val="24"/>
          <w:szCs w:val="24"/>
          <w:lang w:val="id-ID"/>
        </w:rPr>
        <w:t xml:space="preserve"> organisasi terhadap </w:t>
      </w:r>
      <w:r w:rsidRPr="00A545D3">
        <w:rPr>
          <w:sz w:val="24"/>
          <w:szCs w:val="24"/>
        </w:rPr>
        <w:t>nilai perusahaan</w:t>
      </w:r>
      <w:r w:rsidRPr="00A545D3">
        <w:rPr>
          <w:sz w:val="24"/>
          <w:szCs w:val="24"/>
          <w:lang w:val="id-ID"/>
        </w:rPr>
        <w:t xml:space="preserve"> sebagai berikut:</w:t>
      </w:r>
    </w:p>
    <w:p w:rsidR="00A545D3" w:rsidRPr="00A545D3" w:rsidRDefault="00A545D3" w:rsidP="0050646C">
      <w:pPr>
        <w:pStyle w:val="Title"/>
        <w:tabs>
          <w:tab w:val="left" w:pos="720"/>
        </w:tabs>
        <w:jc w:val="both"/>
        <w:rPr>
          <w:sz w:val="24"/>
          <w:szCs w:val="24"/>
          <w:lang w:val="sv-SE"/>
        </w:rPr>
      </w:pPr>
      <w:r w:rsidRPr="00A545D3">
        <w:rPr>
          <w:sz w:val="24"/>
          <w:szCs w:val="24"/>
          <w:lang w:val="sv-SE"/>
        </w:rPr>
        <w:t xml:space="preserve">Pengaruh </w:t>
      </w:r>
      <w:r w:rsidRPr="00A545D3">
        <w:rPr>
          <w:sz w:val="24"/>
          <w:szCs w:val="24"/>
          <w:lang w:val="id-ID"/>
        </w:rPr>
        <w:t xml:space="preserve">langsung </w:t>
      </w:r>
      <w:r w:rsidRPr="00A545D3">
        <w:rPr>
          <w:sz w:val="24"/>
          <w:szCs w:val="24"/>
        </w:rPr>
        <w:t>insentif manajer</w:t>
      </w:r>
      <w:r w:rsidRPr="00A545D3">
        <w:rPr>
          <w:sz w:val="24"/>
          <w:szCs w:val="24"/>
          <w:lang w:val="id-ID"/>
        </w:rPr>
        <w:t xml:space="preserve"> terhadap </w:t>
      </w:r>
      <w:r w:rsidRPr="00A545D3">
        <w:rPr>
          <w:sz w:val="24"/>
          <w:szCs w:val="24"/>
        </w:rPr>
        <w:t>nilai perusahaan</w:t>
      </w:r>
      <w:r w:rsidRPr="00A545D3">
        <w:rPr>
          <w:sz w:val="24"/>
          <w:szCs w:val="24"/>
          <w:lang w:val="sv-SE"/>
        </w:rPr>
        <w:tab/>
        <w:t>= 0,528</w:t>
      </w:r>
    </w:p>
    <w:p w:rsidR="00A545D3" w:rsidRPr="00A545D3" w:rsidRDefault="00A545D3" w:rsidP="0050646C">
      <w:pPr>
        <w:pStyle w:val="Title"/>
        <w:tabs>
          <w:tab w:val="left" w:pos="720"/>
        </w:tabs>
        <w:jc w:val="both"/>
        <w:rPr>
          <w:sz w:val="24"/>
          <w:szCs w:val="24"/>
          <w:lang w:val="sv-SE"/>
        </w:rPr>
      </w:pPr>
      <w:r w:rsidRPr="00A545D3">
        <w:rPr>
          <w:sz w:val="24"/>
          <w:szCs w:val="24"/>
          <w:lang w:val="sv-SE"/>
        </w:rPr>
        <w:t>Pengaruh tidak langsung melalui profitabilitas = 2,836  x  0,066  = 0,187</w:t>
      </w:r>
      <w:r w:rsidRPr="00A545D3">
        <w:rPr>
          <w:sz w:val="24"/>
          <w:szCs w:val="24"/>
          <w:lang w:val="sv-SE"/>
        </w:rPr>
        <w:tab/>
      </w:r>
    </w:p>
    <w:p w:rsidR="00A545D3" w:rsidRPr="00A545D3" w:rsidRDefault="00A545D3" w:rsidP="0050646C">
      <w:pPr>
        <w:jc w:val="both"/>
        <w:rPr>
          <w:rFonts w:ascii="Times New Roman" w:hAnsi="Times New Roman"/>
          <w:lang w:val="sv-SE"/>
        </w:rPr>
      </w:pPr>
      <w:r w:rsidRPr="00A545D3">
        <w:rPr>
          <w:rFonts w:ascii="Times New Roman" w:hAnsi="Times New Roman"/>
          <w:lang w:val="sv-SE"/>
        </w:rPr>
        <w:lastRenderedPageBreak/>
        <w:t>Total pengaruh</w:t>
      </w:r>
      <w:r w:rsidRPr="00A545D3">
        <w:rPr>
          <w:rFonts w:ascii="Times New Roman" w:hAnsi="Times New Roman"/>
          <w:lang w:val="sv-SE"/>
        </w:rPr>
        <w:tab/>
        <w:t xml:space="preserve">= </w:t>
      </w:r>
      <w:r w:rsidRPr="00A545D3">
        <w:rPr>
          <w:rFonts w:ascii="Times New Roman" w:hAnsi="Times New Roman"/>
          <w:color w:val="000000"/>
          <w:lang w:val="sv-SE"/>
        </w:rPr>
        <w:t>0,528 + 0,187 = 0,715</w:t>
      </w:r>
    </w:p>
    <w:p w:rsidR="0050646C" w:rsidRDefault="00A545D3" w:rsidP="0050646C">
      <w:pPr>
        <w:pStyle w:val="BodyTextIndent3"/>
        <w:spacing w:line="240" w:lineRule="auto"/>
        <w:ind w:left="0" w:firstLine="0"/>
        <w:rPr>
          <w:szCs w:val="24"/>
        </w:rPr>
        <w:sectPr w:rsidR="0050646C" w:rsidSect="0050646C">
          <w:type w:val="continuous"/>
          <w:pgSz w:w="11900" w:h="16840"/>
          <w:pgMar w:top="2268" w:right="1701" w:bottom="1701" w:left="2268" w:header="709" w:footer="709" w:gutter="0"/>
          <w:cols w:num="2" w:space="708"/>
        </w:sectPr>
      </w:pPr>
      <w:r w:rsidRPr="00A545D3">
        <w:rPr>
          <w:szCs w:val="24"/>
          <w:lang w:val="sv-SE"/>
        </w:rPr>
        <w:t xml:space="preserve">Pengaruh mediasi yang ditunjukkan oleh perkalian koefisien (p1 dan p2) sebesar 0,187 signifikan atau tidak, diuji dengan sobel test. </w:t>
      </w:r>
      <w:r w:rsidRPr="00A545D3">
        <w:rPr>
          <w:szCs w:val="24"/>
        </w:rPr>
        <w:t>Perhitungan sobel test melalui standard error, perhitungan Standar error dari koefisien indirect effect (S</w:t>
      </w:r>
      <w:r w:rsidRPr="00A545D3">
        <w:rPr>
          <w:szCs w:val="24"/>
          <w:vertAlign w:val="subscript"/>
        </w:rPr>
        <w:t>p2p3</w:t>
      </w:r>
      <w:r w:rsidRPr="00A545D3">
        <w:rPr>
          <w:szCs w:val="24"/>
        </w:rPr>
        <w:t>)</w:t>
      </w:r>
    </w:p>
    <w:p w:rsidR="00A545D3" w:rsidRPr="00A545D3" w:rsidRDefault="00A545D3" w:rsidP="0050646C">
      <w:pPr>
        <w:pStyle w:val="BodyTextIndent3"/>
        <w:spacing w:line="240" w:lineRule="auto"/>
        <w:ind w:left="0" w:firstLine="0"/>
        <w:rPr>
          <w:szCs w:val="24"/>
        </w:rPr>
      </w:pPr>
    </w:p>
    <w:p w:rsidR="00A545D3" w:rsidRPr="00A545D3" w:rsidRDefault="00A545D3" w:rsidP="00A545D3">
      <w:pPr>
        <w:pStyle w:val="BodyTextIndent3"/>
        <w:ind w:left="0" w:firstLine="0"/>
        <w:rPr>
          <w:szCs w:val="24"/>
        </w:rPr>
      </w:pPr>
      <w:r w:rsidRPr="00A545D3">
        <w:rPr>
          <w:noProof/>
          <w:szCs w:val="24"/>
        </w:rPr>
        <w:pict>
          <v:shape id="_x0000_s1484" type="#_x0000_t32" style="position:absolute;left:0;text-align:left;margin-left:59.1pt;margin-top:14.15pt;width:254.25pt;height:0;z-index:251686912" o:connectortype="straight"/>
        </w:pict>
      </w:r>
      <w:r w:rsidRPr="00A545D3">
        <w:rPr>
          <w:noProof/>
          <w:szCs w:val="24"/>
        </w:rPr>
        <w:pict>
          <v:shape id="_x0000_s1483" type="#_x0000_t32" style="position:absolute;left:0;text-align:left;margin-left:50.85pt;margin-top:14.15pt;width:8.25pt;height:30pt;flip:y;z-index:251685888" o:connectortype="straight"/>
        </w:pict>
      </w:r>
      <w:r w:rsidRPr="00A545D3">
        <w:rPr>
          <w:noProof/>
          <w:szCs w:val="24"/>
        </w:rPr>
        <w:pict>
          <v:shape id="_x0000_s1482" type="#_x0000_t32" style="position:absolute;left:0;text-align:left;margin-left:42.6pt;margin-top:26.9pt;width:8.25pt;height:17.25pt;z-index:251684864" o:connectortype="straight"/>
        </w:pict>
      </w:r>
    </w:p>
    <w:p w:rsidR="00A545D3" w:rsidRPr="00A545D3" w:rsidRDefault="00A545D3" w:rsidP="00A545D3">
      <w:pPr>
        <w:pStyle w:val="BodyTextIndent3"/>
        <w:ind w:left="0" w:firstLine="0"/>
        <w:rPr>
          <w:szCs w:val="24"/>
        </w:rPr>
      </w:pPr>
      <w:r w:rsidRPr="00A545D3">
        <w:rPr>
          <w:szCs w:val="24"/>
        </w:rPr>
        <w:t>S</w:t>
      </w:r>
      <w:r w:rsidRPr="00A545D3">
        <w:rPr>
          <w:szCs w:val="24"/>
          <w:vertAlign w:val="subscript"/>
        </w:rPr>
        <w:t>p2p3</w:t>
      </w:r>
      <w:r w:rsidRPr="00A545D3">
        <w:rPr>
          <w:szCs w:val="24"/>
        </w:rPr>
        <w:t xml:space="preserve"> =       p3</w:t>
      </w:r>
      <w:r w:rsidRPr="00A545D3">
        <w:rPr>
          <w:szCs w:val="24"/>
          <w:vertAlign w:val="superscript"/>
        </w:rPr>
        <w:t>2</w:t>
      </w:r>
      <w:r w:rsidRPr="00A545D3">
        <w:rPr>
          <w:szCs w:val="24"/>
        </w:rPr>
        <w:t xml:space="preserve"> Sp2</w:t>
      </w:r>
      <w:r w:rsidRPr="00A545D3">
        <w:rPr>
          <w:szCs w:val="24"/>
          <w:vertAlign w:val="superscript"/>
        </w:rPr>
        <w:t>2</w:t>
      </w:r>
      <w:r w:rsidRPr="00A545D3">
        <w:rPr>
          <w:szCs w:val="24"/>
        </w:rPr>
        <w:t xml:space="preserve"> + p2</w:t>
      </w:r>
      <w:r w:rsidRPr="00A545D3">
        <w:rPr>
          <w:szCs w:val="24"/>
          <w:vertAlign w:val="superscript"/>
        </w:rPr>
        <w:t>2</w:t>
      </w:r>
      <w:r w:rsidRPr="00A545D3">
        <w:rPr>
          <w:szCs w:val="24"/>
        </w:rPr>
        <w:t xml:space="preserve"> Sp3</w:t>
      </w:r>
      <w:r w:rsidRPr="00A545D3">
        <w:rPr>
          <w:szCs w:val="24"/>
          <w:vertAlign w:val="superscript"/>
        </w:rPr>
        <w:t>2</w:t>
      </w:r>
      <w:r w:rsidRPr="00A545D3">
        <w:rPr>
          <w:szCs w:val="24"/>
        </w:rPr>
        <w:t xml:space="preserve"> + Sp22 Sp3</w:t>
      </w:r>
      <w:r w:rsidRPr="00A545D3">
        <w:rPr>
          <w:szCs w:val="24"/>
          <w:vertAlign w:val="superscript"/>
        </w:rPr>
        <w:t>2</w:t>
      </w:r>
    </w:p>
    <w:p w:rsidR="00A545D3" w:rsidRPr="00A545D3" w:rsidRDefault="00A545D3" w:rsidP="00A545D3">
      <w:pPr>
        <w:pStyle w:val="BodyTextIndent3"/>
        <w:ind w:left="0" w:firstLine="0"/>
        <w:rPr>
          <w:szCs w:val="24"/>
        </w:rPr>
      </w:pPr>
      <w:r w:rsidRPr="00A545D3">
        <w:rPr>
          <w:noProof/>
          <w:szCs w:val="24"/>
        </w:rPr>
        <w:pict>
          <v:shape id="_x0000_s1487" type="#_x0000_t32" style="position:absolute;left:0;text-align:left;margin-left:59.1pt;margin-top:14.15pt;width:254.25pt;height:0;z-index:251689984" o:connectortype="straight"/>
        </w:pict>
      </w:r>
      <w:r w:rsidRPr="00A545D3">
        <w:rPr>
          <w:noProof/>
          <w:szCs w:val="24"/>
        </w:rPr>
        <w:pict>
          <v:shape id="_x0000_s1486" type="#_x0000_t32" style="position:absolute;left:0;text-align:left;margin-left:50.85pt;margin-top:14.15pt;width:8.25pt;height:30pt;flip:y;z-index:251688960" o:connectortype="straight"/>
        </w:pict>
      </w:r>
      <w:r w:rsidRPr="00A545D3">
        <w:rPr>
          <w:noProof/>
          <w:szCs w:val="24"/>
        </w:rPr>
        <w:pict>
          <v:shape id="_x0000_s1485" type="#_x0000_t32" style="position:absolute;left:0;text-align:left;margin-left:42.6pt;margin-top:26.9pt;width:8.25pt;height:17.25pt;z-index:251687936" o:connectortype="straight"/>
        </w:pict>
      </w:r>
    </w:p>
    <w:p w:rsidR="00A545D3" w:rsidRPr="00A545D3" w:rsidRDefault="00A545D3" w:rsidP="00A545D3">
      <w:pPr>
        <w:pStyle w:val="BodyTextIndent3"/>
        <w:ind w:left="0" w:firstLine="0"/>
        <w:rPr>
          <w:szCs w:val="24"/>
        </w:rPr>
      </w:pPr>
      <w:r w:rsidRPr="00A545D3">
        <w:rPr>
          <w:szCs w:val="24"/>
        </w:rPr>
        <w:t>S</w:t>
      </w:r>
      <w:r w:rsidRPr="00A545D3">
        <w:rPr>
          <w:szCs w:val="24"/>
          <w:vertAlign w:val="subscript"/>
        </w:rPr>
        <w:t>p2p3</w:t>
      </w:r>
      <w:r w:rsidRPr="00A545D3">
        <w:rPr>
          <w:szCs w:val="24"/>
        </w:rPr>
        <w:t xml:space="preserve"> =        (0,066)</w:t>
      </w:r>
      <w:r w:rsidRPr="00A545D3">
        <w:rPr>
          <w:szCs w:val="24"/>
          <w:vertAlign w:val="superscript"/>
        </w:rPr>
        <w:t>2</w:t>
      </w:r>
      <w:r w:rsidRPr="00A545D3">
        <w:rPr>
          <w:szCs w:val="24"/>
        </w:rPr>
        <w:t xml:space="preserve"> (1,157)</w:t>
      </w:r>
      <w:r w:rsidRPr="00A545D3">
        <w:rPr>
          <w:szCs w:val="24"/>
          <w:vertAlign w:val="superscript"/>
        </w:rPr>
        <w:t>2</w:t>
      </w:r>
      <w:r w:rsidRPr="00A545D3">
        <w:rPr>
          <w:szCs w:val="24"/>
        </w:rPr>
        <w:t xml:space="preserve"> + (2,836)</w:t>
      </w:r>
      <w:r w:rsidRPr="00A545D3">
        <w:rPr>
          <w:szCs w:val="24"/>
          <w:vertAlign w:val="superscript"/>
        </w:rPr>
        <w:t>2</w:t>
      </w:r>
      <w:r w:rsidRPr="00A545D3">
        <w:rPr>
          <w:szCs w:val="24"/>
        </w:rPr>
        <w:t xml:space="preserve"> (0,017)</w:t>
      </w:r>
      <w:r w:rsidRPr="00A545D3">
        <w:rPr>
          <w:szCs w:val="24"/>
          <w:vertAlign w:val="superscript"/>
        </w:rPr>
        <w:t>2</w:t>
      </w:r>
      <w:r w:rsidRPr="00A545D3">
        <w:rPr>
          <w:szCs w:val="24"/>
        </w:rPr>
        <w:t xml:space="preserve"> + (1,157)</w:t>
      </w:r>
      <w:r w:rsidRPr="00A545D3">
        <w:rPr>
          <w:szCs w:val="24"/>
          <w:vertAlign w:val="superscript"/>
        </w:rPr>
        <w:t>2</w:t>
      </w:r>
      <w:r w:rsidRPr="00A545D3">
        <w:rPr>
          <w:szCs w:val="24"/>
        </w:rPr>
        <w:t xml:space="preserve"> (0,017)</w:t>
      </w:r>
      <w:r w:rsidRPr="00A545D3">
        <w:rPr>
          <w:szCs w:val="24"/>
          <w:vertAlign w:val="superscript"/>
        </w:rPr>
        <w:t xml:space="preserve"> 2</w:t>
      </w:r>
    </w:p>
    <w:p w:rsidR="00A545D3" w:rsidRPr="00A545D3" w:rsidRDefault="00A545D3" w:rsidP="00A545D3">
      <w:pPr>
        <w:pStyle w:val="BodyTextIndent3"/>
        <w:ind w:left="0" w:firstLine="0"/>
        <w:rPr>
          <w:szCs w:val="24"/>
        </w:rPr>
      </w:pPr>
      <w:r w:rsidRPr="00A545D3">
        <w:rPr>
          <w:noProof/>
          <w:szCs w:val="24"/>
        </w:rPr>
        <w:pict>
          <v:shape id="_x0000_s1490" type="#_x0000_t32" style="position:absolute;left:0;text-align:left;margin-left:59.1pt;margin-top:14.15pt;width:254.25pt;height:0;z-index:251693056" o:connectortype="straight"/>
        </w:pict>
      </w:r>
      <w:r w:rsidRPr="00A545D3">
        <w:rPr>
          <w:noProof/>
          <w:szCs w:val="24"/>
        </w:rPr>
        <w:pict>
          <v:shape id="_x0000_s1489" type="#_x0000_t32" style="position:absolute;left:0;text-align:left;margin-left:50.85pt;margin-top:14.15pt;width:8.25pt;height:30pt;flip:y;z-index:251692032" o:connectortype="straight"/>
        </w:pict>
      </w:r>
      <w:r w:rsidRPr="00A545D3">
        <w:rPr>
          <w:noProof/>
          <w:szCs w:val="24"/>
        </w:rPr>
        <w:pict>
          <v:shape id="_x0000_s1488" type="#_x0000_t32" style="position:absolute;left:0;text-align:left;margin-left:42.6pt;margin-top:26.9pt;width:8.25pt;height:17.25pt;z-index:251691008" o:connectortype="straight"/>
        </w:pict>
      </w:r>
    </w:p>
    <w:p w:rsidR="00A545D3" w:rsidRPr="00A545D3" w:rsidRDefault="00A545D3" w:rsidP="00A545D3">
      <w:pPr>
        <w:pStyle w:val="BodyTextIndent3"/>
        <w:ind w:left="0" w:firstLine="0"/>
        <w:rPr>
          <w:szCs w:val="24"/>
        </w:rPr>
      </w:pPr>
      <w:r w:rsidRPr="00A545D3">
        <w:rPr>
          <w:szCs w:val="24"/>
        </w:rPr>
        <w:t>S</w:t>
      </w:r>
      <w:r w:rsidRPr="00A545D3">
        <w:rPr>
          <w:szCs w:val="24"/>
          <w:vertAlign w:val="subscript"/>
        </w:rPr>
        <w:t>p2p3</w:t>
      </w:r>
      <w:r w:rsidRPr="00A545D3">
        <w:rPr>
          <w:szCs w:val="24"/>
        </w:rPr>
        <w:t xml:space="preserve"> =       0,005831 + 0,002324 + 0,000387</w:t>
      </w:r>
    </w:p>
    <w:p w:rsidR="00A545D3" w:rsidRPr="00A545D3" w:rsidRDefault="00A545D3" w:rsidP="00A545D3">
      <w:pPr>
        <w:pStyle w:val="BodyTextIndent3"/>
        <w:ind w:left="0" w:firstLine="0"/>
        <w:rPr>
          <w:szCs w:val="24"/>
        </w:rPr>
      </w:pPr>
      <w:r w:rsidRPr="00A545D3">
        <w:rPr>
          <w:szCs w:val="24"/>
        </w:rPr>
        <w:t>S</w:t>
      </w:r>
      <w:r w:rsidRPr="00A545D3">
        <w:rPr>
          <w:szCs w:val="24"/>
          <w:vertAlign w:val="subscript"/>
        </w:rPr>
        <w:t>p2p3</w:t>
      </w:r>
      <w:r w:rsidRPr="00A545D3">
        <w:rPr>
          <w:szCs w:val="24"/>
        </w:rPr>
        <w:t xml:space="preserve"> =   0,008542</w:t>
      </w:r>
    </w:p>
    <w:p w:rsidR="00A545D3" w:rsidRPr="00A545D3" w:rsidRDefault="00A545D3" w:rsidP="00A545D3">
      <w:pPr>
        <w:pStyle w:val="BodyTextIndent3"/>
        <w:ind w:left="0"/>
        <w:rPr>
          <w:szCs w:val="24"/>
        </w:rPr>
      </w:pPr>
      <w:r w:rsidRPr="00A545D3">
        <w:rPr>
          <w:szCs w:val="24"/>
        </w:rPr>
        <w:t>Berdasarkan hasil S</w:t>
      </w:r>
      <w:r w:rsidRPr="00A545D3">
        <w:rPr>
          <w:szCs w:val="24"/>
          <w:vertAlign w:val="subscript"/>
        </w:rPr>
        <w:t>p2p3</w:t>
      </w:r>
      <w:r w:rsidRPr="00A545D3">
        <w:rPr>
          <w:szCs w:val="24"/>
        </w:rPr>
        <w:t xml:space="preserve"> maka dapat dihitung nilai t statistik pengaruh mediasi dengan rumus sebagai berikut:</w:t>
      </w:r>
    </w:p>
    <w:p w:rsidR="00A545D3" w:rsidRPr="00A545D3" w:rsidRDefault="00A545D3" w:rsidP="00A545D3">
      <w:pPr>
        <w:pStyle w:val="BodyTextIndent3"/>
        <w:spacing w:line="240" w:lineRule="auto"/>
        <w:ind w:left="0" w:firstLine="0"/>
        <w:rPr>
          <w:szCs w:val="24"/>
        </w:rPr>
      </w:pPr>
      <w:r w:rsidRPr="00A545D3">
        <w:rPr>
          <w:szCs w:val="24"/>
        </w:rPr>
        <w:t xml:space="preserve">        p2p3      0,187176   </w:t>
      </w:r>
    </w:p>
    <w:p w:rsidR="00A545D3" w:rsidRPr="00A545D3" w:rsidRDefault="00A545D3" w:rsidP="00A545D3">
      <w:pPr>
        <w:pStyle w:val="BodyTextIndent3"/>
        <w:spacing w:line="240" w:lineRule="auto"/>
        <w:ind w:left="0" w:firstLine="0"/>
        <w:rPr>
          <w:szCs w:val="24"/>
        </w:rPr>
      </w:pPr>
      <w:r w:rsidRPr="00A545D3">
        <w:rPr>
          <w:noProof/>
          <w:szCs w:val="24"/>
        </w:rPr>
        <w:pict>
          <v:shape id="_x0000_s1492" type="#_x0000_t32" style="position:absolute;left:0;text-align:left;margin-left:66.6pt;margin-top:6.6pt;width:36pt;height:0;z-index:251695104" o:connectortype="straight"/>
        </w:pict>
      </w:r>
      <w:r w:rsidRPr="00A545D3">
        <w:rPr>
          <w:noProof/>
          <w:szCs w:val="24"/>
        </w:rPr>
        <w:pict>
          <v:shape id="_x0000_s1491" type="#_x0000_t32" style="position:absolute;left:0;text-align:left;margin-left:18.6pt;margin-top:6.6pt;width:28.5pt;height:0;z-index:251694080" o:connectortype="straight"/>
        </w:pict>
      </w:r>
      <w:r w:rsidRPr="00A545D3">
        <w:rPr>
          <w:szCs w:val="24"/>
        </w:rPr>
        <w:t>t =              =                 = 21,91</w:t>
      </w:r>
    </w:p>
    <w:p w:rsidR="00A545D3" w:rsidRPr="00A545D3" w:rsidRDefault="00A545D3" w:rsidP="00A545D3">
      <w:pPr>
        <w:pStyle w:val="BodyTextIndent3"/>
        <w:spacing w:line="240" w:lineRule="auto"/>
        <w:ind w:left="0" w:firstLine="0"/>
        <w:rPr>
          <w:szCs w:val="24"/>
        </w:rPr>
      </w:pPr>
      <w:r w:rsidRPr="00A545D3">
        <w:rPr>
          <w:b/>
          <w:szCs w:val="24"/>
        </w:rPr>
        <w:t xml:space="preserve">        </w:t>
      </w:r>
      <w:r w:rsidRPr="00A545D3">
        <w:rPr>
          <w:szCs w:val="24"/>
        </w:rPr>
        <w:t>S</w:t>
      </w:r>
      <w:r w:rsidRPr="00A545D3">
        <w:rPr>
          <w:szCs w:val="24"/>
          <w:vertAlign w:val="subscript"/>
        </w:rPr>
        <w:t>p2p3</w:t>
      </w:r>
      <w:r w:rsidRPr="00A545D3">
        <w:rPr>
          <w:b/>
          <w:szCs w:val="24"/>
        </w:rPr>
        <w:t xml:space="preserve">      </w:t>
      </w:r>
      <w:r w:rsidRPr="00A545D3">
        <w:rPr>
          <w:szCs w:val="24"/>
        </w:rPr>
        <w:t>0,008542</w:t>
      </w:r>
    </w:p>
    <w:p w:rsidR="00A545D3" w:rsidRPr="00A545D3" w:rsidRDefault="00A545D3" w:rsidP="00A545D3">
      <w:pPr>
        <w:pStyle w:val="BodyTextIndent3"/>
        <w:spacing w:line="240" w:lineRule="auto"/>
        <w:ind w:left="0" w:firstLine="0"/>
        <w:rPr>
          <w:szCs w:val="24"/>
        </w:rPr>
      </w:pPr>
    </w:p>
    <w:p w:rsidR="00A545D3" w:rsidRPr="00A545D3" w:rsidRDefault="00A545D3" w:rsidP="00A545D3">
      <w:pPr>
        <w:pStyle w:val="BodyTextIndent3"/>
        <w:spacing w:line="240" w:lineRule="auto"/>
        <w:ind w:left="0" w:firstLine="0"/>
        <w:rPr>
          <w:szCs w:val="24"/>
        </w:rPr>
      </w:pPr>
    </w:p>
    <w:p w:rsidR="0050646C" w:rsidRDefault="0050646C" w:rsidP="0050646C">
      <w:pPr>
        <w:pStyle w:val="BodyTextIndent3"/>
        <w:spacing w:line="240" w:lineRule="auto"/>
        <w:ind w:left="0"/>
        <w:rPr>
          <w:szCs w:val="24"/>
        </w:rPr>
        <w:sectPr w:rsidR="0050646C" w:rsidSect="0050646C">
          <w:type w:val="continuous"/>
          <w:pgSz w:w="11900" w:h="16840"/>
          <w:pgMar w:top="2268" w:right="1701" w:bottom="1701" w:left="2268" w:header="709" w:footer="709" w:gutter="0"/>
          <w:cols w:space="708"/>
        </w:sectPr>
      </w:pPr>
    </w:p>
    <w:p w:rsidR="00A545D3" w:rsidRPr="00A545D3" w:rsidRDefault="00A545D3" w:rsidP="0050646C">
      <w:pPr>
        <w:pStyle w:val="BodyTextIndent3"/>
        <w:spacing w:line="240" w:lineRule="auto"/>
        <w:ind w:left="0"/>
        <w:rPr>
          <w:szCs w:val="24"/>
        </w:rPr>
      </w:pPr>
      <w:r w:rsidRPr="00A545D3">
        <w:rPr>
          <w:szCs w:val="24"/>
        </w:rPr>
        <w:lastRenderedPageBreak/>
        <w:t xml:space="preserve">Oleh karena nilai t hitung = 21,91 lebih besar dari t tabel dengan tingkat signifikansi 0,05 yaitu sebesar 1,96, maka dapat disimpulkan bahwa koefisien mediasi 0,187 signifikan yang berarti ada pengaruh mediasi. Hal ini menunjukkan bahwa hipotesis 13 diterima sehingga profitabilitas </w:t>
      </w:r>
      <w:r w:rsidRPr="00A545D3">
        <w:rPr>
          <w:szCs w:val="24"/>
        </w:rPr>
        <w:lastRenderedPageBreak/>
        <w:t>memediasi pengaruh insentif manajer terhadap nilai perusahaan</w:t>
      </w:r>
    </w:p>
    <w:p w:rsidR="00A545D3" w:rsidRPr="00A545D3" w:rsidRDefault="0050646C" w:rsidP="0050646C">
      <w:pPr>
        <w:pStyle w:val="Subtitle"/>
        <w:spacing w:line="240" w:lineRule="auto"/>
        <w:jc w:val="left"/>
        <w:rPr>
          <w:b/>
          <w:bCs/>
          <w:sz w:val="24"/>
          <w:szCs w:val="24"/>
        </w:rPr>
      </w:pPr>
      <w:r>
        <w:rPr>
          <w:b/>
          <w:bCs/>
          <w:sz w:val="24"/>
          <w:szCs w:val="24"/>
        </w:rPr>
        <w:t xml:space="preserve">V. </w:t>
      </w:r>
      <w:r w:rsidR="00A545D3" w:rsidRPr="00A545D3">
        <w:rPr>
          <w:b/>
          <w:bCs/>
          <w:sz w:val="24"/>
          <w:szCs w:val="24"/>
        </w:rPr>
        <w:t>SIMPULAN DAN IMPLIKASI KEBIJAKAN</w:t>
      </w:r>
    </w:p>
    <w:p w:rsidR="00A545D3" w:rsidRPr="00A545D3" w:rsidRDefault="00A545D3" w:rsidP="0050646C">
      <w:pPr>
        <w:numPr>
          <w:ilvl w:val="1"/>
          <w:numId w:val="23"/>
        </w:numPr>
        <w:suppressAutoHyphens/>
        <w:spacing w:after="0"/>
        <w:jc w:val="both"/>
        <w:rPr>
          <w:rFonts w:ascii="Times New Roman" w:hAnsi="Times New Roman"/>
          <w:b/>
          <w:bCs/>
        </w:rPr>
      </w:pPr>
      <w:r w:rsidRPr="00A545D3">
        <w:rPr>
          <w:rFonts w:ascii="Times New Roman" w:hAnsi="Times New Roman"/>
          <w:b/>
          <w:bCs/>
        </w:rPr>
        <w:t>Simpulan</w:t>
      </w:r>
    </w:p>
    <w:p w:rsidR="00A545D3" w:rsidRPr="00A545D3" w:rsidRDefault="00A545D3" w:rsidP="0050646C">
      <w:pPr>
        <w:ind w:firstLine="720"/>
        <w:jc w:val="both"/>
        <w:rPr>
          <w:rFonts w:ascii="Times New Roman" w:hAnsi="Times New Roman"/>
        </w:rPr>
      </w:pPr>
      <w:r w:rsidRPr="00A545D3">
        <w:rPr>
          <w:rFonts w:ascii="Times New Roman" w:hAnsi="Times New Roman"/>
        </w:rPr>
        <w:t xml:space="preserve">Temuan dari penelitian yang menjelaskan hubungan variabel struktur modal, pertumbuhan perusahaan, capital expenditure, dan </w:t>
      </w:r>
      <w:r w:rsidRPr="00A545D3">
        <w:rPr>
          <w:rFonts w:ascii="Times New Roman" w:hAnsi="Times New Roman"/>
        </w:rPr>
        <w:lastRenderedPageBreak/>
        <w:t>insentif manajer terhadap variabel profitabilitas dan pengaruhnya terhadap nilai perusahaan</w:t>
      </w:r>
      <w:r w:rsidRPr="00A545D3">
        <w:rPr>
          <w:rFonts w:ascii="Times New Roman" w:hAnsi="Times New Roman"/>
          <w:i/>
          <w:iCs/>
        </w:rPr>
        <w:t xml:space="preserve"> </w:t>
      </w:r>
      <w:r w:rsidRPr="00A545D3">
        <w:rPr>
          <w:rFonts w:ascii="Times New Roman" w:hAnsi="Times New Roman"/>
        </w:rPr>
        <w:t>pada perusahaan</w:t>
      </w:r>
      <w:r w:rsidRPr="00A545D3">
        <w:rPr>
          <w:rFonts w:ascii="Times New Roman" w:hAnsi="Times New Roman"/>
          <w:i/>
          <w:iCs/>
        </w:rPr>
        <w:t xml:space="preserve"> </w:t>
      </w:r>
      <w:r w:rsidRPr="00A545D3">
        <w:rPr>
          <w:rFonts w:ascii="Times New Roman" w:hAnsi="Times New Roman"/>
        </w:rPr>
        <w:t xml:space="preserve">manufaktur yang </w:t>
      </w:r>
      <w:r w:rsidRPr="00A545D3">
        <w:rPr>
          <w:rFonts w:ascii="Times New Roman" w:hAnsi="Times New Roman"/>
          <w:i/>
          <w:iCs/>
        </w:rPr>
        <w:t>listed</w:t>
      </w:r>
      <w:r w:rsidRPr="00A545D3">
        <w:rPr>
          <w:rFonts w:ascii="Times New Roman" w:hAnsi="Times New Roman"/>
        </w:rPr>
        <w:t xml:space="preserve"> di Bursa Efek Indonesia Periode 2007-2011 menghasilkan beberapa simpulan sebagai berikut:</w:t>
      </w:r>
    </w:p>
    <w:p w:rsidR="00A545D3" w:rsidRPr="00A545D3" w:rsidRDefault="00A545D3" w:rsidP="0050646C">
      <w:pPr>
        <w:numPr>
          <w:ilvl w:val="0"/>
          <w:numId w:val="24"/>
        </w:numPr>
        <w:spacing w:after="0"/>
        <w:jc w:val="both"/>
        <w:rPr>
          <w:rFonts w:ascii="Times New Roman" w:hAnsi="Times New Roman"/>
        </w:rPr>
      </w:pPr>
      <w:r w:rsidRPr="00A545D3">
        <w:rPr>
          <w:rFonts w:ascii="Times New Roman" w:hAnsi="Times New Roman"/>
        </w:rPr>
        <w:t>Berdasar hasil pengujian hipotesis 1 menunjukan bahwa secara partial variabel struktur modal berpengaruh signifikan terhadap variabel profitabilitas sehingga hipotesis 1 diterima dengan nilai beta standar sebesar 0,206. Hasil penelitian ini sesuai dengan teori pecking order, dimana hutang diperbolehkan selama tingkat keuntungannya melebih biaya hutangnya.</w:t>
      </w:r>
    </w:p>
    <w:p w:rsidR="00A545D3" w:rsidRPr="00A545D3" w:rsidRDefault="00A545D3" w:rsidP="0050646C">
      <w:pPr>
        <w:numPr>
          <w:ilvl w:val="0"/>
          <w:numId w:val="24"/>
        </w:numPr>
        <w:spacing w:after="0"/>
        <w:jc w:val="both"/>
        <w:rPr>
          <w:rFonts w:ascii="Times New Roman" w:hAnsi="Times New Roman"/>
        </w:rPr>
      </w:pPr>
      <w:r w:rsidRPr="00A545D3">
        <w:rPr>
          <w:rFonts w:ascii="Times New Roman" w:hAnsi="Times New Roman"/>
        </w:rPr>
        <w:t xml:space="preserve">Berdasar hasil pengujian hipotesis 2 menunjukan bahwa secara partial variabel </w:t>
      </w:r>
      <w:r w:rsidRPr="00A545D3">
        <w:rPr>
          <w:rFonts w:ascii="Times New Roman" w:hAnsi="Times New Roman"/>
          <w:iCs/>
        </w:rPr>
        <w:t>pertumbuhan perusahaan tidak</w:t>
      </w:r>
      <w:r w:rsidRPr="00A545D3">
        <w:rPr>
          <w:rFonts w:ascii="Times New Roman" w:hAnsi="Times New Roman"/>
          <w:i/>
          <w:iCs/>
        </w:rPr>
        <w:t xml:space="preserve"> </w:t>
      </w:r>
      <w:r w:rsidRPr="00A545D3">
        <w:rPr>
          <w:rFonts w:ascii="Times New Roman" w:hAnsi="Times New Roman"/>
        </w:rPr>
        <w:t>berpengaruh signifikan terhadap variabel profitabilitas sehingga hipotesis 2 ditolak dengan nilai beta standar sebesar 0,042. Hasil penelitian ini menunjukkan bahwa peningkatan profitabilitas tidak dipengaruhi oleh peningkatan pertumbuhan perusahaan, hal ini dikarenakan pertumbuhan perusahaan mengandung leverage multiplier sehingga tidak mempengaruhi profitabilitas.</w:t>
      </w:r>
    </w:p>
    <w:p w:rsidR="00A545D3" w:rsidRPr="00A545D3" w:rsidRDefault="00A545D3" w:rsidP="0050646C">
      <w:pPr>
        <w:numPr>
          <w:ilvl w:val="0"/>
          <w:numId w:val="24"/>
        </w:numPr>
        <w:spacing w:after="0"/>
        <w:jc w:val="both"/>
        <w:rPr>
          <w:rFonts w:ascii="Times New Roman" w:hAnsi="Times New Roman"/>
        </w:rPr>
      </w:pPr>
      <w:r w:rsidRPr="00A545D3">
        <w:rPr>
          <w:rFonts w:ascii="Times New Roman" w:hAnsi="Times New Roman"/>
        </w:rPr>
        <w:lastRenderedPageBreak/>
        <w:t xml:space="preserve">Berdasar hasil pengujian hipotesis 3 menunjukan bahwa secara partial variabel </w:t>
      </w:r>
      <w:r w:rsidRPr="00A545D3">
        <w:rPr>
          <w:rFonts w:ascii="Times New Roman" w:hAnsi="Times New Roman"/>
          <w:iCs/>
        </w:rPr>
        <w:t xml:space="preserve">capital expenditure </w:t>
      </w:r>
      <w:r w:rsidRPr="00A545D3">
        <w:rPr>
          <w:rFonts w:ascii="Times New Roman" w:hAnsi="Times New Roman"/>
        </w:rPr>
        <w:t xml:space="preserve">berpengaruh signifikan terhadap variabel profitabilitas sehingga hipotesis 3 diterima dengan nilai beta standar sebesar 0,301. Hasil penelitian ini menunjukkan bahwa capital expenditure mampu memperluas kesempatan usaha, dan ini hanya dapat dibenarkan jika profitabilitas perusahaan meningkat. Oleh karena itu, sejalan dengan kebijakan pendanaan, kebijakan dalam </w:t>
      </w:r>
      <w:r w:rsidRPr="00A545D3">
        <w:rPr>
          <w:rFonts w:ascii="Times New Roman" w:hAnsi="Times New Roman"/>
          <w:i/>
        </w:rPr>
        <w:t>capital expenditure</w:t>
      </w:r>
      <w:r w:rsidRPr="00A545D3">
        <w:rPr>
          <w:rFonts w:ascii="Times New Roman" w:hAnsi="Times New Roman"/>
        </w:rPr>
        <w:t xml:space="preserve"> dimaksudkan untuk meningkatkan profitabilitas perusahaan.</w:t>
      </w:r>
    </w:p>
    <w:p w:rsidR="00A545D3" w:rsidRPr="00A545D3" w:rsidRDefault="00A545D3" w:rsidP="0050646C">
      <w:pPr>
        <w:numPr>
          <w:ilvl w:val="0"/>
          <w:numId w:val="24"/>
        </w:numPr>
        <w:spacing w:after="0"/>
        <w:jc w:val="both"/>
        <w:rPr>
          <w:rFonts w:ascii="Times New Roman" w:hAnsi="Times New Roman"/>
        </w:rPr>
      </w:pPr>
      <w:r w:rsidRPr="00A545D3">
        <w:rPr>
          <w:rFonts w:ascii="Times New Roman" w:hAnsi="Times New Roman"/>
        </w:rPr>
        <w:t xml:space="preserve">Berdasar hasil pengujian hipotesis 4 menunjukan bahwa secara partial variabel </w:t>
      </w:r>
      <w:r w:rsidRPr="00A545D3">
        <w:rPr>
          <w:rFonts w:ascii="Times New Roman" w:hAnsi="Times New Roman"/>
          <w:iCs/>
        </w:rPr>
        <w:t xml:space="preserve">insentif manajer </w:t>
      </w:r>
      <w:r w:rsidRPr="00A545D3">
        <w:rPr>
          <w:rFonts w:ascii="Times New Roman" w:hAnsi="Times New Roman"/>
        </w:rPr>
        <w:t>berpengaruh signifikan terhadap variabel profitabilitas sehingga hipotesis 4 diterima dengan nilai beta standar sebesar 0,177. Hasil penelitian ini menunjukkan bahwa besarnya insentif manajer akan mendorong manajer untuk bekerja lebih baik sejalan dengan teori agency, sehingga kesempatan untuk memperoleh keuntungan juga lebih besar.</w:t>
      </w:r>
    </w:p>
    <w:p w:rsidR="00A545D3" w:rsidRPr="00A545D3" w:rsidRDefault="00A545D3" w:rsidP="0050646C">
      <w:pPr>
        <w:numPr>
          <w:ilvl w:val="0"/>
          <w:numId w:val="24"/>
        </w:numPr>
        <w:spacing w:after="0"/>
        <w:jc w:val="both"/>
        <w:rPr>
          <w:rFonts w:ascii="Times New Roman" w:hAnsi="Times New Roman"/>
        </w:rPr>
      </w:pPr>
      <w:r w:rsidRPr="00A545D3">
        <w:rPr>
          <w:rFonts w:ascii="Times New Roman" w:hAnsi="Times New Roman"/>
        </w:rPr>
        <w:t xml:space="preserve">Berdasar hasil pengujian hipotesis 5 menunjukan bahwa secara partial variabel </w:t>
      </w:r>
      <w:r w:rsidRPr="00A545D3">
        <w:rPr>
          <w:rFonts w:ascii="Times New Roman" w:hAnsi="Times New Roman"/>
          <w:iCs/>
        </w:rPr>
        <w:t xml:space="preserve">struktur modal </w:t>
      </w:r>
      <w:r w:rsidRPr="00A545D3">
        <w:rPr>
          <w:rFonts w:ascii="Times New Roman" w:hAnsi="Times New Roman"/>
        </w:rPr>
        <w:lastRenderedPageBreak/>
        <w:t xml:space="preserve">berpengaruh signifikan terhadap variabel nilai perusahaan sehingga hipotesis 5 diterima dengan nilai beta standar sebesar 0,244. Besarnya tingkat hutang akan membuat perusahaan lebih leluasa dalam menempatkan dananya kedalam aktivitas investasi yang menguntungkan. Hutang apabila dikelola dengan manajemen yang tepat mampu memberikan </w:t>
      </w:r>
      <w:r w:rsidRPr="00A545D3">
        <w:rPr>
          <w:rFonts w:ascii="Times New Roman" w:hAnsi="Times New Roman"/>
          <w:i/>
        </w:rPr>
        <w:t>value</w:t>
      </w:r>
      <w:r w:rsidRPr="00A545D3">
        <w:rPr>
          <w:rFonts w:ascii="Times New Roman" w:hAnsi="Times New Roman"/>
        </w:rPr>
        <w:t xml:space="preserve"> di masa mendatang.</w:t>
      </w:r>
    </w:p>
    <w:p w:rsidR="00A545D3" w:rsidRPr="00A545D3" w:rsidRDefault="00A545D3" w:rsidP="0050646C">
      <w:pPr>
        <w:numPr>
          <w:ilvl w:val="0"/>
          <w:numId w:val="24"/>
        </w:numPr>
        <w:spacing w:after="0"/>
        <w:jc w:val="both"/>
        <w:rPr>
          <w:rFonts w:ascii="Times New Roman" w:hAnsi="Times New Roman"/>
        </w:rPr>
      </w:pPr>
      <w:r w:rsidRPr="00A545D3">
        <w:rPr>
          <w:rFonts w:ascii="Times New Roman" w:hAnsi="Times New Roman"/>
        </w:rPr>
        <w:t xml:space="preserve">Berdasar hasil pengujian hipotesis 6 menunjukan bahwa secara partial variabel </w:t>
      </w:r>
      <w:r w:rsidRPr="00A545D3">
        <w:rPr>
          <w:rFonts w:ascii="Times New Roman" w:hAnsi="Times New Roman"/>
          <w:iCs/>
        </w:rPr>
        <w:t>pertumbuhan tidak</w:t>
      </w:r>
      <w:r w:rsidRPr="00A545D3">
        <w:rPr>
          <w:rFonts w:ascii="Times New Roman" w:hAnsi="Times New Roman"/>
          <w:i/>
          <w:iCs/>
        </w:rPr>
        <w:t xml:space="preserve"> </w:t>
      </w:r>
      <w:r w:rsidRPr="00A545D3">
        <w:rPr>
          <w:rFonts w:ascii="Times New Roman" w:hAnsi="Times New Roman"/>
        </w:rPr>
        <w:t>berpengaruh signifikan terhadap variabel nilai perusahaan sehingga hipotesis 6 ditolak dengan nilai beta standar sebesar 0,013. Hasil penelitian ini menunjukkan bahwa peningkatan nilai perusahaan tidak dipengaruhi oleh peningkatan pertumbuhan perusahaan, hal ini dikarenakan pertumbuhan perusahaan mengandung leverage multiplier sehingga tidak mempengaruhi nilai perusahaan.</w:t>
      </w:r>
    </w:p>
    <w:p w:rsidR="00A545D3" w:rsidRPr="00A545D3" w:rsidRDefault="00A545D3" w:rsidP="0050646C">
      <w:pPr>
        <w:numPr>
          <w:ilvl w:val="0"/>
          <w:numId w:val="24"/>
        </w:numPr>
        <w:spacing w:after="0"/>
        <w:jc w:val="both"/>
        <w:rPr>
          <w:rFonts w:ascii="Times New Roman" w:hAnsi="Times New Roman"/>
        </w:rPr>
      </w:pPr>
      <w:r w:rsidRPr="00A545D3">
        <w:rPr>
          <w:rFonts w:ascii="Times New Roman" w:hAnsi="Times New Roman"/>
        </w:rPr>
        <w:t xml:space="preserve">Berdasar hasil pengujian hipotesis 7 menunjukan bahwa secara partial variabel </w:t>
      </w:r>
      <w:r w:rsidRPr="00A545D3">
        <w:rPr>
          <w:rFonts w:ascii="Times New Roman" w:hAnsi="Times New Roman"/>
          <w:iCs/>
        </w:rPr>
        <w:t xml:space="preserve">capital expenditure </w:t>
      </w:r>
      <w:r w:rsidRPr="00A545D3">
        <w:rPr>
          <w:rFonts w:ascii="Times New Roman" w:hAnsi="Times New Roman"/>
        </w:rPr>
        <w:t xml:space="preserve">berpengaruh signifikan terhadap variabel nilai perusahaan sehingga hipotesis 7 diterima dengan </w:t>
      </w:r>
      <w:r w:rsidRPr="00A545D3">
        <w:rPr>
          <w:rFonts w:ascii="Times New Roman" w:hAnsi="Times New Roman"/>
        </w:rPr>
        <w:lastRenderedPageBreak/>
        <w:t xml:space="preserve">nilai beta standar sebesar 0,154.  Hasil penelitian ini menunjukkan bahwa capital expenditure mampu meningkatkan nilai perusahaan. Oleh karena itu, sejalan dengan kebijakan pendanaan, kebijakan dalam </w:t>
      </w:r>
      <w:r w:rsidRPr="00A545D3">
        <w:rPr>
          <w:rFonts w:ascii="Times New Roman" w:hAnsi="Times New Roman"/>
          <w:i/>
        </w:rPr>
        <w:t>capital expenditure</w:t>
      </w:r>
      <w:r w:rsidRPr="00A545D3">
        <w:rPr>
          <w:rFonts w:ascii="Times New Roman" w:hAnsi="Times New Roman"/>
        </w:rPr>
        <w:t xml:space="preserve"> dimaksudkan untuk meningkatkan nilai perusahaan</w:t>
      </w:r>
    </w:p>
    <w:p w:rsidR="00A545D3" w:rsidRPr="00A545D3" w:rsidRDefault="00A545D3" w:rsidP="0050646C">
      <w:pPr>
        <w:numPr>
          <w:ilvl w:val="0"/>
          <w:numId w:val="24"/>
        </w:numPr>
        <w:spacing w:after="0"/>
        <w:jc w:val="both"/>
        <w:rPr>
          <w:rFonts w:ascii="Times New Roman" w:hAnsi="Times New Roman"/>
        </w:rPr>
      </w:pPr>
      <w:r w:rsidRPr="00A545D3">
        <w:rPr>
          <w:rFonts w:ascii="Times New Roman" w:hAnsi="Times New Roman"/>
        </w:rPr>
        <w:t xml:space="preserve">Berdasar hasil pengujian hipotesis 8 menunjukan bahwa secara partial variabel </w:t>
      </w:r>
      <w:r w:rsidRPr="00A545D3">
        <w:rPr>
          <w:rFonts w:ascii="Times New Roman" w:hAnsi="Times New Roman"/>
          <w:iCs/>
        </w:rPr>
        <w:t xml:space="preserve">insentif manajer </w:t>
      </w:r>
      <w:r w:rsidRPr="00A545D3">
        <w:rPr>
          <w:rFonts w:ascii="Times New Roman" w:hAnsi="Times New Roman"/>
        </w:rPr>
        <w:t>berpengaruh signifikan terhadap variabel nilai perusahaan sehingga hipotesis 8 diterima dengan nilai beta standar sebesar 0,069. Hasil penelitian ini sesuai dengan teori agency, dimana konflik manajemen akan rendah jika perusahaan diberikan insentif yang besar, hal tersebut mampu memberikan value dimasa mendatang.</w:t>
      </w:r>
    </w:p>
    <w:p w:rsidR="00A545D3" w:rsidRPr="00A545D3" w:rsidRDefault="00A545D3" w:rsidP="0050646C">
      <w:pPr>
        <w:numPr>
          <w:ilvl w:val="0"/>
          <w:numId w:val="24"/>
        </w:numPr>
        <w:spacing w:after="0"/>
        <w:jc w:val="both"/>
        <w:rPr>
          <w:rFonts w:ascii="Times New Roman" w:hAnsi="Times New Roman"/>
        </w:rPr>
      </w:pPr>
      <w:r w:rsidRPr="00A545D3">
        <w:rPr>
          <w:rFonts w:ascii="Times New Roman" w:hAnsi="Times New Roman"/>
        </w:rPr>
        <w:t xml:space="preserve">Berdasar hasil pengujian hipotesis 9 menunjukan bahwa secara partial variabel </w:t>
      </w:r>
      <w:r w:rsidRPr="00A545D3">
        <w:rPr>
          <w:rFonts w:ascii="Times New Roman" w:hAnsi="Times New Roman"/>
          <w:iCs/>
        </w:rPr>
        <w:t xml:space="preserve">profitabilitas </w:t>
      </w:r>
      <w:r w:rsidRPr="00A545D3">
        <w:rPr>
          <w:rFonts w:ascii="Times New Roman" w:hAnsi="Times New Roman"/>
        </w:rPr>
        <w:t xml:space="preserve">berpengaruh signifikan terhadap variabel nilai perusahaan sehingga hipotesis 9 diterima dengan nilai beta standar sebesar 0,322. Hasil penelitian ini menunjukkan bahwa perusahaan yang profitable akan mendapat tingkat kepercayaan yang tinggi dari investor, semakin besar minat investor akan </w:t>
      </w:r>
      <w:r w:rsidRPr="00A545D3">
        <w:rPr>
          <w:rFonts w:ascii="Times New Roman" w:hAnsi="Times New Roman"/>
        </w:rPr>
        <w:lastRenderedPageBreak/>
        <w:t>meningkatkan nilai perusahaan.</w:t>
      </w:r>
    </w:p>
    <w:p w:rsidR="00A545D3" w:rsidRPr="00A545D3" w:rsidRDefault="00A545D3" w:rsidP="0050646C">
      <w:pPr>
        <w:pStyle w:val="BodyTextIndent3"/>
        <w:numPr>
          <w:ilvl w:val="0"/>
          <w:numId w:val="24"/>
        </w:numPr>
        <w:spacing w:line="240" w:lineRule="auto"/>
        <w:rPr>
          <w:szCs w:val="24"/>
        </w:rPr>
      </w:pPr>
      <w:r w:rsidRPr="00A545D3">
        <w:rPr>
          <w:szCs w:val="24"/>
        </w:rPr>
        <w:t xml:space="preserve">Berdasarkan hasil pengujian hipotesis menggunakan Sobel test maka dapat disimpulkan bahwa ada pengaruh mediasi sehingga profitabilitas memoderasi hubungan antara struktur modal dan nilai perusahaan. Hal ini menunjukkan bahwa hipotesis 10 diterima dengan nilai mediasi sebesar 0,066. Hasil penelitian ini menunjukkan bahwa struktur modal mampu mempengaruhi nilai perusahaan jika perusahaan tersebut mempunyai orientasi yang besar pada kebijakan dividennya. </w:t>
      </w:r>
    </w:p>
    <w:p w:rsidR="00A545D3" w:rsidRPr="00A545D3" w:rsidRDefault="00A545D3" w:rsidP="0050646C">
      <w:pPr>
        <w:numPr>
          <w:ilvl w:val="0"/>
          <w:numId w:val="24"/>
        </w:numPr>
        <w:spacing w:after="0"/>
        <w:jc w:val="both"/>
        <w:rPr>
          <w:rFonts w:ascii="Times New Roman" w:hAnsi="Times New Roman"/>
        </w:rPr>
      </w:pPr>
      <w:r w:rsidRPr="00A545D3">
        <w:rPr>
          <w:rFonts w:ascii="Times New Roman" w:hAnsi="Times New Roman"/>
        </w:rPr>
        <w:t>Berdasarkan hasil pengujian hipotesis menggunakan Sobel test maka dapat disimpulkan bahwa ada pengaruh mediasi sehingga profitabilitas memoderasi hubungan antara pertumbuhan perusahaan dan nilai perusahaan. Hal ini menunjukkan bahwa hipotesis 11 diterima dengan nilai mediasi sebesar 0,014. Hasil penelitian ini menunjukkan bahwa pertumbuhan perusahaan mampu mempengaruhi nilai perusahaan jika perusahaan tersebut mempunyai orientasi yang besar pada kebijakan dividennya.</w:t>
      </w:r>
    </w:p>
    <w:p w:rsidR="00A545D3" w:rsidRPr="00A545D3" w:rsidRDefault="00A545D3" w:rsidP="0050646C">
      <w:pPr>
        <w:numPr>
          <w:ilvl w:val="0"/>
          <w:numId w:val="24"/>
        </w:numPr>
        <w:spacing w:after="0"/>
        <w:jc w:val="both"/>
        <w:rPr>
          <w:rFonts w:ascii="Times New Roman" w:hAnsi="Times New Roman"/>
        </w:rPr>
      </w:pPr>
      <w:r w:rsidRPr="00A545D3">
        <w:rPr>
          <w:rFonts w:ascii="Times New Roman" w:hAnsi="Times New Roman"/>
        </w:rPr>
        <w:t xml:space="preserve">Berdasarkan hasil pengujian hipotesis </w:t>
      </w:r>
      <w:r w:rsidRPr="00A545D3">
        <w:rPr>
          <w:rFonts w:ascii="Times New Roman" w:hAnsi="Times New Roman"/>
        </w:rPr>
        <w:lastRenderedPageBreak/>
        <w:t xml:space="preserve">menggunakan Sobel test maka dapat disimpulkan bahwa ada pengaruh mediasi sehingga profitabilitas memoderasi hubungan antara </w:t>
      </w:r>
      <w:r w:rsidRPr="00A545D3">
        <w:rPr>
          <w:rFonts w:ascii="Times New Roman" w:hAnsi="Times New Roman"/>
          <w:i/>
        </w:rPr>
        <w:t>capital expenditure</w:t>
      </w:r>
      <w:r w:rsidRPr="00A545D3">
        <w:rPr>
          <w:rFonts w:ascii="Times New Roman" w:hAnsi="Times New Roman"/>
        </w:rPr>
        <w:t xml:space="preserve"> dan nilai perusahaan. Hal ini menunjukkan bahwa hipotesis 12 diterima dengan nilai mediasi sebesar 0,097. Hasil penelitian ini menunjukkan bahwa capital expenditure mampu mempengaruhi nilai perusahaan jika perusahaan tersebut mempunyai orientasi yang besar pada kebijakan dividennya.</w:t>
      </w:r>
    </w:p>
    <w:p w:rsidR="00A545D3" w:rsidRPr="00A545D3" w:rsidRDefault="00A545D3" w:rsidP="0050646C">
      <w:pPr>
        <w:numPr>
          <w:ilvl w:val="0"/>
          <w:numId w:val="24"/>
        </w:numPr>
        <w:spacing w:after="0"/>
        <w:jc w:val="both"/>
        <w:rPr>
          <w:rFonts w:ascii="Times New Roman" w:hAnsi="Times New Roman"/>
        </w:rPr>
      </w:pPr>
      <w:r w:rsidRPr="00A545D3">
        <w:rPr>
          <w:rFonts w:ascii="Times New Roman" w:hAnsi="Times New Roman"/>
        </w:rPr>
        <w:t>Berdasarkan hasil pengujian hipotesis menggunakan Sobel test maka dapat disimpulkan bahwa ada pengaruh mediasi sehingga profitabilitas memoderasi hubungan antara insentif manajer dan nilai perusahaan. Hal ini menunjukkan bahwa hipotesis 13 diterima dengan nilai mediasi sebesar 0,057. Hasil penelitian ini menunjukkan bahwa insentif manajer mampu mempengaruhi nilai perusahaan jika perusahaan tersebut mempunyai orientasi yang besar pada kebijakan dividennya.</w:t>
      </w:r>
    </w:p>
    <w:p w:rsidR="00A545D3" w:rsidRPr="00A545D3" w:rsidRDefault="0050646C" w:rsidP="0050646C">
      <w:pPr>
        <w:jc w:val="both"/>
        <w:rPr>
          <w:rFonts w:ascii="Times New Roman" w:hAnsi="Times New Roman"/>
          <w:b/>
          <w:bCs/>
          <w:lang w:val="id-ID"/>
        </w:rPr>
      </w:pPr>
      <w:r>
        <w:rPr>
          <w:rFonts w:ascii="Times New Roman" w:hAnsi="Times New Roman"/>
          <w:b/>
          <w:bCs/>
        </w:rPr>
        <w:t>5</w:t>
      </w:r>
      <w:r w:rsidR="00A545D3" w:rsidRPr="00A545D3">
        <w:rPr>
          <w:rFonts w:ascii="Times New Roman" w:hAnsi="Times New Roman"/>
          <w:b/>
          <w:bCs/>
          <w:lang w:val="id-ID"/>
        </w:rPr>
        <w:t>.2. Implikasi Kebijakan</w:t>
      </w:r>
    </w:p>
    <w:p w:rsidR="00A545D3" w:rsidRPr="00A545D3" w:rsidRDefault="00A545D3" w:rsidP="0050646C">
      <w:pPr>
        <w:ind w:firstLine="720"/>
        <w:jc w:val="both"/>
        <w:rPr>
          <w:rFonts w:ascii="Times New Roman" w:hAnsi="Times New Roman"/>
          <w:lang w:val="id-ID"/>
        </w:rPr>
      </w:pPr>
      <w:r w:rsidRPr="00A545D3">
        <w:rPr>
          <w:rFonts w:ascii="Times New Roman" w:hAnsi="Times New Roman"/>
          <w:lang w:val="id-ID"/>
        </w:rPr>
        <w:t>Implikasi kebijakan yang disarankan dalam penelitian ini adalah sebagai berikut:</w:t>
      </w:r>
    </w:p>
    <w:p w:rsidR="00A545D3" w:rsidRPr="00A545D3" w:rsidRDefault="00A545D3" w:rsidP="0050646C">
      <w:pPr>
        <w:numPr>
          <w:ilvl w:val="0"/>
          <w:numId w:val="22"/>
        </w:numPr>
        <w:suppressAutoHyphens/>
        <w:spacing w:after="0"/>
        <w:jc w:val="both"/>
        <w:rPr>
          <w:rFonts w:ascii="Times New Roman" w:hAnsi="Times New Roman"/>
          <w:color w:val="000000"/>
          <w:lang w:val="id-ID"/>
        </w:rPr>
      </w:pPr>
      <w:r w:rsidRPr="00A545D3">
        <w:rPr>
          <w:rFonts w:ascii="Times New Roman" w:hAnsi="Times New Roman"/>
          <w:color w:val="000000"/>
        </w:rPr>
        <w:lastRenderedPageBreak/>
        <w:t xml:space="preserve">Pada persamaan pertama, dengan nilai beta 0,301, perusahaan yang pertama perlu memprioritaskan capital expenditure melalui </w:t>
      </w:r>
      <w:r w:rsidRPr="00A545D3">
        <w:rPr>
          <w:rFonts w:ascii="Times New Roman" w:hAnsi="Times New Roman"/>
        </w:rPr>
        <w:t xml:space="preserve">kebijakan yang sejalan dengan teori investasi, melalui perluasan kesempatan usaha, dan ini hanya dapat dibenarkan jika </w:t>
      </w:r>
      <w:r w:rsidR="00853535">
        <w:rPr>
          <w:rFonts w:ascii="Times New Roman" w:hAnsi="Times New Roman"/>
        </w:rPr>
        <w:t>profitabilitas</w:t>
      </w:r>
      <w:r w:rsidRPr="00A545D3">
        <w:rPr>
          <w:rFonts w:ascii="Times New Roman" w:hAnsi="Times New Roman"/>
        </w:rPr>
        <w:t xml:space="preserve"> yang tercermin melalui profitabilitas baik. Oleh karena itu, sejalan dengan kebijakan pendanaan, kebijakan dalam </w:t>
      </w:r>
      <w:r w:rsidRPr="00A545D3">
        <w:rPr>
          <w:rFonts w:ascii="Times New Roman" w:hAnsi="Times New Roman"/>
          <w:i/>
        </w:rPr>
        <w:t>capital expenditure</w:t>
      </w:r>
      <w:r w:rsidRPr="00A545D3">
        <w:rPr>
          <w:rFonts w:ascii="Times New Roman" w:hAnsi="Times New Roman"/>
        </w:rPr>
        <w:t xml:space="preserve"> dimaksudkan untuk meningkatkan </w:t>
      </w:r>
      <w:r w:rsidR="00853535">
        <w:rPr>
          <w:rFonts w:ascii="Times New Roman" w:hAnsi="Times New Roman"/>
        </w:rPr>
        <w:t>profitabilitas</w:t>
      </w:r>
      <w:r w:rsidRPr="00A545D3">
        <w:rPr>
          <w:rFonts w:ascii="Times New Roman" w:hAnsi="Times New Roman"/>
        </w:rPr>
        <w:t>.</w:t>
      </w:r>
    </w:p>
    <w:p w:rsidR="00A545D3" w:rsidRPr="00A545D3" w:rsidRDefault="00A545D3" w:rsidP="0050646C">
      <w:pPr>
        <w:numPr>
          <w:ilvl w:val="0"/>
          <w:numId w:val="22"/>
        </w:numPr>
        <w:suppressAutoHyphens/>
        <w:spacing w:after="0"/>
        <w:jc w:val="both"/>
        <w:rPr>
          <w:rFonts w:ascii="Times New Roman" w:hAnsi="Times New Roman"/>
          <w:color w:val="000000"/>
          <w:lang w:val="id-ID"/>
        </w:rPr>
      </w:pPr>
      <w:r w:rsidRPr="00A545D3">
        <w:rPr>
          <w:rFonts w:ascii="Times New Roman" w:hAnsi="Times New Roman"/>
          <w:color w:val="000000"/>
        </w:rPr>
        <w:t xml:space="preserve">Pada persamaan pertama, dengan nilai beta 0,206, perusahaan yang kedua perlu memprioritaskan struktur modal melalui </w:t>
      </w:r>
      <w:r w:rsidRPr="00A545D3">
        <w:rPr>
          <w:rFonts w:ascii="Times New Roman" w:hAnsi="Times New Roman"/>
        </w:rPr>
        <w:t>strategi investasi yang berdasarkan kepemilikan modal dari dalam perusahaan (modal sendiri) memiliki hubungan positif terhadap profitabilitas perusahaan, artinya jika perusahaan memperoleh hasil yang lebih besar dari dana yang dipinjam daripada yang harus dibayar sebagai bunga, maka hasil pengembalian berupa profit untuk para pemilik akan meningkat.</w:t>
      </w:r>
    </w:p>
    <w:p w:rsidR="00A545D3" w:rsidRPr="00A545D3" w:rsidRDefault="00A545D3" w:rsidP="0050646C">
      <w:pPr>
        <w:numPr>
          <w:ilvl w:val="0"/>
          <w:numId w:val="22"/>
        </w:numPr>
        <w:suppressAutoHyphens/>
        <w:spacing w:after="0"/>
        <w:jc w:val="both"/>
        <w:rPr>
          <w:rFonts w:ascii="Times New Roman" w:hAnsi="Times New Roman"/>
          <w:color w:val="000000"/>
          <w:lang w:val="id-ID"/>
        </w:rPr>
      </w:pPr>
      <w:r w:rsidRPr="00A545D3">
        <w:rPr>
          <w:rFonts w:ascii="Times New Roman" w:hAnsi="Times New Roman"/>
          <w:color w:val="000000"/>
        </w:rPr>
        <w:t xml:space="preserve">Pada persamaan pertama, dengan nilai beta 0,177, perusahaan yang ketiga perlu memprioritaskan insentif manajer melalui </w:t>
      </w:r>
      <w:r w:rsidRPr="00A545D3">
        <w:rPr>
          <w:rFonts w:ascii="Times New Roman" w:hAnsi="Times New Roman"/>
        </w:rPr>
        <w:t xml:space="preserve">strategi yang didukung dengan manajemen aktiva yang baik, termasuk pengelolaan-pengelolaan sumberdaya yang terkait. Usaha-usaha ini baru akan </w:t>
      </w:r>
      <w:r w:rsidRPr="00A545D3">
        <w:rPr>
          <w:rFonts w:ascii="Times New Roman" w:hAnsi="Times New Roman"/>
        </w:rPr>
        <w:lastRenderedPageBreak/>
        <w:t xml:space="preserve">bisa dilihat hasilnya setelah beberapa tahun kemudian, karena ini menyangkut investasi jangka panjang. Kebijakan dalam </w:t>
      </w:r>
      <w:r w:rsidRPr="00A545D3">
        <w:rPr>
          <w:rFonts w:ascii="Times New Roman" w:hAnsi="Times New Roman"/>
          <w:i/>
        </w:rPr>
        <w:t>capital expenditure</w:t>
      </w:r>
      <w:r w:rsidRPr="00A545D3">
        <w:rPr>
          <w:rFonts w:ascii="Times New Roman" w:hAnsi="Times New Roman"/>
        </w:rPr>
        <w:t xml:space="preserve"> tidak akan terlepas dari kebijakan pendanaan, sehingga keberhasilan dalam program ini sangat mendukung keberhasilan dalam program pemilihan pembiayaan. Kebijakan ini sejalan dengan teori investasi, yaitu dimaksudkan untuk memperluas kesempatan usaha, dan ini hanya dapat dibenarkan jika </w:t>
      </w:r>
      <w:r w:rsidR="00853535">
        <w:rPr>
          <w:rFonts w:ascii="Times New Roman" w:hAnsi="Times New Roman"/>
        </w:rPr>
        <w:t>profitabilitas</w:t>
      </w:r>
      <w:r w:rsidRPr="00A545D3">
        <w:rPr>
          <w:rFonts w:ascii="Times New Roman" w:hAnsi="Times New Roman"/>
        </w:rPr>
        <w:t xml:space="preserve"> yang tercermin melalui profitabilitas baik. Oleh karena itu, sejalan dengan kebijakan pendanaan, kebijakan dalam </w:t>
      </w:r>
      <w:r w:rsidRPr="00A545D3">
        <w:rPr>
          <w:rFonts w:ascii="Times New Roman" w:hAnsi="Times New Roman"/>
          <w:i/>
        </w:rPr>
        <w:t>capital expenditure</w:t>
      </w:r>
      <w:r w:rsidRPr="00A545D3">
        <w:rPr>
          <w:rFonts w:ascii="Times New Roman" w:hAnsi="Times New Roman"/>
        </w:rPr>
        <w:t xml:space="preserve"> dimaksudkan untuk meningkatkan </w:t>
      </w:r>
      <w:r w:rsidR="00853535">
        <w:rPr>
          <w:rFonts w:ascii="Times New Roman" w:hAnsi="Times New Roman"/>
        </w:rPr>
        <w:t>profitabilitas</w:t>
      </w:r>
      <w:r w:rsidRPr="00A545D3">
        <w:rPr>
          <w:rFonts w:ascii="Times New Roman" w:hAnsi="Times New Roman"/>
        </w:rPr>
        <w:t>.</w:t>
      </w:r>
    </w:p>
    <w:p w:rsidR="00A545D3" w:rsidRPr="00A545D3" w:rsidRDefault="00A545D3" w:rsidP="0050646C">
      <w:pPr>
        <w:numPr>
          <w:ilvl w:val="0"/>
          <w:numId w:val="22"/>
        </w:numPr>
        <w:suppressAutoHyphens/>
        <w:spacing w:after="0"/>
        <w:jc w:val="both"/>
        <w:rPr>
          <w:rFonts w:ascii="Times New Roman" w:hAnsi="Times New Roman"/>
          <w:color w:val="000000"/>
          <w:lang w:val="id-ID"/>
        </w:rPr>
      </w:pPr>
      <w:r w:rsidRPr="00A545D3">
        <w:rPr>
          <w:rFonts w:ascii="Times New Roman" w:hAnsi="Times New Roman"/>
          <w:color w:val="000000"/>
        </w:rPr>
        <w:t xml:space="preserve">Pada persamaan kedua, dengan nilai beta sebesar 0,322, perusahaan yang pertama perlu memprioritaskan profitabililitas dimana, </w:t>
      </w:r>
      <w:r w:rsidRPr="00A545D3">
        <w:rPr>
          <w:rFonts w:ascii="Times New Roman" w:hAnsi="Times New Roman"/>
        </w:rPr>
        <w:t xml:space="preserve">profitabilitas akan dipandang sebagai barometer keberhasilan perusahaan dalam menerapkan kebijakan yang telah diambilnya. Jadi, jika </w:t>
      </w:r>
      <w:r w:rsidR="00853535">
        <w:rPr>
          <w:rFonts w:ascii="Times New Roman" w:hAnsi="Times New Roman"/>
        </w:rPr>
        <w:t>profitabilitas</w:t>
      </w:r>
      <w:r w:rsidRPr="00A545D3">
        <w:rPr>
          <w:rFonts w:ascii="Times New Roman" w:hAnsi="Times New Roman"/>
        </w:rPr>
        <w:t xml:space="preserve"> yang di tunjukan oleh rasio profitabilitas baik, yang ditunjukan oleh besarnya ROA, maka investor luar akan meresponnya dengan menanamkan investasinya pada perusahaan. Hal ini dapat mendorong harga pasar </w:t>
      </w:r>
      <w:r w:rsidRPr="00A545D3">
        <w:rPr>
          <w:rFonts w:ascii="Times New Roman" w:hAnsi="Times New Roman"/>
        </w:rPr>
        <w:lastRenderedPageBreak/>
        <w:t>saham perusahaan naik, dan dengan naiknya harga pasar saham perusahaan berarti nilai perusahaan juga naik.</w:t>
      </w:r>
      <w:r w:rsidRPr="00A545D3">
        <w:rPr>
          <w:rFonts w:ascii="Times New Roman" w:hAnsi="Times New Roman"/>
          <w:color w:val="000000"/>
        </w:rPr>
        <w:t xml:space="preserve"> </w:t>
      </w:r>
    </w:p>
    <w:p w:rsidR="00A545D3" w:rsidRPr="00A545D3" w:rsidRDefault="00A545D3" w:rsidP="0050646C">
      <w:pPr>
        <w:numPr>
          <w:ilvl w:val="0"/>
          <w:numId w:val="22"/>
        </w:numPr>
        <w:suppressAutoHyphens/>
        <w:spacing w:after="0"/>
        <w:jc w:val="both"/>
        <w:rPr>
          <w:rFonts w:ascii="Times New Roman" w:hAnsi="Times New Roman"/>
          <w:color w:val="000000"/>
          <w:lang w:val="id-ID"/>
        </w:rPr>
      </w:pPr>
      <w:r w:rsidRPr="00A545D3">
        <w:rPr>
          <w:rFonts w:ascii="Times New Roman" w:hAnsi="Times New Roman"/>
          <w:color w:val="000000"/>
        </w:rPr>
        <w:t xml:space="preserve"> Pada persamaan kedua, dengan nilai beta sebesar 0,244, perusahaan yang kedua perlu memprioritaskan struktur modal, dimana </w:t>
      </w:r>
      <w:r w:rsidRPr="00A545D3">
        <w:rPr>
          <w:rFonts w:ascii="Times New Roman" w:hAnsi="Times New Roman"/>
        </w:rPr>
        <w:t>nilai perusahaan akan meningkat jika perusahaan memilih tidak ada hutang pada struktur modal pada perusahaan.</w:t>
      </w:r>
    </w:p>
    <w:p w:rsidR="00A545D3" w:rsidRPr="00A545D3" w:rsidRDefault="00A545D3" w:rsidP="0050646C">
      <w:pPr>
        <w:numPr>
          <w:ilvl w:val="0"/>
          <w:numId w:val="22"/>
        </w:numPr>
        <w:suppressAutoHyphens/>
        <w:spacing w:after="0"/>
        <w:jc w:val="both"/>
        <w:rPr>
          <w:rFonts w:ascii="Times New Roman" w:hAnsi="Times New Roman"/>
          <w:color w:val="000000"/>
          <w:lang w:val="id-ID"/>
        </w:rPr>
      </w:pPr>
      <w:r w:rsidRPr="00A545D3">
        <w:rPr>
          <w:rFonts w:ascii="Times New Roman" w:hAnsi="Times New Roman"/>
          <w:color w:val="000000"/>
        </w:rPr>
        <w:t xml:space="preserve">Pada persamaan kedua, dengan nilai beta sebesar 0,154, perusahaan yang ketiga perlu memprioritaskan capital expenditure, melalui </w:t>
      </w:r>
      <w:r w:rsidRPr="00A545D3">
        <w:rPr>
          <w:rFonts w:ascii="Times New Roman" w:hAnsi="Times New Roman"/>
        </w:rPr>
        <w:t xml:space="preserve">ketersediaan dana untuk membiayai investasi, pengeluaran dana untuk membiayai investasi ini merupakan bagian dari </w:t>
      </w:r>
      <w:r w:rsidRPr="00A545D3">
        <w:rPr>
          <w:rFonts w:ascii="Times New Roman" w:hAnsi="Times New Roman"/>
          <w:i/>
        </w:rPr>
        <w:t>capital expenditure</w:t>
      </w:r>
      <w:r w:rsidRPr="00A545D3">
        <w:rPr>
          <w:rFonts w:ascii="Times New Roman" w:hAnsi="Times New Roman"/>
        </w:rPr>
        <w:t xml:space="preserve"> yang manfaatnya baru akan diperoleh setelah beberapa tahun kemudian. Terlepas dari sumber dana yang digunakan untuk membiayai </w:t>
      </w:r>
      <w:r w:rsidRPr="00A545D3">
        <w:rPr>
          <w:rFonts w:ascii="Times New Roman" w:hAnsi="Times New Roman"/>
          <w:i/>
        </w:rPr>
        <w:t>capital expenditure</w:t>
      </w:r>
      <w:r w:rsidRPr="00A545D3">
        <w:rPr>
          <w:rFonts w:ascii="Times New Roman" w:hAnsi="Times New Roman"/>
        </w:rPr>
        <w:t xml:space="preserve"> ini, maka jika suatu investasi sudah dipilih berarti ada harapan dari investasi tersebut untuk menambah kekayaan pemilik. </w:t>
      </w:r>
    </w:p>
    <w:p w:rsidR="00A545D3" w:rsidRPr="00A545D3" w:rsidRDefault="00A545D3" w:rsidP="0050646C">
      <w:pPr>
        <w:numPr>
          <w:ilvl w:val="0"/>
          <w:numId w:val="22"/>
        </w:numPr>
        <w:suppressAutoHyphens/>
        <w:spacing w:after="0"/>
        <w:jc w:val="both"/>
        <w:rPr>
          <w:rFonts w:ascii="Times New Roman" w:hAnsi="Times New Roman"/>
          <w:color w:val="000000"/>
          <w:lang w:val="id-ID"/>
        </w:rPr>
      </w:pPr>
      <w:r w:rsidRPr="00A545D3">
        <w:rPr>
          <w:rFonts w:ascii="Times New Roman" w:hAnsi="Times New Roman"/>
          <w:color w:val="000000"/>
        </w:rPr>
        <w:t xml:space="preserve">Pada persamaan kedua, dengan nilai beta sebesar 0,069, perusahaan yang keempat perlu memprioritaskan </w:t>
      </w:r>
      <w:r w:rsidRPr="00A545D3">
        <w:rPr>
          <w:rFonts w:ascii="Times New Roman" w:hAnsi="Times New Roman"/>
        </w:rPr>
        <w:t>insentif manajer, dimana m</w:t>
      </w:r>
      <w:r w:rsidRPr="00A545D3">
        <w:rPr>
          <w:rFonts w:ascii="Times New Roman" w:hAnsi="Times New Roman"/>
          <w:lang w:val="id-ID"/>
        </w:rPr>
        <w:t xml:space="preserve">anajer perusahaan </w:t>
      </w:r>
      <w:r w:rsidRPr="00A545D3">
        <w:rPr>
          <w:rFonts w:ascii="Times New Roman" w:hAnsi="Times New Roman"/>
        </w:rPr>
        <w:t>manufaktur</w:t>
      </w:r>
      <w:r w:rsidRPr="00A545D3">
        <w:rPr>
          <w:rFonts w:ascii="Times New Roman" w:hAnsi="Times New Roman"/>
          <w:lang w:val="id-ID"/>
        </w:rPr>
        <w:t xml:space="preserve"> juga perlu </w:t>
      </w:r>
      <w:r w:rsidRPr="00A545D3">
        <w:rPr>
          <w:rFonts w:ascii="Times New Roman" w:hAnsi="Times New Roman"/>
        </w:rPr>
        <w:t>menambah</w:t>
      </w:r>
      <w:r w:rsidRPr="00A545D3">
        <w:rPr>
          <w:rFonts w:ascii="Times New Roman" w:hAnsi="Times New Roman"/>
          <w:lang w:val="id-ID"/>
        </w:rPr>
        <w:t xml:space="preserve"> jumlah </w:t>
      </w:r>
      <w:r w:rsidRPr="00A545D3">
        <w:rPr>
          <w:rFonts w:ascii="Times New Roman" w:hAnsi="Times New Roman"/>
        </w:rPr>
        <w:t>insentif manajer</w:t>
      </w:r>
      <w:r w:rsidRPr="00A545D3">
        <w:rPr>
          <w:rFonts w:ascii="Times New Roman" w:hAnsi="Times New Roman"/>
          <w:lang w:val="id-ID"/>
        </w:rPr>
        <w:t xml:space="preserve"> apabila ingin mengembangkan perusahaan karena dengan </w:t>
      </w:r>
      <w:r w:rsidRPr="00A545D3">
        <w:rPr>
          <w:rFonts w:ascii="Times New Roman" w:hAnsi="Times New Roman"/>
        </w:rPr>
        <w:t xml:space="preserve">pemberian </w:t>
      </w:r>
      <w:r w:rsidRPr="00A545D3">
        <w:rPr>
          <w:rFonts w:ascii="Times New Roman" w:hAnsi="Times New Roman"/>
        </w:rPr>
        <w:lastRenderedPageBreak/>
        <w:t>bonus saham kepada manajer dapat memotivasi manajer untuk bekerja lebih baik, sehingga profitabilitas perusahaan meningkat.</w:t>
      </w:r>
    </w:p>
    <w:p w:rsidR="00A545D3" w:rsidRPr="00A545D3" w:rsidRDefault="00A545D3" w:rsidP="0050646C">
      <w:pPr>
        <w:numPr>
          <w:ilvl w:val="0"/>
          <w:numId w:val="22"/>
        </w:numPr>
        <w:suppressAutoHyphens/>
        <w:spacing w:after="0"/>
        <w:jc w:val="both"/>
        <w:rPr>
          <w:rFonts w:ascii="Times New Roman" w:hAnsi="Times New Roman"/>
          <w:color w:val="000000"/>
          <w:lang w:val="id-ID"/>
        </w:rPr>
      </w:pPr>
      <w:r w:rsidRPr="00A545D3">
        <w:rPr>
          <w:rFonts w:ascii="Times New Roman" w:hAnsi="Times New Roman"/>
        </w:rPr>
        <w:t xml:space="preserve">Profitabilitas memediasi pengaruh struktur modal terhadap nilai perusahaan, dimana struktur modal mampu mempengaruhi nilai perusahaan jika perusahaan tersebut mempunyai orientasi yang besar pada kebijakan dividennya. </w:t>
      </w:r>
    </w:p>
    <w:p w:rsidR="00A545D3" w:rsidRPr="00A545D3" w:rsidRDefault="00A545D3" w:rsidP="0050646C">
      <w:pPr>
        <w:numPr>
          <w:ilvl w:val="0"/>
          <w:numId w:val="22"/>
        </w:numPr>
        <w:suppressAutoHyphens/>
        <w:spacing w:after="0"/>
        <w:jc w:val="both"/>
        <w:rPr>
          <w:rFonts w:ascii="Times New Roman" w:hAnsi="Times New Roman"/>
          <w:color w:val="000000"/>
          <w:lang w:val="id-ID"/>
        </w:rPr>
      </w:pPr>
      <w:r w:rsidRPr="00A545D3">
        <w:rPr>
          <w:rFonts w:ascii="Times New Roman" w:hAnsi="Times New Roman"/>
        </w:rPr>
        <w:t>Profitabilitas memediasi pengaruh pertumbuhan perusahaan terhadap nilai perusahaan, dimana pertumbuhan perusahaan mampu mempengaruhi nilai perusahaan jika perusahaan tersebut mempunyai orientasi yang besar pada kebijakan dividennya.</w:t>
      </w:r>
    </w:p>
    <w:p w:rsidR="00A545D3" w:rsidRPr="00A545D3" w:rsidRDefault="00A545D3" w:rsidP="0050646C">
      <w:pPr>
        <w:numPr>
          <w:ilvl w:val="0"/>
          <w:numId w:val="22"/>
        </w:numPr>
        <w:suppressAutoHyphens/>
        <w:spacing w:after="0"/>
        <w:jc w:val="both"/>
        <w:rPr>
          <w:rFonts w:ascii="Times New Roman" w:hAnsi="Times New Roman"/>
          <w:color w:val="000000"/>
          <w:lang w:val="id-ID"/>
        </w:rPr>
      </w:pPr>
      <w:r w:rsidRPr="00A545D3">
        <w:rPr>
          <w:rFonts w:ascii="Times New Roman" w:hAnsi="Times New Roman"/>
        </w:rPr>
        <w:t xml:space="preserve">Profitabilitas memediasi pengaruh </w:t>
      </w:r>
      <w:r w:rsidRPr="00A545D3">
        <w:rPr>
          <w:rFonts w:ascii="Times New Roman" w:hAnsi="Times New Roman"/>
          <w:i/>
        </w:rPr>
        <w:t>capital expenditure</w:t>
      </w:r>
      <w:r w:rsidRPr="00A545D3">
        <w:rPr>
          <w:rFonts w:ascii="Times New Roman" w:hAnsi="Times New Roman"/>
        </w:rPr>
        <w:t xml:space="preserve"> terhadap nilai perusahaan, dimana capital expenditure mampu mempengaruhi nilai perusahaan jika perusahaan tersebut mempunyai orientasi yang besar pada kebijakan dividennya.</w:t>
      </w:r>
    </w:p>
    <w:p w:rsidR="00A545D3" w:rsidRPr="00A545D3" w:rsidRDefault="00A545D3" w:rsidP="0050646C">
      <w:pPr>
        <w:numPr>
          <w:ilvl w:val="0"/>
          <w:numId w:val="22"/>
        </w:numPr>
        <w:suppressAutoHyphens/>
        <w:spacing w:after="0"/>
        <w:jc w:val="both"/>
        <w:rPr>
          <w:rFonts w:ascii="Times New Roman" w:hAnsi="Times New Roman"/>
          <w:color w:val="000000"/>
          <w:lang w:val="id-ID"/>
        </w:rPr>
      </w:pPr>
      <w:r w:rsidRPr="00A545D3">
        <w:rPr>
          <w:rFonts w:ascii="Times New Roman" w:hAnsi="Times New Roman"/>
        </w:rPr>
        <w:t>Profitabilitas memediasi pengaruh insentif manajer terhadap nilai perusahaan, dimana insentif manajer mampu mempengaruhi nilai perusahaan jika perusahaan tersebut mempunyai orientasi yang besar pada kebijakan dividennya.</w:t>
      </w:r>
    </w:p>
    <w:p w:rsidR="00A545D3" w:rsidRPr="00A545D3" w:rsidRDefault="00A545D3" w:rsidP="0050646C">
      <w:pPr>
        <w:jc w:val="both"/>
        <w:rPr>
          <w:rFonts w:ascii="Times New Roman" w:hAnsi="Times New Roman"/>
          <w:b/>
          <w:bCs/>
          <w:lang w:val="id-ID"/>
        </w:rPr>
      </w:pPr>
      <w:r w:rsidRPr="00A545D3">
        <w:rPr>
          <w:rFonts w:ascii="Times New Roman" w:hAnsi="Times New Roman"/>
          <w:b/>
          <w:bCs/>
          <w:lang w:val="id-ID"/>
        </w:rPr>
        <w:t>5.3.   Keterbatasan Penelitian</w:t>
      </w:r>
    </w:p>
    <w:p w:rsidR="00A545D3" w:rsidRPr="00A545D3" w:rsidRDefault="00A545D3" w:rsidP="0050646C">
      <w:pPr>
        <w:widowControl w:val="0"/>
        <w:ind w:firstLine="720"/>
        <w:jc w:val="both"/>
        <w:rPr>
          <w:rFonts w:ascii="Times New Roman" w:hAnsi="Times New Roman"/>
          <w:lang w:val="id-ID"/>
        </w:rPr>
      </w:pPr>
      <w:r w:rsidRPr="00A545D3">
        <w:rPr>
          <w:rFonts w:ascii="Times New Roman" w:hAnsi="Times New Roman"/>
          <w:lang w:val="id-ID"/>
        </w:rPr>
        <w:t xml:space="preserve">Adanya keterbatasan data dalam penelitian ini lebih ditekankan </w:t>
      </w:r>
      <w:r w:rsidRPr="00A545D3">
        <w:rPr>
          <w:rFonts w:ascii="Times New Roman" w:hAnsi="Times New Roman"/>
          <w:lang w:val="id-ID"/>
        </w:rPr>
        <w:lastRenderedPageBreak/>
        <w:t xml:space="preserve">pada generalisasi hasil penelitian hanya pada perusahaan manufaktur dan hasil penelitian nilai adjusted R square pada perusahaan </w:t>
      </w:r>
      <w:r w:rsidRPr="00A545D3">
        <w:rPr>
          <w:rFonts w:ascii="Times New Roman" w:hAnsi="Times New Roman"/>
        </w:rPr>
        <w:t>manufaktur</w:t>
      </w:r>
      <w:r w:rsidRPr="00A545D3">
        <w:rPr>
          <w:rFonts w:ascii="Times New Roman" w:hAnsi="Times New Roman"/>
          <w:lang w:val="id-ID"/>
        </w:rPr>
        <w:t xml:space="preserve"> yang rendah, dimana pada perusahaan </w:t>
      </w:r>
      <w:r w:rsidRPr="00A545D3">
        <w:rPr>
          <w:rFonts w:ascii="Times New Roman" w:hAnsi="Times New Roman"/>
        </w:rPr>
        <w:t>manufaktur</w:t>
      </w:r>
      <w:r w:rsidRPr="00A545D3">
        <w:rPr>
          <w:rFonts w:ascii="Times New Roman" w:hAnsi="Times New Roman"/>
          <w:lang w:val="id-ID"/>
        </w:rPr>
        <w:t xml:space="preserve"> mempunyai nilai adjusted R square </w:t>
      </w:r>
      <w:r w:rsidRPr="00A545D3">
        <w:rPr>
          <w:rFonts w:ascii="Times New Roman" w:hAnsi="Times New Roman"/>
        </w:rPr>
        <w:t>39,9</w:t>
      </w:r>
      <w:r w:rsidRPr="00A545D3">
        <w:rPr>
          <w:rFonts w:ascii="Times New Roman" w:hAnsi="Times New Roman"/>
          <w:lang w:val="id-ID"/>
        </w:rPr>
        <w:t>% sehingga generalisasi hanya pada obyek yang diteliti.</w:t>
      </w:r>
    </w:p>
    <w:p w:rsidR="00A545D3" w:rsidRPr="00A545D3" w:rsidRDefault="00A545D3" w:rsidP="0050646C">
      <w:pPr>
        <w:jc w:val="both"/>
        <w:rPr>
          <w:rFonts w:ascii="Times New Roman" w:hAnsi="Times New Roman"/>
          <w:b/>
          <w:bCs/>
          <w:lang w:val="id-ID"/>
        </w:rPr>
      </w:pPr>
      <w:r w:rsidRPr="00A545D3">
        <w:rPr>
          <w:rFonts w:ascii="Times New Roman" w:hAnsi="Times New Roman"/>
          <w:b/>
          <w:bCs/>
          <w:lang w:val="id-ID"/>
        </w:rPr>
        <w:t>5.4.   Agenda Penelitian Mendatang</w:t>
      </w:r>
    </w:p>
    <w:p w:rsidR="00A545D3" w:rsidRPr="00A545D3" w:rsidRDefault="00A545D3" w:rsidP="0050646C">
      <w:pPr>
        <w:pStyle w:val="BodyTextIndent3"/>
        <w:spacing w:line="240" w:lineRule="auto"/>
        <w:ind w:left="0"/>
        <w:rPr>
          <w:szCs w:val="24"/>
        </w:rPr>
      </w:pPr>
      <w:r w:rsidRPr="00A545D3">
        <w:rPr>
          <w:color w:val="000000"/>
          <w:szCs w:val="24"/>
          <w:lang w:val="id-ID"/>
        </w:rPr>
        <w:t xml:space="preserve">Disarankan untuk penelitian yang akan datang agar memperluas obyek penelitian yaitu seluruh perusahaan yang terdaftar di BEI, tidak hanya pada satu industri saja. Selain itu juga perlu menambah variabel mikro ekonomi (suku bunga, inflasi, jumlah saham beredar) (Benston et al., 2003) yang mempengaruhi </w:t>
      </w:r>
      <w:r w:rsidR="00853535">
        <w:rPr>
          <w:color w:val="000000"/>
          <w:szCs w:val="24"/>
        </w:rPr>
        <w:t>profitabilitas</w:t>
      </w:r>
      <w:r w:rsidRPr="00A545D3">
        <w:rPr>
          <w:color w:val="000000"/>
          <w:szCs w:val="24"/>
          <w:lang w:val="id-ID"/>
        </w:rPr>
        <w:t xml:space="preserve"> agar hasil penelitian ini menjadi lebih sempurna sehingga nilai adjusted R square menjadi lebih besar.</w:t>
      </w:r>
    </w:p>
    <w:p w:rsidR="00A545D3" w:rsidRPr="00A545D3" w:rsidRDefault="00A545D3" w:rsidP="0050646C">
      <w:pPr>
        <w:pStyle w:val="BodyTextIndent3"/>
        <w:spacing w:line="240" w:lineRule="auto"/>
        <w:ind w:left="0" w:firstLine="0"/>
        <w:rPr>
          <w:szCs w:val="24"/>
        </w:rPr>
      </w:pPr>
    </w:p>
    <w:p w:rsidR="00A545D3" w:rsidRPr="00A545D3" w:rsidRDefault="00A545D3" w:rsidP="0050646C">
      <w:pPr>
        <w:pStyle w:val="BodyText"/>
        <w:jc w:val="left"/>
        <w:rPr>
          <w:szCs w:val="24"/>
          <w:lang w:val="fi-FI"/>
        </w:rPr>
      </w:pPr>
      <w:r w:rsidRPr="00A545D3">
        <w:rPr>
          <w:szCs w:val="24"/>
          <w:lang w:val="fi-FI"/>
        </w:rPr>
        <w:t>DAFTAR REFERENSI</w:t>
      </w:r>
    </w:p>
    <w:p w:rsidR="00A545D3" w:rsidRPr="00A545D3" w:rsidRDefault="00A545D3" w:rsidP="0050646C">
      <w:pPr>
        <w:spacing w:after="120"/>
        <w:ind w:left="907" w:hanging="907"/>
        <w:jc w:val="both"/>
        <w:rPr>
          <w:rFonts w:ascii="Times New Roman" w:hAnsi="Times New Roman"/>
        </w:rPr>
      </w:pPr>
      <w:r w:rsidRPr="00A545D3">
        <w:rPr>
          <w:rFonts w:ascii="Times New Roman" w:hAnsi="Times New Roman"/>
        </w:rPr>
        <w:t xml:space="preserve">Aggarwal, R.K and Samwick, A.A, 2003a, Why Do Managers Diversity Their Firms? Agency Reconsidered, </w:t>
      </w:r>
      <w:r w:rsidRPr="00A545D3">
        <w:rPr>
          <w:rFonts w:ascii="Times New Roman" w:hAnsi="Times New Roman"/>
          <w:b/>
          <w:bCs/>
          <w:i/>
          <w:iCs/>
        </w:rPr>
        <w:t>Journal of Finance</w:t>
      </w:r>
      <w:r w:rsidRPr="00A545D3">
        <w:rPr>
          <w:rFonts w:ascii="Times New Roman" w:hAnsi="Times New Roman"/>
        </w:rPr>
        <w:t>, 58, pg. 71-118.</w:t>
      </w:r>
    </w:p>
    <w:p w:rsidR="00A545D3" w:rsidRPr="00A545D3" w:rsidRDefault="00A545D3" w:rsidP="0050646C">
      <w:pPr>
        <w:spacing w:after="120"/>
        <w:ind w:left="900" w:hanging="900"/>
        <w:jc w:val="both"/>
        <w:rPr>
          <w:rFonts w:ascii="Times New Roman" w:hAnsi="Times New Roman"/>
          <w:color w:val="000000"/>
        </w:rPr>
      </w:pPr>
      <w:r w:rsidRPr="00A545D3">
        <w:rPr>
          <w:rFonts w:ascii="Times New Roman" w:hAnsi="Times New Roman"/>
        </w:rPr>
        <w:t xml:space="preserve">Aggarwal, R.K and Samwick, A.A, 2003b, Performance Incentives within Firms: The Effect of Managerial Resposibility, </w:t>
      </w:r>
      <w:r w:rsidRPr="00A545D3">
        <w:rPr>
          <w:rFonts w:ascii="Times New Roman" w:hAnsi="Times New Roman"/>
          <w:b/>
          <w:bCs/>
          <w:i/>
          <w:iCs/>
        </w:rPr>
        <w:t>The Journal of Finance</w:t>
      </w:r>
      <w:r w:rsidRPr="00A545D3">
        <w:rPr>
          <w:rFonts w:ascii="Times New Roman" w:hAnsi="Times New Roman"/>
        </w:rPr>
        <w:t xml:space="preserve">, Vol. </w:t>
      </w:r>
      <w:r w:rsidRPr="00A545D3">
        <w:rPr>
          <w:rFonts w:ascii="Times New Roman" w:hAnsi="Times New Roman"/>
          <w:color w:val="000000"/>
        </w:rPr>
        <w:t>LVIII, No. 4, pg. 1613-1649.</w:t>
      </w:r>
    </w:p>
    <w:p w:rsidR="00A545D3" w:rsidRPr="00A545D3" w:rsidRDefault="00A545D3" w:rsidP="0050646C">
      <w:pPr>
        <w:spacing w:after="120"/>
        <w:ind w:left="900" w:hanging="900"/>
        <w:jc w:val="both"/>
        <w:rPr>
          <w:rFonts w:ascii="Times New Roman" w:hAnsi="Times New Roman"/>
          <w:color w:val="000000"/>
        </w:rPr>
      </w:pPr>
      <w:r w:rsidRPr="00A545D3">
        <w:rPr>
          <w:rFonts w:ascii="Times New Roman" w:hAnsi="Times New Roman"/>
          <w:color w:val="000000"/>
        </w:rPr>
        <w:t xml:space="preserve">Aggarwal, R.K and Samwick, A.A, 2003c, McIntire School of Commerce University of Virginia Charlottsville, VA 22903, E-mail </w:t>
      </w:r>
      <w:hyperlink r:id="rId11" w:history="1">
        <w:r w:rsidRPr="00A545D3">
          <w:rPr>
            <w:rStyle w:val="Hyperlink"/>
            <w:rFonts w:ascii="Times New Roman" w:hAnsi="Times New Roman"/>
            <w:color w:val="000000"/>
          </w:rPr>
          <w:t>Rajesh.Aggarwal@virginia.edu</w:t>
        </w:r>
      </w:hyperlink>
      <w:r w:rsidRPr="00A545D3">
        <w:rPr>
          <w:rFonts w:ascii="Times New Roman" w:hAnsi="Times New Roman"/>
          <w:color w:val="000000"/>
        </w:rPr>
        <w:t>, Empire-Builders and Shirkers: Investment, Firm Performance, and Managerial Incentives.</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Agarwal, V., Daniel, N.D., and Naik, N.Y, 2005, Georgia State University, Robinson College of Business, 35, Broad Street, Suite 1221, Atlanta GA 30303, E-mail </w:t>
      </w:r>
      <w:hyperlink r:id="rId12" w:history="1">
        <w:r w:rsidRPr="00A545D3">
          <w:rPr>
            <w:rStyle w:val="Hyperlink"/>
            <w:rFonts w:ascii="Times New Roman" w:hAnsi="Times New Roman"/>
            <w:color w:val="000000"/>
          </w:rPr>
          <w:t>vagarwal@gsu.edu</w:t>
        </w:r>
      </w:hyperlink>
      <w:r w:rsidRPr="00A545D3">
        <w:rPr>
          <w:rFonts w:ascii="Times New Roman" w:hAnsi="Times New Roman"/>
          <w:color w:val="000000"/>
        </w:rPr>
        <w:t xml:space="preserve"> (Vikas) and </w:t>
      </w:r>
      <w:hyperlink r:id="rId13" w:history="1">
        <w:r w:rsidRPr="00A545D3">
          <w:rPr>
            <w:rStyle w:val="Hyperlink"/>
            <w:rFonts w:ascii="Times New Roman" w:hAnsi="Times New Roman"/>
            <w:color w:val="000000"/>
          </w:rPr>
          <w:t>nav@gsu.edu</w:t>
        </w:r>
      </w:hyperlink>
      <w:r w:rsidRPr="00A545D3">
        <w:rPr>
          <w:rFonts w:ascii="Times New Roman" w:hAnsi="Times New Roman"/>
          <w:color w:val="000000"/>
        </w:rPr>
        <w:t xml:space="preserve"> (Naveen), Role Managerial Incentives, Flexibility, and Ability: Evidence from Perdormance and Money Flows in Hedge Funds.</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Agus Sartono, 1995, </w:t>
      </w:r>
      <w:r w:rsidRPr="00A545D3">
        <w:rPr>
          <w:rFonts w:ascii="Times New Roman" w:hAnsi="Times New Roman"/>
          <w:b/>
          <w:bCs/>
          <w:i/>
          <w:iCs/>
          <w:color w:val="000000"/>
        </w:rPr>
        <w:t>Manajemen Keuangan : Teori dan Aplikasi</w:t>
      </w:r>
      <w:r w:rsidRPr="00A545D3">
        <w:rPr>
          <w:rFonts w:ascii="Times New Roman" w:hAnsi="Times New Roman"/>
          <w:color w:val="000000"/>
        </w:rPr>
        <w:t>, Penerbit BPFE UGM Yogyakarta.</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Al Farouque, O., Tony van Zijl., Dunstan, K., and Karim, W, 2005, University of Auck-land Business School (Tamaki Division), Private Bag 92019, Auckland, New Zealand, Email: </w:t>
      </w:r>
      <w:hyperlink r:id="rId14" w:history="1">
        <w:r w:rsidRPr="00A545D3">
          <w:rPr>
            <w:rStyle w:val="Hyperlink"/>
            <w:rFonts w:ascii="Times New Roman" w:hAnsi="Times New Roman"/>
            <w:color w:val="000000"/>
          </w:rPr>
          <w:t>keitha.dunstan@vuw.ac.nz</w:t>
        </w:r>
      </w:hyperlink>
      <w:r w:rsidRPr="00A545D3">
        <w:rPr>
          <w:rFonts w:ascii="Times New Roman" w:hAnsi="Times New Roman"/>
          <w:color w:val="000000"/>
        </w:rPr>
        <w:t xml:space="preserve">,  School of Accounting and Commercial Law, Victoria University of Wellington, PO Box 600, Wellington, New Zealand, </w:t>
      </w:r>
      <w:hyperlink r:id="rId15" w:history="1">
        <w:r w:rsidRPr="00A545D3">
          <w:rPr>
            <w:rStyle w:val="Hyperlink"/>
            <w:rFonts w:ascii="Times New Roman" w:hAnsi="Times New Roman"/>
            <w:color w:val="000000"/>
          </w:rPr>
          <w:t>http://www.accounting-research.org.nz</w:t>
        </w:r>
      </w:hyperlink>
      <w:r w:rsidRPr="00A545D3">
        <w:rPr>
          <w:rFonts w:ascii="Times New Roman" w:hAnsi="Times New Roman"/>
          <w:color w:val="000000"/>
        </w:rPr>
        <w:t>,  A Simultaneous Equations Approach to Analysing the Relationship Between Ownership Structure and Performance in Bangladesh.</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lastRenderedPageBreak/>
        <w:t>Amadi, Confidence, 2005, Capital Expenditure and Long-Run Pofitability : Evidence From The Paper and Forest Products Industry, Proceedings of The Academy of Accounting and Financial Studies vol. 10 number 2, Las Vegas.</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Anuchitworawong, C, 2004, Institute of Economic Research Hitotsubhasi University 2-1 Naka, Kunitachi, 186-8603, Tokyo, E-mail: </w:t>
      </w:r>
      <w:hyperlink r:id="rId16" w:history="1">
        <w:r w:rsidRPr="00A545D3">
          <w:rPr>
            <w:rStyle w:val="Hyperlink"/>
            <w:rFonts w:ascii="Times New Roman" w:hAnsi="Times New Roman"/>
            <w:color w:val="000000"/>
          </w:rPr>
          <w:t>cei*info@ier.hit*u.ac.jp</w:t>
        </w:r>
      </w:hyperlink>
      <w:r w:rsidRPr="00A545D3">
        <w:rPr>
          <w:rFonts w:ascii="Times New Roman" w:hAnsi="Times New Roman"/>
          <w:color w:val="000000"/>
        </w:rPr>
        <w:t xml:space="preserve">, Ownership-based Incentives, Internal Corporate Risk and Firm Performance. </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Baskin, J, 1989, An Empirical Investigation of The Pecking Order Hypothesis, </w:t>
      </w:r>
      <w:r w:rsidRPr="00A545D3">
        <w:rPr>
          <w:rFonts w:ascii="Times New Roman" w:hAnsi="Times New Roman"/>
          <w:i/>
          <w:color w:val="000000"/>
        </w:rPr>
        <w:t>Financial Management</w:t>
      </w:r>
      <w:r w:rsidRPr="00A545D3">
        <w:rPr>
          <w:rFonts w:ascii="Times New Roman" w:hAnsi="Times New Roman"/>
          <w:color w:val="000000"/>
        </w:rPr>
        <w:t>, Spring.</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Bathala C.T., K.P. Moon, and R.P. Rao, 1994, Managerial Ownership, Debt Policy, and Institutional Holdings: An Agency Perpective, </w:t>
      </w:r>
      <w:r w:rsidRPr="00A545D3">
        <w:rPr>
          <w:rFonts w:ascii="Times New Roman" w:hAnsi="Times New Roman"/>
          <w:i/>
          <w:iCs/>
          <w:color w:val="000000"/>
        </w:rPr>
        <w:t xml:space="preserve">Financial </w:t>
      </w:r>
      <w:r w:rsidRPr="00A545D3">
        <w:rPr>
          <w:rFonts w:ascii="Times New Roman" w:hAnsi="Times New Roman"/>
          <w:b/>
          <w:bCs/>
          <w:i/>
          <w:iCs/>
          <w:color w:val="000000"/>
        </w:rPr>
        <w:t>Managemen</w:t>
      </w:r>
      <w:r w:rsidRPr="00A545D3">
        <w:rPr>
          <w:rFonts w:ascii="Times New Roman" w:hAnsi="Times New Roman"/>
          <w:i/>
          <w:iCs/>
          <w:color w:val="000000"/>
        </w:rPr>
        <w:t xml:space="preserve"> Journal</w:t>
      </w:r>
      <w:r w:rsidRPr="00A545D3">
        <w:rPr>
          <w:rFonts w:ascii="Times New Roman" w:hAnsi="Times New Roman"/>
          <w:color w:val="000000"/>
        </w:rPr>
        <w:t>, 23, pg. 38-50.</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Bhattacharya, U; Daouk, H; and Welker, M, 2003, The World Price of Earnings Opacity, </w:t>
      </w:r>
      <w:r w:rsidRPr="00A545D3">
        <w:rPr>
          <w:rFonts w:ascii="Times New Roman" w:hAnsi="Times New Roman"/>
          <w:i/>
          <w:color w:val="000000"/>
        </w:rPr>
        <w:t>The Accounting Review</w:t>
      </w:r>
      <w:r w:rsidRPr="00A545D3">
        <w:rPr>
          <w:rFonts w:ascii="Times New Roman" w:hAnsi="Times New Roman"/>
          <w:color w:val="000000"/>
        </w:rPr>
        <w:t>, Vol. 78, No. 3, July, Pg. 641-678.</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Biddle, G. C., R.M. Bauen &amp; J.S Wallace (1996), Does EVA Beat Earnings?. Evidence on Associations with Stock Returns and Firm Values, </w:t>
      </w:r>
      <w:r w:rsidRPr="00A545D3">
        <w:rPr>
          <w:rFonts w:ascii="Times New Roman" w:hAnsi="Times New Roman"/>
          <w:b/>
          <w:bCs/>
          <w:i/>
          <w:iCs/>
          <w:color w:val="000000"/>
        </w:rPr>
        <w:t>Journal of Accounting and Economics</w:t>
      </w:r>
      <w:r w:rsidRPr="00A545D3">
        <w:rPr>
          <w:rFonts w:ascii="Times New Roman" w:hAnsi="Times New Roman"/>
          <w:color w:val="000000"/>
        </w:rPr>
        <w:t xml:space="preserve"> 2, pg. 301-336.</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lastRenderedPageBreak/>
        <w:t xml:space="preserve">Binsar Bitler, M. P., Moskowitz, T. J and Jorgensen, A. V, 2005, Testing Agency Theory with Entrepreneur Effort and Wealth, </w:t>
      </w:r>
      <w:r w:rsidRPr="00A545D3">
        <w:rPr>
          <w:rFonts w:ascii="Times New Roman" w:hAnsi="Times New Roman"/>
          <w:b/>
          <w:bCs/>
          <w:i/>
          <w:iCs/>
          <w:color w:val="000000"/>
        </w:rPr>
        <w:t>The Journal of Finance,</w:t>
      </w:r>
      <w:r w:rsidRPr="00A545D3">
        <w:rPr>
          <w:rFonts w:ascii="Times New Roman" w:hAnsi="Times New Roman"/>
          <w:color w:val="000000"/>
        </w:rPr>
        <w:t xml:space="preserve"> LX:2, p. 539-576. </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Brailsford, T.J., Oliver, B.R., and Pua, S.L.H, 2002, On The Relation Between Ownership Structure and Capital Structure, </w:t>
      </w:r>
      <w:r w:rsidRPr="00A545D3">
        <w:rPr>
          <w:rFonts w:ascii="Times New Roman" w:hAnsi="Times New Roman"/>
          <w:b/>
          <w:bCs/>
          <w:i/>
          <w:iCs/>
          <w:color w:val="000000"/>
        </w:rPr>
        <w:t>Accounting and Finance</w:t>
      </w:r>
      <w:r w:rsidRPr="00A545D3">
        <w:rPr>
          <w:rFonts w:ascii="Times New Roman" w:hAnsi="Times New Roman"/>
          <w:color w:val="000000"/>
        </w:rPr>
        <w:t>, 42, pg. 1-26.</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Brealey, R.A., Myers, S.C, 1991, </w:t>
      </w:r>
      <w:r w:rsidRPr="00A545D3">
        <w:rPr>
          <w:rFonts w:ascii="Times New Roman" w:hAnsi="Times New Roman"/>
          <w:b/>
          <w:bCs/>
          <w:i/>
          <w:iCs/>
          <w:color w:val="000000"/>
        </w:rPr>
        <w:t>Principle of Corporate Finance</w:t>
      </w:r>
      <w:r w:rsidRPr="00A545D3">
        <w:rPr>
          <w:rFonts w:ascii="Times New Roman" w:hAnsi="Times New Roman"/>
          <w:color w:val="000000"/>
        </w:rPr>
        <w:t>, Fourth Edition, International Edition, McGraw-Hill, Inc.</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Brigham, Eugene F., and Houston Joel F, 1998, Fundamentals of Financial Management</w:t>
      </w:r>
      <w:r w:rsidRPr="00A545D3">
        <w:rPr>
          <w:rFonts w:ascii="Times New Roman" w:hAnsi="Times New Roman"/>
          <w:b/>
          <w:bCs/>
          <w:i/>
          <w:iCs/>
          <w:color w:val="000000"/>
        </w:rPr>
        <w:t>,</w:t>
      </w:r>
      <w:r w:rsidRPr="00A545D3">
        <w:rPr>
          <w:rFonts w:ascii="Times New Roman" w:hAnsi="Times New Roman"/>
          <w:color w:val="000000"/>
        </w:rPr>
        <w:t xml:space="preserve"> Eight Edition, </w:t>
      </w:r>
      <w:r w:rsidRPr="00A545D3">
        <w:rPr>
          <w:rFonts w:ascii="Times New Roman" w:hAnsi="Times New Roman"/>
          <w:b/>
          <w:bCs/>
          <w:i/>
          <w:iCs/>
          <w:color w:val="000000"/>
        </w:rPr>
        <w:t>The Dryden Press</w:t>
      </w:r>
      <w:r w:rsidRPr="00A545D3">
        <w:rPr>
          <w:rFonts w:ascii="Times New Roman" w:hAnsi="Times New Roman"/>
          <w:color w:val="000000"/>
        </w:rPr>
        <w:t>, Orlando.</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lang w:val="fi-FI"/>
        </w:rPr>
        <w:t xml:space="preserve">Cao, Jerry; Qigui Liu; dan Garry Gang Tian, (2010); ”Venture capital and executive incentives in China,” </w:t>
      </w:r>
      <w:r w:rsidRPr="00A545D3">
        <w:rPr>
          <w:rFonts w:ascii="Times New Roman" w:hAnsi="Times New Roman"/>
          <w:b/>
          <w:color w:val="000000"/>
          <w:lang w:val="fi-FI"/>
        </w:rPr>
        <w:t>Singapore Management University</w:t>
      </w:r>
      <w:r w:rsidRPr="00A545D3">
        <w:rPr>
          <w:rFonts w:ascii="Times New Roman" w:hAnsi="Times New Roman"/>
          <w:color w:val="000000"/>
          <w:lang w:val="fi-FI"/>
        </w:rPr>
        <w:t>.</w:t>
      </w:r>
    </w:p>
    <w:p w:rsidR="00A545D3" w:rsidRPr="00A545D3" w:rsidRDefault="00A545D3" w:rsidP="0050646C">
      <w:pPr>
        <w:ind w:left="900" w:hanging="900"/>
        <w:jc w:val="both"/>
        <w:rPr>
          <w:rFonts w:ascii="Times New Roman" w:hAnsi="Times New Roman"/>
          <w:color w:val="000000"/>
          <w:lang w:val="fi-FI"/>
        </w:rPr>
      </w:pPr>
      <w:r w:rsidRPr="00A545D3">
        <w:rPr>
          <w:rFonts w:ascii="Times New Roman" w:hAnsi="Times New Roman"/>
          <w:color w:val="000000"/>
          <w:lang w:val="fi-FI"/>
        </w:rPr>
        <w:t>Chowdhury, Anup dan Suman Paul Chowdhury, (2010), ”</w:t>
      </w:r>
      <w:r w:rsidRPr="00A545D3">
        <w:rPr>
          <w:rFonts w:ascii="Times New Roman" w:hAnsi="Times New Roman"/>
          <w:bCs/>
          <w:iCs/>
          <w:color w:val="000000"/>
          <w:lang w:val="fi-FI"/>
        </w:rPr>
        <w:t xml:space="preserve">Impact of capital structure on firms value: evidence from Bangladesh,” </w:t>
      </w:r>
      <w:r w:rsidRPr="00A545D3">
        <w:rPr>
          <w:rFonts w:ascii="Times New Roman" w:hAnsi="Times New Roman"/>
          <w:b/>
          <w:bCs/>
          <w:iCs/>
          <w:color w:val="000000"/>
          <w:lang w:val="fi-FI"/>
        </w:rPr>
        <w:t>Bussiness and Economic Horizons</w:t>
      </w:r>
      <w:r w:rsidRPr="00A545D3">
        <w:rPr>
          <w:rFonts w:ascii="Times New Roman" w:hAnsi="Times New Roman"/>
          <w:color w:val="000000"/>
          <w:lang w:val="fi-FI"/>
        </w:rPr>
        <w:t>.</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Clay, Darin G, 2001, Instituional Ownership, CEO Incentive, and Firm Value, </w:t>
      </w:r>
      <w:r w:rsidRPr="00A545D3">
        <w:rPr>
          <w:rFonts w:ascii="Times New Roman" w:hAnsi="Times New Roman"/>
          <w:b/>
          <w:bCs/>
          <w:i/>
          <w:iCs/>
          <w:color w:val="000000"/>
        </w:rPr>
        <w:t xml:space="preserve">Dissertation of Doctor of Philosophy The University </w:t>
      </w:r>
      <w:r w:rsidRPr="00A545D3">
        <w:rPr>
          <w:rFonts w:ascii="Times New Roman" w:hAnsi="Times New Roman"/>
          <w:b/>
          <w:bCs/>
          <w:i/>
          <w:iCs/>
          <w:color w:val="000000"/>
        </w:rPr>
        <w:lastRenderedPageBreak/>
        <w:t>of Chicago</w:t>
      </w:r>
      <w:r w:rsidRPr="00A545D3">
        <w:rPr>
          <w:rFonts w:ascii="Times New Roman" w:hAnsi="Times New Roman"/>
          <w:color w:val="000000"/>
        </w:rPr>
        <w:t>, Chicago, Illinois.</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Claude, </w:t>
      </w:r>
      <w:r w:rsidRPr="00A545D3">
        <w:rPr>
          <w:rFonts w:ascii="Times New Roman" w:hAnsi="Times New Roman"/>
          <w:i/>
          <w:color w:val="000000"/>
        </w:rPr>
        <w:t>et al,</w:t>
      </w:r>
      <w:r w:rsidRPr="00A545D3">
        <w:rPr>
          <w:rFonts w:ascii="Times New Roman" w:hAnsi="Times New Roman"/>
          <w:color w:val="000000"/>
        </w:rPr>
        <w:t xml:space="preserve"> 1996, Political Risk, Economic Risk, and Financial Risk, </w:t>
      </w:r>
      <w:r w:rsidRPr="00A545D3">
        <w:rPr>
          <w:rFonts w:ascii="Times New Roman" w:hAnsi="Times New Roman"/>
          <w:i/>
          <w:iCs/>
          <w:color w:val="000000"/>
        </w:rPr>
        <w:t>Financial Analysis Journal</w:t>
      </w:r>
      <w:r w:rsidRPr="00A545D3">
        <w:rPr>
          <w:rFonts w:ascii="Times New Roman" w:hAnsi="Times New Roman"/>
          <w:color w:val="000000"/>
        </w:rPr>
        <w:t>, Nov-Dec, pg. 29-45.</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Coles, J.L., Daniel, N.D., and Neveen, L, 2004, Department of Finance W.P. Carey School of Business Arizona State University, E-mail </w:t>
      </w:r>
      <w:hyperlink r:id="rId17" w:history="1">
        <w:r w:rsidRPr="00A545D3">
          <w:rPr>
            <w:rStyle w:val="Hyperlink"/>
            <w:rFonts w:ascii="Times New Roman" w:hAnsi="Times New Roman"/>
            <w:color w:val="000000"/>
          </w:rPr>
          <w:t>Jeffrey.Coles@asu.edu</w:t>
        </w:r>
      </w:hyperlink>
      <w:r w:rsidRPr="00A545D3">
        <w:rPr>
          <w:rFonts w:ascii="Times New Roman" w:hAnsi="Times New Roman"/>
          <w:color w:val="000000"/>
        </w:rPr>
        <w:t xml:space="preserve">, Department of  Finance Robinson College of Business Georgia State University, E-mail </w:t>
      </w:r>
      <w:hyperlink r:id="rId18" w:history="1">
        <w:r w:rsidRPr="00A545D3">
          <w:rPr>
            <w:rStyle w:val="Hyperlink"/>
            <w:rFonts w:ascii="Times New Roman" w:hAnsi="Times New Roman"/>
            <w:color w:val="000000"/>
          </w:rPr>
          <w:t>nav@gsu.edu</w:t>
        </w:r>
      </w:hyperlink>
      <w:r w:rsidRPr="00A545D3">
        <w:rPr>
          <w:rFonts w:ascii="Times New Roman" w:hAnsi="Times New Roman"/>
          <w:color w:val="000000"/>
        </w:rPr>
        <w:t xml:space="preserve">, and E-mail </w:t>
      </w:r>
      <w:hyperlink r:id="rId19" w:history="1">
        <w:r w:rsidRPr="00A545D3">
          <w:rPr>
            <w:rStyle w:val="Hyperlink"/>
            <w:rFonts w:ascii="Times New Roman" w:hAnsi="Times New Roman"/>
            <w:color w:val="000000"/>
          </w:rPr>
          <w:t>lalitha@gsu.edu</w:t>
        </w:r>
      </w:hyperlink>
      <w:r w:rsidRPr="00A545D3">
        <w:rPr>
          <w:rFonts w:ascii="Times New Roman" w:hAnsi="Times New Roman"/>
          <w:color w:val="000000"/>
        </w:rPr>
        <w:t>, Managerial Incentives and Risk-Taking.</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Cooper, D, R., and C.W., Emory,  1996, </w:t>
      </w:r>
      <w:r w:rsidRPr="00A545D3">
        <w:rPr>
          <w:rFonts w:ascii="Times New Roman" w:hAnsi="Times New Roman"/>
          <w:i/>
          <w:iCs/>
          <w:color w:val="000000"/>
        </w:rPr>
        <w:t>Business Research Methods</w:t>
      </w:r>
      <w:r w:rsidRPr="00A545D3">
        <w:rPr>
          <w:rFonts w:ascii="Times New Roman" w:hAnsi="Times New Roman"/>
          <w:color w:val="000000"/>
        </w:rPr>
        <w:t>, 5th Edition, Richard D. Irwin, Inc., USA.</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Crutchley, C., and Hansen, 1989, A Test of The Agency Theory or Managerial Ownership, Corporate Leverage and Corporate Dividend, </w:t>
      </w:r>
      <w:r w:rsidRPr="00A545D3">
        <w:rPr>
          <w:rFonts w:ascii="Times New Roman" w:hAnsi="Times New Roman"/>
          <w:b/>
          <w:bCs/>
          <w:i/>
          <w:iCs/>
          <w:color w:val="000000"/>
        </w:rPr>
        <w:t>Financial Managemen Journal</w:t>
      </w:r>
      <w:r w:rsidRPr="00A545D3">
        <w:rPr>
          <w:rFonts w:ascii="Times New Roman" w:hAnsi="Times New Roman"/>
          <w:color w:val="000000"/>
        </w:rPr>
        <w:t>, 18, pg.</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De Motta, Adolfo, 2003, Managerial Incentives and Internal Capital Markets, </w:t>
      </w:r>
      <w:r w:rsidRPr="00A545D3">
        <w:rPr>
          <w:rFonts w:ascii="Times New Roman" w:hAnsi="Times New Roman"/>
          <w:b/>
          <w:i/>
          <w:color w:val="000000"/>
        </w:rPr>
        <w:t>The Journal of Finance</w:t>
      </w:r>
      <w:r w:rsidRPr="00A545D3">
        <w:rPr>
          <w:rFonts w:ascii="Times New Roman" w:hAnsi="Times New Roman"/>
          <w:color w:val="000000"/>
        </w:rPr>
        <w:t>, Vol. LVIII, No. 3, page 1193-1220.</w:t>
      </w:r>
      <w:r w:rsidRPr="00A545D3">
        <w:rPr>
          <w:rFonts w:ascii="Times New Roman" w:hAnsi="Times New Roman"/>
          <w:b/>
          <w:i/>
          <w:color w:val="000000"/>
        </w:rPr>
        <w:t xml:space="preserve"> </w:t>
      </w:r>
      <w:r w:rsidRPr="00A545D3">
        <w:rPr>
          <w:rFonts w:ascii="Times New Roman" w:hAnsi="Times New Roman"/>
          <w:color w:val="000000"/>
        </w:rPr>
        <w:t xml:space="preserve"> </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Dodd, J.L, and Chen, S, 1996, EVA: A New Panacea?, </w:t>
      </w:r>
      <w:r w:rsidRPr="00A545D3">
        <w:rPr>
          <w:rFonts w:ascii="Times New Roman" w:hAnsi="Times New Roman"/>
          <w:b/>
          <w:bCs/>
          <w:i/>
          <w:iCs/>
          <w:color w:val="000000"/>
        </w:rPr>
        <w:t>B &amp; E Review/July-Sept. 1996</w:t>
      </w:r>
      <w:r w:rsidRPr="00A545D3">
        <w:rPr>
          <w:rFonts w:ascii="Times New Roman" w:hAnsi="Times New Roman"/>
          <w:color w:val="000000"/>
        </w:rPr>
        <w:t>, pg. 26-28.</w:t>
      </w:r>
    </w:p>
    <w:p w:rsidR="00A545D3" w:rsidRPr="00A545D3" w:rsidRDefault="00A545D3" w:rsidP="0050646C">
      <w:pPr>
        <w:spacing w:after="120"/>
        <w:ind w:left="907" w:hanging="907"/>
        <w:jc w:val="both"/>
        <w:rPr>
          <w:rFonts w:ascii="Times New Roman" w:hAnsi="Times New Roman"/>
          <w:color w:val="000000"/>
          <w:lang w:val="fi-FI"/>
        </w:rPr>
      </w:pPr>
      <w:r w:rsidRPr="00A545D3">
        <w:rPr>
          <w:rFonts w:ascii="Times New Roman" w:hAnsi="Times New Roman"/>
          <w:color w:val="000000"/>
          <w:lang w:val="fi-FI"/>
        </w:rPr>
        <w:lastRenderedPageBreak/>
        <w:t>Francis, Bill; Iftekhar Hasan dan Zenu Sharma, (2011), ”</w:t>
      </w:r>
      <w:r w:rsidRPr="00A545D3">
        <w:rPr>
          <w:rFonts w:ascii="Times New Roman" w:hAnsi="Times New Roman"/>
          <w:bCs/>
          <w:iCs/>
          <w:color w:val="000000"/>
          <w:lang w:val="fi-FI"/>
        </w:rPr>
        <w:t xml:space="preserve">Leverage and growth: effect of the options,” </w:t>
      </w:r>
      <w:r w:rsidRPr="00A545D3">
        <w:rPr>
          <w:rFonts w:ascii="Times New Roman" w:hAnsi="Times New Roman"/>
          <w:b/>
          <w:bCs/>
          <w:iCs/>
          <w:color w:val="000000"/>
          <w:lang w:val="fi-FI"/>
        </w:rPr>
        <w:t>Bank of Finland Research</w:t>
      </w:r>
      <w:r w:rsidRPr="00A545D3">
        <w:rPr>
          <w:rFonts w:ascii="Times New Roman" w:hAnsi="Times New Roman"/>
          <w:color w:val="000000"/>
          <w:lang w:val="fi-FI"/>
        </w:rPr>
        <w:t>.</w:t>
      </w:r>
    </w:p>
    <w:p w:rsidR="00A545D3" w:rsidRPr="00A545D3" w:rsidRDefault="00A545D3" w:rsidP="0050646C">
      <w:pPr>
        <w:spacing w:after="120"/>
        <w:ind w:left="907" w:hanging="907"/>
        <w:jc w:val="both"/>
        <w:rPr>
          <w:rFonts w:ascii="Times New Roman" w:hAnsi="Times New Roman"/>
          <w:color w:val="000000"/>
        </w:rPr>
      </w:pPr>
    </w:p>
    <w:p w:rsidR="00A545D3" w:rsidRPr="00A545D3" w:rsidRDefault="00A545D3" w:rsidP="0050646C">
      <w:pPr>
        <w:spacing w:after="120"/>
        <w:ind w:left="907" w:hanging="907"/>
        <w:jc w:val="both"/>
        <w:rPr>
          <w:rFonts w:ascii="Times New Roman" w:hAnsi="Times New Roman"/>
          <w:b/>
          <w:bCs/>
          <w:i/>
          <w:iCs/>
          <w:color w:val="000000"/>
        </w:rPr>
      </w:pPr>
      <w:r w:rsidRPr="00A545D3">
        <w:rPr>
          <w:rFonts w:ascii="Times New Roman" w:hAnsi="Times New Roman"/>
          <w:color w:val="000000"/>
        </w:rPr>
        <w:t xml:space="preserve">Gujarati, Damodar, N, 2003, </w:t>
      </w:r>
      <w:r w:rsidRPr="00A545D3">
        <w:rPr>
          <w:rFonts w:ascii="Times New Roman" w:hAnsi="Times New Roman"/>
          <w:b/>
          <w:bCs/>
          <w:i/>
          <w:iCs/>
          <w:color w:val="000000"/>
        </w:rPr>
        <w:t>Basic Econometrics</w:t>
      </w:r>
      <w:r w:rsidRPr="00A545D3">
        <w:rPr>
          <w:rFonts w:ascii="Times New Roman" w:hAnsi="Times New Roman"/>
          <w:color w:val="000000"/>
        </w:rPr>
        <w:t>, “Fourth Edition,International Edition, Mcgraw-Hill</w:t>
      </w:r>
      <w:r w:rsidRPr="00A545D3">
        <w:rPr>
          <w:rFonts w:ascii="Times New Roman" w:hAnsi="Times New Roman"/>
          <w:b/>
          <w:bCs/>
          <w:i/>
          <w:iCs/>
          <w:color w:val="000000"/>
        </w:rPr>
        <w:t>.</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Hair, </w:t>
      </w:r>
      <w:r w:rsidRPr="00A545D3">
        <w:rPr>
          <w:rFonts w:ascii="Times New Roman" w:hAnsi="Times New Roman"/>
          <w:i/>
          <w:color w:val="000000"/>
        </w:rPr>
        <w:t>et al</w:t>
      </w:r>
      <w:r w:rsidRPr="00A545D3">
        <w:rPr>
          <w:rFonts w:ascii="Times New Roman" w:hAnsi="Times New Roman"/>
          <w:color w:val="000000"/>
        </w:rPr>
        <w:t xml:space="preserve">, 1998, </w:t>
      </w:r>
      <w:r w:rsidRPr="00A545D3">
        <w:rPr>
          <w:rFonts w:ascii="Times New Roman" w:hAnsi="Times New Roman"/>
          <w:b/>
          <w:bCs/>
          <w:i/>
          <w:iCs/>
          <w:color w:val="000000"/>
        </w:rPr>
        <w:t>Multivariate Data Analysis</w:t>
      </w:r>
      <w:r w:rsidRPr="00A545D3">
        <w:rPr>
          <w:rFonts w:ascii="Times New Roman" w:hAnsi="Times New Roman"/>
          <w:color w:val="000000"/>
        </w:rPr>
        <w:t>, Fifth Edition, Prentice-Hill International, London.</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Hamada, R.S., 1972, The Effect of the Firm’s Capital Structure on the Systematic Risk of Common Stocks, </w:t>
      </w:r>
      <w:r w:rsidRPr="00A545D3">
        <w:rPr>
          <w:rFonts w:ascii="Times New Roman" w:hAnsi="Times New Roman"/>
          <w:b/>
          <w:bCs/>
          <w:i/>
          <w:iCs/>
          <w:color w:val="000000"/>
        </w:rPr>
        <w:t>Journal of Finance</w:t>
      </w:r>
      <w:r w:rsidRPr="00A545D3">
        <w:rPr>
          <w:rFonts w:ascii="Times New Roman" w:hAnsi="Times New Roman"/>
          <w:color w:val="000000"/>
        </w:rPr>
        <w:t xml:space="preserve"> 27, pg. 435-452.</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Harford, J and Li, K, 2005University of Washington Business School, Seattle, WA 98195-3200, E-mail </w:t>
      </w:r>
      <w:hyperlink r:id="rId20" w:history="1">
        <w:r w:rsidRPr="00A545D3">
          <w:rPr>
            <w:rStyle w:val="Hyperlink"/>
            <w:rFonts w:ascii="Times New Roman" w:hAnsi="Times New Roman"/>
            <w:color w:val="000000"/>
          </w:rPr>
          <w:t>jarred@u.washington.edu</w:t>
        </w:r>
      </w:hyperlink>
      <w:r w:rsidRPr="00A545D3">
        <w:rPr>
          <w:rFonts w:ascii="Times New Roman" w:hAnsi="Times New Roman"/>
          <w:color w:val="000000"/>
        </w:rPr>
        <w:t xml:space="preserve">, Decoupling CEO Wealth and Firm Performance: </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Harris M., Raviv A, 1990, Capital Structure and the Information Role of Debt, </w:t>
      </w:r>
      <w:r w:rsidRPr="00A545D3">
        <w:rPr>
          <w:rFonts w:ascii="Times New Roman" w:hAnsi="Times New Roman"/>
          <w:i/>
          <w:iCs/>
          <w:color w:val="000000"/>
        </w:rPr>
        <w:t>The Journal of Finance,</w:t>
      </w:r>
      <w:r w:rsidRPr="00A545D3">
        <w:rPr>
          <w:rFonts w:ascii="Times New Roman" w:hAnsi="Times New Roman"/>
          <w:color w:val="000000"/>
        </w:rPr>
        <w:t xml:space="preserve"> June, pg. 321-349.</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Harris M., Raviv A, 1991, The Theory of Capital Structure, </w:t>
      </w:r>
      <w:r w:rsidRPr="00A545D3">
        <w:rPr>
          <w:rFonts w:ascii="Times New Roman" w:hAnsi="Times New Roman"/>
          <w:b/>
          <w:bCs/>
          <w:i/>
          <w:iCs/>
          <w:color w:val="000000"/>
        </w:rPr>
        <w:t>The Journal of Finance</w:t>
      </w:r>
      <w:r w:rsidRPr="00A545D3">
        <w:rPr>
          <w:rFonts w:ascii="Times New Roman" w:hAnsi="Times New Roman"/>
          <w:color w:val="000000"/>
        </w:rPr>
        <w:t>, 46, pg. 297-355.</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Hennessy, C. A, 2004, Tobin’s Q, Debt Overhang, and Investment, </w:t>
      </w:r>
      <w:r w:rsidRPr="00A545D3">
        <w:rPr>
          <w:rFonts w:ascii="Times New Roman" w:hAnsi="Times New Roman"/>
          <w:b/>
          <w:bCs/>
          <w:i/>
          <w:iCs/>
          <w:color w:val="000000"/>
        </w:rPr>
        <w:t>The Journal of</w:t>
      </w:r>
      <w:r w:rsidRPr="00A545D3">
        <w:rPr>
          <w:rFonts w:ascii="Times New Roman" w:hAnsi="Times New Roman"/>
          <w:color w:val="000000"/>
        </w:rPr>
        <w:t xml:space="preserve"> </w:t>
      </w:r>
      <w:r w:rsidRPr="00A545D3">
        <w:rPr>
          <w:rFonts w:ascii="Times New Roman" w:hAnsi="Times New Roman"/>
          <w:b/>
          <w:bCs/>
          <w:i/>
          <w:iCs/>
          <w:color w:val="000000"/>
        </w:rPr>
        <w:t>Finance</w:t>
      </w:r>
      <w:r w:rsidRPr="00A545D3">
        <w:rPr>
          <w:rFonts w:ascii="Times New Roman" w:hAnsi="Times New Roman"/>
          <w:color w:val="000000"/>
        </w:rPr>
        <w:t>, LIX:4, pg. 1717-1742.</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lastRenderedPageBreak/>
        <w:t xml:space="preserve">Homaifar, G. J. Ziest., and O. Benkato, 1994, “An Empirical Model of Capital Structure : Some New Evidence”, </w:t>
      </w:r>
      <w:r w:rsidRPr="00A545D3">
        <w:rPr>
          <w:rFonts w:ascii="Times New Roman" w:hAnsi="Times New Roman"/>
          <w:b/>
          <w:bCs/>
          <w:i/>
          <w:iCs/>
          <w:color w:val="000000"/>
        </w:rPr>
        <w:t>Journal of Business Finance and Accounting, 21</w:t>
      </w:r>
      <w:r w:rsidRPr="00A545D3">
        <w:rPr>
          <w:rFonts w:ascii="Times New Roman" w:hAnsi="Times New Roman"/>
          <w:color w:val="000000"/>
        </w:rPr>
        <w:t>, p. 1-14.</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Horne, Van, J.C and Wachowicz, J.M, Jr, 2001, </w:t>
      </w:r>
      <w:r w:rsidRPr="00A545D3">
        <w:rPr>
          <w:rFonts w:ascii="Times New Roman" w:hAnsi="Times New Roman"/>
          <w:i/>
          <w:color w:val="000000"/>
        </w:rPr>
        <w:t>Fundamental of Financial Management.</w:t>
      </w:r>
      <w:r w:rsidRPr="00A545D3">
        <w:rPr>
          <w:rFonts w:ascii="Times New Roman" w:hAnsi="Times New Roman"/>
          <w:color w:val="000000"/>
        </w:rPr>
        <w:t xml:space="preserve"> Prenctice-Hall, Inc. A Simon &amp; Schuster Company Englewood Cliffs, new Jersey 07632.</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Hutchinson, M, 2001, School of Accounting and Finance Deakin University 221 Burwood Highway Victoria, Email </w:t>
      </w:r>
      <w:hyperlink r:id="rId21" w:history="1">
        <w:r w:rsidRPr="00A545D3">
          <w:rPr>
            <w:rStyle w:val="Hyperlink"/>
            <w:rFonts w:ascii="Times New Roman" w:hAnsi="Times New Roman"/>
            <w:color w:val="000000"/>
          </w:rPr>
          <w:t>hutch@deakin.edu.au</w:t>
        </w:r>
      </w:hyperlink>
      <w:r w:rsidRPr="00A545D3">
        <w:rPr>
          <w:rFonts w:ascii="Times New Roman" w:hAnsi="Times New Roman"/>
          <w:color w:val="000000"/>
        </w:rPr>
        <w:t>, A Contracting-Agency Analysis of the Association Between Firm Risk, Incentives and Firm Performance: An Australian Perspective.</w:t>
      </w:r>
    </w:p>
    <w:p w:rsidR="00A545D3" w:rsidRPr="00A545D3" w:rsidRDefault="00A545D3" w:rsidP="0050646C">
      <w:pPr>
        <w:spacing w:after="120"/>
        <w:ind w:left="900" w:hanging="900"/>
        <w:jc w:val="both"/>
        <w:rPr>
          <w:rFonts w:ascii="Times New Roman" w:hAnsi="Times New Roman"/>
          <w:color w:val="000000"/>
        </w:rPr>
      </w:pPr>
      <w:r w:rsidRPr="00A545D3">
        <w:rPr>
          <w:rFonts w:ascii="Times New Roman" w:hAnsi="Times New Roman"/>
          <w:color w:val="000000"/>
        </w:rPr>
        <w:t xml:space="preserve">Imam Ghozali, dan Irwansyah, 2002, Analisis Pengaruh Kinerja Keuangan Perusahaan dengan alat ukur EVA, MVA dan ROA terhadap Return Saham pada Perusahaan Manufaktur di BEJ, </w:t>
      </w:r>
      <w:r w:rsidRPr="00A545D3">
        <w:rPr>
          <w:rFonts w:ascii="Times New Roman" w:hAnsi="Times New Roman"/>
          <w:b/>
          <w:bCs/>
          <w:i/>
          <w:iCs/>
          <w:color w:val="000000"/>
        </w:rPr>
        <w:t>Jurnal Penelitian Akuntansi-Bisnis dan Manajemen,</w:t>
      </w:r>
      <w:r w:rsidRPr="00A545D3">
        <w:rPr>
          <w:rFonts w:ascii="Times New Roman" w:hAnsi="Times New Roman"/>
          <w:color w:val="000000"/>
        </w:rPr>
        <w:t xml:space="preserve"> Vol. 9, No. 1, Hal. 18-33.</w:t>
      </w:r>
    </w:p>
    <w:p w:rsidR="00A545D3" w:rsidRPr="00A545D3" w:rsidRDefault="00A545D3" w:rsidP="0050646C">
      <w:pPr>
        <w:spacing w:after="120"/>
        <w:ind w:left="900" w:hanging="900"/>
        <w:jc w:val="both"/>
        <w:rPr>
          <w:rFonts w:ascii="Times New Roman" w:hAnsi="Times New Roman"/>
          <w:color w:val="000000"/>
        </w:rPr>
      </w:pPr>
      <w:r w:rsidRPr="00A545D3">
        <w:rPr>
          <w:rFonts w:ascii="Times New Roman" w:hAnsi="Times New Roman"/>
          <w:color w:val="000000"/>
        </w:rPr>
        <w:t xml:space="preserve">Imam Ghozali, 2002, </w:t>
      </w:r>
      <w:r w:rsidRPr="00A545D3">
        <w:rPr>
          <w:rFonts w:ascii="Times New Roman" w:hAnsi="Times New Roman"/>
          <w:b/>
          <w:bCs/>
          <w:i/>
          <w:iCs/>
          <w:color w:val="000000"/>
        </w:rPr>
        <w:t>Aplikasi Analisis Multivariate dengan Program SPSS</w:t>
      </w:r>
      <w:r w:rsidRPr="00A545D3">
        <w:rPr>
          <w:rFonts w:ascii="Times New Roman" w:hAnsi="Times New Roman"/>
          <w:color w:val="000000"/>
        </w:rPr>
        <w:t xml:space="preserve">, Edisi 2, Badan Penerbit Univesitas Diponegoro, Semarang. </w:t>
      </w:r>
    </w:p>
    <w:p w:rsidR="00A545D3" w:rsidRPr="00A545D3" w:rsidRDefault="00A545D3" w:rsidP="0050646C">
      <w:pPr>
        <w:spacing w:after="120"/>
        <w:ind w:left="900" w:hanging="900"/>
        <w:jc w:val="both"/>
        <w:rPr>
          <w:rFonts w:ascii="Times New Roman" w:hAnsi="Times New Roman"/>
          <w:color w:val="000000"/>
        </w:rPr>
      </w:pPr>
      <w:r w:rsidRPr="00A545D3">
        <w:rPr>
          <w:rFonts w:ascii="Times New Roman" w:hAnsi="Times New Roman"/>
          <w:color w:val="000000"/>
        </w:rPr>
        <w:lastRenderedPageBreak/>
        <w:t>Institute for Economic and Financial Research, “</w:t>
      </w:r>
      <w:r w:rsidRPr="00A545D3">
        <w:rPr>
          <w:rFonts w:ascii="Times New Roman" w:hAnsi="Times New Roman"/>
          <w:i/>
          <w:iCs/>
          <w:color w:val="000000"/>
        </w:rPr>
        <w:t>Indonesian Capital Market Directory 2007 s/d 2011”</w:t>
      </w:r>
      <w:r w:rsidRPr="00A545D3">
        <w:rPr>
          <w:rFonts w:ascii="Times New Roman" w:hAnsi="Times New Roman"/>
          <w:color w:val="000000"/>
        </w:rPr>
        <w:t>,  Jakarta.</w:t>
      </w:r>
    </w:p>
    <w:p w:rsidR="00A545D3" w:rsidRPr="00A545D3" w:rsidRDefault="00A545D3" w:rsidP="0050646C">
      <w:pPr>
        <w:tabs>
          <w:tab w:val="left" w:pos="2610"/>
        </w:tabs>
        <w:spacing w:after="120"/>
        <w:ind w:left="907" w:hanging="907"/>
        <w:jc w:val="both"/>
        <w:rPr>
          <w:rFonts w:ascii="Times New Roman" w:hAnsi="Times New Roman"/>
          <w:color w:val="000000"/>
        </w:rPr>
      </w:pPr>
      <w:r w:rsidRPr="00A545D3">
        <w:rPr>
          <w:rFonts w:ascii="Times New Roman" w:hAnsi="Times New Roman"/>
          <w:color w:val="000000"/>
        </w:rPr>
        <w:t>Kouser, Rehana; Tahira Bano; Muhammad Azeem; and Masood Ul-Hassan, 2012, Inter-Realtionship between Profitability, Growth and Size: A Case of Non-Financial Companies from Pakistan, Journal Education Society, Vol. 6(2), page 405-419.</w:t>
      </w:r>
    </w:p>
    <w:p w:rsidR="00A545D3" w:rsidRPr="00A545D3" w:rsidRDefault="00A545D3" w:rsidP="0050646C">
      <w:pPr>
        <w:tabs>
          <w:tab w:val="left" w:pos="2610"/>
        </w:tabs>
        <w:spacing w:after="120"/>
        <w:ind w:left="907" w:hanging="907"/>
        <w:jc w:val="both"/>
        <w:rPr>
          <w:rFonts w:ascii="Times New Roman" w:hAnsi="Times New Roman"/>
          <w:color w:val="000000"/>
        </w:rPr>
      </w:pPr>
      <w:r w:rsidRPr="00A545D3">
        <w:rPr>
          <w:rFonts w:ascii="Times New Roman" w:hAnsi="Times New Roman"/>
          <w:color w:val="000000"/>
        </w:rPr>
        <w:t xml:space="preserve">McConnel, J.J and C.J Muscarella (1985), Corporate Capital Expenditure Decision and the Market Value of the Firm, </w:t>
      </w:r>
      <w:r w:rsidRPr="00A545D3">
        <w:rPr>
          <w:rFonts w:ascii="Times New Roman" w:hAnsi="Times New Roman"/>
          <w:b/>
          <w:bCs/>
          <w:i/>
          <w:iCs/>
          <w:color w:val="000000"/>
        </w:rPr>
        <w:t>Journal of Financial Economic</w:t>
      </w:r>
      <w:r w:rsidRPr="00A545D3">
        <w:rPr>
          <w:rFonts w:ascii="Times New Roman" w:hAnsi="Times New Roman"/>
          <w:color w:val="000000"/>
        </w:rPr>
        <w:t xml:space="preserve"> 14, pg. 399-422.</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Mehran, H, 1995, Executive Compensation Structure, Ownership and Firm Performance, </w:t>
      </w:r>
      <w:r w:rsidRPr="00A545D3">
        <w:rPr>
          <w:rFonts w:ascii="Times New Roman" w:hAnsi="Times New Roman"/>
          <w:b/>
          <w:bCs/>
          <w:i/>
          <w:iCs/>
          <w:color w:val="000000"/>
        </w:rPr>
        <w:t>Journal of Financial Economics</w:t>
      </w:r>
      <w:r w:rsidRPr="00A545D3">
        <w:rPr>
          <w:rFonts w:ascii="Times New Roman" w:hAnsi="Times New Roman"/>
          <w:color w:val="000000"/>
        </w:rPr>
        <w:t xml:space="preserve"> 38, pg. 163-184.</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Milbourn, Todd T, 1996 “The Executive Compensation Puzzle: Theory and Evidence” </w:t>
      </w:r>
      <w:r w:rsidRPr="00A545D3">
        <w:rPr>
          <w:rFonts w:ascii="Times New Roman" w:hAnsi="Times New Roman"/>
          <w:b/>
          <w:bCs/>
          <w:i/>
          <w:iCs/>
          <w:color w:val="000000"/>
        </w:rPr>
        <w:t>IFA Working Paper</w:t>
      </w:r>
      <w:r w:rsidRPr="00A545D3">
        <w:rPr>
          <w:rFonts w:ascii="Times New Roman" w:hAnsi="Times New Roman"/>
          <w:color w:val="000000"/>
        </w:rPr>
        <w:t xml:space="preserve"> No. 235, London Business School.</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Modigliani, F and Miller, M., 1963, Corporate Income Taxses and The Cost of Capital: A Correction, </w:t>
      </w:r>
      <w:r w:rsidRPr="00A545D3">
        <w:rPr>
          <w:rFonts w:ascii="Times New Roman" w:hAnsi="Times New Roman"/>
          <w:b/>
          <w:bCs/>
          <w:i/>
          <w:iCs/>
          <w:color w:val="000000"/>
        </w:rPr>
        <w:t>American Economic Review,</w:t>
      </w:r>
      <w:r w:rsidRPr="00A545D3">
        <w:rPr>
          <w:rFonts w:ascii="Times New Roman" w:hAnsi="Times New Roman"/>
          <w:color w:val="000000"/>
        </w:rPr>
        <w:t xml:space="preserve"> 53, June, pg. 433-443.</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Myers, Stewart C, 1984, The Capital Structure Puzzle, </w:t>
      </w:r>
      <w:r w:rsidRPr="00A545D3">
        <w:rPr>
          <w:rFonts w:ascii="Times New Roman" w:hAnsi="Times New Roman"/>
          <w:b/>
          <w:bCs/>
          <w:i/>
          <w:iCs/>
          <w:color w:val="000000"/>
        </w:rPr>
        <w:t>Journal of Finance</w:t>
      </w:r>
      <w:r w:rsidRPr="00A545D3">
        <w:rPr>
          <w:rFonts w:ascii="Times New Roman" w:hAnsi="Times New Roman"/>
          <w:color w:val="000000"/>
        </w:rPr>
        <w:t>, 39: 3, July,  pg. 575-592.</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lastRenderedPageBreak/>
        <w:t xml:space="preserve">Myers, Stewart C, and Nicholas S. Majluf, 1984,  Corporate Financing and Investment Decesions when Firms Have Information that Investors Do Not Have, </w:t>
      </w:r>
      <w:r w:rsidRPr="00A545D3">
        <w:rPr>
          <w:rFonts w:ascii="Times New Roman" w:hAnsi="Times New Roman"/>
          <w:b/>
          <w:bCs/>
          <w:i/>
          <w:iCs/>
          <w:color w:val="000000"/>
        </w:rPr>
        <w:t>Journal of Financial Economics</w:t>
      </w:r>
      <w:r w:rsidRPr="00A545D3">
        <w:rPr>
          <w:rFonts w:ascii="Times New Roman" w:hAnsi="Times New Roman"/>
          <w:color w:val="000000"/>
        </w:rPr>
        <w:t>, 13, pg. 187-221.</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Nirmalasari, Astuti, 2010, Analisis Faktor-faktor Yang Mempengaruhi Nilai Perusahaan Yang Dimediasi Oleh Profitabilitas Sebagai Variabel Interveining, </w:t>
      </w:r>
      <w:r w:rsidRPr="00A545D3">
        <w:rPr>
          <w:rFonts w:ascii="Times New Roman" w:hAnsi="Times New Roman"/>
          <w:i/>
          <w:color w:val="000000"/>
        </w:rPr>
        <w:t xml:space="preserve">Tesis, </w:t>
      </w:r>
      <w:r w:rsidRPr="00A545D3">
        <w:rPr>
          <w:rFonts w:ascii="Times New Roman" w:hAnsi="Times New Roman"/>
          <w:color w:val="000000"/>
        </w:rPr>
        <w:t>Universitas Diponegoro Semarang.</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Oka Kusumajaya, Dewa Kadek, 2011, Pengaruh Struktur Modal dan Pertumbuhan Perusahaan Terhadap Profitabilitas dan Nilai Perusahaan Pada Perusahaan Manufaktur di Bursa Efek Indonesia, </w:t>
      </w:r>
      <w:r w:rsidRPr="00A545D3">
        <w:rPr>
          <w:rFonts w:ascii="Times New Roman" w:hAnsi="Times New Roman"/>
          <w:i/>
          <w:color w:val="000000"/>
        </w:rPr>
        <w:t>Tesis</w:t>
      </w:r>
      <w:r w:rsidRPr="00A545D3">
        <w:rPr>
          <w:rFonts w:ascii="Times New Roman" w:hAnsi="Times New Roman"/>
          <w:color w:val="000000"/>
        </w:rPr>
        <w:t>, Universitas Udayana Bali.</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Pasternack, D and Rosenberg, M, 2002, Department of Finance and Statistics Swedish School of Economics and Business Administration 00101 Helsinki, E-mail: </w:t>
      </w:r>
      <w:hyperlink r:id="rId22" w:history="1">
        <w:r w:rsidRPr="00A545D3">
          <w:rPr>
            <w:rStyle w:val="Hyperlink"/>
            <w:rFonts w:ascii="Times New Roman" w:hAnsi="Times New Roman"/>
            <w:color w:val="000000"/>
          </w:rPr>
          <w:t>publ@shh.fi</w:t>
        </w:r>
      </w:hyperlink>
      <w:r w:rsidRPr="00A545D3">
        <w:rPr>
          <w:rFonts w:ascii="Times New Roman" w:hAnsi="Times New Roman"/>
          <w:color w:val="000000"/>
        </w:rPr>
        <w:t xml:space="preserve">, and internet: </w:t>
      </w:r>
      <w:hyperlink r:id="rId23" w:history="1">
        <w:r w:rsidRPr="00A545D3">
          <w:rPr>
            <w:rStyle w:val="Hyperlink"/>
            <w:rFonts w:ascii="Times New Roman" w:hAnsi="Times New Roman"/>
            <w:color w:val="000000"/>
          </w:rPr>
          <w:t>http://www.shh.fi/services/biblio/papers/index.htm</w:t>
        </w:r>
      </w:hyperlink>
      <w:r w:rsidRPr="00A545D3">
        <w:rPr>
          <w:rFonts w:ascii="Times New Roman" w:hAnsi="Times New Roman"/>
          <w:color w:val="000000"/>
        </w:rPr>
        <w:t>, The Impact of Stock Option Incentives on Investment and Firm Value.</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Penman, S.H, 2003, </w:t>
      </w:r>
      <w:r w:rsidRPr="00A545D3">
        <w:rPr>
          <w:rFonts w:ascii="Times New Roman" w:hAnsi="Times New Roman"/>
          <w:i/>
          <w:color w:val="000000"/>
        </w:rPr>
        <w:t xml:space="preserve">Financial Statement Analysis and </w:t>
      </w:r>
      <w:r w:rsidRPr="00A545D3">
        <w:rPr>
          <w:rFonts w:ascii="Times New Roman" w:hAnsi="Times New Roman"/>
          <w:i/>
          <w:color w:val="000000"/>
        </w:rPr>
        <w:lastRenderedPageBreak/>
        <w:t>Security Valuation</w:t>
      </w:r>
      <w:r w:rsidRPr="00A545D3">
        <w:rPr>
          <w:rFonts w:ascii="Times New Roman" w:hAnsi="Times New Roman"/>
          <w:color w:val="000000"/>
        </w:rPr>
        <w:t>. Second Edition, McGraw Hill.</w:t>
      </w:r>
    </w:p>
    <w:p w:rsidR="00A545D3" w:rsidRPr="00A545D3" w:rsidRDefault="00A545D3" w:rsidP="0050646C">
      <w:pPr>
        <w:tabs>
          <w:tab w:val="left" w:pos="2610"/>
        </w:tabs>
        <w:spacing w:after="120"/>
        <w:ind w:left="907" w:hanging="907"/>
        <w:jc w:val="both"/>
        <w:rPr>
          <w:rFonts w:ascii="Times New Roman" w:hAnsi="Times New Roman"/>
          <w:color w:val="000000"/>
        </w:rPr>
      </w:pPr>
      <w:r w:rsidRPr="00A545D3">
        <w:rPr>
          <w:rFonts w:ascii="Times New Roman" w:hAnsi="Times New Roman"/>
          <w:color w:val="000000"/>
        </w:rPr>
        <w:t xml:space="preserve">Sudiyatno, Bambang, 2010, Peran </w:t>
      </w:r>
      <w:r w:rsidR="00853535">
        <w:rPr>
          <w:rFonts w:ascii="Times New Roman" w:hAnsi="Times New Roman"/>
          <w:color w:val="000000"/>
        </w:rPr>
        <w:t>Profitabilitas</w:t>
      </w:r>
      <w:r w:rsidRPr="00A545D3">
        <w:rPr>
          <w:rFonts w:ascii="Times New Roman" w:hAnsi="Times New Roman"/>
          <w:color w:val="000000"/>
        </w:rPr>
        <w:t xml:space="preserve"> Dalam Menentukan Pengaruh Faktor Fundamental Makroekonomi Risiko Sistematis dan Kebijakan Perusahaan Terhadap Nilai Perusahaan, </w:t>
      </w:r>
      <w:r w:rsidRPr="00A545D3">
        <w:rPr>
          <w:rFonts w:ascii="Times New Roman" w:hAnsi="Times New Roman"/>
          <w:i/>
          <w:color w:val="000000"/>
        </w:rPr>
        <w:t>Desertasi</w:t>
      </w:r>
      <w:r w:rsidRPr="00A545D3">
        <w:rPr>
          <w:rFonts w:ascii="Times New Roman" w:hAnsi="Times New Roman"/>
          <w:color w:val="000000"/>
        </w:rPr>
        <w:t>, Universitas Diponegoro Semarang.</w:t>
      </w:r>
    </w:p>
    <w:p w:rsidR="00A545D3" w:rsidRPr="00A545D3" w:rsidRDefault="00A545D3" w:rsidP="0050646C">
      <w:pPr>
        <w:ind w:left="900" w:hanging="900"/>
        <w:jc w:val="both"/>
        <w:rPr>
          <w:rFonts w:ascii="Times New Roman" w:hAnsi="Times New Roman"/>
          <w:color w:val="000000"/>
          <w:lang w:val="fi-FI"/>
        </w:rPr>
      </w:pPr>
      <w:r w:rsidRPr="00A545D3">
        <w:rPr>
          <w:rFonts w:ascii="Times New Roman" w:hAnsi="Times New Roman"/>
          <w:color w:val="000000"/>
          <w:lang w:val="fi-FI"/>
        </w:rPr>
        <w:t>Sudiyatno, Bambang; Ellen Puspitasari; dan Andi Kartika, 2012, ”</w:t>
      </w:r>
      <w:r w:rsidRPr="00A545D3">
        <w:rPr>
          <w:rFonts w:ascii="Times New Roman" w:hAnsi="Times New Roman"/>
          <w:bCs/>
          <w:iCs/>
          <w:color w:val="000000"/>
          <w:lang w:val="fi-FI"/>
        </w:rPr>
        <w:t xml:space="preserve">The companys policy, firm performance and firm value: an empirical research on Indonesian stock exchange,” </w:t>
      </w:r>
      <w:r w:rsidRPr="00A545D3">
        <w:rPr>
          <w:rFonts w:ascii="Times New Roman" w:hAnsi="Times New Roman"/>
          <w:b/>
          <w:bCs/>
          <w:iCs/>
          <w:color w:val="000000"/>
          <w:lang w:val="fi-FI"/>
        </w:rPr>
        <w:t>American International Journal of contemporary Research</w:t>
      </w:r>
      <w:r w:rsidRPr="00A545D3">
        <w:rPr>
          <w:rFonts w:ascii="Times New Roman" w:hAnsi="Times New Roman"/>
          <w:color w:val="000000"/>
          <w:lang w:val="fi-FI"/>
        </w:rPr>
        <w:t>.</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Titman, S. &amp; Wessels, R, 1988, “The Determinants of Capital Structure Choise”, </w:t>
      </w:r>
      <w:r w:rsidRPr="00A545D3">
        <w:rPr>
          <w:rFonts w:ascii="Times New Roman" w:hAnsi="Times New Roman"/>
          <w:i/>
          <w:iCs/>
          <w:color w:val="000000"/>
        </w:rPr>
        <w:t>Journal of Finance</w:t>
      </w:r>
      <w:r w:rsidRPr="00A545D3">
        <w:rPr>
          <w:rFonts w:ascii="Times New Roman" w:hAnsi="Times New Roman"/>
          <w:color w:val="000000"/>
        </w:rPr>
        <w:t>, 43(1), pg. 1-19.</w:t>
      </w:r>
    </w:p>
    <w:p w:rsidR="00A545D3" w:rsidRPr="00A545D3" w:rsidRDefault="00A545D3" w:rsidP="0050646C">
      <w:pPr>
        <w:spacing w:after="120"/>
        <w:ind w:left="907" w:hanging="907"/>
        <w:jc w:val="both"/>
        <w:rPr>
          <w:rFonts w:ascii="Times New Roman" w:hAnsi="Times New Roman"/>
          <w:color w:val="000000"/>
        </w:rPr>
      </w:pP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Uchida, Konari, 2006, Faculty of Economics and Business Administration, The University of Kitakyushu 4-2-1, Kitagata, Kokuraminamiku, Kitakyushu 802-8577 JAPAN, E-mail address: </w:t>
      </w:r>
      <w:hyperlink r:id="rId24" w:history="1">
        <w:r w:rsidRPr="00A545D3">
          <w:rPr>
            <w:rStyle w:val="Hyperlink"/>
            <w:rFonts w:ascii="Times New Roman" w:hAnsi="Times New Roman"/>
            <w:color w:val="000000"/>
          </w:rPr>
          <w:t>k_uchida@kitakyu-u.ac.jp</w:t>
        </w:r>
      </w:hyperlink>
      <w:r w:rsidRPr="00A545D3">
        <w:rPr>
          <w:rFonts w:ascii="Times New Roman" w:hAnsi="Times New Roman"/>
          <w:color w:val="000000"/>
        </w:rPr>
        <w:t xml:space="preserve">  </w:t>
      </w:r>
      <w:r w:rsidRPr="00A545D3">
        <w:rPr>
          <w:rFonts w:ascii="Times New Roman" w:hAnsi="Times New Roman"/>
          <w:i/>
          <w:iCs/>
          <w:color w:val="000000"/>
        </w:rPr>
        <w:t>Agency Costs of Debt and the Relationship Between Firm Performance and Managerial Ownership: Evidence from Japan</w:t>
      </w:r>
      <w:r w:rsidRPr="00A545D3">
        <w:rPr>
          <w:rFonts w:ascii="Times New Roman" w:hAnsi="Times New Roman"/>
          <w:color w:val="000000"/>
        </w:rPr>
        <w:t xml:space="preserve">. </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Villalonga, B., and Amit, R, 2004, Harvard Business School </w:t>
      </w:r>
      <w:r w:rsidRPr="00A545D3">
        <w:rPr>
          <w:rFonts w:ascii="Times New Roman" w:hAnsi="Times New Roman"/>
          <w:color w:val="000000"/>
        </w:rPr>
        <w:lastRenderedPageBreak/>
        <w:t xml:space="preserve">Soldiers Field Boston, MA 02163, E-mail: </w:t>
      </w:r>
      <w:hyperlink r:id="rId25" w:history="1">
        <w:r w:rsidRPr="00A545D3">
          <w:rPr>
            <w:rStyle w:val="Hyperlink"/>
            <w:rFonts w:ascii="Times New Roman" w:hAnsi="Times New Roman"/>
            <w:color w:val="000000"/>
          </w:rPr>
          <w:t>bvillalonga@hbs.edu</w:t>
        </w:r>
      </w:hyperlink>
      <w:r w:rsidRPr="00A545D3">
        <w:rPr>
          <w:rFonts w:ascii="Times New Roman" w:hAnsi="Times New Roman"/>
          <w:color w:val="000000"/>
        </w:rPr>
        <w:t xml:space="preserve">. The Warton School University of Pennsylvania 3620 Loust walk Philadelphia, PA 19104, E-mail: </w:t>
      </w:r>
      <w:hyperlink r:id="rId26" w:history="1">
        <w:r w:rsidRPr="00A545D3">
          <w:rPr>
            <w:rStyle w:val="Hyperlink"/>
            <w:rFonts w:ascii="Times New Roman" w:hAnsi="Times New Roman"/>
            <w:color w:val="000000"/>
          </w:rPr>
          <w:t>amit@wharton.upenn.edu</w:t>
        </w:r>
      </w:hyperlink>
      <w:r w:rsidRPr="00A545D3">
        <w:rPr>
          <w:rFonts w:ascii="Times New Roman" w:hAnsi="Times New Roman"/>
          <w:color w:val="000000"/>
        </w:rPr>
        <w:t xml:space="preserve">, How Do Family Ownership, Management, </w:t>
      </w:r>
      <w:r w:rsidRPr="00A545D3">
        <w:rPr>
          <w:rFonts w:ascii="Times New Roman" w:hAnsi="Times New Roman"/>
          <w:color w:val="000000"/>
        </w:rPr>
        <w:lastRenderedPageBreak/>
        <w:t>and Control Affect Firm Value?.</w:t>
      </w:r>
    </w:p>
    <w:p w:rsidR="00A545D3" w:rsidRPr="00A545D3" w:rsidRDefault="00A545D3" w:rsidP="0050646C">
      <w:pPr>
        <w:spacing w:after="120"/>
        <w:ind w:left="907" w:hanging="907"/>
        <w:jc w:val="both"/>
        <w:rPr>
          <w:rFonts w:ascii="Times New Roman" w:hAnsi="Times New Roman"/>
          <w:color w:val="000000"/>
        </w:rPr>
      </w:pPr>
      <w:r w:rsidRPr="00A545D3">
        <w:rPr>
          <w:rFonts w:ascii="Times New Roman" w:hAnsi="Times New Roman"/>
          <w:color w:val="000000"/>
        </w:rPr>
        <w:t xml:space="preserve">Wen-Chung Guo, 2006, Stock Bonus Compensation and Firm Performance in Taiwan, </w:t>
      </w:r>
      <w:r w:rsidRPr="00A545D3">
        <w:rPr>
          <w:rFonts w:ascii="Times New Roman" w:hAnsi="Times New Roman"/>
          <w:i/>
          <w:color w:val="000000"/>
        </w:rPr>
        <w:t>Taiwan Economic Journal</w:t>
      </w:r>
      <w:r w:rsidRPr="00A545D3">
        <w:rPr>
          <w:rFonts w:ascii="Times New Roman" w:hAnsi="Times New Roman"/>
          <w:color w:val="000000"/>
        </w:rPr>
        <w:t>.</w:t>
      </w:r>
    </w:p>
    <w:p w:rsidR="0050646C" w:rsidRDefault="00A545D3" w:rsidP="0050646C">
      <w:pPr>
        <w:spacing w:after="0"/>
        <w:jc w:val="both"/>
        <w:rPr>
          <w:rFonts w:ascii="Times New Roman" w:hAnsi="Times New Roman"/>
          <w:color w:val="000000"/>
        </w:rPr>
        <w:sectPr w:rsidR="0050646C" w:rsidSect="0050646C">
          <w:type w:val="continuous"/>
          <w:pgSz w:w="11900" w:h="16840"/>
          <w:pgMar w:top="2268" w:right="1701" w:bottom="1701" w:left="2268" w:header="709" w:footer="709" w:gutter="0"/>
          <w:cols w:num="2" w:space="708"/>
        </w:sectPr>
      </w:pPr>
      <w:r w:rsidRPr="00A545D3">
        <w:rPr>
          <w:rFonts w:ascii="Times New Roman" w:hAnsi="Times New Roman"/>
          <w:color w:val="000000"/>
        </w:rPr>
        <w:t xml:space="preserve">Weston, J.F dan Copeland, T.E, 1992, </w:t>
      </w:r>
      <w:r w:rsidRPr="00A545D3">
        <w:rPr>
          <w:rFonts w:ascii="Times New Roman" w:hAnsi="Times New Roman"/>
          <w:i/>
          <w:iCs/>
          <w:color w:val="000000"/>
        </w:rPr>
        <w:t>Manajemen Keuangan</w:t>
      </w:r>
      <w:r w:rsidRPr="00A545D3">
        <w:rPr>
          <w:rFonts w:ascii="Times New Roman" w:hAnsi="Times New Roman"/>
          <w:color w:val="000000"/>
        </w:rPr>
        <w:t xml:space="preserve"> Edisi Kedelapan (Edisi revisi), Penebit Binarupa Aksara, Jakarta.</w:t>
      </w:r>
    </w:p>
    <w:p w:rsidR="00A545D3" w:rsidRPr="00A545D3" w:rsidRDefault="00A545D3" w:rsidP="0050646C">
      <w:pPr>
        <w:spacing w:after="0"/>
        <w:jc w:val="both"/>
        <w:rPr>
          <w:rFonts w:ascii="Times New Roman" w:hAnsi="Times New Roman"/>
        </w:rPr>
      </w:pPr>
    </w:p>
    <w:sectPr w:rsidR="00A545D3" w:rsidRPr="00A545D3" w:rsidSect="0050646C">
      <w:type w:val="continuous"/>
      <w:pgSz w:w="11900" w:h="16840"/>
      <w:pgMar w:top="2268" w:right="1701" w:bottom="1701" w:left="226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E22" w:rsidRDefault="006C5E22" w:rsidP="00B3275A">
      <w:pPr>
        <w:spacing w:after="0"/>
      </w:pPr>
      <w:r>
        <w:separator/>
      </w:r>
    </w:p>
  </w:endnote>
  <w:endnote w:type="continuationSeparator" w:id="1">
    <w:p w:rsidR="006C5E22" w:rsidRDefault="006C5E22" w:rsidP="00B327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E22" w:rsidRDefault="006C5E22" w:rsidP="00B3275A">
      <w:pPr>
        <w:spacing w:after="0"/>
      </w:pPr>
      <w:r>
        <w:separator/>
      </w:r>
    </w:p>
  </w:footnote>
  <w:footnote w:type="continuationSeparator" w:id="1">
    <w:p w:rsidR="006C5E22" w:rsidRDefault="006C5E22" w:rsidP="00B3275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1">
    <w:nsid w:val="00000004"/>
    <w:multiLevelType w:val="multilevel"/>
    <w:tmpl w:val="00000004"/>
    <w:name w:val="WW8Num24"/>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00000005"/>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00000006"/>
    <w:multiLevelType w:val="multilevel"/>
    <w:tmpl w:val="0000000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0000009"/>
    <w:multiLevelType w:val="multilevel"/>
    <w:tmpl w:val="00000009"/>
    <w:lvl w:ilvl="0">
      <w:start w:val="1"/>
      <w:numFmt w:val="decimal"/>
      <w:lvlText w:val="%1."/>
      <w:lvlJc w:val="left"/>
      <w:pPr>
        <w:ind w:left="1308" w:hanging="360"/>
      </w:pPr>
      <w:rPr>
        <w:rFonts w:hint="default"/>
      </w:r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5">
    <w:nsid w:val="0000001B"/>
    <w:multiLevelType w:val="multilevel"/>
    <w:tmpl w:val="0000001B"/>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07D82073"/>
    <w:multiLevelType w:val="hybridMultilevel"/>
    <w:tmpl w:val="00448C42"/>
    <w:lvl w:ilvl="0" w:tplc="6CAECA38">
      <w:start w:val="1"/>
      <w:numFmt w:val="decimal"/>
      <w:lvlText w:val="2.%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637575"/>
    <w:multiLevelType w:val="hybridMultilevel"/>
    <w:tmpl w:val="B0648780"/>
    <w:lvl w:ilvl="0" w:tplc="299E0AA2">
      <w:start w:val="1"/>
      <w:numFmt w:val="decimal"/>
      <w:lvlText w:val="1.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B81C92"/>
    <w:multiLevelType w:val="hybridMultilevel"/>
    <w:tmpl w:val="9372FF1E"/>
    <w:lvl w:ilvl="0" w:tplc="EDD0D696">
      <w:start w:val="1"/>
      <w:numFmt w:val="decimal"/>
      <w:lvlText w:val="1.3.%1"/>
      <w:lvlJc w:val="left"/>
      <w:pPr>
        <w:tabs>
          <w:tab w:val="num" w:pos="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AD19C8"/>
    <w:multiLevelType w:val="hybridMultilevel"/>
    <w:tmpl w:val="A788BBD6"/>
    <w:lvl w:ilvl="0" w:tplc="215085AA">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533CC"/>
    <w:multiLevelType w:val="hybridMultilevel"/>
    <w:tmpl w:val="C9F08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42D76"/>
    <w:multiLevelType w:val="hybridMultilevel"/>
    <w:tmpl w:val="4EDCB962"/>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1E473916"/>
    <w:multiLevelType w:val="hybridMultilevel"/>
    <w:tmpl w:val="66F08DD8"/>
    <w:lvl w:ilvl="0" w:tplc="77A8C346">
      <w:start w:val="1"/>
      <w:numFmt w:val="decimal"/>
      <w:lvlText w:val="1.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94CE4"/>
    <w:multiLevelType w:val="multilevel"/>
    <w:tmpl w:val="A788BBD6"/>
    <w:lvl w:ilvl="0">
      <w:start w:val="1"/>
      <w:numFmt w:val="decimal"/>
      <w:lvlText w:val="1.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AE1897"/>
    <w:multiLevelType w:val="multilevel"/>
    <w:tmpl w:val="FE62B274"/>
    <w:lvl w:ilvl="0">
      <w:start w:val="1"/>
      <w:numFmt w:val="decimal"/>
      <w:lvlText w:val="1.%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4E6998"/>
    <w:multiLevelType w:val="hybridMultilevel"/>
    <w:tmpl w:val="7CE85C1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4FB49BD"/>
    <w:multiLevelType w:val="hybridMultilevel"/>
    <w:tmpl w:val="5A166394"/>
    <w:lvl w:ilvl="0" w:tplc="5B4844DA">
      <w:start w:val="1"/>
      <w:numFmt w:val="decimal"/>
      <w:lvlText w:val="1.3.%1"/>
      <w:lvlJc w:val="left"/>
      <w:pPr>
        <w:tabs>
          <w:tab w:val="num" w:pos="737"/>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86CE2"/>
    <w:multiLevelType w:val="hybridMultilevel"/>
    <w:tmpl w:val="F29AA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A1EF6"/>
    <w:multiLevelType w:val="multilevel"/>
    <w:tmpl w:val="E6CA766A"/>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01574D6"/>
    <w:multiLevelType w:val="hybridMultilevel"/>
    <w:tmpl w:val="44980EFC"/>
    <w:lvl w:ilvl="0" w:tplc="B734EF84">
      <w:start w:val="1"/>
      <w:numFmt w:val="decimal"/>
      <w:lvlText w:val="2.3.%1"/>
      <w:lvlJc w:val="left"/>
      <w:pPr>
        <w:tabs>
          <w:tab w:val="num" w:pos="-360"/>
        </w:tabs>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704845"/>
    <w:multiLevelType w:val="multilevel"/>
    <w:tmpl w:val="66F08DD8"/>
    <w:lvl w:ilvl="0">
      <w:start w:val="1"/>
      <w:numFmt w:val="decimal"/>
      <w:lvlText w:val="1.3.%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F952B40"/>
    <w:multiLevelType w:val="hybridMultilevel"/>
    <w:tmpl w:val="FE62B274"/>
    <w:lvl w:ilvl="0" w:tplc="7076BB4A">
      <w:start w:val="1"/>
      <w:numFmt w:val="decimal"/>
      <w:lvlText w:val="1.%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7468AA"/>
    <w:multiLevelType w:val="hybridMultilevel"/>
    <w:tmpl w:val="199E0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0665F9"/>
    <w:multiLevelType w:val="hybridMultilevel"/>
    <w:tmpl w:val="8E42E4FC"/>
    <w:lvl w:ilvl="0" w:tplc="140099C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77A3050B"/>
    <w:multiLevelType w:val="multilevel"/>
    <w:tmpl w:val="A788BBD6"/>
    <w:lvl w:ilvl="0">
      <w:start w:val="1"/>
      <w:numFmt w:val="decimal"/>
      <w:lvlText w:val="1.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BD26784"/>
    <w:multiLevelType w:val="multilevel"/>
    <w:tmpl w:val="5A166394"/>
    <w:lvl w:ilvl="0">
      <w:start w:val="1"/>
      <w:numFmt w:val="decimal"/>
      <w:lvlText w:val="1.3.%1"/>
      <w:lvlJc w:val="left"/>
      <w:pPr>
        <w:tabs>
          <w:tab w:val="num" w:pos="737"/>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FFA754A"/>
    <w:multiLevelType w:val="hybridMultilevel"/>
    <w:tmpl w:val="66960BEA"/>
    <w:lvl w:ilvl="0" w:tplc="6FF0DFE2">
      <w:start w:val="1"/>
      <w:numFmt w:val="upperRoman"/>
      <w:pStyle w:val="Heading2"/>
      <w:lvlText w:val="%1."/>
      <w:lvlJc w:val="left"/>
      <w:pPr>
        <w:tabs>
          <w:tab w:val="num" w:pos="1080"/>
        </w:tabs>
        <w:ind w:left="1080" w:hanging="720"/>
      </w:pPr>
      <w:rPr>
        <w:rFonts w:hint="default"/>
      </w:rPr>
    </w:lvl>
    <w:lvl w:ilvl="1" w:tplc="A5C40320">
      <w:numFmt w:val="none"/>
      <w:lvlText w:val=""/>
      <w:lvlJc w:val="left"/>
      <w:pPr>
        <w:tabs>
          <w:tab w:val="num" w:pos="360"/>
        </w:tabs>
      </w:pPr>
    </w:lvl>
    <w:lvl w:ilvl="2" w:tplc="62FCCA82">
      <w:numFmt w:val="none"/>
      <w:lvlText w:val=""/>
      <w:lvlJc w:val="left"/>
      <w:pPr>
        <w:tabs>
          <w:tab w:val="num" w:pos="360"/>
        </w:tabs>
      </w:pPr>
    </w:lvl>
    <w:lvl w:ilvl="3" w:tplc="8020D010">
      <w:numFmt w:val="none"/>
      <w:lvlText w:val=""/>
      <w:lvlJc w:val="left"/>
      <w:pPr>
        <w:tabs>
          <w:tab w:val="num" w:pos="360"/>
        </w:tabs>
      </w:pPr>
    </w:lvl>
    <w:lvl w:ilvl="4" w:tplc="91BA0724">
      <w:numFmt w:val="none"/>
      <w:lvlText w:val=""/>
      <w:lvlJc w:val="left"/>
      <w:pPr>
        <w:tabs>
          <w:tab w:val="num" w:pos="360"/>
        </w:tabs>
      </w:pPr>
    </w:lvl>
    <w:lvl w:ilvl="5" w:tplc="31D05CF0">
      <w:numFmt w:val="none"/>
      <w:lvlText w:val=""/>
      <w:lvlJc w:val="left"/>
      <w:pPr>
        <w:tabs>
          <w:tab w:val="num" w:pos="360"/>
        </w:tabs>
      </w:pPr>
    </w:lvl>
    <w:lvl w:ilvl="6" w:tplc="C49E7302">
      <w:numFmt w:val="none"/>
      <w:lvlText w:val=""/>
      <w:lvlJc w:val="left"/>
      <w:pPr>
        <w:tabs>
          <w:tab w:val="num" w:pos="360"/>
        </w:tabs>
      </w:pPr>
    </w:lvl>
    <w:lvl w:ilvl="7" w:tplc="91804E64">
      <w:numFmt w:val="none"/>
      <w:lvlText w:val=""/>
      <w:lvlJc w:val="left"/>
      <w:pPr>
        <w:tabs>
          <w:tab w:val="num" w:pos="360"/>
        </w:tabs>
      </w:pPr>
    </w:lvl>
    <w:lvl w:ilvl="8" w:tplc="AC0CC8A4">
      <w:numFmt w:val="none"/>
      <w:lvlText w:val=""/>
      <w:lvlJc w:val="left"/>
      <w:pPr>
        <w:tabs>
          <w:tab w:val="num" w:pos="360"/>
        </w:tabs>
      </w:pPr>
    </w:lvl>
  </w:abstractNum>
  <w:num w:numId="1">
    <w:abstractNumId w:val="10"/>
  </w:num>
  <w:num w:numId="2">
    <w:abstractNumId w:val="17"/>
  </w:num>
  <w:num w:numId="3">
    <w:abstractNumId w:val="22"/>
  </w:num>
  <w:num w:numId="4">
    <w:abstractNumId w:val="21"/>
  </w:num>
  <w:num w:numId="5">
    <w:abstractNumId w:val="14"/>
  </w:num>
  <w:num w:numId="6">
    <w:abstractNumId w:val="9"/>
  </w:num>
  <w:num w:numId="7">
    <w:abstractNumId w:val="13"/>
  </w:num>
  <w:num w:numId="8">
    <w:abstractNumId w:val="7"/>
  </w:num>
  <w:num w:numId="9">
    <w:abstractNumId w:val="24"/>
  </w:num>
  <w:num w:numId="10">
    <w:abstractNumId w:val="12"/>
  </w:num>
  <w:num w:numId="11">
    <w:abstractNumId w:val="20"/>
  </w:num>
  <w:num w:numId="12">
    <w:abstractNumId w:val="16"/>
  </w:num>
  <w:num w:numId="13">
    <w:abstractNumId w:val="25"/>
  </w:num>
  <w:num w:numId="14">
    <w:abstractNumId w:val="8"/>
  </w:num>
  <w:num w:numId="15">
    <w:abstractNumId w:val="26"/>
  </w:num>
  <w:num w:numId="16">
    <w:abstractNumId w:val="6"/>
  </w:num>
  <w:num w:numId="17">
    <w:abstractNumId w:val="19"/>
  </w:num>
  <w:num w:numId="18">
    <w:abstractNumId w:val="15"/>
  </w:num>
  <w:num w:numId="19">
    <w:abstractNumId w:val="3"/>
  </w:num>
  <w:num w:numId="20">
    <w:abstractNumId w:val="2"/>
  </w:num>
  <w:num w:numId="21">
    <w:abstractNumId w:val="5"/>
  </w:num>
  <w:num w:numId="22">
    <w:abstractNumId w:val="0"/>
  </w:num>
  <w:num w:numId="23">
    <w:abstractNumId w:val="1"/>
  </w:num>
  <w:num w:numId="24">
    <w:abstractNumId w:val="23"/>
  </w:num>
  <w:num w:numId="25">
    <w:abstractNumId w:val="11"/>
  </w:num>
  <w:num w:numId="26">
    <w:abstractNumId w:val="4"/>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D602D3"/>
    <w:rsid w:val="000171C3"/>
    <w:rsid w:val="000302A0"/>
    <w:rsid w:val="0004633E"/>
    <w:rsid w:val="00047CA6"/>
    <w:rsid w:val="00051C8C"/>
    <w:rsid w:val="000975AB"/>
    <w:rsid w:val="00097E0A"/>
    <w:rsid w:val="000A37A3"/>
    <w:rsid w:val="000C2EDC"/>
    <w:rsid w:val="000C30C5"/>
    <w:rsid w:val="000D22DA"/>
    <w:rsid w:val="000D6C30"/>
    <w:rsid w:val="000E2443"/>
    <w:rsid w:val="000F6C0E"/>
    <w:rsid w:val="00106EA2"/>
    <w:rsid w:val="00127DE1"/>
    <w:rsid w:val="00133C0B"/>
    <w:rsid w:val="0014018D"/>
    <w:rsid w:val="001408EA"/>
    <w:rsid w:val="00145E50"/>
    <w:rsid w:val="001525EF"/>
    <w:rsid w:val="00154187"/>
    <w:rsid w:val="00154C8F"/>
    <w:rsid w:val="00161120"/>
    <w:rsid w:val="00167210"/>
    <w:rsid w:val="001928F2"/>
    <w:rsid w:val="00196698"/>
    <w:rsid w:val="001A2B84"/>
    <w:rsid w:val="001B3A0A"/>
    <w:rsid w:val="001E7DDB"/>
    <w:rsid w:val="00227F93"/>
    <w:rsid w:val="00246A4D"/>
    <w:rsid w:val="002549DB"/>
    <w:rsid w:val="00256E89"/>
    <w:rsid w:val="00257C3A"/>
    <w:rsid w:val="00262518"/>
    <w:rsid w:val="002713B8"/>
    <w:rsid w:val="00277692"/>
    <w:rsid w:val="00294AFD"/>
    <w:rsid w:val="00296E3B"/>
    <w:rsid w:val="002A4FED"/>
    <w:rsid w:val="002B230D"/>
    <w:rsid w:val="002E0D5F"/>
    <w:rsid w:val="002E71DD"/>
    <w:rsid w:val="003067AD"/>
    <w:rsid w:val="00307B34"/>
    <w:rsid w:val="003148C8"/>
    <w:rsid w:val="003239DB"/>
    <w:rsid w:val="00334571"/>
    <w:rsid w:val="0034066B"/>
    <w:rsid w:val="003508D5"/>
    <w:rsid w:val="0035236F"/>
    <w:rsid w:val="00355F7A"/>
    <w:rsid w:val="00364A70"/>
    <w:rsid w:val="00371FD8"/>
    <w:rsid w:val="003736C4"/>
    <w:rsid w:val="00391B19"/>
    <w:rsid w:val="003B00AF"/>
    <w:rsid w:val="003B1B14"/>
    <w:rsid w:val="003B766C"/>
    <w:rsid w:val="003C5517"/>
    <w:rsid w:val="003E4411"/>
    <w:rsid w:val="0042389B"/>
    <w:rsid w:val="00457722"/>
    <w:rsid w:val="00467AC8"/>
    <w:rsid w:val="0047381E"/>
    <w:rsid w:val="00483412"/>
    <w:rsid w:val="0048409C"/>
    <w:rsid w:val="004870D8"/>
    <w:rsid w:val="004A363D"/>
    <w:rsid w:val="004D018D"/>
    <w:rsid w:val="004E2538"/>
    <w:rsid w:val="004F1202"/>
    <w:rsid w:val="004F6EEF"/>
    <w:rsid w:val="0050646C"/>
    <w:rsid w:val="00510BB7"/>
    <w:rsid w:val="00514A6D"/>
    <w:rsid w:val="00525288"/>
    <w:rsid w:val="00527AC0"/>
    <w:rsid w:val="00536CFF"/>
    <w:rsid w:val="005604C9"/>
    <w:rsid w:val="00580B5E"/>
    <w:rsid w:val="00582ED9"/>
    <w:rsid w:val="005A5BFA"/>
    <w:rsid w:val="005A6D01"/>
    <w:rsid w:val="005B53AD"/>
    <w:rsid w:val="005C4AFB"/>
    <w:rsid w:val="005C6761"/>
    <w:rsid w:val="00616FB1"/>
    <w:rsid w:val="00627E13"/>
    <w:rsid w:val="006634F6"/>
    <w:rsid w:val="00667E1C"/>
    <w:rsid w:val="006B024C"/>
    <w:rsid w:val="006B258B"/>
    <w:rsid w:val="006B7A15"/>
    <w:rsid w:val="006C42C0"/>
    <w:rsid w:val="006C5E22"/>
    <w:rsid w:val="006C6FB5"/>
    <w:rsid w:val="00707714"/>
    <w:rsid w:val="0073016F"/>
    <w:rsid w:val="00732EBF"/>
    <w:rsid w:val="00743DDF"/>
    <w:rsid w:val="0075710C"/>
    <w:rsid w:val="00787FB3"/>
    <w:rsid w:val="00795766"/>
    <w:rsid w:val="007C25B2"/>
    <w:rsid w:val="007D034A"/>
    <w:rsid w:val="007D4C26"/>
    <w:rsid w:val="007E300B"/>
    <w:rsid w:val="007F7BFB"/>
    <w:rsid w:val="008038A1"/>
    <w:rsid w:val="00815548"/>
    <w:rsid w:val="00843A50"/>
    <w:rsid w:val="00845A1D"/>
    <w:rsid w:val="00853535"/>
    <w:rsid w:val="008C15F9"/>
    <w:rsid w:val="008C1EBB"/>
    <w:rsid w:val="008D49B9"/>
    <w:rsid w:val="008E134D"/>
    <w:rsid w:val="008F42BA"/>
    <w:rsid w:val="00907BD1"/>
    <w:rsid w:val="009327CE"/>
    <w:rsid w:val="00932E4C"/>
    <w:rsid w:val="009945DF"/>
    <w:rsid w:val="009A3CBE"/>
    <w:rsid w:val="009C013F"/>
    <w:rsid w:val="009C4FCF"/>
    <w:rsid w:val="009C6047"/>
    <w:rsid w:val="009D012E"/>
    <w:rsid w:val="00A1041D"/>
    <w:rsid w:val="00A45234"/>
    <w:rsid w:val="00A5388D"/>
    <w:rsid w:val="00A545D3"/>
    <w:rsid w:val="00A6275E"/>
    <w:rsid w:val="00A63B34"/>
    <w:rsid w:val="00A67C20"/>
    <w:rsid w:val="00A7336D"/>
    <w:rsid w:val="00A90FEF"/>
    <w:rsid w:val="00AA052E"/>
    <w:rsid w:val="00B02821"/>
    <w:rsid w:val="00B05696"/>
    <w:rsid w:val="00B13985"/>
    <w:rsid w:val="00B260F8"/>
    <w:rsid w:val="00B3275A"/>
    <w:rsid w:val="00B34944"/>
    <w:rsid w:val="00B4484F"/>
    <w:rsid w:val="00B75394"/>
    <w:rsid w:val="00B75E58"/>
    <w:rsid w:val="00B86788"/>
    <w:rsid w:val="00B874E1"/>
    <w:rsid w:val="00BB7611"/>
    <w:rsid w:val="00BD6135"/>
    <w:rsid w:val="00BE1EDE"/>
    <w:rsid w:val="00BE4851"/>
    <w:rsid w:val="00BF5623"/>
    <w:rsid w:val="00C01FC3"/>
    <w:rsid w:val="00C36E85"/>
    <w:rsid w:val="00C4088B"/>
    <w:rsid w:val="00C536FF"/>
    <w:rsid w:val="00C6687A"/>
    <w:rsid w:val="00C95DBC"/>
    <w:rsid w:val="00CA4D61"/>
    <w:rsid w:val="00CB2083"/>
    <w:rsid w:val="00CB2539"/>
    <w:rsid w:val="00CC5F40"/>
    <w:rsid w:val="00CE3F02"/>
    <w:rsid w:val="00CF043C"/>
    <w:rsid w:val="00D41E9C"/>
    <w:rsid w:val="00D537A6"/>
    <w:rsid w:val="00D602D3"/>
    <w:rsid w:val="00D7198B"/>
    <w:rsid w:val="00D84946"/>
    <w:rsid w:val="00D94DD4"/>
    <w:rsid w:val="00D967F7"/>
    <w:rsid w:val="00DC4730"/>
    <w:rsid w:val="00DD68E1"/>
    <w:rsid w:val="00E00745"/>
    <w:rsid w:val="00E02FA6"/>
    <w:rsid w:val="00E471E5"/>
    <w:rsid w:val="00E60B63"/>
    <w:rsid w:val="00E63930"/>
    <w:rsid w:val="00E81F06"/>
    <w:rsid w:val="00E840EF"/>
    <w:rsid w:val="00EA607A"/>
    <w:rsid w:val="00ED19ED"/>
    <w:rsid w:val="00ED6056"/>
    <w:rsid w:val="00EF5292"/>
    <w:rsid w:val="00F00D1E"/>
    <w:rsid w:val="00F15BCC"/>
    <w:rsid w:val="00F311E9"/>
    <w:rsid w:val="00F915C3"/>
    <w:rsid w:val="00F9489F"/>
    <w:rsid w:val="00FC5C0B"/>
    <w:rsid w:val="00FD6FF6"/>
    <w:rsid w:val="00FE3CB6"/>
    <w:rsid w:val="00FE41BC"/>
    <w:rsid w:val="00FE7E72"/>
  </w:rsids>
  <m:mathPr>
    <m:mathFont m:val="Cambria Math"/>
    <m:brkBin m:val="before"/>
    <m:brkBinSub m:val="--"/>
    <m:smallFrac m:val="off"/>
    <m:dispDef m:val="off"/>
    <m:lMargin m:val="0"/>
    <m:rMargin m:val="0"/>
    <m:defJc m:val="centerGroup"/>
    <m:wrapRight/>
    <m:intLim m:val="subSup"/>
    <m:naryLim m:val="subSup"/>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41"/>
        <o:r id="V:Rule3" type="connector" idref="#_x0000_s1040"/>
        <o:r id="V:Rule4" type="connector" idref="#_x0000_s1038"/>
        <o:r id="V:Rule5" type="connector" idref="#_x0000_s1032"/>
        <o:r id="V:Rule6" type="connector" idref="#_x0000_s1033"/>
        <o:r id="V:Rule7" type="connector" idref="#_x0000_s1046"/>
        <o:r id="V:Rule8" type="connector" idref="#_x0000_s1049"/>
        <o:r id="V:Rule9" type="connector" idref="#_x0000_s1047"/>
        <o:r id="V:Rule10" type="connector" idref="#_x0000_s1034"/>
        <o:r id="V:Rule11" type="connector" idref="#_x0000_s1039"/>
        <o:r id="V:Rule12" type="connector" idref="#_x0000_s1048"/>
        <o:r id="V:Rule13" type="connector" idref="#_x0000_s1449"/>
        <o:r id="V:Rule14" type="connector" idref="#_x0000_s1450"/>
        <o:r id="V:Rule15" type="connector" idref="#_x0000_s1451"/>
        <o:r id="V:Rule16" type="connector" idref="#_x0000_s1452"/>
        <o:r id="V:Rule17" type="connector" idref="#_x0000_s1453"/>
        <o:r id="V:Rule18" type="connector" idref="#_x0000_s1454"/>
        <o:r id="V:Rule19" type="connector" idref="#_x0000_s1455"/>
        <o:r id="V:Rule20" type="connector" idref="#_x0000_s1456"/>
        <o:r id="V:Rule21" type="connector" idref="#_x0000_s1457"/>
        <o:r id="V:Rule22" type="connector" idref="#_x0000_s1458"/>
        <o:r id="V:Rule23" type="connector" idref="#_x0000_s1459"/>
        <o:r id="V:Rule24" type="connector" idref="#_x0000_s1460"/>
        <o:r id="V:Rule25" type="connector" idref="#_x0000_s1461"/>
        <o:r id="V:Rule26" type="connector" idref="#_x0000_s1462"/>
        <o:r id="V:Rule27" type="connector" idref="#_x0000_s1463"/>
        <o:r id="V:Rule28" type="connector" idref="#_x0000_s1464"/>
        <o:r id="V:Rule29" type="connector" idref="#_x0000_s1465"/>
        <o:r id="V:Rule30" type="connector" idref="#_x0000_s1466"/>
        <o:r id="V:Rule31" type="connector" idref="#_x0000_s1467"/>
        <o:r id="V:Rule32" type="connector" idref="#_x0000_s1468"/>
        <o:r id="V:Rule33" type="connector" idref="#_x0000_s1469"/>
        <o:r id="V:Rule34" type="connector" idref="#_x0000_s1470"/>
        <o:r id="V:Rule35" type="connector" idref="#_x0000_s1471"/>
        <o:r id="V:Rule36" type="connector" idref="#_x0000_s1472"/>
        <o:r id="V:Rule37" type="connector" idref="#_x0000_s1473"/>
        <o:r id="V:Rule38" type="connector" idref="#_x0000_s1474"/>
        <o:r id="V:Rule39" type="connector" idref="#_x0000_s1475"/>
        <o:r id="V:Rule40" type="connector" idref="#_x0000_s1476"/>
        <o:r id="V:Rule41" type="connector" idref="#_x0000_s1477"/>
        <o:r id="V:Rule42" type="connector" idref="#_x0000_s1478"/>
        <o:r id="V:Rule43" type="connector" idref="#_x0000_s1479"/>
        <o:r id="V:Rule44" type="connector" idref="#_x0000_s1480"/>
        <o:r id="V:Rule45" type="connector" idref="#_x0000_s1481"/>
        <o:r id="V:Rule46" type="connector" idref="#_x0000_s1482"/>
        <o:r id="V:Rule47" type="connector" idref="#_x0000_s1483"/>
        <o:r id="V:Rule48" type="connector" idref="#_x0000_s1484"/>
        <o:r id="V:Rule49" type="connector" idref="#_x0000_s1485"/>
        <o:r id="V:Rule50" type="connector" idref="#_x0000_s1486"/>
        <o:r id="V:Rule51" type="connector" idref="#_x0000_s1487"/>
        <o:r id="V:Rule52" type="connector" idref="#_x0000_s1488"/>
        <o:r id="V:Rule53" type="connector" idref="#_x0000_s1489"/>
        <o:r id="V:Rule54" type="connector" idref="#_x0000_s1490"/>
        <o:r id="V:Rule55" type="connector" idref="#_x0000_s1491"/>
        <o:r id="V:Rule56" type="connector" idref="#_x0000_s14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DB"/>
    <w:pPr>
      <w:spacing w:after="200"/>
    </w:pPr>
    <w:rPr>
      <w:sz w:val="24"/>
      <w:szCs w:val="24"/>
      <w:lang w:val="en-US" w:eastAsia="en-US"/>
    </w:rPr>
  </w:style>
  <w:style w:type="paragraph" w:styleId="Heading1">
    <w:name w:val="heading 1"/>
    <w:basedOn w:val="Normal"/>
    <w:next w:val="Normal"/>
    <w:link w:val="Heading1Char"/>
    <w:qFormat/>
    <w:rsid w:val="00A545D3"/>
    <w:pPr>
      <w:keepNext/>
      <w:spacing w:after="0" w:line="480" w:lineRule="auto"/>
      <w:ind w:left="720" w:hanging="360"/>
      <w:jc w:val="both"/>
      <w:outlineLvl w:val="0"/>
    </w:pPr>
    <w:rPr>
      <w:rFonts w:ascii="Times New Roman" w:eastAsia="Times New Roman" w:hAnsi="Times New Roman"/>
      <w:b/>
      <w:szCs w:val="20"/>
    </w:rPr>
  </w:style>
  <w:style w:type="paragraph" w:styleId="Heading2">
    <w:name w:val="heading 2"/>
    <w:basedOn w:val="Normal"/>
    <w:next w:val="Normal"/>
    <w:link w:val="Heading2Char"/>
    <w:qFormat/>
    <w:rsid w:val="00FC5C0B"/>
    <w:pPr>
      <w:keepNext/>
      <w:numPr>
        <w:numId w:val="15"/>
      </w:numPr>
      <w:tabs>
        <w:tab w:val="clear" w:pos="1080"/>
        <w:tab w:val="num" w:pos="360"/>
      </w:tabs>
      <w:spacing w:after="0" w:line="480" w:lineRule="auto"/>
      <w:ind w:left="360" w:hanging="360"/>
      <w:jc w:val="both"/>
      <w:outlineLvl w:val="1"/>
    </w:pPr>
    <w:rPr>
      <w:rFonts w:ascii="Times New Roman" w:eastAsia="Times New Roman" w:hAnsi="Times New Roman"/>
      <w:b/>
      <w:bCs/>
    </w:rPr>
  </w:style>
  <w:style w:type="paragraph" w:styleId="Heading3">
    <w:name w:val="heading 3"/>
    <w:basedOn w:val="Normal"/>
    <w:next w:val="Normal"/>
    <w:link w:val="Heading3Char"/>
    <w:qFormat/>
    <w:rsid w:val="00A545D3"/>
    <w:pPr>
      <w:keepNext/>
      <w:spacing w:after="0"/>
      <w:ind w:left="720"/>
      <w:jc w:val="center"/>
      <w:outlineLvl w:val="2"/>
    </w:pPr>
    <w:rPr>
      <w:rFonts w:ascii="Times New Roman" w:eastAsia="Times New Roman" w:hAnsi="Times New Roman"/>
      <w:b/>
      <w:szCs w:val="20"/>
    </w:rPr>
  </w:style>
  <w:style w:type="paragraph" w:styleId="Heading4">
    <w:name w:val="heading 4"/>
    <w:basedOn w:val="Normal"/>
    <w:next w:val="Normal"/>
    <w:link w:val="Heading4Char"/>
    <w:qFormat/>
    <w:rsid w:val="00A545D3"/>
    <w:pPr>
      <w:keepNext/>
      <w:spacing w:after="0"/>
      <w:jc w:val="center"/>
      <w:outlineLvl w:val="3"/>
    </w:pPr>
    <w:rPr>
      <w:rFonts w:ascii="Times New Roman" w:eastAsia="Times New Roman" w:hAnsi="Times New Roman"/>
      <w:szCs w:val="20"/>
    </w:rPr>
  </w:style>
  <w:style w:type="paragraph" w:styleId="Heading5">
    <w:name w:val="heading 5"/>
    <w:basedOn w:val="Normal"/>
    <w:next w:val="Normal"/>
    <w:link w:val="Heading5Char"/>
    <w:qFormat/>
    <w:rsid w:val="00A545D3"/>
    <w:pPr>
      <w:keepNext/>
      <w:spacing w:after="0"/>
      <w:ind w:left="600" w:hanging="597"/>
      <w:jc w:val="both"/>
      <w:outlineLvl w:val="4"/>
    </w:pPr>
    <w:rPr>
      <w:rFonts w:ascii="Times New Roman" w:eastAsia="Times New Roman" w:hAnsi="Times New Roman"/>
      <w:b/>
      <w:szCs w:val="20"/>
      <w:lang w:val="id-ID"/>
    </w:rPr>
  </w:style>
  <w:style w:type="paragraph" w:styleId="Heading6">
    <w:name w:val="heading 6"/>
    <w:basedOn w:val="Normal"/>
    <w:next w:val="Normal"/>
    <w:link w:val="Heading6Char"/>
    <w:qFormat/>
    <w:rsid w:val="00A545D3"/>
    <w:pPr>
      <w:keepNext/>
      <w:spacing w:after="0" w:line="480" w:lineRule="auto"/>
      <w:jc w:val="center"/>
      <w:outlineLvl w:val="5"/>
    </w:pPr>
    <w:rPr>
      <w:rFonts w:ascii="Times New Roman" w:eastAsia="Times New Roman" w:hAnsi="Times New Roman"/>
      <w:b/>
      <w:szCs w:val="20"/>
    </w:rPr>
  </w:style>
  <w:style w:type="paragraph" w:styleId="Heading8">
    <w:name w:val="heading 8"/>
    <w:basedOn w:val="Normal"/>
    <w:next w:val="Normal"/>
    <w:link w:val="Heading8Char"/>
    <w:qFormat/>
    <w:rsid w:val="00A545D3"/>
    <w:pPr>
      <w:keepNext/>
      <w:spacing w:after="0"/>
      <w:jc w:val="both"/>
      <w:outlineLvl w:val="7"/>
    </w:pPr>
    <w:rPr>
      <w:rFonts w:ascii="Times New Roman" w:eastAsia="Times New Roman" w:hAnsi="Times New Roman"/>
      <w:b/>
      <w:szCs w:val="20"/>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9327CE"/>
    <w:pPr>
      <w:ind w:left="720"/>
      <w:contextualSpacing/>
    </w:pPr>
  </w:style>
  <w:style w:type="table" w:styleId="TableGrid">
    <w:name w:val="Table Grid"/>
    <w:basedOn w:val="TableNormal"/>
    <w:rsid w:val="00154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nhideWhenUsed/>
    <w:rsid w:val="00B86788"/>
    <w:rPr>
      <w:color w:val="0000FF"/>
      <w:u w:val="single"/>
    </w:rPr>
  </w:style>
  <w:style w:type="paragraph" w:styleId="Header">
    <w:name w:val="header"/>
    <w:basedOn w:val="Normal"/>
    <w:link w:val="HeaderChar"/>
    <w:uiPriority w:val="99"/>
    <w:unhideWhenUsed/>
    <w:rsid w:val="00B3275A"/>
    <w:pPr>
      <w:tabs>
        <w:tab w:val="center" w:pos="4680"/>
        <w:tab w:val="right" w:pos="9360"/>
      </w:tabs>
    </w:pPr>
  </w:style>
  <w:style w:type="character" w:customStyle="1" w:styleId="HeaderChar">
    <w:name w:val="Header Char"/>
    <w:basedOn w:val="DefaultParagraphFont"/>
    <w:link w:val="Header"/>
    <w:uiPriority w:val="99"/>
    <w:rsid w:val="00B3275A"/>
    <w:rPr>
      <w:sz w:val="24"/>
      <w:szCs w:val="24"/>
    </w:rPr>
  </w:style>
  <w:style w:type="paragraph" w:styleId="Footer">
    <w:name w:val="footer"/>
    <w:basedOn w:val="Normal"/>
    <w:link w:val="FooterChar"/>
    <w:unhideWhenUsed/>
    <w:rsid w:val="00B3275A"/>
    <w:pPr>
      <w:tabs>
        <w:tab w:val="center" w:pos="4680"/>
        <w:tab w:val="right" w:pos="9360"/>
      </w:tabs>
    </w:pPr>
  </w:style>
  <w:style w:type="character" w:customStyle="1" w:styleId="FooterChar">
    <w:name w:val="Footer Char"/>
    <w:basedOn w:val="DefaultParagraphFont"/>
    <w:link w:val="Footer"/>
    <w:uiPriority w:val="99"/>
    <w:rsid w:val="00B3275A"/>
    <w:rPr>
      <w:sz w:val="24"/>
      <w:szCs w:val="24"/>
    </w:rPr>
  </w:style>
  <w:style w:type="character" w:styleId="CommentReference">
    <w:name w:val="annotation reference"/>
    <w:basedOn w:val="DefaultParagraphFont"/>
    <w:uiPriority w:val="99"/>
    <w:semiHidden/>
    <w:unhideWhenUsed/>
    <w:rsid w:val="002713B8"/>
    <w:rPr>
      <w:sz w:val="16"/>
      <w:szCs w:val="16"/>
    </w:rPr>
  </w:style>
  <w:style w:type="paragraph" w:styleId="CommentText">
    <w:name w:val="annotation text"/>
    <w:basedOn w:val="Normal"/>
    <w:link w:val="CommentTextChar"/>
    <w:uiPriority w:val="99"/>
    <w:semiHidden/>
    <w:unhideWhenUsed/>
    <w:rsid w:val="002713B8"/>
    <w:rPr>
      <w:sz w:val="20"/>
      <w:szCs w:val="20"/>
    </w:rPr>
  </w:style>
  <w:style w:type="character" w:customStyle="1" w:styleId="CommentTextChar">
    <w:name w:val="Comment Text Char"/>
    <w:basedOn w:val="DefaultParagraphFont"/>
    <w:link w:val="CommentText"/>
    <w:uiPriority w:val="99"/>
    <w:semiHidden/>
    <w:rsid w:val="002713B8"/>
  </w:style>
  <w:style w:type="paragraph" w:styleId="CommentSubject">
    <w:name w:val="annotation subject"/>
    <w:basedOn w:val="CommentText"/>
    <w:next w:val="CommentText"/>
    <w:link w:val="CommentSubjectChar"/>
    <w:uiPriority w:val="99"/>
    <w:semiHidden/>
    <w:unhideWhenUsed/>
    <w:rsid w:val="002713B8"/>
    <w:rPr>
      <w:b/>
      <w:bCs/>
    </w:rPr>
  </w:style>
  <w:style w:type="character" w:customStyle="1" w:styleId="CommentSubjectChar">
    <w:name w:val="Comment Subject Char"/>
    <w:basedOn w:val="CommentTextChar"/>
    <w:link w:val="CommentSubject"/>
    <w:uiPriority w:val="99"/>
    <w:semiHidden/>
    <w:rsid w:val="002713B8"/>
    <w:rPr>
      <w:b/>
      <w:bCs/>
    </w:rPr>
  </w:style>
  <w:style w:type="paragraph" w:styleId="BalloonText">
    <w:name w:val="Balloon Text"/>
    <w:basedOn w:val="Normal"/>
    <w:link w:val="BalloonTextChar"/>
    <w:uiPriority w:val="99"/>
    <w:semiHidden/>
    <w:unhideWhenUsed/>
    <w:rsid w:val="002713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3B8"/>
    <w:rPr>
      <w:rFonts w:ascii="Tahoma" w:hAnsi="Tahoma" w:cs="Tahoma"/>
      <w:sz w:val="16"/>
      <w:szCs w:val="16"/>
    </w:rPr>
  </w:style>
  <w:style w:type="character" w:customStyle="1" w:styleId="Heading2Char">
    <w:name w:val="Heading 2 Char"/>
    <w:basedOn w:val="DefaultParagraphFont"/>
    <w:link w:val="Heading2"/>
    <w:rsid w:val="00FC5C0B"/>
    <w:rPr>
      <w:rFonts w:ascii="Times New Roman" w:eastAsia="Times New Roman" w:hAnsi="Times New Roman"/>
      <w:b/>
      <w:bCs/>
      <w:sz w:val="24"/>
      <w:szCs w:val="24"/>
    </w:rPr>
  </w:style>
  <w:style w:type="character" w:customStyle="1" w:styleId="Heading1Char">
    <w:name w:val="Heading 1 Char"/>
    <w:basedOn w:val="DefaultParagraphFont"/>
    <w:link w:val="Heading1"/>
    <w:rsid w:val="00A545D3"/>
    <w:rPr>
      <w:rFonts w:ascii="Times New Roman" w:eastAsia="Times New Roman" w:hAnsi="Times New Roman"/>
      <w:b/>
      <w:sz w:val="24"/>
    </w:rPr>
  </w:style>
  <w:style w:type="character" w:customStyle="1" w:styleId="Heading3Char">
    <w:name w:val="Heading 3 Char"/>
    <w:basedOn w:val="DefaultParagraphFont"/>
    <w:link w:val="Heading3"/>
    <w:rsid w:val="00A545D3"/>
    <w:rPr>
      <w:rFonts w:ascii="Times New Roman" w:eastAsia="Times New Roman" w:hAnsi="Times New Roman"/>
      <w:b/>
      <w:sz w:val="24"/>
    </w:rPr>
  </w:style>
  <w:style w:type="character" w:customStyle="1" w:styleId="Heading4Char">
    <w:name w:val="Heading 4 Char"/>
    <w:basedOn w:val="DefaultParagraphFont"/>
    <w:link w:val="Heading4"/>
    <w:rsid w:val="00A545D3"/>
    <w:rPr>
      <w:rFonts w:ascii="Times New Roman" w:eastAsia="Times New Roman" w:hAnsi="Times New Roman"/>
      <w:sz w:val="24"/>
    </w:rPr>
  </w:style>
  <w:style w:type="character" w:customStyle="1" w:styleId="Heading5Char">
    <w:name w:val="Heading 5 Char"/>
    <w:basedOn w:val="DefaultParagraphFont"/>
    <w:link w:val="Heading5"/>
    <w:rsid w:val="00A545D3"/>
    <w:rPr>
      <w:rFonts w:ascii="Times New Roman" w:eastAsia="Times New Roman" w:hAnsi="Times New Roman"/>
      <w:b/>
      <w:sz w:val="24"/>
      <w:lang w:val="id-ID"/>
    </w:rPr>
  </w:style>
  <w:style w:type="character" w:customStyle="1" w:styleId="Heading6Char">
    <w:name w:val="Heading 6 Char"/>
    <w:basedOn w:val="DefaultParagraphFont"/>
    <w:link w:val="Heading6"/>
    <w:rsid w:val="00A545D3"/>
    <w:rPr>
      <w:rFonts w:ascii="Times New Roman" w:eastAsia="Times New Roman" w:hAnsi="Times New Roman"/>
      <w:b/>
      <w:sz w:val="24"/>
    </w:rPr>
  </w:style>
  <w:style w:type="character" w:customStyle="1" w:styleId="Heading8Char">
    <w:name w:val="Heading 8 Char"/>
    <w:basedOn w:val="DefaultParagraphFont"/>
    <w:link w:val="Heading8"/>
    <w:rsid w:val="00A545D3"/>
    <w:rPr>
      <w:rFonts w:ascii="Times New Roman" w:eastAsia="Times New Roman" w:hAnsi="Times New Roman"/>
      <w:b/>
      <w:sz w:val="24"/>
      <w:lang w:val="id-ID"/>
    </w:rPr>
  </w:style>
  <w:style w:type="character" w:styleId="PageNumber">
    <w:name w:val="page number"/>
    <w:basedOn w:val="DefaultParagraphFont"/>
    <w:rsid w:val="00A545D3"/>
  </w:style>
  <w:style w:type="paragraph" w:styleId="BodyTextIndent">
    <w:name w:val="Body Text Indent"/>
    <w:basedOn w:val="Normal"/>
    <w:link w:val="BodyTextIndentChar"/>
    <w:rsid w:val="00A545D3"/>
    <w:pPr>
      <w:spacing w:after="0"/>
      <w:ind w:left="360" w:firstLine="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A545D3"/>
    <w:rPr>
      <w:rFonts w:ascii="Times New Roman" w:eastAsia="Times New Roman" w:hAnsi="Times New Roman"/>
      <w:sz w:val="24"/>
    </w:rPr>
  </w:style>
  <w:style w:type="paragraph" w:styleId="Subtitle">
    <w:name w:val="Subtitle"/>
    <w:basedOn w:val="Normal"/>
    <w:link w:val="SubtitleChar"/>
    <w:qFormat/>
    <w:rsid w:val="00A545D3"/>
    <w:pPr>
      <w:spacing w:after="0" w:line="480" w:lineRule="auto"/>
      <w:jc w:val="center"/>
    </w:pPr>
    <w:rPr>
      <w:rFonts w:ascii="Times New Roman" w:eastAsia="Times New Roman" w:hAnsi="Times New Roman"/>
      <w:sz w:val="28"/>
      <w:szCs w:val="20"/>
    </w:rPr>
  </w:style>
  <w:style w:type="character" w:customStyle="1" w:styleId="SubtitleChar">
    <w:name w:val="Subtitle Char"/>
    <w:basedOn w:val="DefaultParagraphFont"/>
    <w:link w:val="Subtitle"/>
    <w:rsid w:val="00A545D3"/>
    <w:rPr>
      <w:rFonts w:ascii="Times New Roman" w:eastAsia="Times New Roman" w:hAnsi="Times New Roman"/>
      <w:sz w:val="28"/>
    </w:rPr>
  </w:style>
  <w:style w:type="paragraph" w:styleId="BodyTextIndent2">
    <w:name w:val="Body Text Indent 2"/>
    <w:basedOn w:val="Normal"/>
    <w:link w:val="BodyTextIndent2Char"/>
    <w:rsid w:val="00A545D3"/>
    <w:pPr>
      <w:spacing w:after="0"/>
      <w:ind w:left="360" w:firstLine="720"/>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A545D3"/>
    <w:rPr>
      <w:rFonts w:ascii="Times New Roman" w:eastAsia="Times New Roman" w:hAnsi="Times New Roman"/>
      <w:sz w:val="24"/>
    </w:rPr>
  </w:style>
  <w:style w:type="paragraph" w:styleId="BodyTextIndent3">
    <w:name w:val="Body Text Indent 3"/>
    <w:basedOn w:val="Normal"/>
    <w:link w:val="BodyTextIndent3Char"/>
    <w:rsid w:val="00A545D3"/>
    <w:pPr>
      <w:spacing w:after="0" w:line="480" w:lineRule="auto"/>
      <w:ind w:left="360" w:firstLine="720"/>
      <w:jc w:val="both"/>
    </w:pPr>
    <w:rPr>
      <w:rFonts w:ascii="Times New Roman" w:eastAsia="Times New Roman" w:hAnsi="Times New Roman"/>
      <w:szCs w:val="20"/>
    </w:rPr>
  </w:style>
  <w:style w:type="character" w:customStyle="1" w:styleId="BodyTextIndent3Char">
    <w:name w:val="Body Text Indent 3 Char"/>
    <w:basedOn w:val="DefaultParagraphFont"/>
    <w:link w:val="BodyTextIndent3"/>
    <w:rsid w:val="00A545D3"/>
    <w:rPr>
      <w:rFonts w:ascii="Times New Roman" w:eastAsia="Times New Roman" w:hAnsi="Times New Roman"/>
      <w:sz w:val="24"/>
    </w:rPr>
  </w:style>
  <w:style w:type="paragraph" w:customStyle="1" w:styleId="header0">
    <w:name w:val="header"/>
    <w:basedOn w:val="Normal"/>
    <w:rsid w:val="00A545D3"/>
    <w:pPr>
      <w:tabs>
        <w:tab w:val="center" w:pos="4680"/>
        <w:tab w:val="right" w:pos="9360"/>
      </w:tabs>
      <w:spacing w:after="0"/>
    </w:pPr>
    <w:rPr>
      <w:rFonts w:ascii="Calibri" w:eastAsia="Calibri" w:hAnsi="Calibri"/>
      <w:sz w:val="22"/>
      <w:szCs w:val="20"/>
    </w:rPr>
  </w:style>
  <w:style w:type="paragraph" w:styleId="Caption">
    <w:name w:val="caption"/>
    <w:basedOn w:val="Normal"/>
    <w:next w:val="Normal"/>
    <w:qFormat/>
    <w:rsid w:val="00A545D3"/>
    <w:pPr>
      <w:autoSpaceDE w:val="0"/>
      <w:autoSpaceDN w:val="0"/>
      <w:adjustRightInd w:val="0"/>
      <w:spacing w:after="0"/>
      <w:ind w:left="900"/>
    </w:pPr>
    <w:rPr>
      <w:rFonts w:ascii="System" w:eastAsia="Times New Roman" w:hAnsi="System"/>
      <w:b/>
      <w:sz w:val="20"/>
      <w:szCs w:val="20"/>
    </w:rPr>
  </w:style>
  <w:style w:type="paragraph" w:styleId="BodyText">
    <w:name w:val="Body Text"/>
    <w:basedOn w:val="Normal"/>
    <w:link w:val="BodyTextChar"/>
    <w:rsid w:val="00A545D3"/>
    <w:pPr>
      <w:spacing w:after="0"/>
      <w:jc w:val="center"/>
    </w:pPr>
    <w:rPr>
      <w:rFonts w:ascii="Times New Roman" w:eastAsia="Times New Roman" w:hAnsi="Times New Roman"/>
      <w:b/>
      <w:szCs w:val="20"/>
    </w:rPr>
  </w:style>
  <w:style w:type="character" w:customStyle="1" w:styleId="BodyTextChar">
    <w:name w:val="Body Text Char"/>
    <w:basedOn w:val="DefaultParagraphFont"/>
    <w:link w:val="BodyText"/>
    <w:rsid w:val="00A545D3"/>
    <w:rPr>
      <w:rFonts w:ascii="Times New Roman" w:eastAsia="Times New Roman" w:hAnsi="Times New Roman"/>
      <w:b/>
      <w:sz w:val="24"/>
    </w:rPr>
  </w:style>
  <w:style w:type="paragraph" w:styleId="Title">
    <w:name w:val="Title"/>
    <w:basedOn w:val="Normal"/>
    <w:link w:val="TitleChar"/>
    <w:uiPriority w:val="99"/>
    <w:qFormat/>
    <w:rsid w:val="00A545D3"/>
    <w:pPr>
      <w:spacing w:after="0"/>
      <w:jc w:val="center"/>
    </w:pPr>
    <w:rPr>
      <w:rFonts w:ascii="Times New Roman" w:eastAsia="Times New Roman" w:hAnsi="Times New Roman"/>
      <w:sz w:val="28"/>
      <w:szCs w:val="20"/>
    </w:rPr>
  </w:style>
  <w:style w:type="character" w:customStyle="1" w:styleId="TitleChar">
    <w:name w:val="Title Char"/>
    <w:basedOn w:val="DefaultParagraphFont"/>
    <w:link w:val="Title"/>
    <w:uiPriority w:val="99"/>
    <w:rsid w:val="00A545D3"/>
    <w:rPr>
      <w:rFonts w:ascii="Times New Roman" w:eastAsia="Times New Roman" w:hAnsi="Times New Roman"/>
      <w:sz w:val="28"/>
    </w:rPr>
  </w:style>
  <w:style w:type="paragraph" w:customStyle="1" w:styleId="Heading">
    <w:name w:val="Heading"/>
    <w:basedOn w:val="Normal"/>
    <w:next w:val="BodyText"/>
    <w:rsid w:val="00A545D3"/>
    <w:pPr>
      <w:keepNext/>
      <w:suppressAutoHyphens/>
      <w:spacing w:before="240" w:after="120"/>
    </w:pPr>
    <w:rPr>
      <w:rFonts w:ascii="Arial" w:eastAsia="Lucida Sans Unicode" w:hAnsi="Arial" w:cs="Tahoma"/>
      <w:sz w:val="28"/>
      <w:szCs w:val="28"/>
      <w:lang w:eastAsia="ar-SA"/>
    </w:rPr>
  </w:style>
</w:styles>
</file>

<file path=word/webSettings.xml><?xml version="1.0" encoding="utf-8"?>
<w:webSettings xmlns:r="http://schemas.openxmlformats.org/officeDocument/2006/relationships" xmlns:w="http://schemas.openxmlformats.org/wordprocessingml/2006/main">
  <w:divs>
    <w:div w:id="1111322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bank.org" TargetMode="External"/><Relationship Id="rId13" Type="http://schemas.openxmlformats.org/officeDocument/2006/relationships/hyperlink" Target="mailto:nav@gsu.edu" TargetMode="External"/><Relationship Id="rId18" Type="http://schemas.openxmlformats.org/officeDocument/2006/relationships/hyperlink" Target="mailto:nav@gsu.edu" TargetMode="External"/><Relationship Id="rId26" Type="http://schemas.openxmlformats.org/officeDocument/2006/relationships/hyperlink" Target="mailto:amit@wharton.upenn.edu" TargetMode="External"/><Relationship Id="rId3" Type="http://schemas.openxmlformats.org/officeDocument/2006/relationships/styles" Target="styles.xml"/><Relationship Id="rId21" Type="http://schemas.openxmlformats.org/officeDocument/2006/relationships/hyperlink" Target="mailto:hutch@deakin.edu.au" TargetMode="External"/><Relationship Id="rId7" Type="http://schemas.openxmlformats.org/officeDocument/2006/relationships/endnotes" Target="endnotes.xml"/><Relationship Id="rId12" Type="http://schemas.openxmlformats.org/officeDocument/2006/relationships/hyperlink" Target="mailto:vagarwal@gsu.edu" TargetMode="External"/><Relationship Id="rId17" Type="http://schemas.openxmlformats.org/officeDocument/2006/relationships/hyperlink" Target="mailto:Jeffrey.Coles@asu.edu" TargetMode="External"/><Relationship Id="rId25" Type="http://schemas.openxmlformats.org/officeDocument/2006/relationships/hyperlink" Target="mailto:bvillalonga@hbs.edu" TargetMode="External"/><Relationship Id="rId2" Type="http://schemas.openxmlformats.org/officeDocument/2006/relationships/numbering" Target="numbering.xml"/><Relationship Id="rId16" Type="http://schemas.openxmlformats.org/officeDocument/2006/relationships/hyperlink" Target="mailto:cei*info@ier.hit*u.ac.jp" TargetMode="External"/><Relationship Id="rId20" Type="http://schemas.openxmlformats.org/officeDocument/2006/relationships/hyperlink" Target="mailto:jarred@u.washingto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jesh.Aggarwal@virginia.edu" TargetMode="External"/><Relationship Id="rId24" Type="http://schemas.openxmlformats.org/officeDocument/2006/relationships/hyperlink" Target="mailto:k_uchida@kitakyu-u.ac.jp" TargetMode="External"/><Relationship Id="rId5" Type="http://schemas.openxmlformats.org/officeDocument/2006/relationships/webSettings" Target="webSettings.xml"/><Relationship Id="rId15" Type="http://schemas.openxmlformats.org/officeDocument/2006/relationships/hyperlink" Target="http://www.accounting-research.org.nz" TargetMode="External"/><Relationship Id="rId23" Type="http://schemas.openxmlformats.org/officeDocument/2006/relationships/hyperlink" Target="http://www.shh.fi/services/biblio/papers/index.htm"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lalitha@gsu.edu"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keitha.dunstan@vuw.ac.nz" TargetMode="External"/><Relationship Id="rId22" Type="http://schemas.openxmlformats.org/officeDocument/2006/relationships/hyperlink" Target="mailto:publ@shh.f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13793-570E-4E98-A047-B5ACEFB3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13221</Words>
  <Characters>75364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88409</CharactersWithSpaces>
  <SharedDoc>false</SharedDoc>
  <HLinks>
    <vt:vector size="102" baseType="variant">
      <vt:variant>
        <vt:i4>2424900</vt:i4>
      </vt:variant>
      <vt:variant>
        <vt:i4>60</vt:i4>
      </vt:variant>
      <vt:variant>
        <vt:i4>0</vt:i4>
      </vt:variant>
      <vt:variant>
        <vt:i4>5</vt:i4>
      </vt:variant>
      <vt:variant>
        <vt:lpwstr>mailto:amit@wharton.upenn.edu</vt:lpwstr>
      </vt:variant>
      <vt:variant>
        <vt:lpwstr/>
      </vt:variant>
      <vt:variant>
        <vt:i4>7143505</vt:i4>
      </vt:variant>
      <vt:variant>
        <vt:i4>57</vt:i4>
      </vt:variant>
      <vt:variant>
        <vt:i4>0</vt:i4>
      </vt:variant>
      <vt:variant>
        <vt:i4>5</vt:i4>
      </vt:variant>
      <vt:variant>
        <vt:lpwstr>mailto:bvillalonga@hbs.edu</vt:lpwstr>
      </vt:variant>
      <vt:variant>
        <vt:lpwstr/>
      </vt:variant>
      <vt:variant>
        <vt:i4>4915269</vt:i4>
      </vt:variant>
      <vt:variant>
        <vt:i4>54</vt:i4>
      </vt:variant>
      <vt:variant>
        <vt:i4>0</vt:i4>
      </vt:variant>
      <vt:variant>
        <vt:i4>5</vt:i4>
      </vt:variant>
      <vt:variant>
        <vt:lpwstr>mailto:k_uchida@kitakyu-u.ac.jp</vt:lpwstr>
      </vt:variant>
      <vt:variant>
        <vt:lpwstr/>
      </vt:variant>
      <vt:variant>
        <vt:i4>3866683</vt:i4>
      </vt:variant>
      <vt:variant>
        <vt:i4>51</vt:i4>
      </vt:variant>
      <vt:variant>
        <vt:i4>0</vt:i4>
      </vt:variant>
      <vt:variant>
        <vt:i4>5</vt:i4>
      </vt:variant>
      <vt:variant>
        <vt:lpwstr>http://www.shh.fi/services/biblio/papers/index.htm</vt:lpwstr>
      </vt:variant>
      <vt:variant>
        <vt:lpwstr/>
      </vt:variant>
      <vt:variant>
        <vt:i4>2031662</vt:i4>
      </vt:variant>
      <vt:variant>
        <vt:i4>48</vt:i4>
      </vt:variant>
      <vt:variant>
        <vt:i4>0</vt:i4>
      </vt:variant>
      <vt:variant>
        <vt:i4>5</vt:i4>
      </vt:variant>
      <vt:variant>
        <vt:lpwstr>mailto:publ@shh.fi</vt:lpwstr>
      </vt:variant>
      <vt:variant>
        <vt:lpwstr/>
      </vt:variant>
      <vt:variant>
        <vt:i4>7012365</vt:i4>
      </vt:variant>
      <vt:variant>
        <vt:i4>45</vt:i4>
      </vt:variant>
      <vt:variant>
        <vt:i4>0</vt:i4>
      </vt:variant>
      <vt:variant>
        <vt:i4>5</vt:i4>
      </vt:variant>
      <vt:variant>
        <vt:lpwstr>mailto:hutch@deakin.edu.au</vt:lpwstr>
      </vt:variant>
      <vt:variant>
        <vt:lpwstr/>
      </vt:variant>
      <vt:variant>
        <vt:i4>1835111</vt:i4>
      </vt:variant>
      <vt:variant>
        <vt:i4>42</vt:i4>
      </vt:variant>
      <vt:variant>
        <vt:i4>0</vt:i4>
      </vt:variant>
      <vt:variant>
        <vt:i4>5</vt:i4>
      </vt:variant>
      <vt:variant>
        <vt:lpwstr>mailto:jarred@u.washington.edu</vt:lpwstr>
      </vt:variant>
      <vt:variant>
        <vt:lpwstr/>
      </vt:variant>
      <vt:variant>
        <vt:i4>7667795</vt:i4>
      </vt:variant>
      <vt:variant>
        <vt:i4>39</vt:i4>
      </vt:variant>
      <vt:variant>
        <vt:i4>0</vt:i4>
      </vt:variant>
      <vt:variant>
        <vt:i4>5</vt:i4>
      </vt:variant>
      <vt:variant>
        <vt:lpwstr>mailto:lalitha@gsu.edu</vt:lpwstr>
      </vt:variant>
      <vt:variant>
        <vt:lpwstr/>
      </vt:variant>
      <vt:variant>
        <vt:i4>7864402</vt:i4>
      </vt:variant>
      <vt:variant>
        <vt:i4>36</vt:i4>
      </vt:variant>
      <vt:variant>
        <vt:i4>0</vt:i4>
      </vt:variant>
      <vt:variant>
        <vt:i4>5</vt:i4>
      </vt:variant>
      <vt:variant>
        <vt:lpwstr>mailto:nav@gsu.edu</vt:lpwstr>
      </vt:variant>
      <vt:variant>
        <vt:lpwstr/>
      </vt:variant>
      <vt:variant>
        <vt:i4>1900657</vt:i4>
      </vt:variant>
      <vt:variant>
        <vt:i4>33</vt:i4>
      </vt:variant>
      <vt:variant>
        <vt:i4>0</vt:i4>
      </vt:variant>
      <vt:variant>
        <vt:i4>5</vt:i4>
      </vt:variant>
      <vt:variant>
        <vt:lpwstr>mailto:Jeffrey.Coles@asu.edu</vt:lpwstr>
      </vt:variant>
      <vt:variant>
        <vt:lpwstr/>
      </vt:variant>
      <vt:variant>
        <vt:i4>524345</vt:i4>
      </vt:variant>
      <vt:variant>
        <vt:i4>30</vt:i4>
      </vt:variant>
      <vt:variant>
        <vt:i4>0</vt:i4>
      </vt:variant>
      <vt:variant>
        <vt:i4>5</vt:i4>
      </vt:variant>
      <vt:variant>
        <vt:lpwstr>mailto:cei*info@ier.hit*u.ac.jp</vt:lpwstr>
      </vt:variant>
      <vt:variant>
        <vt:lpwstr/>
      </vt:variant>
      <vt:variant>
        <vt:i4>3670071</vt:i4>
      </vt:variant>
      <vt:variant>
        <vt:i4>27</vt:i4>
      </vt:variant>
      <vt:variant>
        <vt:i4>0</vt:i4>
      </vt:variant>
      <vt:variant>
        <vt:i4>5</vt:i4>
      </vt:variant>
      <vt:variant>
        <vt:lpwstr>http://www.accounting-research.org.nz/</vt:lpwstr>
      </vt:variant>
      <vt:variant>
        <vt:lpwstr/>
      </vt:variant>
      <vt:variant>
        <vt:i4>5701732</vt:i4>
      </vt:variant>
      <vt:variant>
        <vt:i4>24</vt:i4>
      </vt:variant>
      <vt:variant>
        <vt:i4>0</vt:i4>
      </vt:variant>
      <vt:variant>
        <vt:i4>5</vt:i4>
      </vt:variant>
      <vt:variant>
        <vt:lpwstr>mailto:keitha.dunstan@vuw.ac.nz</vt:lpwstr>
      </vt:variant>
      <vt:variant>
        <vt:lpwstr/>
      </vt:variant>
      <vt:variant>
        <vt:i4>7864402</vt:i4>
      </vt:variant>
      <vt:variant>
        <vt:i4>21</vt:i4>
      </vt:variant>
      <vt:variant>
        <vt:i4>0</vt:i4>
      </vt:variant>
      <vt:variant>
        <vt:i4>5</vt:i4>
      </vt:variant>
      <vt:variant>
        <vt:lpwstr>mailto:nav@gsu.edu</vt:lpwstr>
      </vt:variant>
      <vt:variant>
        <vt:lpwstr/>
      </vt:variant>
      <vt:variant>
        <vt:i4>1638438</vt:i4>
      </vt:variant>
      <vt:variant>
        <vt:i4>18</vt:i4>
      </vt:variant>
      <vt:variant>
        <vt:i4>0</vt:i4>
      </vt:variant>
      <vt:variant>
        <vt:i4>5</vt:i4>
      </vt:variant>
      <vt:variant>
        <vt:lpwstr>mailto:vagarwal@gsu.edu</vt:lpwstr>
      </vt:variant>
      <vt:variant>
        <vt:lpwstr/>
      </vt:variant>
      <vt:variant>
        <vt:i4>7602199</vt:i4>
      </vt:variant>
      <vt:variant>
        <vt:i4>15</vt:i4>
      </vt:variant>
      <vt:variant>
        <vt:i4>0</vt:i4>
      </vt:variant>
      <vt:variant>
        <vt:i4>5</vt:i4>
      </vt:variant>
      <vt:variant>
        <vt:lpwstr>mailto:Rajesh.Aggarwal@virginia.edu</vt:lpwstr>
      </vt:variant>
      <vt:variant>
        <vt:lpwstr/>
      </vt:variant>
      <vt:variant>
        <vt:i4>5308497</vt:i4>
      </vt:variant>
      <vt:variant>
        <vt:i4>0</vt:i4>
      </vt:variant>
      <vt:variant>
        <vt:i4>0</vt:i4>
      </vt:variant>
      <vt:variant>
        <vt:i4>5</vt:i4>
      </vt:variant>
      <vt:variant>
        <vt:lpwstr>http://www.worlbank.org/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Andrian</dc:creator>
  <cp:lastModifiedBy>MM UNDIP</cp:lastModifiedBy>
  <cp:revision>2</cp:revision>
  <dcterms:created xsi:type="dcterms:W3CDTF">2013-10-01T10:41:00Z</dcterms:created>
  <dcterms:modified xsi:type="dcterms:W3CDTF">2013-10-01T10:41:00Z</dcterms:modified>
</cp:coreProperties>
</file>