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2F70" w:rsidRDefault="00892F70">
      <w:pPr>
        <w:spacing w:after="0" w:line="240" w:lineRule="auto"/>
        <w:jc w:val="center"/>
        <w:rPr>
          <w:rFonts w:ascii="Times New Roman" w:hAnsi="Times New Roman"/>
          <w:b/>
          <w:caps/>
          <w:sz w:val="32"/>
          <w:szCs w:val="32"/>
          <w:lang w:val="en-US"/>
        </w:rPr>
      </w:pPr>
      <w:r w:rsidRPr="00972869">
        <w:rPr>
          <w:rFonts w:ascii="Times New Roman" w:hAnsi="Times New Roman"/>
          <w:b/>
          <w:sz w:val="32"/>
          <w:szCs w:val="32"/>
        </w:rPr>
        <w:t xml:space="preserve">ANALISIS PENGARUH </w:t>
      </w:r>
      <w:r w:rsidRPr="00972869">
        <w:rPr>
          <w:rFonts w:ascii="Times New Roman" w:hAnsi="Times New Roman"/>
          <w:b/>
          <w:caps/>
          <w:sz w:val="32"/>
          <w:szCs w:val="32"/>
        </w:rPr>
        <w:t>TARIF</w:t>
      </w:r>
      <w:r w:rsidRPr="00972869">
        <w:rPr>
          <w:rFonts w:ascii="Times New Roman" w:hAnsi="Times New Roman"/>
          <w:b/>
          <w:caps/>
          <w:sz w:val="32"/>
          <w:szCs w:val="32"/>
          <w:lang w:val="en-US"/>
        </w:rPr>
        <w:t xml:space="preserve"> </w:t>
      </w:r>
      <w:r w:rsidRPr="00972869">
        <w:rPr>
          <w:rFonts w:ascii="Times New Roman" w:hAnsi="Times New Roman"/>
          <w:b/>
          <w:caps/>
          <w:sz w:val="32"/>
          <w:szCs w:val="32"/>
        </w:rPr>
        <w:t xml:space="preserve">PENERBANGAN, JUMLAH PENERBANGAN DAN PENDAPATAN PERKAPITA DALAM MENINGKATKAN JUMLAH </w:t>
      </w:r>
      <w:r w:rsidRPr="00972869">
        <w:rPr>
          <w:rFonts w:ascii="Times New Roman" w:hAnsi="Times New Roman"/>
          <w:b/>
          <w:caps/>
          <w:sz w:val="32"/>
          <w:szCs w:val="32"/>
          <w:lang w:val="en-US"/>
        </w:rPr>
        <w:t>PENUMPANG</w:t>
      </w:r>
    </w:p>
    <w:p w:rsidR="00892F70" w:rsidRDefault="00892F70">
      <w:pPr>
        <w:spacing w:after="0" w:line="240" w:lineRule="auto"/>
        <w:jc w:val="center"/>
        <w:rPr>
          <w:rFonts w:ascii="Times New Roman" w:hAnsi="Times New Roman"/>
          <w:b/>
          <w:sz w:val="28"/>
          <w:szCs w:val="28"/>
          <w:lang w:val="en-US"/>
        </w:rPr>
      </w:pPr>
    </w:p>
    <w:p w:rsidR="00892F70" w:rsidRDefault="00892F70">
      <w:pPr>
        <w:spacing w:after="0" w:line="240" w:lineRule="auto"/>
        <w:jc w:val="center"/>
        <w:rPr>
          <w:rFonts w:ascii="Times New Roman" w:hAnsi="Times New Roman"/>
          <w:b/>
          <w:sz w:val="28"/>
          <w:szCs w:val="28"/>
          <w:lang w:val="en-US"/>
        </w:rPr>
      </w:pPr>
      <w:r w:rsidRPr="00972869">
        <w:rPr>
          <w:rFonts w:ascii="Times New Roman" w:hAnsi="Times New Roman"/>
          <w:b/>
          <w:sz w:val="28"/>
          <w:szCs w:val="28"/>
        </w:rPr>
        <w:t>Andhi Pahlevi Amin</w:t>
      </w:r>
      <w:r>
        <w:rPr>
          <w:rFonts w:ascii="Times New Roman" w:hAnsi="Times New Roman"/>
          <w:b/>
          <w:sz w:val="28"/>
          <w:szCs w:val="28"/>
          <w:lang w:val="en-US"/>
        </w:rPr>
        <w:t>, SE</w:t>
      </w:r>
    </w:p>
    <w:p w:rsidR="00892F70" w:rsidRDefault="00892F70">
      <w:pPr>
        <w:spacing w:after="0" w:line="240" w:lineRule="auto"/>
        <w:jc w:val="center"/>
        <w:rPr>
          <w:rFonts w:ascii="Times New Roman" w:hAnsi="Times New Roman"/>
          <w:b/>
          <w:sz w:val="28"/>
          <w:szCs w:val="28"/>
          <w:lang w:val="en-US"/>
        </w:rPr>
      </w:pPr>
    </w:p>
    <w:p w:rsidR="00892F70" w:rsidRPr="0050373B" w:rsidRDefault="00892F70" w:rsidP="00892F70">
      <w:pPr>
        <w:ind w:firstLine="720"/>
        <w:jc w:val="both"/>
        <w:rPr>
          <w:rFonts w:ascii="Times New Roman" w:hAnsi="Times New Roman"/>
          <w:i/>
          <w:sz w:val="24"/>
          <w:szCs w:val="24"/>
        </w:rPr>
      </w:pPr>
      <w:r w:rsidRPr="0050373B">
        <w:rPr>
          <w:rFonts w:ascii="Times New Roman" w:hAnsi="Times New Roman"/>
          <w:i/>
          <w:sz w:val="24"/>
          <w:szCs w:val="24"/>
        </w:rPr>
        <w:t>Th</w:t>
      </w:r>
      <w:r w:rsidRPr="0050373B">
        <w:rPr>
          <w:rFonts w:ascii="Times New Roman" w:hAnsi="Times New Roman"/>
          <w:i/>
          <w:sz w:val="24"/>
          <w:szCs w:val="24"/>
          <w:lang w:val="en-US"/>
        </w:rPr>
        <w:t xml:space="preserve">e aim of this study are to obtain empirical evidence and test the factors </w:t>
      </w:r>
      <w:r w:rsidRPr="0050373B">
        <w:rPr>
          <w:rFonts w:ascii="Times New Roman" w:hAnsi="Times New Roman"/>
          <w:i/>
          <w:sz w:val="24"/>
          <w:szCs w:val="24"/>
        </w:rPr>
        <w:t xml:space="preserve"> that have an influence </w:t>
      </w:r>
      <w:r w:rsidRPr="0050373B">
        <w:rPr>
          <w:rFonts w:ascii="Times New Roman" w:hAnsi="Times New Roman"/>
          <w:i/>
          <w:sz w:val="24"/>
          <w:szCs w:val="24"/>
          <w:lang w:val="en-US"/>
        </w:rPr>
        <w:t>towards the amount of passanger flight in Ahmad Yani Airport of Semarang.</w:t>
      </w:r>
      <w:r w:rsidRPr="0050373B">
        <w:rPr>
          <w:rFonts w:ascii="Times New Roman" w:hAnsi="Times New Roman"/>
          <w:i/>
          <w:sz w:val="24"/>
          <w:szCs w:val="24"/>
        </w:rPr>
        <w:t xml:space="preserve"> </w:t>
      </w:r>
      <w:r w:rsidRPr="0050373B">
        <w:rPr>
          <w:rFonts w:ascii="Times New Roman" w:hAnsi="Times New Roman"/>
          <w:i/>
          <w:sz w:val="24"/>
          <w:szCs w:val="24"/>
          <w:lang w:val="en-US"/>
        </w:rPr>
        <w:t>Hypoteses tested in this study deal with passanger fare (FARE), flight frequency (FREQ) and per capita income (INC). Yet also to</w:t>
      </w:r>
      <w:r w:rsidRPr="0050373B">
        <w:rPr>
          <w:rFonts w:ascii="Times New Roman" w:hAnsi="Times New Roman"/>
          <w:i/>
          <w:sz w:val="24"/>
          <w:szCs w:val="24"/>
        </w:rPr>
        <w:t xml:space="preserve"> know whether there is any significant effect between flights</w:t>
      </w:r>
      <w:r w:rsidRPr="0050373B">
        <w:rPr>
          <w:rFonts w:ascii="Times New Roman" w:hAnsi="Times New Roman"/>
          <w:i/>
          <w:sz w:val="24"/>
          <w:szCs w:val="24"/>
          <w:lang w:val="en-US"/>
        </w:rPr>
        <w:t xml:space="preserve"> frequencies</w:t>
      </w:r>
      <w:r w:rsidRPr="0050373B">
        <w:rPr>
          <w:rFonts w:ascii="Times New Roman" w:hAnsi="Times New Roman"/>
          <w:i/>
          <w:sz w:val="24"/>
          <w:szCs w:val="24"/>
        </w:rPr>
        <w:t>, passenger fares, and per capita income to</w:t>
      </w:r>
      <w:r w:rsidRPr="0050373B">
        <w:rPr>
          <w:rFonts w:ascii="Times New Roman" w:hAnsi="Times New Roman"/>
          <w:i/>
          <w:sz w:val="24"/>
          <w:szCs w:val="24"/>
          <w:lang w:val="en-US"/>
        </w:rPr>
        <w:t>wards</w:t>
      </w:r>
      <w:r w:rsidRPr="0050373B">
        <w:rPr>
          <w:rFonts w:ascii="Times New Roman" w:hAnsi="Times New Roman"/>
          <w:i/>
          <w:sz w:val="24"/>
          <w:szCs w:val="24"/>
        </w:rPr>
        <w:t xml:space="preserve"> the number of </w:t>
      </w:r>
      <w:r w:rsidRPr="0050373B">
        <w:rPr>
          <w:rFonts w:ascii="Times New Roman" w:hAnsi="Times New Roman"/>
          <w:i/>
          <w:sz w:val="24"/>
          <w:szCs w:val="24"/>
          <w:lang w:val="en-US"/>
        </w:rPr>
        <w:t>amount of passanger</w:t>
      </w:r>
      <w:r w:rsidRPr="0050373B">
        <w:rPr>
          <w:rFonts w:ascii="Times New Roman" w:hAnsi="Times New Roman"/>
          <w:i/>
          <w:sz w:val="24"/>
          <w:szCs w:val="24"/>
        </w:rPr>
        <w:t xml:space="preserve"> flights.</w:t>
      </w:r>
    </w:p>
    <w:p w:rsidR="00892F70" w:rsidRPr="0050373B" w:rsidRDefault="00892F70" w:rsidP="00892F70">
      <w:pPr>
        <w:ind w:firstLine="720"/>
        <w:jc w:val="both"/>
        <w:rPr>
          <w:rFonts w:ascii="Times New Roman" w:hAnsi="Times New Roman"/>
          <w:i/>
          <w:sz w:val="24"/>
          <w:szCs w:val="24"/>
        </w:rPr>
      </w:pPr>
      <w:r w:rsidRPr="0050373B">
        <w:rPr>
          <w:rFonts w:ascii="Times New Roman" w:hAnsi="Times New Roman"/>
          <w:i/>
          <w:sz w:val="24"/>
          <w:szCs w:val="24"/>
        </w:rPr>
        <w:t xml:space="preserve">The population in this study is the flight data from 2002-2011. Techniques used </w:t>
      </w:r>
      <w:r w:rsidRPr="0050373B">
        <w:rPr>
          <w:rFonts w:ascii="Times New Roman" w:hAnsi="Times New Roman"/>
          <w:i/>
          <w:sz w:val="24"/>
          <w:szCs w:val="24"/>
          <w:lang w:val="en-US"/>
        </w:rPr>
        <w:t>for</w:t>
      </w:r>
      <w:r w:rsidRPr="0050373B">
        <w:rPr>
          <w:rFonts w:ascii="Times New Roman" w:hAnsi="Times New Roman"/>
          <w:i/>
          <w:sz w:val="24"/>
          <w:szCs w:val="24"/>
        </w:rPr>
        <w:t xml:space="preserve"> sampling in this study was purposive sampling. Collecting data using data pooling. Data were analyzed using regression in </w:t>
      </w:r>
      <w:r w:rsidRPr="0050373B">
        <w:rPr>
          <w:rFonts w:ascii="Times New Roman" w:hAnsi="Times New Roman"/>
          <w:i/>
          <w:sz w:val="24"/>
          <w:szCs w:val="24"/>
          <w:lang w:val="en-US"/>
        </w:rPr>
        <w:t>SPSS</w:t>
      </w:r>
      <w:r w:rsidRPr="0050373B">
        <w:rPr>
          <w:rFonts w:ascii="Times New Roman" w:hAnsi="Times New Roman"/>
          <w:i/>
          <w:sz w:val="24"/>
          <w:szCs w:val="24"/>
        </w:rPr>
        <w:t xml:space="preserve"> program .</w:t>
      </w:r>
    </w:p>
    <w:p w:rsidR="00892F70" w:rsidRPr="00972869" w:rsidRDefault="00892F70" w:rsidP="00892F70">
      <w:pPr>
        <w:ind w:firstLine="720"/>
        <w:jc w:val="both"/>
        <w:rPr>
          <w:rFonts w:ascii="Times New Roman" w:hAnsi="Times New Roman"/>
          <w:sz w:val="24"/>
          <w:szCs w:val="24"/>
          <w:lang w:val="en-US"/>
        </w:rPr>
      </w:pPr>
      <w:r w:rsidRPr="0050373B">
        <w:rPr>
          <w:rFonts w:ascii="Times New Roman" w:hAnsi="Times New Roman"/>
          <w:i/>
          <w:sz w:val="24"/>
          <w:szCs w:val="24"/>
        </w:rPr>
        <w:t>Results and implications of this study is that this study supports previous research</w:t>
      </w:r>
      <w:r w:rsidRPr="0050373B">
        <w:rPr>
          <w:rFonts w:ascii="Times New Roman" w:hAnsi="Times New Roman"/>
          <w:i/>
          <w:sz w:val="24"/>
          <w:szCs w:val="24"/>
          <w:lang w:val="en-US"/>
        </w:rPr>
        <w:t xml:space="preserve"> theoritically</w:t>
      </w:r>
      <w:r w:rsidRPr="0050373B">
        <w:rPr>
          <w:rFonts w:ascii="Times New Roman" w:hAnsi="Times New Roman"/>
          <w:i/>
          <w:sz w:val="24"/>
          <w:szCs w:val="24"/>
        </w:rPr>
        <w:t xml:space="preserve"> which says that the </w:t>
      </w:r>
      <w:r w:rsidRPr="0050373B">
        <w:rPr>
          <w:rFonts w:ascii="Times New Roman" w:hAnsi="Times New Roman"/>
          <w:i/>
          <w:sz w:val="24"/>
          <w:szCs w:val="24"/>
          <w:lang w:val="en-US"/>
        </w:rPr>
        <w:t xml:space="preserve">change </w:t>
      </w:r>
      <w:r w:rsidRPr="0050373B">
        <w:rPr>
          <w:rFonts w:ascii="Times New Roman" w:hAnsi="Times New Roman"/>
          <w:i/>
          <w:sz w:val="24"/>
          <w:szCs w:val="24"/>
        </w:rPr>
        <w:t xml:space="preserve">number of flights </w:t>
      </w:r>
      <w:r w:rsidRPr="0050373B">
        <w:rPr>
          <w:rFonts w:ascii="Times New Roman" w:hAnsi="Times New Roman"/>
          <w:i/>
          <w:sz w:val="24"/>
          <w:szCs w:val="24"/>
          <w:lang w:val="en-US"/>
        </w:rPr>
        <w:t xml:space="preserve">frequencies </w:t>
      </w:r>
      <w:r w:rsidRPr="0050373B">
        <w:rPr>
          <w:rFonts w:ascii="Times New Roman" w:hAnsi="Times New Roman"/>
          <w:i/>
          <w:sz w:val="24"/>
          <w:szCs w:val="24"/>
        </w:rPr>
        <w:t xml:space="preserve">and the </w:t>
      </w:r>
      <w:r w:rsidRPr="0050373B">
        <w:rPr>
          <w:rFonts w:ascii="Times New Roman" w:hAnsi="Times New Roman"/>
          <w:i/>
          <w:sz w:val="24"/>
          <w:szCs w:val="24"/>
          <w:lang w:val="en-US"/>
        </w:rPr>
        <w:t>amount</w:t>
      </w:r>
      <w:r w:rsidRPr="0050373B">
        <w:rPr>
          <w:rFonts w:ascii="Times New Roman" w:hAnsi="Times New Roman"/>
          <w:i/>
          <w:sz w:val="24"/>
          <w:szCs w:val="24"/>
        </w:rPr>
        <w:t xml:space="preserve"> of per capita income </w:t>
      </w:r>
      <w:r w:rsidRPr="0050373B">
        <w:rPr>
          <w:rFonts w:ascii="Times New Roman" w:hAnsi="Times New Roman"/>
          <w:i/>
          <w:sz w:val="24"/>
          <w:szCs w:val="24"/>
          <w:lang w:val="en-US"/>
        </w:rPr>
        <w:t>influenced</w:t>
      </w:r>
      <w:r w:rsidRPr="0050373B">
        <w:rPr>
          <w:rFonts w:ascii="Times New Roman" w:hAnsi="Times New Roman"/>
          <w:i/>
          <w:sz w:val="24"/>
          <w:szCs w:val="24"/>
        </w:rPr>
        <w:t xml:space="preserve"> </w:t>
      </w:r>
      <w:r w:rsidRPr="0050373B">
        <w:rPr>
          <w:rFonts w:ascii="Times New Roman" w:hAnsi="Times New Roman"/>
          <w:i/>
          <w:sz w:val="24"/>
          <w:szCs w:val="24"/>
          <w:lang w:val="en-US"/>
        </w:rPr>
        <w:t>towards the amount of passanger</w:t>
      </w:r>
      <w:r w:rsidRPr="0050373B">
        <w:rPr>
          <w:rFonts w:ascii="Times New Roman" w:hAnsi="Times New Roman"/>
          <w:i/>
          <w:sz w:val="24"/>
          <w:szCs w:val="24"/>
        </w:rPr>
        <w:t xml:space="preserve"> flights, while the passenger fare has no effect on the </w:t>
      </w:r>
      <w:r w:rsidRPr="0050373B">
        <w:rPr>
          <w:rFonts w:ascii="Times New Roman" w:hAnsi="Times New Roman"/>
          <w:i/>
          <w:sz w:val="24"/>
          <w:szCs w:val="24"/>
          <w:lang w:val="en-US"/>
        </w:rPr>
        <w:t>amount of passanger</w:t>
      </w:r>
      <w:r w:rsidRPr="0050373B">
        <w:rPr>
          <w:rFonts w:ascii="Times New Roman" w:hAnsi="Times New Roman"/>
          <w:i/>
          <w:sz w:val="24"/>
          <w:szCs w:val="24"/>
        </w:rPr>
        <w:t xml:space="preserve"> flights. At the managerial level, this study contributes to to increase the number of aircraft thus increasing the number of flights scheduled</w:t>
      </w:r>
      <w:r w:rsidRPr="0050373B">
        <w:rPr>
          <w:rFonts w:ascii="Times New Roman" w:hAnsi="Times New Roman"/>
          <w:i/>
          <w:sz w:val="24"/>
          <w:szCs w:val="24"/>
          <w:lang w:val="en-US"/>
        </w:rPr>
        <w:t>.</w:t>
      </w:r>
    </w:p>
    <w:p w:rsidR="00892F70" w:rsidRDefault="00892F70" w:rsidP="00892F70">
      <w:pPr>
        <w:spacing w:after="0" w:line="240" w:lineRule="auto"/>
        <w:rPr>
          <w:rFonts w:ascii="Times New Roman" w:hAnsi="Times New Roman"/>
          <w:b/>
          <w:sz w:val="28"/>
          <w:szCs w:val="28"/>
          <w:lang w:val="en-US"/>
        </w:rPr>
      </w:pPr>
      <w:r w:rsidRPr="00972869">
        <w:rPr>
          <w:rFonts w:ascii="Times New Roman" w:hAnsi="Times New Roman"/>
          <w:i/>
          <w:sz w:val="24"/>
          <w:szCs w:val="24"/>
        </w:rPr>
        <w:t>Keywords</w:t>
      </w:r>
      <w:r w:rsidRPr="00972869">
        <w:rPr>
          <w:rFonts w:ascii="Times New Roman" w:hAnsi="Times New Roman"/>
          <w:i/>
          <w:sz w:val="24"/>
          <w:szCs w:val="24"/>
          <w:lang w:val="en-US"/>
        </w:rPr>
        <w:t xml:space="preserve"> </w:t>
      </w:r>
      <w:r w:rsidRPr="00972869">
        <w:rPr>
          <w:rFonts w:ascii="Times New Roman" w:hAnsi="Times New Roman"/>
          <w:i/>
          <w:sz w:val="24"/>
          <w:szCs w:val="24"/>
        </w:rPr>
        <w:t xml:space="preserve">: flight </w:t>
      </w:r>
      <w:r w:rsidRPr="00972869">
        <w:rPr>
          <w:rFonts w:ascii="Times New Roman" w:hAnsi="Times New Roman"/>
          <w:i/>
          <w:sz w:val="24"/>
          <w:szCs w:val="24"/>
          <w:lang w:val="en-US"/>
        </w:rPr>
        <w:t>frequency</w:t>
      </w:r>
      <w:r w:rsidRPr="00972869">
        <w:rPr>
          <w:rFonts w:ascii="Times New Roman" w:hAnsi="Times New Roman"/>
          <w:i/>
          <w:sz w:val="24"/>
          <w:szCs w:val="24"/>
        </w:rPr>
        <w:t xml:space="preserve">, passenger </w:t>
      </w:r>
      <w:r w:rsidRPr="00972869">
        <w:rPr>
          <w:rFonts w:ascii="Times New Roman" w:hAnsi="Times New Roman"/>
          <w:i/>
          <w:sz w:val="24"/>
          <w:szCs w:val="24"/>
          <w:lang w:val="en-US"/>
        </w:rPr>
        <w:t>fare</w:t>
      </w:r>
      <w:r w:rsidRPr="00972869">
        <w:rPr>
          <w:rFonts w:ascii="Times New Roman" w:hAnsi="Times New Roman"/>
          <w:i/>
          <w:sz w:val="24"/>
          <w:szCs w:val="24"/>
        </w:rPr>
        <w:t xml:space="preserve">, per capita income, the number of </w:t>
      </w:r>
      <w:r w:rsidRPr="00972869">
        <w:rPr>
          <w:rFonts w:ascii="Times New Roman" w:hAnsi="Times New Roman"/>
          <w:i/>
          <w:sz w:val="24"/>
          <w:szCs w:val="24"/>
          <w:lang w:val="en-US"/>
        </w:rPr>
        <w:t>passanger</w:t>
      </w:r>
    </w:p>
    <w:p w:rsidR="00892F70" w:rsidRDefault="00892F70">
      <w:pPr>
        <w:spacing w:after="0" w:line="240" w:lineRule="auto"/>
        <w:jc w:val="center"/>
        <w:rPr>
          <w:rFonts w:ascii="Times New Roman" w:hAnsi="Times New Roman"/>
          <w:b/>
          <w:sz w:val="28"/>
          <w:szCs w:val="28"/>
          <w:lang w:val="en-US"/>
        </w:rPr>
      </w:pPr>
    </w:p>
    <w:p w:rsidR="002439F6" w:rsidRDefault="002439F6" w:rsidP="002439F6">
      <w:pPr>
        <w:spacing w:after="0" w:line="240" w:lineRule="auto"/>
        <w:rPr>
          <w:rFonts w:ascii="Times New Roman" w:hAnsi="Times New Roman"/>
          <w:b/>
          <w:sz w:val="28"/>
          <w:szCs w:val="28"/>
          <w:lang w:val="en-US"/>
        </w:rPr>
        <w:sectPr w:rsidR="002439F6">
          <w:footerReference w:type="default" r:id="rId7"/>
          <w:pgSz w:w="11906" w:h="16838"/>
          <w:pgMar w:top="2268" w:right="1701" w:bottom="1701" w:left="2268" w:header="720" w:footer="706" w:gutter="0"/>
          <w:cols w:space="720"/>
          <w:docGrid w:linePitch="360"/>
        </w:sectPr>
      </w:pPr>
    </w:p>
    <w:p w:rsidR="00BA7757" w:rsidRDefault="00892F70" w:rsidP="002439F6">
      <w:pPr>
        <w:spacing w:after="0" w:line="240" w:lineRule="auto"/>
        <w:rPr>
          <w:rFonts w:ascii="Times New Roman" w:hAnsi="Times New Roman"/>
          <w:b/>
          <w:sz w:val="28"/>
          <w:szCs w:val="28"/>
          <w:lang w:val="en-US"/>
        </w:rPr>
      </w:pPr>
      <w:r>
        <w:rPr>
          <w:rFonts w:ascii="Times New Roman" w:hAnsi="Times New Roman"/>
          <w:b/>
          <w:sz w:val="28"/>
          <w:szCs w:val="28"/>
          <w:lang w:val="en-US"/>
        </w:rPr>
        <w:lastRenderedPageBreak/>
        <w:t xml:space="preserve">I. </w:t>
      </w:r>
      <w:r w:rsidR="00BA7757">
        <w:rPr>
          <w:rFonts w:ascii="Times New Roman" w:hAnsi="Times New Roman"/>
          <w:b/>
          <w:sz w:val="28"/>
          <w:szCs w:val="28"/>
          <w:lang w:val="en-US"/>
        </w:rPr>
        <w:t>PENDAHULUAN</w:t>
      </w:r>
    </w:p>
    <w:p w:rsidR="00BA7757" w:rsidRDefault="00BA7757" w:rsidP="002439F6">
      <w:pPr>
        <w:spacing w:line="240" w:lineRule="auto"/>
        <w:sectPr w:rsidR="00BA7757" w:rsidSect="002439F6">
          <w:type w:val="continuous"/>
          <w:pgSz w:w="11906" w:h="16838"/>
          <w:pgMar w:top="2268" w:right="1701" w:bottom="1701" w:left="2268" w:header="720" w:footer="706" w:gutter="0"/>
          <w:cols w:num="2" w:space="720"/>
          <w:docGrid w:linePitch="360"/>
        </w:sectPr>
      </w:pPr>
    </w:p>
    <w:p w:rsidR="00BA7757" w:rsidRDefault="00BA7757" w:rsidP="002439F6">
      <w:pPr>
        <w:spacing w:line="240" w:lineRule="auto"/>
        <w:ind w:firstLine="720"/>
        <w:jc w:val="both"/>
        <w:rPr>
          <w:rFonts w:ascii="Times New Roman" w:hAnsi="Times New Roman"/>
          <w:sz w:val="24"/>
          <w:szCs w:val="24"/>
        </w:rPr>
      </w:pPr>
      <w:bookmarkStart w:id="0" w:name="yui_3_7_2_1_1379306932753_9281"/>
      <w:bookmarkStart w:id="1" w:name="yui_3_7_2_1_1379306932753_9293"/>
      <w:bookmarkStart w:id="2" w:name="yui_3_7_2_1_1379306932753_9292"/>
      <w:bookmarkStart w:id="3" w:name="yui_3_7_2_1_1379306932753_9291"/>
      <w:bookmarkEnd w:id="0"/>
      <w:bookmarkEnd w:id="1"/>
      <w:bookmarkEnd w:id="2"/>
      <w:bookmarkEnd w:id="3"/>
      <w:r>
        <w:rPr>
          <w:rFonts w:ascii="Times New Roman" w:hAnsi="Times New Roman"/>
          <w:sz w:val="24"/>
          <w:szCs w:val="24"/>
          <w:lang w:val="en-US"/>
        </w:rPr>
        <w:lastRenderedPageBreak/>
        <w:t xml:space="preserve">Pada periode sebelum tahun 1999 industri penerbangan Indonesia hanya terdiri dari 5 maskapai saja yaitu Merpati Airline, Garuda Indonesia, Sempati Air, Mandala Airline dan Bouraq Airline.  Namun, melalui PP No. 40 tahun 1995 tentang Angkutan Udara, deregulasi di sektor transportasi udara mulai bergulir pada tahun 1999, </w:t>
      </w:r>
      <w:r>
        <w:rPr>
          <w:rFonts w:ascii="Times New Roman" w:hAnsi="Times New Roman"/>
          <w:sz w:val="24"/>
          <w:szCs w:val="24"/>
        </w:rPr>
        <w:t xml:space="preserve">dimana </w:t>
      </w:r>
      <w:r>
        <w:rPr>
          <w:rFonts w:ascii="Times New Roman" w:hAnsi="Times New Roman"/>
          <w:sz w:val="24"/>
          <w:szCs w:val="24"/>
          <w:lang w:val="en-US"/>
        </w:rPr>
        <w:t xml:space="preserve">industri penerbangan Indonesia memasuki era baru yang cenderung mengarah ke pasar bebas </w:t>
      </w:r>
      <w:r>
        <w:rPr>
          <w:rFonts w:ascii="Times New Roman" w:hAnsi="Times New Roman"/>
          <w:i/>
          <w:sz w:val="24"/>
          <w:szCs w:val="24"/>
          <w:lang w:val="en-US"/>
        </w:rPr>
        <w:t xml:space="preserve">(free market). </w:t>
      </w:r>
      <w:r>
        <w:rPr>
          <w:rFonts w:ascii="Times New Roman" w:hAnsi="Times New Roman"/>
          <w:sz w:val="24"/>
          <w:szCs w:val="24"/>
          <w:lang w:val="en-US"/>
        </w:rPr>
        <w:t xml:space="preserve">Pertumbuhan jumlah </w:t>
      </w:r>
      <w:r>
        <w:rPr>
          <w:rFonts w:ascii="Times New Roman" w:hAnsi="Times New Roman"/>
          <w:sz w:val="24"/>
          <w:szCs w:val="24"/>
          <w:lang w:val="en-US"/>
        </w:rPr>
        <w:lastRenderedPageBreak/>
        <w:t>penumpang domestik meningkat cukup tinggi setiap tahun dengan rata-rata pertumbuhan per tahun mencapai 22%</w:t>
      </w:r>
      <w:r>
        <w:rPr>
          <w:rFonts w:ascii="Times New Roman" w:hAnsi="Times New Roman"/>
          <w:sz w:val="24"/>
          <w:szCs w:val="24"/>
        </w:rPr>
        <w:t xml:space="preserve"> (Kompas, 13 April 2010)</w:t>
      </w:r>
      <w:r>
        <w:rPr>
          <w:rFonts w:ascii="Times New Roman" w:hAnsi="Times New Roman"/>
          <w:sz w:val="24"/>
          <w:szCs w:val="24"/>
          <w:lang w:val="en-US"/>
        </w:rPr>
        <w:t xml:space="preserve">. Pertumbuhan ini disebabkan pertumbuhan jumlah pesawat yang juga sangat cepat seiring dengan berdirinya maskapai swasta domestik seperti Lion Air, Batavia Air, Sriwijaya Air, AW Air (yang kemudian menjadi Indonesia Air Asia), Star Air, Indonesian Air, Jatayu Air, Express Air, dll. Dampak positif lain dari deregulasi </w:t>
      </w:r>
      <w:r>
        <w:rPr>
          <w:rFonts w:ascii="Times New Roman" w:hAnsi="Times New Roman"/>
          <w:sz w:val="24"/>
          <w:szCs w:val="24"/>
          <w:lang w:val="en-US"/>
        </w:rPr>
        <w:lastRenderedPageBreak/>
        <w:t>penerbangan tersebut</w:t>
      </w:r>
      <w:r>
        <w:rPr>
          <w:rFonts w:ascii="Times New Roman" w:hAnsi="Times New Roman"/>
          <w:sz w:val="24"/>
          <w:szCs w:val="24"/>
        </w:rPr>
        <w:t xml:space="preserve"> adalah maskapai</w:t>
      </w:r>
      <w:r>
        <w:rPr>
          <w:rFonts w:ascii="Times New Roman" w:hAnsi="Times New Roman"/>
          <w:sz w:val="24"/>
          <w:szCs w:val="24"/>
          <w:lang w:val="en-US"/>
        </w:rPr>
        <w:t xml:space="preserve"> Indonesia akan lebih siap menghadapi persaingan dengan maskapai penerbangan asing apabila </w:t>
      </w:r>
      <w:r>
        <w:rPr>
          <w:rFonts w:ascii="Times New Roman" w:hAnsi="Times New Roman"/>
          <w:i/>
          <w:sz w:val="24"/>
          <w:szCs w:val="24"/>
          <w:lang w:val="en-US"/>
        </w:rPr>
        <w:t xml:space="preserve">Open Sky Policy </w:t>
      </w:r>
      <w:r>
        <w:rPr>
          <w:rFonts w:ascii="Times New Roman" w:hAnsi="Times New Roman"/>
          <w:sz w:val="24"/>
          <w:szCs w:val="24"/>
        </w:rPr>
        <w:t>di</w:t>
      </w:r>
      <w:r>
        <w:rPr>
          <w:rFonts w:ascii="Times New Roman" w:hAnsi="Times New Roman"/>
          <w:sz w:val="24"/>
          <w:szCs w:val="24"/>
          <w:lang w:val="en-US"/>
        </w:rPr>
        <w:t xml:space="preserve"> </w:t>
      </w:r>
      <w:r>
        <w:rPr>
          <w:rFonts w:ascii="Times New Roman" w:hAnsi="Times New Roman"/>
          <w:sz w:val="24"/>
          <w:szCs w:val="24"/>
        </w:rPr>
        <w:t xml:space="preserve">wilayah ASEAN </w:t>
      </w:r>
      <w:r>
        <w:rPr>
          <w:rFonts w:ascii="Times New Roman" w:hAnsi="Times New Roman"/>
          <w:sz w:val="24"/>
          <w:szCs w:val="24"/>
          <w:lang w:val="en-US"/>
        </w:rPr>
        <w:t xml:space="preserve">mulai diberlakukan </w:t>
      </w:r>
      <w:r>
        <w:rPr>
          <w:rFonts w:ascii="Times New Roman" w:hAnsi="Times New Roman"/>
          <w:sz w:val="24"/>
          <w:szCs w:val="24"/>
        </w:rPr>
        <w:t>tahun 2015 karena perusahaan penerbangan domestik sudah terbiasa dengan iklim kompetisi yang sangat ketat.</w:t>
      </w:r>
    </w:p>
    <w:p w:rsidR="00BA7757" w:rsidRDefault="00BA7757" w:rsidP="002439F6">
      <w:pPr>
        <w:spacing w:line="240" w:lineRule="auto"/>
        <w:ind w:firstLine="720"/>
        <w:jc w:val="both"/>
        <w:rPr>
          <w:rFonts w:ascii="Times New Roman" w:hAnsi="Times New Roman"/>
          <w:sz w:val="24"/>
          <w:szCs w:val="24"/>
          <w:lang w:val="en-US"/>
        </w:rPr>
      </w:pPr>
      <w:r>
        <w:rPr>
          <w:rFonts w:ascii="Times New Roman" w:hAnsi="Times New Roman"/>
          <w:sz w:val="24"/>
          <w:szCs w:val="24"/>
        </w:rPr>
        <w:t xml:space="preserve">Pertumbuhan jumlah kapasitas tempat duduk yang terjadi akibat bertambahnya jumlah maskapai dan jumlah pesawat mengakibatkan harga jual tiket menjadi turun sehingga mengakibatkan pertumbuhan jumlah penumpang meningkat secara tajam sebesar 56% dari tahun 2002 ke tahun 2003.  </w:t>
      </w:r>
      <w:r>
        <w:rPr>
          <w:rFonts w:ascii="Times New Roman" w:hAnsi="Times New Roman"/>
          <w:sz w:val="24"/>
          <w:szCs w:val="24"/>
          <w:lang w:val="en-US"/>
        </w:rPr>
        <w:t xml:space="preserve">Turunnya harga tiket disebabkan karena sebagian besar airline swasta yang baru berdiri tersebut mengikuti fenomena yang sedang berkembang hingga saat ini yaitu </w:t>
      </w:r>
      <w:r>
        <w:rPr>
          <w:rFonts w:ascii="Times New Roman" w:hAnsi="Times New Roman"/>
          <w:i/>
          <w:sz w:val="24"/>
          <w:szCs w:val="24"/>
          <w:lang w:val="en-US"/>
        </w:rPr>
        <w:t xml:space="preserve">low cost carrier, </w:t>
      </w:r>
      <w:r>
        <w:rPr>
          <w:rFonts w:ascii="Times New Roman" w:hAnsi="Times New Roman"/>
          <w:sz w:val="24"/>
          <w:szCs w:val="24"/>
          <w:lang w:val="en-US"/>
        </w:rPr>
        <w:t xml:space="preserve">karena para pemain baru tersebut banyak yang menggunakan pesawat-pesawat yang </w:t>
      </w:r>
      <w:r>
        <w:rPr>
          <w:rFonts w:ascii="Times New Roman" w:hAnsi="Times New Roman"/>
          <w:sz w:val="24"/>
          <w:szCs w:val="24"/>
        </w:rPr>
        <w:t>relatif tua</w:t>
      </w:r>
      <w:r>
        <w:rPr>
          <w:rFonts w:ascii="Times New Roman" w:hAnsi="Times New Roman"/>
          <w:sz w:val="24"/>
          <w:szCs w:val="24"/>
          <w:lang w:val="en-US"/>
        </w:rPr>
        <w:t xml:space="preserve"> sehingga sangat memungkinkan untuk menjual tiket dengan harga relatif murah</w:t>
      </w:r>
      <w:r>
        <w:rPr>
          <w:rFonts w:ascii="Times New Roman" w:hAnsi="Times New Roman"/>
          <w:sz w:val="24"/>
          <w:szCs w:val="24"/>
        </w:rPr>
        <w:t xml:space="preserve"> seperti Lion Air dan Wings Air yang pada awalnya menggunakan pesawat MD-82 produksi tahun 1982; Sriwijaya Air dan Express Air bahkan mengunakan pesawat B737-200 buatan tahun 1976 (Kemenhub).</w:t>
      </w: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lang w:val="en-US"/>
        </w:rPr>
        <w:lastRenderedPageBreak/>
        <w:t>Pertumbuhan jumlah penumpang tersebut</w:t>
      </w:r>
      <w:r>
        <w:rPr>
          <w:rFonts w:ascii="Times New Roman" w:hAnsi="Times New Roman"/>
          <w:sz w:val="24"/>
          <w:szCs w:val="24"/>
        </w:rPr>
        <w:t>,</w:t>
      </w:r>
      <w:r>
        <w:rPr>
          <w:rFonts w:ascii="Times New Roman" w:hAnsi="Times New Roman"/>
          <w:sz w:val="24"/>
          <w:szCs w:val="24"/>
          <w:lang w:val="en-US"/>
        </w:rPr>
        <w:t xml:space="preserve"> selain disebabkan oleh turunnya harga jual tiket, juga disebabkan oleh pertumbuhan ekonomi Indonesia yang cenderung positif </w:t>
      </w:r>
      <w:r>
        <w:rPr>
          <w:rFonts w:ascii="Times New Roman" w:hAnsi="Times New Roman"/>
          <w:sz w:val="24"/>
          <w:szCs w:val="24"/>
        </w:rPr>
        <w:t xml:space="preserve">-menurut data </w:t>
      </w:r>
      <w:r>
        <w:rPr>
          <w:rFonts w:ascii="Times New Roman" w:hAnsi="Times New Roman"/>
          <w:i/>
          <w:sz w:val="24"/>
          <w:szCs w:val="24"/>
        </w:rPr>
        <w:t>World Bank</w:t>
      </w:r>
      <w:r>
        <w:rPr>
          <w:rFonts w:ascii="Times New Roman" w:hAnsi="Times New Roman"/>
          <w:sz w:val="24"/>
          <w:szCs w:val="24"/>
        </w:rPr>
        <w:t xml:space="preserve"> yang mencapai rata-rata 5,29% selama periode 2002-2011</w:t>
      </w:r>
      <w:r>
        <w:rPr>
          <w:rFonts w:ascii="Times New Roman" w:hAnsi="Times New Roman"/>
          <w:sz w:val="24"/>
          <w:szCs w:val="24"/>
          <w:lang w:val="en-US"/>
        </w:rPr>
        <w:t xml:space="preserve"> sehingga meningkatkan aktifitas usaha dan juga meningkatkan </w:t>
      </w:r>
      <w:r>
        <w:rPr>
          <w:rFonts w:ascii="Times New Roman" w:hAnsi="Times New Roman"/>
          <w:sz w:val="24"/>
          <w:szCs w:val="24"/>
        </w:rPr>
        <w:t>daya beli</w:t>
      </w:r>
      <w:r>
        <w:rPr>
          <w:rFonts w:ascii="Times New Roman" w:hAnsi="Times New Roman"/>
          <w:sz w:val="24"/>
          <w:szCs w:val="24"/>
          <w:lang w:val="en-US"/>
        </w:rPr>
        <w:t xml:space="preserve"> masyarakat untuk membeli tiket pesawat sehingga mengakibatkan beralihnya penumpang dari moda transportasi lainnya seperti kapal laut, b</w:t>
      </w:r>
      <w:r>
        <w:rPr>
          <w:rFonts w:ascii="Times New Roman" w:hAnsi="Times New Roman"/>
          <w:sz w:val="24"/>
          <w:szCs w:val="24"/>
        </w:rPr>
        <w:t>i</w:t>
      </w:r>
      <w:r>
        <w:rPr>
          <w:rFonts w:ascii="Times New Roman" w:hAnsi="Times New Roman"/>
          <w:sz w:val="24"/>
          <w:szCs w:val="24"/>
          <w:lang w:val="en-US"/>
        </w:rPr>
        <w:t xml:space="preserve">s dan kereta.  Hal ini terjadi karena </w:t>
      </w:r>
      <w:r>
        <w:rPr>
          <w:rFonts w:ascii="Times New Roman" w:hAnsi="Times New Roman"/>
          <w:i/>
          <w:sz w:val="24"/>
          <w:szCs w:val="24"/>
          <w:lang w:val="en-US"/>
        </w:rPr>
        <w:t>value</w:t>
      </w:r>
      <w:r>
        <w:rPr>
          <w:rFonts w:ascii="Times New Roman" w:hAnsi="Times New Roman"/>
          <w:sz w:val="24"/>
          <w:szCs w:val="24"/>
          <w:lang w:val="en-US"/>
        </w:rPr>
        <w:t xml:space="preserve"> dari transportasi udara lebih tinggi nilainya dibandingkan dengan moda transportasi lainnya </w:t>
      </w:r>
      <w:r>
        <w:rPr>
          <w:rFonts w:ascii="Times New Roman" w:hAnsi="Times New Roman"/>
          <w:sz w:val="24"/>
          <w:szCs w:val="24"/>
        </w:rPr>
        <w:t>yaitu</w:t>
      </w:r>
      <w:r>
        <w:rPr>
          <w:rFonts w:ascii="Times New Roman" w:hAnsi="Times New Roman"/>
          <w:sz w:val="24"/>
          <w:szCs w:val="24"/>
          <w:lang w:val="en-US"/>
        </w:rPr>
        <w:t xml:space="preserve"> harga tiket yang harus dibayarkan oleh penumpang pesawat dibandingkan waktu tempuh dengan jarak yang sama jauh lebih singkat, </w:t>
      </w:r>
      <w:r>
        <w:rPr>
          <w:rFonts w:ascii="Times New Roman" w:hAnsi="Times New Roman"/>
          <w:sz w:val="24"/>
          <w:szCs w:val="24"/>
        </w:rPr>
        <w:t>selain itu transportasi udara</w:t>
      </w:r>
      <w:r>
        <w:rPr>
          <w:rFonts w:ascii="Times New Roman" w:hAnsi="Times New Roman"/>
          <w:sz w:val="24"/>
          <w:szCs w:val="24"/>
          <w:lang w:val="en-US"/>
        </w:rPr>
        <w:t xml:space="preserve"> juga dilengkapi </w:t>
      </w:r>
      <w:r>
        <w:rPr>
          <w:rFonts w:ascii="Times New Roman" w:hAnsi="Times New Roman"/>
          <w:i/>
          <w:sz w:val="24"/>
          <w:szCs w:val="24"/>
          <w:lang w:val="en-US"/>
        </w:rPr>
        <w:t xml:space="preserve">inflight services </w:t>
      </w:r>
      <w:r>
        <w:rPr>
          <w:rFonts w:ascii="Times New Roman" w:hAnsi="Times New Roman"/>
          <w:sz w:val="24"/>
          <w:szCs w:val="24"/>
        </w:rPr>
        <w:t>(</w:t>
      </w:r>
      <w:r>
        <w:rPr>
          <w:rFonts w:ascii="Times New Roman" w:hAnsi="Times New Roman"/>
          <w:i/>
          <w:sz w:val="24"/>
          <w:szCs w:val="24"/>
        </w:rPr>
        <w:t>meals, readings</w:t>
      </w:r>
      <w:r>
        <w:rPr>
          <w:rFonts w:ascii="Times New Roman" w:hAnsi="Times New Roman"/>
          <w:sz w:val="24"/>
          <w:szCs w:val="24"/>
        </w:rPr>
        <w:t xml:space="preserve"> material, dll) </w:t>
      </w:r>
      <w:r>
        <w:rPr>
          <w:rFonts w:ascii="Times New Roman" w:hAnsi="Times New Roman"/>
          <w:sz w:val="24"/>
          <w:szCs w:val="24"/>
          <w:lang w:val="en-US"/>
        </w:rPr>
        <w:t xml:space="preserve">yang  lebih baik. </w:t>
      </w:r>
    </w:p>
    <w:p w:rsidR="002439F6" w:rsidRDefault="00BA7757" w:rsidP="002439F6">
      <w:pPr>
        <w:spacing w:line="240" w:lineRule="auto"/>
        <w:ind w:firstLine="720"/>
        <w:jc w:val="both"/>
        <w:rPr>
          <w:rFonts w:ascii="Times New Roman" w:hAnsi="Times New Roman"/>
          <w:sz w:val="24"/>
          <w:szCs w:val="24"/>
        </w:rPr>
        <w:sectPr w:rsidR="002439F6" w:rsidSect="002439F6">
          <w:type w:val="continuous"/>
          <w:pgSz w:w="11906" w:h="16838"/>
          <w:pgMar w:top="2268" w:right="1701" w:bottom="1701" w:left="2268" w:header="720" w:footer="706" w:gutter="0"/>
          <w:cols w:num="2" w:space="720"/>
          <w:docGrid w:linePitch="360"/>
        </w:sectPr>
      </w:pPr>
      <w:r>
        <w:rPr>
          <w:rFonts w:ascii="Times New Roman" w:hAnsi="Times New Roman"/>
          <w:sz w:val="24"/>
          <w:szCs w:val="24"/>
        </w:rPr>
        <w:t>Dari grafik dibawah ini terlihat bagaimana pertumbuhan jumlah penumpang penerbangan berjadwal domestik pada periode tahun 2002 hingga 2011, dan diperkirakan pertumbuhan jumlah penumpang masih akan terjadi hingga tahun 2015.</w:t>
      </w:r>
    </w:p>
    <w:p w:rsidR="00BA7757" w:rsidRDefault="00BA7757" w:rsidP="002439F6">
      <w:pPr>
        <w:spacing w:line="240" w:lineRule="auto"/>
        <w:ind w:firstLine="720"/>
        <w:jc w:val="both"/>
        <w:rPr>
          <w:rFonts w:ascii="Times New Roman" w:hAnsi="Times New Roman"/>
          <w:b/>
          <w:sz w:val="24"/>
          <w:szCs w:val="24"/>
          <w:lang w:val="en-US"/>
        </w:rPr>
      </w:pPr>
    </w:p>
    <w:p w:rsidR="002439F6" w:rsidRDefault="002439F6" w:rsidP="002439F6">
      <w:pPr>
        <w:spacing w:line="240" w:lineRule="auto"/>
        <w:ind w:firstLine="720"/>
        <w:jc w:val="both"/>
        <w:rPr>
          <w:rFonts w:ascii="Times New Roman" w:hAnsi="Times New Roman"/>
          <w:b/>
          <w:sz w:val="24"/>
          <w:szCs w:val="24"/>
          <w:lang w:val="en-US"/>
        </w:rPr>
      </w:pPr>
    </w:p>
    <w:p w:rsidR="002439F6" w:rsidRDefault="002439F6" w:rsidP="002439F6">
      <w:pPr>
        <w:spacing w:line="240" w:lineRule="auto"/>
        <w:ind w:firstLine="720"/>
        <w:jc w:val="both"/>
        <w:rPr>
          <w:rFonts w:ascii="Times New Roman" w:hAnsi="Times New Roman"/>
          <w:b/>
          <w:sz w:val="24"/>
          <w:szCs w:val="24"/>
          <w:lang w:val="en-US"/>
        </w:rPr>
      </w:pPr>
    </w:p>
    <w:p w:rsidR="002439F6" w:rsidRDefault="002439F6" w:rsidP="002439F6">
      <w:pPr>
        <w:spacing w:line="240" w:lineRule="auto"/>
        <w:ind w:firstLine="720"/>
        <w:jc w:val="both"/>
        <w:rPr>
          <w:rFonts w:ascii="Times New Roman" w:hAnsi="Times New Roman"/>
          <w:b/>
          <w:sz w:val="24"/>
          <w:szCs w:val="24"/>
          <w:lang w:val="en-US"/>
        </w:rPr>
      </w:pPr>
    </w:p>
    <w:p w:rsidR="002439F6" w:rsidRDefault="002439F6" w:rsidP="002439F6">
      <w:pPr>
        <w:spacing w:line="240" w:lineRule="auto"/>
        <w:ind w:firstLine="720"/>
        <w:jc w:val="both"/>
        <w:rPr>
          <w:rFonts w:ascii="Times New Roman" w:hAnsi="Times New Roman"/>
          <w:b/>
          <w:sz w:val="24"/>
          <w:szCs w:val="24"/>
          <w:lang w:val="en-US"/>
        </w:rPr>
      </w:pPr>
    </w:p>
    <w:p w:rsidR="002439F6" w:rsidRDefault="002439F6" w:rsidP="002439F6">
      <w:pPr>
        <w:spacing w:line="240" w:lineRule="auto"/>
        <w:ind w:firstLine="720"/>
        <w:jc w:val="both"/>
        <w:rPr>
          <w:rFonts w:ascii="Times New Roman" w:hAnsi="Times New Roman"/>
          <w:b/>
          <w:sz w:val="24"/>
          <w:szCs w:val="24"/>
          <w:lang w:val="en-US"/>
        </w:rPr>
      </w:pPr>
    </w:p>
    <w:p w:rsidR="00BA7757" w:rsidRDefault="00BA7757">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Gambar 1</w:t>
      </w:r>
      <w:r>
        <w:rPr>
          <w:rFonts w:ascii="Times New Roman" w:hAnsi="Times New Roman"/>
          <w:b/>
          <w:sz w:val="24"/>
          <w:szCs w:val="24"/>
        </w:rPr>
        <w:t>.1</w:t>
      </w:r>
    </w:p>
    <w:p w:rsidR="00BA7757" w:rsidRDefault="00BA7757">
      <w:pPr>
        <w:spacing w:after="0" w:line="240" w:lineRule="auto"/>
        <w:jc w:val="center"/>
        <w:rPr>
          <w:rFonts w:ascii="Times New Roman" w:hAnsi="Times New Roman"/>
          <w:b/>
          <w:sz w:val="24"/>
          <w:szCs w:val="24"/>
        </w:rPr>
      </w:pPr>
      <w:r>
        <w:rPr>
          <w:rFonts w:ascii="Times New Roman" w:hAnsi="Times New Roman"/>
          <w:b/>
          <w:sz w:val="24"/>
          <w:szCs w:val="24"/>
          <w:lang w:val="en-US"/>
        </w:rPr>
        <w:t>Grafik Pertumbuhan Penumpang Pesawat Udara Domestik</w:t>
      </w:r>
    </w:p>
    <w:p w:rsidR="00BA7757" w:rsidRDefault="00BA7757">
      <w:pPr>
        <w:spacing w:after="0" w:line="240" w:lineRule="auto"/>
        <w:jc w:val="center"/>
        <w:rPr>
          <w:rFonts w:ascii="Times New Roman" w:hAnsi="Times New Roman"/>
          <w:b/>
          <w:sz w:val="24"/>
          <w:szCs w:val="24"/>
          <w:lang w:val="en-US"/>
        </w:rPr>
      </w:pPr>
      <w:r>
        <w:rPr>
          <w:rFonts w:ascii="Times New Roman" w:hAnsi="Times New Roman"/>
          <w:b/>
          <w:sz w:val="24"/>
          <w:szCs w:val="24"/>
        </w:rPr>
        <w:t>Di Bandara Ahmad Yani Semara</w:t>
      </w:r>
      <w:r>
        <w:rPr>
          <w:rFonts w:ascii="Times New Roman" w:hAnsi="Times New Roman"/>
          <w:b/>
          <w:sz w:val="24"/>
          <w:szCs w:val="24"/>
          <w:lang w:val="en-US"/>
        </w:rPr>
        <w:t>ng</w:t>
      </w:r>
    </w:p>
    <w:p w:rsidR="00BA7757" w:rsidRDefault="00BA7757">
      <w:pPr>
        <w:spacing w:after="0" w:line="240" w:lineRule="auto"/>
        <w:jc w:val="center"/>
        <w:rPr>
          <w:rFonts w:ascii="Times New Roman" w:hAnsi="Times New Roman"/>
          <w:b/>
          <w:sz w:val="24"/>
          <w:szCs w:val="24"/>
          <w:lang w:val="en-US"/>
        </w:rPr>
      </w:pPr>
    </w:p>
    <w:p w:rsidR="00BA7757" w:rsidRDefault="00BA7757">
      <w:pPr>
        <w:spacing w:after="0" w:line="240" w:lineRule="auto"/>
        <w:jc w:val="center"/>
        <w:rPr>
          <w:rFonts w:ascii="Times New Roman" w:hAnsi="Times New Roman"/>
          <w:b/>
          <w:sz w:val="24"/>
          <w:szCs w:val="24"/>
          <w:lang w:val="en-US"/>
        </w:rPr>
      </w:pPr>
    </w:p>
    <w:p w:rsidR="00BA7757" w:rsidRDefault="00816DB2">
      <w:pPr>
        <w:spacing w:line="480" w:lineRule="auto"/>
        <w:rPr>
          <w:rFonts w:ascii="Times New Roman" w:hAnsi="Times New Roman"/>
          <w:i/>
          <w:sz w:val="24"/>
          <w:szCs w:val="24"/>
          <w:lang w:val="en-US"/>
        </w:rPr>
      </w:pPr>
      <w:r>
        <w:rPr>
          <w:rFonts w:ascii="Times New Roman" w:hAnsi="Times New Roman"/>
          <w:noProof/>
          <w:sz w:val="24"/>
          <w:szCs w:val="24"/>
          <w:lang w:eastAsia="id-ID"/>
        </w:rPr>
        <w:drawing>
          <wp:inline distT="0" distB="0" distL="0" distR="0">
            <wp:extent cx="5038725" cy="2228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44"/>
                    <a:stretch>
                      <a:fillRect/>
                    </a:stretch>
                  </pic:blipFill>
                  <pic:spPr bwMode="auto">
                    <a:xfrm>
                      <a:off x="0" y="0"/>
                      <a:ext cx="5038725" cy="2228850"/>
                    </a:xfrm>
                    <a:prstGeom prst="rect">
                      <a:avLst/>
                    </a:prstGeom>
                    <a:solidFill>
                      <a:srgbClr val="FFFFFF"/>
                    </a:solidFill>
                    <a:ln w="9525">
                      <a:noFill/>
                      <a:miter lim="800000"/>
                      <a:headEnd/>
                      <a:tailEnd/>
                    </a:ln>
                  </pic:spPr>
                </pic:pic>
              </a:graphicData>
            </a:graphic>
          </wp:inline>
        </w:drawing>
      </w:r>
    </w:p>
    <w:p w:rsidR="00BA7757" w:rsidRDefault="00BA7757">
      <w:pPr>
        <w:spacing w:line="480" w:lineRule="auto"/>
        <w:ind w:left="405"/>
        <w:jc w:val="both"/>
        <w:rPr>
          <w:rFonts w:ascii="Times New Roman" w:hAnsi="Times New Roman"/>
          <w:b/>
          <w:sz w:val="18"/>
          <w:szCs w:val="18"/>
          <w:lang w:val="en-US"/>
        </w:rPr>
      </w:pPr>
      <w:r>
        <w:rPr>
          <w:rFonts w:ascii="Times New Roman" w:hAnsi="Times New Roman"/>
          <w:i/>
          <w:sz w:val="24"/>
          <w:szCs w:val="24"/>
          <w:lang w:val="en-US"/>
        </w:rPr>
        <w:t>Sumber: Data Statistik Angkutan Udara 2002-20</w:t>
      </w:r>
      <w:r>
        <w:rPr>
          <w:rFonts w:ascii="Times New Roman" w:hAnsi="Times New Roman"/>
          <w:i/>
          <w:sz w:val="24"/>
          <w:szCs w:val="24"/>
        </w:rPr>
        <w:t>11</w:t>
      </w:r>
      <w:r>
        <w:rPr>
          <w:rFonts w:ascii="Times New Roman" w:hAnsi="Times New Roman"/>
          <w:i/>
          <w:sz w:val="24"/>
          <w:szCs w:val="24"/>
          <w:lang w:val="en-US"/>
        </w:rPr>
        <w:t>, Dephub</w:t>
      </w:r>
    </w:p>
    <w:p w:rsidR="00BA7757" w:rsidRDefault="00BA7757">
      <w:pPr>
        <w:spacing w:line="240" w:lineRule="auto"/>
        <w:ind w:left="405"/>
        <w:jc w:val="both"/>
        <w:rPr>
          <w:rFonts w:ascii="Times New Roman" w:hAnsi="Times New Roman"/>
          <w:sz w:val="18"/>
          <w:szCs w:val="18"/>
          <w:lang w:val="en-US"/>
        </w:rPr>
      </w:pPr>
      <w:r>
        <w:rPr>
          <w:rFonts w:ascii="Times New Roman" w:hAnsi="Times New Roman"/>
          <w:b/>
          <w:sz w:val="18"/>
          <w:szCs w:val="18"/>
          <w:lang w:val="en-US"/>
        </w:rPr>
        <w:t>Keterangan:</w:t>
      </w:r>
    </w:p>
    <w:p w:rsidR="00BA7757" w:rsidRDefault="00BA7757">
      <w:pPr>
        <w:tabs>
          <w:tab w:val="left" w:pos="1560"/>
          <w:tab w:val="left" w:pos="1843"/>
          <w:tab w:val="left" w:pos="4536"/>
          <w:tab w:val="left" w:pos="5670"/>
          <w:tab w:val="left" w:pos="5954"/>
        </w:tabs>
        <w:spacing w:line="240" w:lineRule="auto"/>
        <w:ind w:left="567"/>
        <w:jc w:val="both"/>
        <w:rPr>
          <w:rFonts w:ascii="Times New Roman" w:hAnsi="Times New Roman"/>
          <w:sz w:val="18"/>
          <w:szCs w:val="18"/>
          <w:lang w:val="en-US"/>
        </w:rPr>
      </w:pPr>
      <w:r>
        <w:rPr>
          <w:rFonts w:ascii="Times New Roman" w:hAnsi="Times New Roman"/>
          <w:sz w:val="18"/>
          <w:szCs w:val="18"/>
          <w:lang w:val="en-US"/>
        </w:rPr>
        <w:t>JT</w:t>
      </w:r>
      <w:r>
        <w:rPr>
          <w:rFonts w:ascii="Times New Roman" w:hAnsi="Times New Roman"/>
          <w:sz w:val="18"/>
          <w:szCs w:val="18"/>
          <w:lang w:val="en-US"/>
        </w:rPr>
        <w:tab/>
        <w:t xml:space="preserve">: </w:t>
      </w:r>
      <w:r>
        <w:rPr>
          <w:rFonts w:ascii="Times New Roman" w:hAnsi="Times New Roman"/>
          <w:sz w:val="18"/>
          <w:szCs w:val="18"/>
        </w:rPr>
        <w:tab/>
      </w:r>
      <w:r>
        <w:rPr>
          <w:rFonts w:ascii="Times New Roman" w:hAnsi="Times New Roman"/>
          <w:sz w:val="18"/>
          <w:szCs w:val="18"/>
          <w:lang w:val="en-US"/>
        </w:rPr>
        <w:t>Lion Air</w:t>
      </w:r>
      <w:r>
        <w:rPr>
          <w:rFonts w:ascii="Times New Roman" w:hAnsi="Times New Roman"/>
          <w:sz w:val="18"/>
          <w:szCs w:val="18"/>
          <w:lang w:val="en-US"/>
        </w:rPr>
        <w:tab/>
        <w:t>AW</w:t>
      </w:r>
      <w:r>
        <w:rPr>
          <w:rFonts w:ascii="Times New Roman" w:hAnsi="Times New Roman"/>
          <w:sz w:val="18"/>
          <w:szCs w:val="18"/>
          <w:lang w:val="en-US"/>
        </w:rPr>
        <w:tab/>
        <w:t xml:space="preserve">: </w:t>
      </w:r>
      <w:r>
        <w:rPr>
          <w:rFonts w:ascii="Times New Roman" w:hAnsi="Times New Roman"/>
          <w:sz w:val="18"/>
          <w:szCs w:val="18"/>
        </w:rPr>
        <w:tab/>
      </w:r>
      <w:r>
        <w:rPr>
          <w:rFonts w:ascii="Times New Roman" w:hAnsi="Times New Roman"/>
          <w:sz w:val="18"/>
          <w:szCs w:val="18"/>
          <w:lang w:val="en-US"/>
        </w:rPr>
        <w:t xml:space="preserve">AW Indonesia Air </w:t>
      </w:r>
    </w:p>
    <w:p w:rsidR="00BA7757" w:rsidRDefault="00BA7757">
      <w:pPr>
        <w:tabs>
          <w:tab w:val="left" w:pos="1560"/>
          <w:tab w:val="left" w:pos="1843"/>
          <w:tab w:val="left" w:pos="4536"/>
          <w:tab w:val="left" w:pos="5670"/>
          <w:tab w:val="left" w:pos="5954"/>
        </w:tabs>
        <w:spacing w:line="240" w:lineRule="auto"/>
        <w:ind w:left="567"/>
        <w:jc w:val="both"/>
        <w:rPr>
          <w:rFonts w:ascii="Times New Roman" w:hAnsi="Times New Roman"/>
          <w:sz w:val="18"/>
          <w:szCs w:val="18"/>
          <w:lang w:val="en-US"/>
        </w:rPr>
      </w:pPr>
      <w:r>
        <w:rPr>
          <w:rFonts w:ascii="Times New Roman" w:hAnsi="Times New Roman"/>
          <w:sz w:val="18"/>
          <w:szCs w:val="18"/>
          <w:lang w:val="en-US"/>
        </w:rPr>
        <w:t>GA</w:t>
      </w:r>
      <w:r>
        <w:rPr>
          <w:rFonts w:ascii="Times New Roman" w:hAnsi="Times New Roman"/>
          <w:sz w:val="18"/>
          <w:szCs w:val="18"/>
          <w:lang w:val="en-US"/>
        </w:rPr>
        <w:tab/>
        <w:t xml:space="preserve">: </w:t>
      </w:r>
      <w:r>
        <w:rPr>
          <w:rFonts w:ascii="Times New Roman" w:hAnsi="Times New Roman"/>
          <w:sz w:val="18"/>
          <w:szCs w:val="18"/>
        </w:rPr>
        <w:tab/>
      </w:r>
      <w:r>
        <w:rPr>
          <w:rFonts w:ascii="Times New Roman" w:hAnsi="Times New Roman"/>
          <w:sz w:val="18"/>
          <w:szCs w:val="18"/>
          <w:lang w:val="en-US"/>
        </w:rPr>
        <w:t>Garuda Indonesia</w:t>
      </w:r>
      <w:r>
        <w:rPr>
          <w:rFonts w:ascii="Times New Roman" w:hAnsi="Times New Roman"/>
          <w:sz w:val="18"/>
          <w:szCs w:val="18"/>
          <w:lang w:val="en-US"/>
        </w:rPr>
        <w:tab/>
        <w:t>IW</w:t>
      </w:r>
      <w:r>
        <w:rPr>
          <w:rFonts w:ascii="Times New Roman" w:hAnsi="Times New Roman"/>
          <w:sz w:val="18"/>
          <w:szCs w:val="18"/>
          <w:lang w:val="en-US"/>
        </w:rPr>
        <w:tab/>
        <w:t xml:space="preserve">: </w:t>
      </w:r>
      <w:r>
        <w:rPr>
          <w:rFonts w:ascii="Times New Roman" w:hAnsi="Times New Roman"/>
          <w:sz w:val="18"/>
          <w:szCs w:val="18"/>
        </w:rPr>
        <w:tab/>
      </w:r>
      <w:r>
        <w:rPr>
          <w:rFonts w:ascii="Times New Roman" w:hAnsi="Times New Roman"/>
          <w:sz w:val="18"/>
          <w:szCs w:val="18"/>
          <w:lang w:val="en-US"/>
        </w:rPr>
        <w:t>Wings Air</w:t>
      </w:r>
    </w:p>
    <w:p w:rsidR="00BA7757" w:rsidRDefault="00BA7757">
      <w:pPr>
        <w:tabs>
          <w:tab w:val="left" w:pos="1560"/>
          <w:tab w:val="left" w:pos="1843"/>
          <w:tab w:val="left" w:pos="4536"/>
          <w:tab w:val="left" w:pos="5670"/>
          <w:tab w:val="left" w:pos="5954"/>
        </w:tabs>
        <w:spacing w:line="240" w:lineRule="auto"/>
        <w:ind w:left="567"/>
        <w:jc w:val="both"/>
        <w:rPr>
          <w:rFonts w:ascii="Times New Roman" w:hAnsi="Times New Roman"/>
          <w:sz w:val="18"/>
          <w:szCs w:val="18"/>
          <w:lang w:val="en-US"/>
        </w:rPr>
      </w:pPr>
      <w:r>
        <w:rPr>
          <w:rFonts w:ascii="Times New Roman" w:hAnsi="Times New Roman"/>
          <w:sz w:val="18"/>
          <w:szCs w:val="18"/>
          <w:lang w:val="en-US"/>
        </w:rPr>
        <w:t>7P</w:t>
      </w:r>
      <w:r>
        <w:rPr>
          <w:rFonts w:ascii="Times New Roman" w:hAnsi="Times New Roman"/>
          <w:sz w:val="18"/>
          <w:szCs w:val="18"/>
          <w:lang w:val="en-US"/>
        </w:rPr>
        <w:tab/>
        <w:t xml:space="preserve">: </w:t>
      </w:r>
      <w:r>
        <w:rPr>
          <w:rFonts w:ascii="Times New Roman" w:hAnsi="Times New Roman"/>
          <w:sz w:val="18"/>
          <w:szCs w:val="18"/>
        </w:rPr>
        <w:tab/>
      </w:r>
      <w:r>
        <w:rPr>
          <w:rFonts w:ascii="Times New Roman" w:hAnsi="Times New Roman"/>
          <w:sz w:val="18"/>
          <w:szCs w:val="18"/>
          <w:lang w:val="en-US"/>
        </w:rPr>
        <w:t>Batavia Air</w:t>
      </w:r>
      <w:r>
        <w:rPr>
          <w:rFonts w:ascii="Times New Roman" w:hAnsi="Times New Roman"/>
          <w:sz w:val="18"/>
          <w:szCs w:val="18"/>
          <w:lang w:val="en-US"/>
        </w:rPr>
        <w:tab/>
        <w:t>Y6</w:t>
      </w:r>
      <w:r>
        <w:rPr>
          <w:rFonts w:ascii="Times New Roman" w:hAnsi="Times New Roman"/>
          <w:sz w:val="18"/>
          <w:szCs w:val="18"/>
          <w:lang w:val="en-US"/>
        </w:rPr>
        <w:tab/>
        <w:t xml:space="preserve">: </w:t>
      </w:r>
      <w:r>
        <w:rPr>
          <w:rFonts w:ascii="Times New Roman" w:hAnsi="Times New Roman"/>
          <w:sz w:val="18"/>
          <w:szCs w:val="18"/>
        </w:rPr>
        <w:tab/>
      </w:r>
      <w:r>
        <w:rPr>
          <w:rFonts w:ascii="Times New Roman" w:hAnsi="Times New Roman"/>
          <w:sz w:val="18"/>
          <w:szCs w:val="18"/>
          <w:lang w:val="en-US"/>
        </w:rPr>
        <w:t xml:space="preserve">Adam air </w:t>
      </w:r>
    </w:p>
    <w:p w:rsidR="00BA7757" w:rsidRDefault="00BA7757">
      <w:pPr>
        <w:tabs>
          <w:tab w:val="left" w:pos="1560"/>
          <w:tab w:val="left" w:pos="1843"/>
          <w:tab w:val="left" w:pos="4536"/>
          <w:tab w:val="left" w:pos="5670"/>
          <w:tab w:val="left" w:pos="5954"/>
        </w:tabs>
        <w:spacing w:line="240" w:lineRule="auto"/>
        <w:ind w:left="567"/>
        <w:jc w:val="both"/>
        <w:rPr>
          <w:rFonts w:ascii="Times New Roman" w:hAnsi="Times New Roman"/>
          <w:sz w:val="18"/>
          <w:szCs w:val="18"/>
          <w:lang w:val="en-US"/>
        </w:rPr>
      </w:pPr>
      <w:r>
        <w:rPr>
          <w:rFonts w:ascii="Times New Roman" w:hAnsi="Times New Roman"/>
          <w:sz w:val="18"/>
          <w:szCs w:val="18"/>
          <w:lang w:val="en-US"/>
        </w:rPr>
        <w:t>SJ</w:t>
      </w:r>
      <w:r>
        <w:rPr>
          <w:rFonts w:ascii="Times New Roman" w:hAnsi="Times New Roman"/>
          <w:sz w:val="18"/>
          <w:szCs w:val="18"/>
          <w:lang w:val="en-US"/>
        </w:rPr>
        <w:tab/>
        <w:t xml:space="preserve">: </w:t>
      </w:r>
      <w:r>
        <w:rPr>
          <w:rFonts w:ascii="Times New Roman" w:hAnsi="Times New Roman"/>
          <w:sz w:val="18"/>
          <w:szCs w:val="18"/>
        </w:rPr>
        <w:tab/>
      </w:r>
      <w:r>
        <w:rPr>
          <w:rFonts w:ascii="Times New Roman" w:hAnsi="Times New Roman"/>
          <w:sz w:val="18"/>
          <w:szCs w:val="18"/>
          <w:lang w:val="en-US"/>
        </w:rPr>
        <w:t>Sriwijaya Air</w:t>
      </w:r>
      <w:r>
        <w:rPr>
          <w:rFonts w:ascii="Times New Roman" w:hAnsi="Times New Roman"/>
          <w:sz w:val="18"/>
          <w:szCs w:val="18"/>
          <w:lang w:val="en-US"/>
        </w:rPr>
        <w:tab/>
        <w:t>KP</w:t>
      </w:r>
      <w:r>
        <w:rPr>
          <w:rFonts w:ascii="Times New Roman" w:hAnsi="Times New Roman"/>
          <w:sz w:val="18"/>
          <w:szCs w:val="18"/>
          <w:lang w:val="en-US"/>
        </w:rPr>
        <w:tab/>
        <w:t xml:space="preserve">: </w:t>
      </w:r>
      <w:r>
        <w:rPr>
          <w:rFonts w:ascii="Times New Roman" w:hAnsi="Times New Roman"/>
          <w:sz w:val="18"/>
          <w:szCs w:val="18"/>
        </w:rPr>
        <w:tab/>
      </w:r>
      <w:r>
        <w:rPr>
          <w:rFonts w:ascii="Times New Roman" w:hAnsi="Times New Roman"/>
          <w:sz w:val="18"/>
          <w:szCs w:val="18"/>
          <w:lang w:val="en-US"/>
        </w:rPr>
        <w:t>KalStar</w:t>
      </w:r>
    </w:p>
    <w:p w:rsidR="00BA7757" w:rsidRDefault="00BA7757">
      <w:pPr>
        <w:tabs>
          <w:tab w:val="left" w:pos="1560"/>
          <w:tab w:val="left" w:pos="1843"/>
          <w:tab w:val="left" w:pos="4536"/>
          <w:tab w:val="left" w:pos="5670"/>
          <w:tab w:val="left" w:pos="5954"/>
        </w:tabs>
        <w:spacing w:line="240" w:lineRule="auto"/>
        <w:ind w:left="567"/>
        <w:jc w:val="both"/>
        <w:rPr>
          <w:rFonts w:ascii="Times New Roman" w:hAnsi="Times New Roman"/>
          <w:sz w:val="24"/>
          <w:szCs w:val="24"/>
          <w:lang w:val="en-US"/>
        </w:rPr>
      </w:pPr>
      <w:r>
        <w:rPr>
          <w:rFonts w:ascii="Times New Roman" w:hAnsi="Times New Roman"/>
          <w:sz w:val="18"/>
          <w:szCs w:val="18"/>
          <w:lang w:val="en-US"/>
        </w:rPr>
        <w:t>RI</w:t>
      </w:r>
      <w:r>
        <w:rPr>
          <w:rFonts w:ascii="Times New Roman" w:hAnsi="Times New Roman"/>
          <w:sz w:val="18"/>
          <w:szCs w:val="18"/>
          <w:lang w:val="en-US"/>
        </w:rPr>
        <w:tab/>
        <w:t xml:space="preserve">: </w:t>
      </w:r>
      <w:r>
        <w:rPr>
          <w:rFonts w:ascii="Times New Roman" w:hAnsi="Times New Roman"/>
          <w:sz w:val="18"/>
          <w:szCs w:val="18"/>
        </w:rPr>
        <w:tab/>
      </w:r>
      <w:r>
        <w:rPr>
          <w:rFonts w:ascii="Times New Roman" w:hAnsi="Times New Roman"/>
          <w:sz w:val="18"/>
          <w:szCs w:val="18"/>
          <w:lang w:val="en-US"/>
        </w:rPr>
        <w:t>Mandala Air</w:t>
      </w:r>
      <w:r>
        <w:rPr>
          <w:rFonts w:ascii="Times New Roman" w:hAnsi="Times New Roman"/>
          <w:sz w:val="18"/>
          <w:szCs w:val="18"/>
          <w:lang w:val="en-US"/>
        </w:rPr>
        <w:tab/>
        <w:t>MZ</w:t>
      </w:r>
      <w:r>
        <w:rPr>
          <w:rFonts w:ascii="Times New Roman" w:hAnsi="Times New Roman"/>
          <w:sz w:val="18"/>
          <w:szCs w:val="18"/>
          <w:lang w:val="en-US"/>
        </w:rPr>
        <w:tab/>
        <w:t xml:space="preserve">: </w:t>
      </w:r>
      <w:r>
        <w:rPr>
          <w:rFonts w:ascii="Times New Roman" w:hAnsi="Times New Roman"/>
          <w:sz w:val="18"/>
          <w:szCs w:val="18"/>
        </w:rPr>
        <w:tab/>
      </w:r>
      <w:r>
        <w:rPr>
          <w:rFonts w:ascii="Times New Roman" w:hAnsi="Times New Roman"/>
          <w:sz w:val="18"/>
          <w:szCs w:val="18"/>
          <w:lang w:val="en-US"/>
        </w:rPr>
        <w:t>Merpati Airline</w:t>
      </w:r>
      <w:r>
        <w:rPr>
          <w:rFonts w:ascii="Times New Roman" w:hAnsi="Times New Roman"/>
          <w:sz w:val="18"/>
          <w:szCs w:val="18"/>
          <w:lang w:val="en-US"/>
        </w:rPr>
        <w:tab/>
      </w:r>
      <w:r>
        <w:rPr>
          <w:rFonts w:ascii="Times New Roman" w:hAnsi="Times New Roman"/>
          <w:sz w:val="18"/>
          <w:szCs w:val="18"/>
          <w:lang w:val="en-US"/>
        </w:rPr>
        <w:tab/>
      </w:r>
    </w:p>
    <w:p w:rsidR="002439F6" w:rsidRDefault="002439F6" w:rsidP="002439F6">
      <w:pPr>
        <w:spacing w:line="240" w:lineRule="auto"/>
        <w:ind w:firstLine="720"/>
        <w:jc w:val="both"/>
        <w:rPr>
          <w:rFonts w:ascii="Times New Roman" w:hAnsi="Times New Roman"/>
          <w:sz w:val="24"/>
          <w:szCs w:val="24"/>
          <w:lang w:val="en-US"/>
        </w:rPr>
        <w:sectPr w:rsidR="002439F6">
          <w:type w:val="continuous"/>
          <w:pgSz w:w="11906" w:h="16838"/>
          <w:pgMar w:top="2268" w:right="1701" w:bottom="1701" w:left="2268" w:header="720" w:footer="706" w:gutter="0"/>
          <w:cols w:space="720"/>
          <w:docGrid w:linePitch="360"/>
        </w:sectPr>
      </w:pP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lang w:val="en-US"/>
        </w:rPr>
        <w:lastRenderedPageBreak/>
        <w:t xml:space="preserve">Namun </w:t>
      </w:r>
      <w:r>
        <w:rPr>
          <w:rFonts w:ascii="Times New Roman" w:hAnsi="Times New Roman"/>
          <w:sz w:val="24"/>
          <w:szCs w:val="24"/>
        </w:rPr>
        <w:t>ketatnya</w:t>
      </w:r>
      <w:r>
        <w:rPr>
          <w:rFonts w:ascii="Times New Roman" w:hAnsi="Times New Roman"/>
          <w:sz w:val="24"/>
          <w:szCs w:val="24"/>
          <w:lang w:val="en-US"/>
        </w:rPr>
        <w:t xml:space="preserve"> persaingan antara perusahaan penerbangan </w:t>
      </w:r>
      <w:r>
        <w:rPr>
          <w:rFonts w:ascii="Times New Roman" w:hAnsi="Times New Roman"/>
          <w:sz w:val="24"/>
          <w:szCs w:val="24"/>
        </w:rPr>
        <w:t>dalam memperebutkan penumpang mulai mengarah pada persaingan</w:t>
      </w:r>
      <w:r>
        <w:rPr>
          <w:rFonts w:ascii="Times New Roman" w:hAnsi="Times New Roman"/>
          <w:sz w:val="24"/>
          <w:szCs w:val="24"/>
          <w:lang w:val="en-US"/>
        </w:rPr>
        <w:t xml:space="preserve"> tidak sehat</w:t>
      </w:r>
      <w:r>
        <w:rPr>
          <w:rFonts w:ascii="Times New Roman" w:hAnsi="Times New Roman"/>
          <w:sz w:val="24"/>
          <w:szCs w:val="24"/>
        </w:rPr>
        <w:t xml:space="preserve">. Hal ini diindikasikan dengan adanya </w:t>
      </w:r>
      <w:r>
        <w:rPr>
          <w:rFonts w:ascii="Times New Roman" w:hAnsi="Times New Roman"/>
          <w:sz w:val="24"/>
          <w:szCs w:val="24"/>
          <w:lang w:val="en-US"/>
        </w:rPr>
        <w:t xml:space="preserve">perang harga yang </w:t>
      </w:r>
      <w:r>
        <w:rPr>
          <w:rFonts w:ascii="Times New Roman" w:hAnsi="Times New Roman"/>
          <w:sz w:val="24"/>
          <w:szCs w:val="24"/>
        </w:rPr>
        <w:t xml:space="preserve">berujung pada berhenti beroperasinya beberapa perusahaan penerbangan.  </w:t>
      </w:r>
      <w:r>
        <w:rPr>
          <w:rFonts w:ascii="Times New Roman" w:hAnsi="Times New Roman"/>
          <w:sz w:val="24"/>
          <w:szCs w:val="24"/>
          <w:lang w:val="en-US"/>
        </w:rPr>
        <w:t xml:space="preserve">Perusahaan penerbangan yang tutup tersebut diantaranya adalah perusahaan penerbangan yang baru berdiri yang belum mencapai usia 5 tahun yaitu, Bayu Air (2003), Seulawah Air (2004), Bali Air (2005), AW Air, </w:t>
      </w:r>
      <w:r>
        <w:rPr>
          <w:rFonts w:ascii="Times New Roman" w:hAnsi="Times New Roman"/>
          <w:sz w:val="24"/>
          <w:szCs w:val="24"/>
          <w:lang w:val="en-US"/>
        </w:rPr>
        <w:lastRenderedPageBreak/>
        <w:t>Indonesian Air, Jatayu Gelang Sejahtera (2006), Star Air (2006), Linus Air (2008), Adam Air (2008)</w:t>
      </w:r>
      <w:r>
        <w:rPr>
          <w:rFonts w:ascii="Times New Roman" w:hAnsi="Times New Roman"/>
          <w:sz w:val="24"/>
          <w:szCs w:val="24"/>
        </w:rPr>
        <w:t>.</w:t>
      </w:r>
    </w:p>
    <w:p w:rsidR="002439F6" w:rsidRDefault="00BA7757" w:rsidP="002439F6">
      <w:pPr>
        <w:spacing w:line="240" w:lineRule="auto"/>
        <w:ind w:firstLine="720"/>
        <w:jc w:val="both"/>
        <w:rPr>
          <w:rFonts w:ascii="Times New Roman" w:hAnsi="Times New Roman"/>
          <w:sz w:val="24"/>
          <w:szCs w:val="24"/>
          <w:lang w:val="en-US"/>
        </w:rPr>
        <w:sectPr w:rsidR="002439F6" w:rsidSect="002439F6">
          <w:type w:val="continuous"/>
          <w:pgSz w:w="11906" w:h="16838"/>
          <w:pgMar w:top="2268" w:right="1701" w:bottom="1701" w:left="2268" w:header="720" w:footer="706" w:gutter="0"/>
          <w:cols w:num="2" w:space="720"/>
          <w:docGrid w:linePitch="360"/>
        </w:sectPr>
      </w:pPr>
      <w:r>
        <w:rPr>
          <w:rFonts w:ascii="Times New Roman" w:hAnsi="Times New Roman"/>
          <w:sz w:val="24"/>
          <w:szCs w:val="24"/>
        </w:rPr>
        <w:t>B</w:t>
      </w:r>
      <w:r>
        <w:rPr>
          <w:rFonts w:ascii="Times New Roman" w:hAnsi="Times New Roman"/>
          <w:sz w:val="24"/>
          <w:szCs w:val="24"/>
          <w:lang w:val="en-US"/>
        </w:rPr>
        <w:t xml:space="preserve">ahkan perusahaan yang sudah cukup lama beroperasi juga tutup yaitu Bouraq Airline (2006) dan yang terbaru adalah Mandala Air, juga mengalami kebangkrutan pada Januari 2010 (Data statistik Dephub, 2009). </w:t>
      </w:r>
      <w:r>
        <w:rPr>
          <w:rFonts w:ascii="Times New Roman" w:hAnsi="Times New Roman"/>
          <w:sz w:val="24"/>
          <w:szCs w:val="24"/>
        </w:rPr>
        <w:t>D</w:t>
      </w:r>
      <w:r>
        <w:rPr>
          <w:rFonts w:ascii="Times New Roman" w:hAnsi="Times New Roman"/>
          <w:sz w:val="24"/>
          <w:szCs w:val="24"/>
          <w:lang w:val="en-US"/>
        </w:rPr>
        <w:t xml:space="preserve">isamping sisi buruk dari deregulasi industri penerbangan Indonesia, terdapat juga dampak positif terhadap perekonomian Indonesia.  </w:t>
      </w:r>
      <w:r>
        <w:rPr>
          <w:rFonts w:ascii="Times New Roman" w:hAnsi="Times New Roman"/>
          <w:sz w:val="24"/>
          <w:szCs w:val="24"/>
          <w:lang w:val="en-US"/>
        </w:rPr>
        <w:lastRenderedPageBreak/>
        <w:t xml:space="preserve">Diantaranya, melalui pertambahan jumlah maskapai dan jumlah </w:t>
      </w:r>
      <w:r>
        <w:rPr>
          <w:rFonts w:ascii="Times New Roman" w:hAnsi="Times New Roman"/>
          <w:sz w:val="24"/>
          <w:szCs w:val="24"/>
          <w:lang w:val="en-US"/>
        </w:rPr>
        <w:lastRenderedPageBreak/>
        <w:t>pesawat, maka lapangan pekerjaan yang tersedia juga semakin besar.</w:t>
      </w:r>
    </w:p>
    <w:p w:rsidR="00BA7757" w:rsidRDefault="00BA7757" w:rsidP="002439F6">
      <w:pPr>
        <w:spacing w:line="240" w:lineRule="auto"/>
        <w:ind w:firstLine="720"/>
        <w:jc w:val="both"/>
        <w:rPr>
          <w:rFonts w:ascii="Times New Roman" w:hAnsi="Times New Roman"/>
          <w:b/>
          <w:sz w:val="24"/>
          <w:szCs w:val="24"/>
          <w:lang w:val="en-US"/>
        </w:rPr>
      </w:pPr>
    </w:p>
    <w:p w:rsidR="00BA7757" w:rsidRDefault="00BA775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Gambar </w:t>
      </w:r>
      <w:r>
        <w:rPr>
          <w:rFonts w:ascii="Times New Roman" w:hAnsi="Times New Roman"/>
          <w:b/>
          <w:sz w:val="24"/>
          <w:szCs w:val="24"/>
        </w:rPr>
        <w:t>1.</w:t>
      </w:r>
      <w:r>
        <w:rPr>
          <w:rFonts w:ascii="Times New Roman" w:hAnsi="Times New Roman"/>
          <w:b/>
          <w:sz w:val="24"/>
          <w:szCs w:val="24"/>
          <w:lang w:val="en-US"/>
        </w:rPr>
        <w:t>2</w:t>
      </w:r>
    </w:p>
    <w:p w:rsidR="00BA7757" w:rsidRDefault="00BA7757">
      <w:pPr>
        <w:spacing w:after="0" w:line="240" w:lineRule="auto"/>
        <w:ind w:left="405"/>
        <w:jc w:val="center"/>
        <w:rPr>
          <w:rFonts w:ascii="Times New Roman" w:hAnsi="Times New Roman"/>
          <w:b/>
          <w:sz w:val="24"/>
          <w:szCs w:val="24"/>
          <w:lang w:val="en-US"/>
        </w:rPr>
      </w:pPr>
      <w:r>
        <w:rPr>
          <w:rFonts w:ascii="Times New Roman" w:hAnsi="Times New Roman"/>
          <w:b/>
          <w:sz w:val="24"/>
          <w:szCs w:val="24"/>
          <w:lang w:val="en-US"/>
        </w:rPr>
        <w:t>Jumlah Kebutuhan Pilot Dunia periode 2005-2025</w:t>
      </w:r>
    </w:p>
    <w:p w:rsidR="00BA7757" w:rsidRDefault="00BA7757">
      <w:pPr>
        <w:spacing w:after="0" w:line="240" w:lineRule="auto"/>
        <w:ind w:left="405"/>
        <w:jc w:val="center"/>
        <w:rPr>
          <w:rFonts w:ascii="Times New Roman" w:hAnsi="Times New Roman"/>
          <w:b/>
          <w:sz w:val="24"/>
          <w:szCs w:val="24"/>
          <w:lang w:val="en-US"/>
        </w:rPr>
      </w:pPr>
    </w:p>
    <w:p w:rsidR="00BA7757" w:rsidRDefault="00816DB2">
      <w:pPr>
        <w:spacing w:line="480" w:lineRule="auto"/>
        <w:ind w:left="405"/>
        <w:jc w:val="center"/>
        <w:rPr>
          <w:rFonts w:ascii="Times New Roman" w:hAnsi="Times New Roman"/>
          <w:i/>
          <w:sz w:val="24"/>
          <w:szCs w:val="24"/>
          <w:lang w:val="en-US"/>
        </w:rPr>
      </w:pPr>
      <w:r>
        <w:rPr>
          <w:rFonts w:ascii="Times New Roman" w:hAnsi="Times New Roman"/>
          <w:noProof/>
          <w:sz w:val="24"/>
          <w:szCs w:val="24"/>
          <w:lang w:eastAsia="id-ID"/>
        </w:rPr>
        <w:drawing>
          <wp:inline distT="0" distB="0" distL="0" distR="0">
            <wp:extent cx="3562350" cy="2562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62350" cy="2562225"/>
                    </a:xfrm>
                    <a:prstGeom prst="rect">
                      <a:avLst/>
                    </a:prstGeom>
                    <a:solidFill>
                      <a:srgbClr val="FFFFFF"/>
                    </a:solidFill>
                    <a:ln w="9525">
                      <a:noFill/>
                      <a:miter lim="800000"/>
                      <a:headEnd/>
                      <a:tailEnd/>
                    </a:ln>
                  </pic:spPr>
                </pic:pic>
              </a:graphicData>
            </a:graphic>
          </wp:inline>
        </w:drawing>
      </w:r>
    </w:p>
    <w:p w:rsidR="00BA7757" w:rsidRDefault="00BA7757">
      <w:pPr>
        <w:spacing w:line="480" w:lineRule="auto"/>
        <w:ind w:left="405"/>
        <w:jc w:val="both"/>
        <w:rPr>
          <w:rFonts w:ascii="Times New Roman" w:hAnsi="Times New Roman"/>
          <w:i/>
          <w:sz w:val="24"/>
          <w:szCs w:val="24"/>
          <w:lang w:val="en-US"/>
        </w:rPr>
      </w:pP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t xml:space="preserve">Sumber: Boeing </w:t>
      </w:r>
    </w:p>
    <w:p w:rsidR="002439F6" w:rsidRDefault="002439F6" w:rsidP="002439F6">
      <w:pPr>
        <w:spacing w:line="240" w:lineRule="auto"/>
        <w:ind w:left="405"/>
        <w:jc w:val="both"/>
        <w:rPr>
          <w:rFonts w:ascii="Times New Roman" w:hAnsi="Times New Roman"/>
          <w:i/>
          <w:sz w:val="24"/>
          <w:szCs w:val="24"/>
          <w:lang w:val="en-US"/>
        </w:rPr>
        <w:sectPr w:rsidR="002439F6">
          <w:type w:val="continuous"/>
          <w:pgSz w:w="11906" w:h="16838"/>
          <w:pgMar w:top="2268" w:right="1701" w:bottom="1701" w:left="2268" w:header="720" w:footer="706" w:gutter="0"/>
          <w:cols w:space="720"/>
          <w:docGrid w:linePitch="360"/>
        </w:sectPr>
      </w:pPr>
    </w:p>
    <w:p w:rsidR="00BA7757" w:rsidRDefault="00BA7757" w:rsidP="002439F6">
      <w:pPr>
        <w:spacing w:line="240" w:lineRule="auto"/>
        <w:ind w:left="405"/>
        <w:jc w:val="both"/>
        <w:rPr>
          <w:rFonts w:ascii="Times New Roman" w:hAnsi="Times New Roman"/>
          <w:sz w:val="24"/>
          <w:szCs w:val="24"/>
          <w:lang w:val="en-US"/>
        </w:rPr>
      </w:pPr>
      <w:r>
        <w:rPr>
          <w:rFonts w:ascii="Times New Roman" w:hAnsi="Times New Roman"/>
          <w:i/>
          <w:sz w:val="24"/>
          <w:szCs w:val="24"/>
          <w:lang w:val="en-US"/>
        </w:rPr>
        <w:lastRenderedPageBreak/>
        <w:t xml:space="preserve">“Boeing sudah menyebut bahwa armada jetliner yang terbesar di dunia diprediksi akan </w:t>
      </w:r>
      <w:r>
        <w:rPr>
          <w:rFonts w:ascii="Times New Roman" w:hAnsi="Times New Roman"/>
          <w:i/>
          <w:sz w:val="24"/>
          <w:szCs w:val="24"/>
        </w:rPr>
        <w:t>naik</w:t>
      </w:r>
      <w:r>
        <w:rPr>
          <w:rFonts w:ascii="Times New Roman" w:hAnsi="Times New Roman"/>
          <w:i/>
          <w:sz w:val="24"/>
          <w:szCs w:val="24"/>
          <w:lang w:val="en-US"/>
        </w:rPr>
        <w:t xml:space="preserve"> dua kali </w:t>
      </w:r>
      <w:r>
        <w:rPr>
          <w:rFonts w:ascii="Times New Roman" w:hAnsi="Times New Roman"/>
          <w:i/>
          <w:sz w:val="24"/>
          <w:szCs w:val="24"/>
        </w:rPr>
        <w:t xml:space="preserve">lipat </w:t>
      </w:r>
      <w:r>
        <w:rPr>
          <w:rFonts w:ascii="Times New Roman" w:hAnsi="Times New Roman"/>
          <w:i/>
          <w:sz w:val="24"/>
          <w:szCs w:val="24"/>
          <w:lang w:val="en-US"/>
        </w:rPr>
        <w:t>dalam waktu 20 tahun. Prakiraan mereka adalah lebih dari 17,000 pilot baru akan dibutuh setiap tahun untuk pesawat baru saja yang di-deliver dari tahun 2005 sampai 2025."</w:t>
      </w:r>
    </w:p>
    <w:p w:rsidR="00BA7757" w:rsidRDefault="00BA7757" w:rsidP="002439F6">
      <w:pPr>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Grafik dan pernyataan dari Boeing diatas menunjukkan bahwa tidak hanya di Indonesia, namun diseluruh dunia kebutuhan tenaga kerja Pilot sangat besar hingga 20 tahun ke depan.  Hal ini seiring dengan pertumbuhan jumlah pesawat milik maskapai penerbangan yang mengalami trend peningkatan. </w:t>
      </w:r>
      <w:r>
        <w:rPr>
          <w:rFonts w:ascii="Times New Roman" w:hAnsi="Times New Roman"/>
          <w:sz w:val="24"/>
          <w:szCs w:val="24"/>
          <w:lang w:val="en-US"/>
        </w:rPr>
        <w:lastRenderedPageBreak/>
        <w:t>Dengan penghasilan USD 12,500-</w:t>
      </w:r>
      <w:r>
        <w:rPr>
          <w:rFonts w:ascii="Times New Roman" w:hAnsi="Times New Roman"/>
          <w:sz w:val="24"/>
          <w:szCs w:val="24"/>
        </w:rPr>
        <w:t>18</w:t>
      </w:r>
      <w:r>
        <w:rPr>
          <w:rFonts w:ascii="Times New Roman" w:hAnsi="Times New Roman"/>
          <w:sz w:val="24"/>
          <w:szCs w:val="24"/>
          <w:lang w:val="en-US"/>
        </w:rPr>
        <w:t xml:space="preserve">,500 per bulan, profesi pilot menjadi lapangan pekerjaan yang sangat menarik. </w:t>
      </w: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lang w:val="en-US"/>
        </w:rPr>
        <w:t xml:space="preserve">Tidak hanya kebutuhan tenaga pilot saja, hal yang sama juga terjadi pada kebutuhan tenaga teknisi </w:t>
      </w:r>
      <w:r>
        <w:rPr>
          <w:rFonts w:ascii="Times New Roman" w:hAnsi="Times New Roman"/>
          <w:i/>
          <w:sz w:val="24"/>
          <w:szCs w:val="24"/>
          <w:lang w:val="en-US"/>
        </w:rPr>
        <w:t>(flight engineer)</w:t>
      </w:r>
      <w:r>
        <w:rPr>
          <w:rFonts w:ascii="Times New Roman" w:hAnsi="Times New Roman"/>
          <w:sz w:val="24"/>
          <w:szCs w:val="24"/>
          <w:lang w:val="en-US"/>
        </w:rPr>
        <w:t xml:space="preserve">, </w:t>
      </w:r>
      <w:r>
        <w:rPr>
          <w:rFonts w:ascii="Times New Roman" w:hAnsi="Times New Roman"/>
          <w:i/>
          <w:sz w:val="24"/>
          <w:szCs w:val="24"/>
          <w:lang w:val="en-US"/>
        </w:rPr>
        <w:t>Flight Operation Officer</w:t>
      </w:r>
      <w:r>
        <w:rPr>
          <w:rFonts w:ascii="Times New Roman" w:hAnsi="Times New Roman"/>
          <w:sz w:val="24"/>
          <w:szCs w:val="24"/>
          <w:lang w:val="en-US"/>
        </w:rPr>
        <w:t xml:space="preserve"> (FOO), pramugari </w:t>
      </w:r>
      <w:r>
        <w:rPr>
          <w:rFonts w:ascii="Times New Roman" w:hAnsi="Times New Roman"/>
          <w:i/>
          <w:sz w:val="24"/>
          <w:szCs w:val="24"/>
          <w:lang w:val="en-US"/>
        </w:rPr>
        <w:t xml:space="preserve">(flight attendant), </w:t>
      </w:r>
      <w:r>
        <w:rPr>
          <w:rFonts w:ascii="Times New Roman" w:hAnsi="Times New Roman"/>
          <w:sz w:val="24"/>
          <w:szCs w:val="24"/>
          <w:lang w:val="en-US"/>
        </w:rPr>
        <w:t xml:space="preserve">dan lapangan pekerjaan serta lapangan usaha pendukung industri penerbangan udara seperti </w:t>
      </w:r>
      <w:r>
        <w:rPr>
          <w:rFonts w:ascii="Times New Roman" w:hAnsi="Times New Roman"/>
          <w:i/>
          <w:sz w:val="24"/>
          <w:szCs w:val="24"/>
          <w:lang w:val="en-US"/>
        </w:rPr>
        <w:t>catering, ground handler</w:t>
      </w:r>
      <w:r>
        <w:rPr>
          <w:rFonts w:ascii="Times New Roman" w:hAnsi="Times New Roman"/>
          <w:sz w:val="24"/>
          <w:szCs w:val="24"/>
          <w:lang w:val="en-US"/>
        </w:rPr>
        <w:t>, dan lain-lain juga akan meningkat seiring dengan pertumbuhan jumlah pesawat udara yang digunakan untuk mempercepat laju pertumbuhan ekonomian disetiap wilayah.</w:t>
      </w:r>
    </w:p>
    <w:p w:rsidR="00BA7757" w:rsidRDefault="00BA7757" w:rsidP="002439F6">
      <w:pPr>
        <w:spacing w:line="240" w:lineRule="auto"/>
        <w:ind w:firstLine="720"/>
        <w:jc w:val="both"/>
        <w:rPr>
          <w:rFonts w:ascii="Times New Roman" w:hAnsi="Times New Roman"/>
          <w:sz w:val="24"/>
          <w:szCs w:val="24"/>
          <w:lang w:val="en-US"/>
        </w:rPr>
      </w:pPr>
      <w:r>
        <w:rPr>
          <w:rFonts w:ascii="Times New Roman" w:hAnsi="Times New Roman"/>
          <w:sz w:val="24"/>
          <w:szCs w:val="24"/>
        </w:rPr>
        <w:lastRenderedPageBreak/>
        <w:t>Topologi geografi Indonesia yang terdiri dari 17.000 pulau juga sangat mendukung pertumbuhan industri penerbangan Indonesia karena selain membutuhkan biaya yang lebih murah dibandingkan membangun infrastruktur transportasi darat juga membuat akselarasi pertumbuhan ekonomi lebih cepat karena pergerakan penumpang maupun barang jauh lebih cepat apabila menggunakan pesawat udara.</w:t>
      </w:r>
    </w:p>
    <w:p w:rsidR="00BA7757" w:rsidRDefault="00BA7757" w:rsidP="002439F6">
      <w:pPr>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Tidak heran bahwa seluruh kabupaten di Indonesia yang berjumlah sekitar 400 kabupaten saling berlomba untuk menyiapkan infrastruktur transportasi udara, seperti: perpanjangan landasan </w:t>
      </w:r>
      <w:r>
        <w:rPr>
          <w:rFonts w:ascii="Times New Roman" w:hAnsi="Times New Roman"/>
          <w:i/>
          <w:sz w:val="24"/>
          <w:szCs w:val="24"/>
          <w:lang w:val="en-US"/>
        </w:rPr>
        <w:t>(runway lenght)</w:t>
      </w:r>
      <w:r>
        <w:rPr>
          <w:rFonts w:ascii="Times New Roman" w:hAnsi="Times New Roman"/>
          <w:sz w:val="24"/>
          <w:szCs w:val="24"/>
          <w:lang w:val="en-US"/>
        </w:rPr>
        <w:t xml:space="preserve">, instalasi pendukung penerbangan malam </w:t>
      </w:r>
      <w:r>
        <w:rPr>
          <w:rFonts w:ascii="Times New Roman" w:hAnsi="Times New Roman"/>
          <w:i/>
          <w:sz w:val="24"/>
          <w:szCs w:val="24"/>
          <w:lang w:val="en-US"/>
        </w:rPr>
        <w:t>(night facilities)</w:t>
      </w:r>
      <w:r>
        <w:rPr>
          <w:rFonts w:ascii="Times New Roman" w:hAnsi="Times New Roman"/>
          <w:sz w:val="24"/>
          <w:szCs w:val="24"/>
          <w:lang w:val="en-US"/>
        </w:rPr>
        <w:t xml:space="preserve">, </w:t>
      </w:r>
      <w:r>
        <w:rPr>
          <w:rFonts w:ascii="Times New Roman" w:hAnsi="Times New Roman"/>
          <w:i/>
          <w:sz w:val="24"/>
          <w:szCs w:val="24"/>
          <w:lang w:val="en-US"/>
        </w:rPr>
        <w:t>instrument landing system</w:t>
      </w:r>
      <w:r>
        <w:rPr>
          <w:rFonts w:ascii="Times New Roman" w:hAnsi="Times New Roman"/>
          <w:i/>
          <w:sz w:val="24"/>
          <w:szCs w:val="24"/>
        </w:rPr>
        <w:t xml:space="preserve"> (ILS)</w:t>
      </w:r>
      <w:r>
        <w:rPr>
          <w:rFonts w:ascii="Times New Roman" w:hAnsi="Times New Roman"/>
          <w:sz w:val="24"/>
          <w:szCs w:val="24"/>
          <w:lang w:val="en-US"/>
        </w:rPr>
        <w:t>, bahkan sampai membeli pesawat sendiri hingga mendirikan perusahaan penerbangan daerah.</w:t>
      </w:r>
    </w:p>
    <w:p w:rsidR="00BA7757" w:rsidRDefault="00BA7757" w:rsidP="002439F6">
      <w:pPr>
        <w:spacing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Salah satu pemerintah propinsi telah mendirikan Riau Airline dan mampu beroperasi cukup lama dari tahun 2004-2010 walaupun saat ini sudah mengalami stop operasi namun sempat mengoperasikan 2 unit pesawat jet dan 5 unit pesawat </w:t>
      </w:r>
      <w:r>
        <w:rPr>
          <w:rFonts w:ascii="Times New Roman" w:hAnsi="Times New Roman"/>
          <w:i/>
          <w:sz w:val="24"/>
          <w:szCs w:val="24"/>
          <w:lang w:val="en-US"/>
        </w:rPr>
        <w:t>propeller</w:t>
      </w:r>
      <w:r>
        <w:rPr>
          <w:rFonts w:ascii="Times New Roman" w:hAnsi="Times New Roman"/>
          <w:sz w:val="24"/>
          <w:szCs w:val="24"/>
          <w:lang w:val="en-US"/>
        </w:rPr>
        <w:t xml:space="preserve">.  </w:t>
      </w: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lang w:val="en-US"/>
        </w:rPr>
        <w:t xml:space="preserve">Pemerintah kabupaten di kawasan timur Indonesia juga tidak ketinggalan dengan membeli 3 unit pesawat jet dan 1 unit pesawat </w:t>
      </w:r>
      <w:r>
        <w:rPr>
          <w:rFonts w:ascii="Times New Roman" w:hAnsi="Times New Roman"/>
          <w:i/>
          <w:sz w:val="24"/>
          <w:szCs w:val="24"/>
          <w:lang w:val="en-US"/>
        </w:rPr>
        <w:t>propeller</w:t>
      </w:r>
      <w:r>
        <w:rPr>
          <w:rFonts w:ascii="Times New Roman" w:hAnsi="Times New Roman"/>
          <w:sz w:val="24"/>
          <w:szCs w:val="24"/>
          <w:lang w:val="en-US"/>
        </w:rPr>
        <w:t xml:space="preserve"> dengan nilai investasi ratusan Milyar </w:t>
      </w:r>
      <w:r>
        <w:rPr>
          <w:rFonts w:ascii="Times New Roman" w:hAnsi="Times New Roman"/>
          <w:sz w:val="24"/>
          <w:szCs w:val="24"/>
        </w:rPr>
        <w:t>(Bisnis Indonesia, 13 Januari 2009).</w:t>
      </w:r>
      <w:r>
        <w:rPr>
          <w:rFonts w:ascii="Times New Roman" w:hAnsi="Times New Roman"/>
          <w:sz w:val="24"/>
          <w:szCs w:val="24"/>
          <w:lang w:val="en-US"/>
        </w:rPr>
        <w:t xml:space="preserve">  Melalui kerja sama </w:t>
      </w:r>
      <w:r>
        <w:rPr>
          <w:rFonts w:ascii="Times New Roman" w:hAnsi="Times New Roman"/>
          <w:sz w:val="24"/>
          <w:szCs w:val="24"/>
          <w:lang w:val="en-US"/>
        </w:rPr>
        <w:lastRenderedPageBreak/>
        <w:t>operasi dengan salah satu perusahaan penerbangan domestik berhasil membuka keterisolasian kabupatennya sehingga mempermudah aktivitas para pengusaha, menarik minat para investor dan distribusi barang-barang kebutuhan pokok dan lainnya.</w:t>
      </w:r>
    </w:p>
    <w:p w:rsidR="00BA7757" w:rsidRDefault="00BA7757" w:rsidP="002439F6">
      <w:pPr>
        <w:spacing w:line="240" w:lineRule="auto"/>
        <w:ind w:firstLine="720"/>
        <w:jc w:val="both"/>
        <w:rPr>
          <w:rFonts w:ascii="Times New Roman" w:hAnsi="Times New Roman"/>
          <w:sz w:val="24"/>
          <w:szCs w:val="24"/>
          <w:lang w:val="en-US"/>
        </w:rPr>
      </w:pPr>
      <w:r>
        <w:rPr>
          <w:rFonts w:ascii="Times New Roman" w:hAnsi="Times New Roman"/>
          <w:sz w:val="24"/>
          <w:szCs w:val="24"/>
        </w:rPr>
        <w:t>Dari sisi pendapatan per kapita, pendapatan penduduk Indonesia mengalami kemajuan pesat dibanding sejak krisis 1997/1998. Menurut Gubernur BI Darmin Nasution, pendapatan per kapita Indonesia akhir 2011 sudah mencapai 3.000 dollar AS, enam kali lipat dari angka masa krisis 1997/1998. Jika ekonomi terus tumbuh dengan stabilitas yang terpelihara, bukan tidak mungkin Indonesia akan menjadi negara berpenghasilan menengah (</w:t>
      </w:r>
      <w:r>
        <w:rPr>
          <w:rStyle w:val="Emphasis"/>
          <w:rFonts w:ascii="Times New Roman" w:hAnsi="Times New Roman"/>
          <w:sz w:val="24"/>
          <w:szCs w:val="24"/>
        </w:rPr>
        <w:t>upper middle income</w:t>
      </w:r>
      <w:r>
        <w:rPr>
          <w:rFonts w:ascii="Times New Roman" w:hAnsi="Times New Roman"/>
          <w:sz w:val="24"/>
          <w:szCs w:val="24"/>
        </w:rPr>
        <w:t>) dengan pendapatan per kapita 4.000 dollar AS. Seiring dengan naiknya kelas pendapatan masyarakat, maka gaya hidup masyarakat pun cenderung berubah; dalam hal ini preferensi masyarakat yang sebelumnya memilih moda transportasi murah dan mudah diperoleh tapi lambat (bis, kapal api, kereta), maka terbuka kemungkinan akan beralih ke moda transportasi yang nyaman, aman, cepat namun lebih mahal (pesawat terbang).</w:t>
      </w:r>
    </w:p>
    <w:p w:rsidR="002439F6" w:rsidRDefault="00BA7757" w:rsidP="002439F6">
      <w:pPr>
        <w:spacing w:line="240" w:lineRule="auto"/>
        <w:ind w:firstLine="720"/>
        <w:jc w:val="both"/>
        <w:rPr>
          <w:rFonts w:ascii="Times New Roman" w:hAnsi="Times New Roman"/>
          <w:sz w:val="24"/>
          <w:szCs w:val="24"/>
          <w:lang w:val="en-US"/>
        </w:rPr>
        <w:sectPr w:rsidR="002439F6" w:rsidSect="002439F6">
          <w:type w:val="continuous"/>
          <w:pgSz w:w="11906" w:h="16838"/>
          <w:pgMar w:top="2268" w:right="1701" w:bottom="1701" w:left="2268" w:header="720" w:footer="706" w:gutter="0"/>
          <w:cols w:num="2" w:space="720"/>
          <w:docGrid w:linePitch="360"/>
        </w:sectPr>
      </w:pPr>
      <w:r>
        <w:rPr>
          <w:rFonts w:ascii="Times New Roman" w:hAnsi="Times New Roman"/>
          <w:sz w:val="24"/>
          <w:szCs w:val="24"/>
          <w:lang w:val="en-US"/>
        </w:rPr>
        <w:t>Permasalahan dalam penelitian ini adalah turunnya jumlah penumpang pengguna jasa bandara Ahmad Yani Semarang Periode Tahun 2008-2011 seperti dijelaskan pada Tabel 1.1 sebagai berikut:</w:t>
      </w:r>
    </w:p>
    <w:p w:rsidR="00BA7757" w:rsidRDefault="00BA7757" w:rsidP="002439F6">
      <w:pPr>
        <w:spacing w:line="240" w:lineRule="auto"/>
        <w:ind w:firstLine="720"/>
        <w:jc w:val="both"/>
        <w:rPr>
          <w:rFonts w:ascii="Times New Roman" w:hAnsi="Times New Roman"/>
          <w:b/>
          <w:sz w:val="24"/>
          <w:szCs w:val="24"/>
          <w:lang w:val="en-US"/>
        </w:rPr>
      </w:pPr>
    </w:p>
    <w:p w:rsidR="002439F6" w:rsidRDefault="002439F6" w:rsidP="002439F6">
      <w:pPr>
        <w:spacing w:line="240" w:lineRule="auto"/>
        <w:ind w:firstLine="720"/>
        <w:jc w:val="both"/>
        <w:rPr>
          <w:rFonts w:ascii="Times New Roman" w:hAnsi="Times New Roman"/>
          <w:b/>
          <w:sz w:val="24"/>
          <w:szCs w:val="24"/>
          <w:lang w:val="en-US"/>
        </w:rPr>
      </w:pPr>
    </w:p>
    <w:p w:rsidR="00BA7757" w:rsidRDefault="00BA7757">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Tabel 1.1</w:t>
      </w:r>
    </w:p>
    <w:p w:rsidR="00BA7757" w:rsidRDefault="00BA7757">
      <w:pPr>
        <w:spacing w:after="0" w:line="240" w:lineRule="auto"/>
        <w:jc w:val="center"/>
        <w:rPr>
          <w:rFonts w:ascii="Times New Roman" w:hAnsi="Times New Roman"/>
          <w:b/>
          <w:bCs/>
          <w:color w:val="FFFFFF"/>
          <w:lang w:val="en-US"/>
        </w:rPr>
      </w:pPr>
      <w:r>
        <w:rPr>
          <w:rFonts w:ascii="Times New Roman" w:hAnsi="Times New Roman"/>
          <w:b/>
          <w:sz w:val="24"/>
          <w:szCs w:val="24"/>
          <w:lang w:val="en-US"/>
        </w:rPr>
        <w:t>Data Jumlah Penumpang, Jumlah Penerbangan, Tarif Penerbangan dan Pendapatan Perkapita Bandara Ahmad Yani Periode Tahun 2002-2011</w:t>
      </w:r>
    </w:p>
    <w:tbl>
      <w:tblPr>
        <w:tblW w:w="0" w:type="auto"/>
        <w:tblInd w:w="86" w:type="dxa"/>
        <w:tblLayout w:type="fixed"/>
        <w:tblLook w:val="0000"/>
      </w:tblPr>
      <w:tblGrid>
        <w:gridCol w:w="960"/>
        <w:gridCol w:w="1960"/>
        <w:gridCol w:w="1480"/>
        <w:gridCol w:w="1145"/>
        <w:gridCol w:w="2390"/>
      </w:tblGrid>
      <w:tr w:rsidR="00BA7757">
        <w:trPr>
          <w:trHeight w:val="300"/>
        </w:trPr>
        <w:tc>
          <w:tcPr>
            <w:tcW w:w="960" w:type="dxa"/>
            <w:tcBorders>
              <w:top w:val="single" w:sz="4" w:space="0" w:color="000000"/>
              <w:left w:val="single" w:sz="4" w:space="0" w:color="000000"/>
              <w:bottom w:val="single" w:sz="4" w:space="0" w:color="000000"/>
            </w:tcBorders>
            <w:shd w:val="clear" w:color="auto" w:fill="F79646"/>
            <w:vAlign w:val="bottom"/>
          </w:tcPr>
          <w:p w:rsidR="00BA7757" w:rsidRDefault="00BA7757">
            <w:pPr>
              <w:spacing w:after="0" w:line="240" w:lineRule="auto"/>
              <w:jc w:val="center"/>
              <w:rPr>
                <w:rFonts w:ascii="Times New Roman" w:hAnsi="Times New Roman"/>
                <w:b/>
                <w:bCs/>
                <w:color w:val="FFFFFF"/>
                <w:lang w:val="en-US"/>
              </w:rPr>
            </w:pPr>
            <w:r>
              <w:rPr>
                <w:rFonts w:ascii="Times New Roman" w:hAnsi="Times New Roman"/>
                <w:b/>
                <w:bCs/>
                <w:color w:val="FFFFFF"/>
                <w:lang w:val="en-US"/>
              </w:rPr>
              <w:t>Tahun</w:t>
            </w:r>
          </w:p>
        </w:tc>
        <w:tc>
          <w:tcPr>
            <w:tcW w:w="1960" w:type="dxa"/>
            <w:tcBorders>
              <w:top w:val="single" w:sz="4" w:space="0" w:color="000000"/>
              <w:left w:val="single" w:sz="4" w:space="0" w:color="000000"/>
              <w:bottom w:val="single" w:sz="4" w:space="0" w:color="000000"/>
            </w:tcBorders>
            <w:shd w:val="clear" w:color="auto" w:fill="F79646"/>
            <w:vAlign w:val="bottom"/>
          </w:tcPr>
          <w:p w:rsidR="00BA7757" w:rsidRDefault="00BA7757">
            <w:pPr>
              <w:spacing w:after="0" w:line="240" w:lineRule="auto"/>
              <w:jc w:val="center"/>
              <w:rPr>
                <w:rFonts w:ascii="Times New Roman" w:hAnsi="Times New Roman"/>
                <w:b/>
                <w:bCs/>
                <w:color w:val="FFFFFF"/>
                <w:lang w:val="en-US"/>
              </w:rPr>
            </w:pPr>
            <w:r>
              <w:rPr>
                <w:rFonts w:ascii="Times New Roman" w:hAnsi="Times New Roman"/>
                <w:b/>
                <w:bCs/>
                <w:color w:val="FFFFFF"/>
                <w:lang w:val="en-US"/>
              </w:rPr>
              <w:t>Penumpang (orang)</w:t>
            </w:r>
          </w:p>
        </w:tc>
        <w:tc>
          <w:tcPr>
            <w:tcW w:w="1480" w:type="dxa"/>
            <w:tcBorders>
              <w:top w:val="single" w:sz="4" w:space="0" w:color="000000"/>
              <w:left w:val="single" w:sz="4" w:space="0" w:color="000000"/>
              <w:bottom w:val="single" w:sz="4" w:space="0" w:color="000000"/>
            </w:tcBorders>
            <w:shd w:val="clear" w:color="auto" w:fill="F79646"/>
            <w:vAlign w:val="bottom"/>
          </w:tcPr>
          <w:p w:rsidR="00BA7757" w:rsidRDefault="00BA7757">
            <w:pPr>
              <w:spacing w:after="0" w:line="240" w:lineRule="auto"/>
              <w:jc w:val="center"/>
              <w:rPr>
                <w:rFonts w:ascii="Times New Roman" w:hAnsi="Times New Roman"/>
                <w:b/>
                <w:bCs/>
                <w:color w:val="FFFFFF"/>
                <w:lang w:val="en-US"/>
              </w:rPr>
            </w:pPr>
            <w:r>
              <w:rPr>
                <w:rFonts w:ascii="Times New Roman" w:hAnsi="Times New Roman"/>
                <w:b/>
                <w:bCs/>
                <w:color w:val="FFFFFF"/>
                <w:lang w:val="en-US"/>
              </w:rPr>
              <w:t>Pesawat (unit)</w:t>
            </w:r>
          </w:p>
        </w:tc>
        <w:tc>
          <w:tcPr>
            <w:tcW w:w="1145" w:type="dxa"/>
            <w:tcBorders>
              <w:top w:val="single" w:sz="4" w:space="0" w:color="000000"/>
              <w:left w:val="single" w:sz="4" w:space="0" w:color="000000"/>
              <w:bottom w:val="single" w:sz="4" w:space="0" w:color="000000"/>
            </w:tcBorders>
            <w:shd w:val="clear" w:color="auto" w:fill="F79646"/>
            <w:vAlign w:val="bottom"/>
          </w:tcPr>
          <w:p w:rsidR="00BA7757" w:rsidRDefault="00BA7757">
            <w:pPr>
              <w:spacing w:after="0" w:line="240" w:lineRule="auto"/>
              <w:jc w:val="center"/>
              <w:rPr>
                <w:rFonts w:ascii="Times New Roman" w:hAnsi="Times New Roman"/>
                <w:b/>
                <w:bCs/>
                <w:color w:val="FFFFFF"/>
                <w:lang w:val="en-US"/>
              </w:rPr>
            </w:pPr>
            <w:r>
              <w:rPr>
                <w:rFonts w:ascii="Times New Roman" w:hAnsi="Times New Roman"/>
                <w:b/>
                <w:bCs/>
                <w:color w:val="FFFFFF"/>
                <w:lang w:val="en-US"/>
              </w:rPr>
              <w:t>Tarif/KM (Rp/KM)</w:t>
            </w:r>
          </w:p>
        </w:tc>
        <w:tc>
          <w:tcPr>
            <w:tcW w:w="2390" w:type="dxa"/>
            <w:tcBorders>
              <w:top w:val="single" w:sz="4" w:space="0" w:color="000000"/>
              <w:left w:val="single" w:sz="4" w:space="0" w:color="000000"/>
              <w:bottom w:val="single" w:sz="4" w:space="0" w:color="000000"/>
              <w:right w:val="single" w:sz="4" w:space="0" w:color="000000"/>
            </w:tcBorders>
            <w:shd w:val="clear" w:color="auto" w:fill="F79646"/>
            <w:vAlign w:val="bottom"/>
          </w:tcPr>
          <w:p w:rsidR="00BA7757" w:rsidRDefault="00BA7757">
            <w:pPr>
              <w:spacing w:after="0" w:line="240" w:lineRule="auto"/>
              <w:jc w:val="center"/>
              <w:rPr>
                <w:rFonts w:ascii="Times New Roman" w:hAnsi="Times New Roman"/>
                <w:color w:val="000000"/>
                <w:lang w:val="en-US"/>
              </w:rPr>
            </w:pPr>
            <w:r>
              <w:rPr>
                <w:rFonts w:ascii="Times New Roman" w:hAnsi="Times New Roman"/>
                <w:b/>
                <w:bCs/>
                <w:color w:val="FFFFFF"/>
                <w:lang w:val="en-US"/>
              </w:rPr>
              <w:t>Pendapatan/Kapita (Rp)</w:t>
            </w:r>
          </w:p>
        </w:tc>
      </w:tr>
      <w:tr w:rsidR="00BA7757">
        <w:trPr>
          <w:trHeight w:val="300"/>
        </w:trPr>
        <w:tc>
          <w:tcPr>
            <w:tcW w:w="96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2002</w:t>
            </w:r>
          </w:p>
        </w:tc>
        <w:tc>
          <w:tcPr>
            <w:tcW w:w="196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12.306.437</w:t>
            </w:r>
          </w:p>
        </w:tc>
        <w:tc>
          <w:tcPr>
            <w:tcW w:w="148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98</w:t>
            </w:r>
          </w:p>
        </w:tc>
        <w:tc>
          <w:tcPr>
            <w:tcW w:w="1145"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482</w:t>
            </w:r>
          </w:p>
        </w:tc>
        <w:tc>
          <w:tcPr>
            <w:tcW w:w="2390" w:type="dxa"/>
            <w:tcBorders>
              <w:left w:val="single" w:sz="4" w:space="0" w:color="000000"/>
              <w:bottom w:val="single" w:sz="4" w:space="0" w:color="000000"/>
              <w:right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6.660.000</w:t>
            </w:r>
          </w:p>
        </w:tc>
      </w:tr>
      <w:tr w:rsidR="00BA7757">
        <w:trPr>
          <w:trHeight w:val="300"/>
        </w:trPr>
        <w:tc>
          <w:tcPr>
            <w:tcW w:w="96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2003</w:t>
            </w:r>
          </w:p>
        </w:tc>
        <w:tc>
          <w:tcPr>
            <w:tcW w:w="196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19.216.788</w:t>
            </w:r>
          </w:p>
        </w:tc>
        <w:tc>
          <w:tcPr>
            <w:tcW w:w="148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118</w:t>
            </w:r>
          </w:p>
        </w:tc>
        <w:tc>
          <w:tcPr>
            <w:tcW w:w="1145"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534</w:t>
            </w:r>
          </w:p>
        </w:tc>
        <w:tc>
          <w:tcPr>
            <w:tcW w:w="2390" w:type="dxa"/>
            <w:tcBorders>
              <w:left w:val="single" w:sz="4" w:space="0" w:color="000000"/>
              <w:bottom w:val="single" w:sz="4" w:space="0" w:color="000000"/>
              <w:right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8.370.000</w:t>
            </w:r>
          </w:p>
        </w:tc>
      </w:tr>
      <w:tr w:rsidR="00BA7757">
        <w:trPr>
          <w:trHeight w:val="300"/>
        </w:trPr>
        <w:tc>
          <w:tcPr>
            <w:tcW w:w="96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2004</w:t>
            </w:r>
          </w:p>
        </w:tc>
        <w:tc>
          <w:tcPr>
            <w:tcW w:w="196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23.845.279</w:t>
            </w:r>
          </w:p>
        </w:tc>
        <w:tc>
          <w:tcPr>
            <w:tcW w:w="148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138</w:t>
            </w:r>
          </w:p>
        </w:tc>
        <w:tc>
          <w:tcPr>
            <w:tcW w:w="1145"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503</w:t>
            </w:r>
          </w:p>
        </w:tc>
        <w:tc>
          <w:tcPr>
            <w:tcW w:w="2390" w:type="dxa"/>
            <w:tcBorders>
              <w:left w:val="single" w:sz="4" w:space="0" w:color="000000"/>
              <w:bottom w:val="single" w:sz="4" w:space="0" w:color="000000"/>
              <w:right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10.080.000</w:t>
            </w:r>
          </w:p>
        </w:tc>
      </w:tr>
      <w:tr w:rsidR="00BA7757">
        <w:trPr>
          <w:trHeight w:val="300"/>
        </w:trPr>
        <w:tc>
          <w:tcPr>
            <w:tcW w:w="96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2005</w:t>
            </w:r>
          </w:p>
        </w:tc>
        <w:tc>
          <w:tcPr>
            <w:tcW w:w="196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28.754.403</w:t>
            </w:r>
          </w:p>
        </w:tc>
        <w:tc>
          <w:tcPr>
            <w:tcW w:w="148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140</w:t>
            </w:r>
          </w:p>
        </w:tc>
        <w:tc>
          <w:tcPr>
            <w:tcW w:w="1145"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505</w:t>
            </w:r>
          </w:p>
        </w:tc>
        <w:tc>
          <w:tcPr>
            <w:tcW w:w="2390" w:type="dxa"/>
            <w:tcBorders>
              <w:left w:val="single" w:sz="4" w:space="0" w:color="000000"/>
              <w:bottom w:val="single" w:sz="4" w:space="0" w:color="000000"/>
              <w:right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10.530.000</w:t>
            </w:r>
          </w:p>
        </w:tc>
      </w:tr>
      <w:tr w:rsidR="00BA7757">
        <w:trPr>
          <w:trHeight w:val="300"/>
        </w:trPr>
        <w:tc>
          <w:tcPr>
            <w:tcW w:w="96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2006</w:t>
            </w:r>
          </w:p>
        </w:tc>
        <w:tc>
          <w:tcPr>
            <w:tcW w:w="196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34.996.646</w:t>
            </w:r>
          </w:p>
        </w:tc>
        <w:tc>
          <w:tcPr>
            <w:tcW w:w="148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151</w:t>
            </w:r>
          </w:p>
        </w:tc>
        <w:tc>
          <w:tcPr>
            <w:tcW w:w="1145"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521</w:t>
            </w:r>
          </w:p>
        </w:tc>
        <w:tc>
          <w:tcPr>
            <w:tcW w:w="2390" w:type="dxa"/>
            <w:tcBorders>
              <w:left w:val="single" w:sz="4" w:space="0" w:color="000000"/>
              <w:bottom w:val="single" w:sz="4" w:space="0" w:color="000000"/>
              <w:right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11.700.000</w:t>
            </w:r>
          </w:p>
        </w:tc>
      </w:tr>
      <w:tr w:rsidR="00BA7757">
        <w:trPr>
          <w:trHeight w:val="300"/>
        </w:trPr>
        <w:tc>
          <w:tcPr>
            <w:tcW w:w="96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2007</w:t>
            </w:r>
          </w:p>
        </w:tc>
        <w:tc>
          <w:tcPr>
            <w:tcW w:w="196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39.240.468</w:t>
            </w:r>
          </w:p>
        </w:tc>
        <w:tc>
          <w:tcPr>
            <w:tcW w:w="148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170</w:t>
            </w:r>
          </w:p>
        </w:tc>
        <w:tc>
          <w:tcPr>
            <w:tcW w:w="1145"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560</w:t>
            </w:r>
          </w:p>
        </w:tc>
        <w:tc>
          <w:tcPr>
            <w:tcW w:w="2390" w:type="dxa"/>
            <w:tcBorders>
              <w:left w:val="single" w:sz="4" w:space="0" w:color="000000"/>
              <w:bottom w:val="single" w:sz="4" w:space="0" w:color="000000"/>
              <w:right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13.680.000</w:t>
            </w:r>
          </w:p>
        </w:tc>
      </w:tr>
      <w:tr w:rsidR="00BA7757">
        <w:trPr>
          <w:trHeight w:val="300"/>
        </w:trPr>
        <w:tc>
          <w:tcPr>
            <w:tcW w:w="96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2008</w:t>
            </w:r>
          </w:p>
        </w:tc>
        <w:tc>
          <w:tcPr>
            <w:tcW w:w="196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48.537.223</w:t>
            </w:r>
          </w:p>
        </w:tc>
        <w:tc>
          <w:tcPr>
            <w:tcW w:w="148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165</w:t>
            </w:r>
          </w:p>
        </w:tc>
        <w:tc>
          <w:tcPr>
            <w:tcW w:w="1145"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664</w:t>
            </w:r>
          </w:p>
        </w:tc>
        <w:tc>
          <w:tcPr>
            <w:tcW w:w="2390" w:type="dxa"/>
            <w:tcBorders>
              <w:left w:val="single" w:sz="4" w:space="0" w:color="000000"/>
              <w:bottom w:val="single" w:sz="4" w:space="0" w:color="000000"/>
              <w:right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16.920.000</w:t>
            </w:r>
          </w:p>
        </w:tc>
      </w:tr>
      <w:tr w:rsidR="00BA7757">
        <w:trPr>
          <w:trHeight w:val="300"/>
        </w:trPr>
        <w:tc>
          <w:tcPr>
            <w:tcW w:w="96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2009</w:t>
            </w:r>
          </w:p>
        </w:tc>
        <w:tc>
          <w:tcPr>
            <w:tcW w:w="196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46.478.320</w:t>
            </w:r>
          </w:p>
        </w:tc>
        <w:tc>
          <w:tcPr>
            <w:tcW w:w="148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162</w:t>
            </w:r>
          </w:p>
        </w:tc>
        <w:tc>
          <w:tcPr>
            <w:tcW w:w="1145"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661</w:t>
            </w:r>
          </w:p>
        </w:tc>
        <w:tc>
          <w:tcPr>
            <w:tcW w:w="2390" w:type="dxa"/>
            <w:tcBorders>
              <w:left w:val="single" w:sz="4" w:space="0" w:color="000000"/>
              <w:bottom w:val="single" w:sz="4" w:space="0" w:color="000000"/>
              <w:right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16.567.643</w:t>
            </w:r>
          </w:p>
        </w:tc>
      </w:tr>
      <w:tr w:rsidR="00BA7757">
        <w:trPr>
          <w:trHeight w:val="300"/>
        </w:trPr>
        <w:tc>
          <w:tcPr>
            <w:tcW w:w="960" w:type="dxa"/>
            <w:tcBorders>
              <w:left w:val="single" w:sz="4" w:space="0" w:color="000000"/>
              <w:bottom w:val="single" w:sz="4" w:space="0" w:color="000000"/>
            </w:tcBorders>
            <w:shd w:val="clear" w:color="auto" w:fill="FDE9D9"/>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2010</w:t>
            </w:r>
          </w:p>
        </w:tc>
        <w:tc>
          <w:tcPr>
            <w:tcW w:w="196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44.362.899</w:t>
            </w:r>
          </w:p>
        </w:tc>
        <w:tc>
          <w:tcPr>
            <w:tcW w:w="148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159</w:t>
            </w:r>
          </w:p>
        </w:tc>
        <w:tc>
          <w:tcPr>
            <w:tcW w:w="1145"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629</w:t>
            </w:r>
          </w:p>
        </w:tc>
        <w:tc>
          <w:tcPr>
            <w:tcW w:w="2390" w:type="dxa"/>
            <w:tcBorders>
              <w:left w:val="single" w:sz="4" w:space="0" w:color="000000"/>
              <w:bottom w:val="single" w:sz="4" w:space="0" w:color="000000"/>
              <w:right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16.433.969</w:t>
            </w:r>
          </w:p>
        </w:tc>
      </w:tr>
      <w:tr w:rsidR="00BA7757">
        <w:trPr>
          <w:trHeight w:val="300"/>
        </w:trPr>
        <w:tc>
          <w:tcPr>
            <w:tcW w:w="96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2011</w:t>
            </w:r>
          </w:p>
        </w:tc>
        <w:tc>
          <w:tcPr>
            <w:tcW w:w="196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44.048.993</w:t>
            </w:r>
          </w:p>
        </w:tc>
        <w:tc>
          <w:tcPr>
            <w:tcW w:w="1480"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171</w:t>
            </w:r>
          </w:p>
        </w:tc>
        <w:tc>
          <w:tcPr>
            <w:tcW w:w="1145" w:type="dxa"/>
            <w:tcBorders>
              <w:left w:val="single" w:sz="4" w:space="0" w:color="000000"/>
              <w:bottom w:val="single" w:sz="4" w:space="0" w:color="000000"/>
            </w:tcBorders>
            <w:shd w:val="clear" w:color="auto" w:fill="auto"/>
            <w:vAlign w:val="bottom"/>
          </w:tcPr>
          <w:p w:rsidR="00BA7757" w:rsidRDefault="00BA7757">
            <w:pPr>
              <w:spacing w:after="0" w:line="240" w:lineRule="auto"/>
              <w:jc w:val="right"/>
              <w:rPr>
                <w:rFonts w:ascii="Times New Roman" w:hAnsi="Times New Roman"/>
                <w:color w:val="000000"/>
                <w:lang w:val="en-US"/>
              </w:rPr>
            </w:pPr>
            <w:r>
              <w:rPr>
                <w:rFonts w:ascii="Times New Roman" w:hAnsi="Times New Roman"/>
                <w:color w:val="000000"/>
                <w:lang w:val="en-US"/>
              </w:rPr>
              <w:t>699</w:t>
            </w:r>
          </w:p>
        </w:tc>
        <w:tc>
          <w:tcPr>
            <w:tcW w:w="2390" w:type="dxa"/>
            <w:tcBorders>
              <w:left w:val="single" w:sz="4" w:space="0" w:color="000000"/>
              <w:bottom w:val="single" w:sz="4" w:space="0" w:color="000000"/>
              <w:right w:val="single" w:sz="4" w:space="0" w:color="000000"/>
            </w:tcBorders>
            <w:shd w:val="clear" w:color="auto" w:fill="auto"/>
            <w:vAlign w:val="bottom"/>
          </w:tcPr>
          <w:p w:rsidR="00BA7757" w:rsidRDefault="00BA7757">
            <w:pPr>
              <w:spacing w:after="0" w:line="240" w:lineRule="auto"/>
              <w:jc w:val="right"/>
              <w:rPr>
                <w:rFonts w:ascii="Times New Roman" w:hAnsi="Times New Roman"/>
                <w:sz w:val="24"/>
                <w:szCs w:val="24"/>
                <w:lang w:val="en-US"/>
              </w:rPr>
            </w:pPr>
            <w:r>
              <w:rPr>
                <w:rFonts w:ascii="Times New Roman" w:hAnsi="Times New Roman"/>
                <w:color w:val="000000"/>
                <w:lang w:val="en-US"/>
              </w:rPr>
              <w:t>17.667.969</w:t>
            </w:r>
          </w:p>
        </w:tc>
      </w:tr>
    </w:tbl>
    <w:p w:rsidR="00BA7757" w:rsidRDefault="00BA7757">
      <w:pPr>
        <w:spacing w:after="0" w:line="480" w:lineRule="auto"/>
        <w:jc w:val="both"/>
        <w:rPr>
          <w:rFonts w:ascii="Times New Roman" w:hAnsi="Times New Roman"/>
          <w:sz w:val="24"/>
          <w:szCs w:val="24"/>
          <w:lang w:val="en-US"/>
        </w:rPr>
      </w:pPr>
      <w:r>
        <w:rPr>
          <w:rFonts w:ascii="Times New Roman" w:hAnsi="Times New Roman"/>
          <w:sz w:val="24"/>
          <w:szCs w:val="24"/>
          <w:lang w:val="en-US"/>
        </w:rPr>
        <w:t>Sumber: Bandara Ahmad Yani, (2002-2011)</w:t>
      </w:r>
    </w:p>
    <w:p w:rsidR="002439F6" w:rsidRDefault="002439F6" w:rsidP="002439F6">
      <w:pPr>
        <w:spacing w:after="0" w:line="240" w:lineRule="auto"/>
        <w:ind w:firstLine="405"/>
        <w:jc w:val="both"/>
        <w:rPr>
          <w:rFonts w:ascii="Times New Roman" w:hAnsi="Times New Roman"/>
          <w:sz w:val="24"/>
          <w:szCs w:val="24"/>
        </w:rPr>
        <w:sectPr w:rsidR="002439F6">
          <w:type w:val="continuous"/>
          <w:pgSz w:w="11906" w:h="16838"/>
          <w:pgMar w:top="2268" w:right="1701" w:bottom="1701" w:left="2268" w:header="720" w:footer="706" w:gutter="0"/>
          <w:cols w:space="720"/>
          <w:docGrid w:linePitch="360"/>
        </w:sectPr>
      </w:pPr>
    </w:p>
    <w:p w:rsidR="00BA7757" w:rsidRDefault="00BA7757" w:rsidP="002439F6">
      <w:pPr>
        <w:spacing w:after="0" w:line="240" w:lineRule="auto"/>
        <w:ind w:firstLine="405"/>
        <w:jc w:val="both"/>
        <w:rPr>
          <w:rFonts w:ascii="Times New Roman" w:hAnsi="Times New Roman"/>
          <w:sz w:val="24"/>
          <w:szCs w:val="24"/>
        </w:rPr>
      </w:pPr>
      <w:r>
        <w:rPr>
          <w:rFonts w:ascii="Times New Roman" w:hAnsi="Times New Roman"/>
          <w:sz w:val="24"/>
          <w:szCs w:val="24"/>
        </w:rPr>
        <w:lastRenderedPageBreak/>
        <w:t>J</w:t>
      </w:r>
      <w:r>
        <w:rPr>
          <w:rFonts w:ascii="Times New Roman" w:hAnsi="Times New Roman"/>
          <w:sz w:val="24"/>
          <w:szCs w:val="24"/>
          <w:lang w:val="en-US"/>
        </w:rPr>
        <w:t>umlah penumpang pesawat diprediksi akan terus bertambah cukup signifikan seiring dengan pertumbuhan ekonomi Indonesia. Pertumbuhan ekonomi suatu negara akan meningkatkan pendapatan per kapita masyarakat, dimana pendapatan per kapita tersebut pada akhirnya akan meningkatkan daya beli masyarakat.</w:t>
      </w:r>
      <w:r>
        <w:rPr>
          <w:rFonts w:ascii="Times New Roman" w:hAnsi="Times New Roman"/>
          <w:sz w:val="24"/>
          <w:szCs w:val="24"/>
          <w:lang w:val="sv-SE"/>
        </w:rPr>
        <w:t xml:space="preserve"> Transportasi pesawat yang dahulu dipandang mahal dan susah terjangkau, akan menjadi pilihan yang rasional seiring naiknya kemampuan daya beli masyarakat.</w:t>
      </w:r>
    </w:p>
    <w:p w:rsidR="00BA7757" w:rsidRDefault="00BA7757" w:rsidP="002439F6">
      <w:pPr>
        <w:spacing w:after="0" w:line="240" w:lineRule="auto"/>
        <w:ind w:firstLine="720"/>
        <w:jc w:val="both"/>
        <w:rPr>
          <w:rFonts w:ascii="Times New Roman" w:hAnsi="Times New Roman"/>
          <w:sz w:val="24"/>
          <w:szCs w:val="24"/>
          <w:lang w:val="sv-SE"/>
        </w:rPr>
      </w:pPr>
      <w:r>
        <w:rPr>
          <w:rFonts w:ascii="Times New Roman" w:hAnsi="Times New Roman"/>
          <w:sz w:val="24"/>
          <w:szCs w:val="24"/>
        </w:rPr>
        <w:t xml:space="preserve">Permasalahan dalam penelitian ini juga didukung karena adanya </w:t>
      </w:r>
      <w:r>
        <w:rPr>
          <w:rFonts w:ascii="Times New Roman" w:hAnsi="Times New Roman"/>
          <w:i/>
          <w:sz w:val="24"/>
          <w:szCs w:val="24"/>
        </w:rPr>
        <w:t>research gap</w:t>
      </w:r>
      <w:r>
        <w:rPr>
          <w:rFonts w:ascii="Times New Roman" w:hAnsi="Times New Roman"/>
          <w:sz w:val="24"/>
          <w:szCs w:val="24"/>
        </w:rPr>
        <w:t xml:space="preserve"> pengaruh variabel independen terhadap </w:t>
      </w:r>
      <w:r>
        <w:rPr>
          <w:rFonts w:ascii="Times New Roman" w:hAnsi="Times New Roman"/>
          <w:sz w:val="24"/>
          <w:szCs w:val="24"/>
          <w:lang w:val="en-US"/>
        </w:rPr>
        <w:t>jumlah penumpang</w:t>
      </w:r>
      <w:r>
        <w:rPr>
          <w:rFonts w:ascii="Times New Roman" w:hAnsi="Times New Roman"/>
          <w:sz w:val="24"/>
          <w:szCs w:val="24"/>
        </w:rPr>
        <w:t xml:space="preserve">, dimana: (1) </w:t>
      </w:r>
      <w:r>
        <w:rPr>
          <w:rFonts w:ascii="Times New Roman" w:hAnsi="Times New Roman"/>
          <w:sz w:val="24"/>
          <w:szCs w:val="24"/>
          <w:lang w:val="en-US"/>
        </w:rPr>
        <w:t>Steen dan Sorgard</w:t>
      </w:r>
      <w:r>
        <w:rPr>
          <w:rFonts w:ascii="Times New Roman" w:hAnsi="Times New Roman"/>
          <w:sz w:val="24"/>
          <w:szCs w:val="24"/>
        </w:rPr>
        <w:t xml:space="preserve"> (201</w:t>
      </w:r>
      <w:r>
        <w:rPr>
          <w:rFonts w:ascii="Times New Roman" w:hAnsi="Times New Roman"/>
          <w:sz w:val="24"/>
          <w:szCs w:val="24"/>
          <w:lang w:val="en-US"/>
        </w:rPr>
        <w:t>2</w:t>
      </w:r>
      <w:r>
        <w:rPr>
          <w:rFonts w:ascii="Times New Roman" w:hAnsi="Times New Roman"/>
          <w:sz w:val="24"/>
          <w:szCs w:val="24"/>
        </w:rPr>
        <w:t xml:space="preserve">) menyatakan bahwa </w:t>
      </w:r>
      <w:r>
        <w:rPr>
          <w:rFonts w:ascii="Times New Roman" w:hAnsi="Times New Roman"/>
          <w:sz w:val="24"/>
          <w:szCs w:val="24"/>
          <w:lang w:val="en-US"/>
        </w:rPr>
        <w:t>tarif penerbangan tidak</w:t>
      </w:r>
      <w:r>
        <w:rPr>
          <w:rFonts w:ascii="Times New Roman" w:hAnsi="Times New Roman"/>
          <w:sz w:val="24"/>
          <w:szCs w:val="24"/>
        </w:rPr>
        <w:t xml:space="preserve"> mempunyai pengaruh signifikan terhadap </w:t>
      </w:r>
      <w:r>
        <w:rPr>
          <w:rFonts w:ascii="Times New Roman" w:hAnsi="Times New Roman"/>
          <w:sz w:val="24"/>
          <w:szCs w:val="24"/>
          <w:lang w:val="en-US"/>
        </w:rPr>
        <w:t>jumlah penumpang</w:t>
      </w:r>
      <w:r>
        <w:rPr>
          <w:rFonts w:ascii="Times New Roman" w:hAnsi="Times New Roman"/>
          <w:sz w:val="24"/>
          <w:szCs w:val="24"/>
        </w:rPr>
        <w:t xml:space="preserve">; sedangkan </w:t>
      </w:r>
      <w:r>
        <w:rPr>
          <w:rFonts w:ascii="Times New Roman" w:hAnsi="Times New Roman"/>
          <w:sz w:val="24"/>
          <w:szCs w:val="24"/>
          <w:lang w:val="en-US"/>
        </w:rPr>
        <w:t>Toru</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 xml:space="preserve">) menyatakan bahwa </w:t>
      </w:r>
      <w:r>
        <w:rPr>
          <w:rFonts w:ascii="Times New Roman" w:hAnsi="Times New Roman"/>
          <w:sz w:val="24"/>
          <w:szCs w:val="24"/>
          <w:lang w:val="en-US"/>
        </w:rPr>
        <w:t>tarif penerbangan</w:t>
      </w:r>
      <w:r>
        <w:rPr>
          <w:rFonts w:ascii="Times New Roman" w:hAnsi="Times New Roman"/>
          <w:sz w:val="24"/>
          <w:szCs w:val="24"/>
        </w:rPr>
        <w:t xml:space="preserve"> berpengaruh signifikan terhadap </w:t>
      </w:r>
      <w:r>
        <w:rPr>
          <w:rFonts w:ascii="Times New Roman" w:hAnsi="Times New Roman"/>
          <w:sz w:val="24"/>
          <w:szCs w:val="24"/>
          <w:lang w:val="en-US"/>
        </w:rPr>
        <w:t>jumlah penerbangan</w:t>
      </w:r>
      <w:r>
        <w:rPr>
          <w:rFonts w:ascii="Times New Roman" w:hAnsi="Times New Roman"/>
          <w:sz w:val="24"/>
          <w:szCs w:val="24"/>
        </w:rPr>
        <w:t xml:space="preserve">; (2) </w:t>
      </w:r>
      <w:r>
        <w:rPr>
          <w:rFonts w:ascii="Times New Roman" w:hAnsi="Times New Roman"/>
          <w:sz w:val="24"/>
          <w:szCs w:val="24"/>
          <w:lang w:val="en-US"/>
        </w:rPr>
        <w:t>Castelli</w:t>
      </w:r>
      <w:r>
        <w:rPr>
          <w:rFonts w:ascii="Times New Roman" w:hAnsi="Times New Roman"/>
          <w:sz w:val="24"/>
          <w:szCs w:val="24"/>
        </w:rPr>
        <w:t xml:space="preserve"> et al.,  (201</w:t>
      </w:r>
      <w:r>
        <w:rPr>
          <w:rFonts w:ascii="Times New Roman" w:hAnsi="Times New Roman"/>
          <w:sz w:val="24"/>
          <w:szCs w:val="24"/>
          <w:lang w:val="en-US"/>
        </w:rPr>
        <w:t>2</w:t>
      </w:r>
      <w:r>
        <w:rPr>
          <w:rFonts w:ascii="Times New Roman" w:hAnsi="Times New Roman"/>
          <w:sz w:val="24"/>
          <w:szCs w:val="24"/>
        </w:rPr>
        <w:t xml:space="preserve">) menyatakan bahwa </w:t>
      </w:r>
      <w:r>
        <w:rPr>
          <w:rFonts w:ascii="Times New Roman" w:hAnsi="Times New Roman"/>
          <w:sz w:val="24"/>
          <w:szCs w:val="24"/>
          <w:lang w:val="en-US"/>
        </w:rPr>
        <w:lastRenderedPageBreak/>
        <w:t>jumlah penerbangan</w:t>
      </w:r>
      <w:r>
        <w:rPr>
          <w:rFonts w:ascii="Times New Roman" w:hAnsi="Times New Roman"/>
          <w:sz w:val="24"/>
          <w:szCs w:val="24"/>
        </w:rPr>
        <w:t xml:space="preserve"> mempunyai pengaruh </w:t>
      </w:r>
      <w:r>
        <w:rPr>
          <w:rFonts w:ascii="Times New Roman" w:hAnsi="Times New Roman"/>
          <w:sz w:val="24"/>
          <w:szCs w:val="24"/>
          <w:lang w:val="en-US"/>
        </w:rPr>
        <w:t>signifikan</w:t>
      </w:r>
      <w:r>
        <w:rPr>
          <w:rFonts w:ascii="Times New Roman" w:hAnsi="Times New Roman"/>
          <w:sz w:val="24"/>
          <w:szCs w:val="24"/>
        </w:rPr>
        <w:t xml:space="preserve"> terhadap </w:t>
      </w:r>
      <w:r>
        <w:rPr>
          <w:rFonts w:ascii="Times New Roman" w:hAnsi="Times New Roman"/>
          <w:sz w:val="24"/>
          <w:szCs w:val="24"/>
          <w:lang w:val="en-US"/>
        </w:rPr>
        <w:t>jumlah penumpang</w:t>
      </w:r>
      <w:r>
        <w:rPr>
          <w:rFonts w:ascii="Times New Roman" w:hAnsi="Times New Roman"/>
          <w:sz w:val="24"/>
          <w:szCs w:val="24"/>
        </w:rPr>
        <w:t xml:space="preserve">, sedangkan </w:t>
      </w:r>
      <w:r>
        <w:rPr>
          <w:rFonts w:ascii="Times New Roman" w:hAnsi="Times New Roman"/>
          <w:sz w:val="24"/>
          <w:szCs w:val="24"/>
          <w:lang w:val="en-US"/>
        </w:rPr>
        <w:t>Stten dan Sorgard</w:t>
      </w:r>
      <w:r>
        <w:rPr>
          <w:rFonts w:ascii="Times New Roman" w:hAnsi="Times New Roman"/>
          <w:sz w:val="24"/>
          <w:szCs w:val="24"/>
        </w:rPr>
        <w:t>, (20</w:t>
      </w:r>
      <w:r>
        <w:rPr>
          <w:rFonts w:ascii="Times New Roman" w:hAnsi="Times New Roman"/>
          <w:sz w:val="24"/>
          <w:szCs w:val="24"/>
          <w:lang w:val="en-US"/>
        </w:rPr>
        <w:t>12</w:t>
      </w:r>
      <w:r>
        <w:rPr>
          <w:rFonts w:ascii="Times New Roman" w:hAnsi="Times New Roman"/>
          <w:sz w:val="24"/>
          <w:szCs w:val="24"/>
        </w:rPr>
        <w:t xml:space="preserve">) menunjukkan bahwa </w:t>
      </w:r>
      <w:r>
        <w:rPr>
          <w:rFonts w:ascii="Times New Roman" w:hAnsi="Times New Roman"/>
          <w:sz w:val="24"/>
          <w:szCs w:val="24"/>
          <w:lang w:val="en-US"/>
        </w:rPr>
        <w:t>jumlah penerbangan tidak</w:t>
      </w:r>
      <w:r>
        <w:rPr>
          <w:rFonts w:ascii="Times New Roman" w:hAnsi="Times New Roman"/>
          <w:sz w:val="24"/>
          <w:szCs w:val="24"/>
        </w:rPr>
        <w:t xml:space="preserve"> berpengaruh </w:t>
      </w:r>
      <w:r>
        <w:rPr>
          <w:rFonts w:ascii="Times New Roman" w:hAnsi="Times New Roman"/>
          <w:sz w:val="24"/>
          <w:szCs w:val="24"/>
          <w:lang w:val="en-US"/>
        </w:rPr>
        <w:t>signifikan</w:t>
      </w:r>
      <w:r>
        <w:rPr>
          <w:rFonts w:ascii="Times New Roman" w:hAnsi="Times New Roman"/>
          <w:sz w:val="24"/>
          <w:szCs w:val="24"/>
        </w:rPr>
        <w:t xml:space="preserve"> terhadap </w:t>
      </w:r>
      <w:r>
        <w:rPr>
          <w:rFonts w:ascii="Times New Roman" w:hAnsi="Times New Roman"/>
          <w:sz w:val="24"/>
          <w:szCs w:val="24"/>
          <w:lang w:val="en-US"/>
        </w:rPr>
        <w:t>jumlah penumpang</w:t>
      </w:r>
      <w:r>
        <w:rPr>
          <w:rFonts w:ascii="Times New Roman" w:hAnsi="Times New Roman"/>
          <w:sz w:val="24"/>
          <w:szCs w:val="24"/>
        </w:rPr>
        <w:t xml:space="preserve">; (3) </w:t>
      </w:r>
      <w:r>
        <w:rPr>
          <w:rFonts w:ascii="Times New Roman" w:hAnsi="Times New Roman"/>
          <w:sz w:val="24"/>
          <w:szCs w:val="24"/>
          <w:lang w:val="en-US"/>
        </w:rPr>
        <w:t>Fatah et al.,</w:t>
      </w:r>
      <w:r>
        <w:rPr>
          <w:rFonts w:ascii="Times New Roman" w:hAnsi="Times New Roman"/>
          <w:sz w:val="24"/>
          <w:szCs w:val="24"/>
          <w:lang w:val="sv-SE"/>
        </w:rPr>
        <w:t xml:space="preserve"> (2009) menunjukkan bahwa pendapatan per kapita mempunyai pengaruh signifikan terhadap </w:t>
      </w:r>
      <w:r>
        <w:rPr>
          <w:rFonts w:ascii="Times New Roman" w:hAnsi="Times New Roman"/>
          <w:sz w:val="24"/>
          <w:szCs w:val="24"/>
          <w:lang w:val="en-US"/>
        </w:rPr>
        <w:t>jumlah penumpang</w:t>
      </w:r>
      <w:r>
        <w:rPr>
          <w:rFonts w:ascii="Times New Roman" w:hAnsi="Times New Roman"/>
          <w:sz w:val="24"/>
          <w:szCs w:val="24"/>
          <w:lang w:val="sv-SE"/>
        </w:rPr>
        <w:t xml:space="preserve">, Namun demikian hasil yang berbeda ditunjukkan oleh penelitian yang dilakukan oleh Castelli et al., (2012) yang menyatakan pendapatan per kapita tidak mempunyai pengaruh signifikan terhadap </w:t>
      </w:r>
      <w:r>
        <w:rPr>
          <w:rFonts w:ascii="Times New Roman" w:hAnsi="Times New Roman"/>
          <w:sz w:val="24"/>
          <w:szCs w:val="24"/>
          <w:lang w:val="en-US"/>
        </w:rPr>
        <w:t>jumlah penumpang.</w:t>
      </w:r>
    </w:p>
    <w:p w:rsidR="00BA7757" w:rsidRDefault="00BA7757" w:rsidP="002439F6">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 xml:space="preserve">Beberapa penelitian terdahulu telah mencoba meneliti pengaruh pendapatan per kapita, tarif yang harus dibayar dan jumlah ketersediaan sarana terhadap jumlah konsumsi masyarakat. Akan tetapi masih terdapat banyak ketimpangan di antara penelitian tersebut, sehingga penelitian ini mencoba untuk menguji kembali, dengan </w:t>
      </w:r>
      <w:r>
        <w:rPr>
          <w:rFonts w:ascii="Times New Roman" w:hAnsi="Times New Roman"/>
          <w:sz w:val="24"/>
          <w:szCs w:val="24"/>
          <w:lang w:val="sv-SE"/>
        </w:rPr>
        <w:lastRenderedPageBreak/>
        <w:t>rumusan pertanyaan penelitian sebagai berikut :</w:t>
      </w:r>
    </w:p>
    <w:p w:rsidR="00BA7757" w:rsidRDefault="00BA7757" w:rsidP="002439F6">
      <w:pPr>
        <w:pStyle w:val="ListParagraph"/>
        <w:numPr>
          <w:ilvl w:val="0"/>
          <w:numId w:val="8"/>
        </w:numPr>
        <w:spacing w:after="0" w:line="240" w:lineRule="auto"/>
        <w:ind w:hanging="882"/>
        <w:jc w:val="both"/>
        <w:rPr>
          <w:rFonts w:ascii="Times New Roman" w:hAnsi="Times New Roman"/>
          <w:sz w:val="24"/>
          <w:szCs w:val="24"/>
          <w:lang w:val="sv-SE"/>
        </w:rPr>
      </w:pPr>
      <w:r>
        <w:rPr>
          <w:rFonts w:ascii="Times New Roman" w:hAnsi="Times New Roman"/>
          <w:sz w:val="24"/>
          <w:szCs w:val="24"/>
          <w:lang w:val="sv-SE"/>
        </w:rPr>
        <w:t>Bagaimana pengaruh tarif penerbangan terhadap jumlah penumpang?</w:t>
      </w:r>
    </w:p>
    <w:p w:rsidR="00BA7757" w:rsidRDefault="00BA7757" w:rsidP="002439F6">
      <w:pPr>
        <w:pStyle w:val="ListParagraph"/>
        <w:numPr>
          <w:ilvl w:val="0"/>
          <w:numId w:val="8"/>
        </w:numPr>
        <w:spacing w:after="0" w:line="240" w:lineRule="auto"/>
        <w:ind w:hanging="882"/>
        <w:jc w:val="both"/>
        <w:rPr>
          <w:rFonts w:ascii="Times New Roman" w:hAnsi="Times New Roman"/>
          <w:sz w:val="24"/>
          <w:szCs w:val="24"/>
          <w:lang w:val="sv-SE"/>
        </w:rPr>
      </w:pPr>
      <w:r>
        <w:rPr>
          <w:rFonts w:ascii="Times New Roman" w:hAnsi="Times New Roman"/>
          <w:sz w:val="24"/>
          <w:szCs w:val="24"/>
          <w:lang w:val="sv-SE"/>
        </w:rPr>
        <w:t>Bagaimana pengaruh jumlah penerbangan terhadap jumlah penumpang?</w:t>
      </w:r>
    </w:p>
    <w:p w:rsidR="00BA7757" w:rsidRDefault="00BA7757" w:rsidP="002439F6">
      <w:pPr>
        <w:pStyle w:val="ListParagraph"/>
        <w:numPr>
          <w:ilvl w:val="0"/>
          <w:numId w:val="8"/>
        </w:numPr>
        <w:spacing w:after="0" w:line="240" w:lineRule="auto"/>
        <w:ind w:hanging="882"/>
        <w:jc w:val="both"/>
        <w:rPr>
          <w:rFonts w:ascii="Times New Roman" w:hAnsi="Times New Roman"/>
          <w:sz w:val="24"/>
          <w:szCs w:val="24"/>
          <w:lang w:val="sv-SE"/>
        </w:rPr>
      </w:pPr>
      <w:r>
        <w:rPr>
          <w:rFonts w:ascii="Times New Roman" w:hAnsi="Times New Roman"/>
          <w:sz w:val="24"/>
          <w:szCs w:val="24"/>
          <w:lang w:val="sv-SE"/>
        </w:rPr>
        <w:t>Bagaimana pengaruh pedapatan per kapita terhadap jumlah penumpang?</w:t>
      </w:r>
    </w:p>
    <w:p w:rsidR="00BA7757" w:rsidRDefault="00BA7757" w:rsidP="002439F6">
      <w:pPr>
        <w:spacing w:after="0" w:line="240" w:lineRule="auto"/>
        <w:rPr>
          <w:rFonts w:ascii="Times New Roman" w:hAnsi="Times New Roman"/>
          <w:b/>
          <w:sz w:val="24"/>
          <w:szCs w:val="24"/>
        </w:rPr>
      </w:pPr>
    </w:p>
    <w:p w:rsidR="00BA7757" w:rsidRDefault="00892F70" w:rsidP="002439F6">
      <w:pPr>
        <w:shd w:val="clear" w:color="auto" w:fill="FFFFFF"/>
        <w:spacing w:after="0" w:line="240" w:lineRule="auto"/>
        <w:rPr>
          <w:rFonts w:ascii="Times New Roman" w:hAnsi="Times New Roman"/>
          <w:b/>
          <w:sz w:val="24"/>
          <w:szCs w:val="24"/>
          <w:lang w:val="en-US"/>
        </w:rPr>
      </w:pPr>
      <w:r>
        <w:rPr>
          <w:rFonts w:ascii="Times New Roman" w:hAnsi="Times New Roman"/>
          <w:b/>
          <w:sz w:val="24"/>
          <w:szCs w:val="24"/>
          <w:lang w:val="en-US"/>
        </w:rPr>
        <w:t xml:space="preserve">II. </w:t>
      </w:r>
      <w:r w:rsidR="00BA7757">
        <w:rPr>
          <w:rFonts w:ascii="Times New Roman" w:hAnsi="Times New Roman"/>
          <w:b/>
          <w:sz w:val="24"/>
          <w:szCs w:val="24"/>
        </w:rPr>
        <w:t>TELAAH PUSTAKA DAN PENGEMBANGAN MODEL</w:t>
      </w:r>
    </w:p>
    <w:p w:rsidR="00BA7757" w:rsidRDefault="00BA7757" w:rsidP="002439F6">
      <w:pPr>
        <w:pStyle w:val="ListParagraph"/>
        <w:numPr>
          <w:ilvl w:val="1"/>
          <w:numId w:val="14"/>
        </w:numPr>
        <w:spacing w:line="240" w:lineRule="auto"/>
        <w:jc w:val="both"/>
        <w:rPr>
          <w:rFonts w:ascii="Times New Roman" w:hAnsi="Times New Roman"/>
          <w:b/>
          <w:bCs/>
          <w:sz w:val="24"/>
          <w:szCs w:val="24"/>
          <w:lang w:val="en-US"/>
        </w:rPr>
      </w:pPr>
      <w:r>
        <w:rPr>
          <w:rFonts w:ascii="Times New Roman" w:hAnsi="Times New Roman"/>
          <w:b/>
          <w:sz w:val="24"/>
          <w:szCs w:val="24"/>
          <w:lang w:val="en-US"/>
        </w:rPr>
        <w:t>Telaah Pustaka</w:t>
      </w:r>
    </w:p>
    <w:p w:rsidR="00BA7757" w:rsidRDefault="00BA7757" w:rsidP="002439F6">
      <w:pPr>
        <w:spacing w:line="240" w:lineRule="auto"/>
        <w:jc w:val="both"/>
        <w:rPr>
          <w:rFonts w:ascii="Times New Roman" w:hAnsi="Times New Roman"/>
          <w:color w:val="000000"/>
        </w:rPr>
      </w:pPr>
      <w:r>
        <w:rPr>
          <w:rFonts w:ascii="Times New Roman" w:hAnsi="Times New Roman"/>
          <w:b/>
          <w:bCs/>
          <w:sz w:val="24"/>
          <w:szCs w:val="24"/>
          <w:lang w:val="en-US"/>
        </w:rPr>
        <w:t>2.1.1</w:t>
      </w:r>
      <w:r>
        <w:rPr>
          <w:rFonts w:ascii="Times New Roman" w:hAnsi="Times New Roman"/>
          <w:b/>
          <w:bCs/>
          <w:sz w:val="24"/>
          <w:szCs w:val="24"/>
        </w:rPr>
        <w:t xml:space="preserve">. </w:t>
      </w:r>
      <w:r>
        <w:rPr>
          <w:rFonts w:ascii="Times New Roman" w:hAnsi="Times New Roman"/>
          <w:b/>
          <w:bCs/>
          <w:i/>
          <w:iCs/>
          <w:sz w:val="24"/>
          <w:szCs w:val="24"/>
        </w:rPr>
        <w:t>Goal Setting Theory</w:t>
      </w:r>
    </w:p>
    <w:p w:rsidR="00BA7757" w:rsidRDefault="00BA7757" w:rsidP="002439F6">
      <w:pPr>
        <w:pStyle w:val="NormalWeb"/>
        <w:autoSpaceDE w:val="0"/>
        <w:spacing w:before="0"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lang w:val="id-ID"/>
        </w:rPr>
        <w:t>Beck dan Hillmar (1976) dalam Sekaran (1992) menjelaskan salah satu jenis intervensi pengembangan organisasi adalah setting. Proses pelaksanaan soal setting ini merupakan pendekatan terhadap pemahaman manajemen berdasarkan sasaran atau hasil yang membantu memberi pengertian tentang aspek pengelolaan atau manajemen, hasil dan sasaran.</w:t>
      </w:r>
    </w:p>
    <w:p w:rsidR="00BA7757" w:rsidRDefault="00BA7757" w:rsidP="002439F6">
      <w:pPr>
        <w:pStyle w:val="NormalWeb"/>
        <w:autoSpaceDE w:val="0"/>
        <w:spacing w:before="0"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Pengertian </w:t>
      </w:r>
      <w:r>
        <w:rPr>
          <w:rFonts w:ascii="Times New Roman" w:eastAsia="Times New Roman" w:hAnsi="Times New Roman" w:cs="Times New Roman"/>
          <w:i/>
          <w:iCs/>
          <w:color w:val="000000"/>
        </w:rPr>
        <w:t>goal setting</w:t>
      </w:r>
      <w:r>
        <w:rPr>
          <w:rFonts w:ascii="Times New Roman" w:eastAsia="Times New Roman" w:hAnsi="Times New Roman" w:cs="Times New Roman"/>
          <w:color w:val="000000"/>
        </w:rPr>
        <w:t xml:space="preserve"> adalah proses penetapan sasaran atau tujuan dalam bidang pekerjaan, dalam proses goal setting ini melibatkan atasan dan bawahan secara bersama-sama menentukan atau menetapkan sasaran atau tujuan-tujuan kerja yang akan dilaksanakan tenaga kerjanya sebagai pengemban tugas dalam suatu periode tertentu (Gibson, dkk. 1985 dalam Sekaran, 1992)). Latham den Locke (dalam Sekaran, (1992) menjelaskan bahwa pengertian goal setting adalah suatu gagasan untuk menetapkan. Tenaga kerja melaksanakan suatu pekerjaan dimana tugas yang diberikan sudah </w:t>
      </w:r>
      <w:r>
        <w:rPr>
          <w:rFonts w:ascii="Times New Roman" w:eastAsia="Times New Roman" w:hAnsi="Times New Roman" w:cs="Times New Roman"/>
          <w:color w:val="000000"/>
        </w:rPr>
        <w:lastRenderedPageBreak/>
        <w:t>ditetapkan targetnya atau sasarannya, misalnya untuk mencapai kuota yang ditargetkan atau menyelesaikan sejumlah tugas dengan batas waktu yang sudah ditentukan. Dalam hal ini sasaran (</w:t>
      </w:r>
      <w:r>
        <w:rPr>
          <w:rFonts w:ascii="Times New Roman" w:eastAsia="Times New Roman" w:hAnsi="Times New Roman" w:cs="Times New Roman"/>
          <w:i/>
          <w:iCs/>
          <w:color w:val="000000"/>
        </w:rPr>
        <w:t>goal</w:t>
      </w:r>
      <w:r>
        <w:rPr>
          <w:rFonts w:ascii="Times New Roman" w:eastAsia="Times New Roman" w:hAnsi="Times New Roman" w:cs="Times New Roman"/>
          <w:color w:val="000000"/>
        </w:rPr>
        <w:t>) adalah objek dari perbuatan dan jika individu menetapkan taktik kemudian berbuat untuk mencapai sasaran atau tujuannya tersebut, berarti sasaran atau tujuan ini menentukan perilaku dalam bekerja. Hersey dan Blanchard (1986) dalam Sekaran (1992), orientasi seseorang menyatakan bahwa perilaku pada umumnya dimotivasi oleh keinginan untuk memperoleh tujuan tertentu, dan perilaku itu pada dasarnya bertujuan pada objek atau sasaran</w:t>
      </w:r>
      <w:r>
        <w:rPr>
          <w:rFonts w:ascii="Times New Roman" w:hAnsi="Times New Roman" w:cs="Times New Roman"/>
          <w:color w:val="000000"/>
        </w:rPr>
        <w:t xml:space="preserve"> </w:t>
      </w:r>
    </w:p>
    <w:p w:rsidR="00BA7757" w:rsidRDefault="00BA7757" w:rsidP="002439F6">
      <w:pPr>
        <w:pStyle w:val="NormalWeb"/>
        <w:autoSpaceDE w:val="0"/>
        <w:spacing w:before="0" w:after="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Pengertian </w:t>
      </w:r>
      <w:r>
        <w:rPr>
          <w:rFonts w:ascii="Times New Roman" w:eastAsia="Times New Roman" w:hAnsi="Times New Roman" w:cs="Times New Roman"/>
          <w:i/>
          <w:iCs/>
          <w:color w:val="000000"/>
        </w:rPr>
        <w:t>goal setting</w:t>
      </w:r>
      <w:r>
        <w:rPr>
          <w:rFonts w:ascii="Times New Roman" w:eastAsia="Times New Roman" w:hAnsi="Times New Roman" w:cs="Times New Roman"/>
          <w:color w:val="000000"/>
        </w:rPr>
        <w:t xml:space="preserve"> yang dikemukakan Davis (1981) dalam Sekaran (1992) adalah manajemen penetapan sasaran atau tujuan untuk keberhasilan mencapai kinerja (</w:t>
      </w:r>
      <w:r>
        <w:rPr>
          <w:rFonts w:ascii="Times New Roman" w:eastAsia="Times New Roman" w:hAnsi="Times New Roman" w:cs="Times New Roman"/>
          <w:i/>
          <w:iCs/>
          <w:color w:val="000000"/>
        </w:rPr>
        <w:t>performance</w:t>
      </w:r>
      <w:r>
        <w:rPr>
          <w:rFonts w:ascii="Times New Roman" w:eastAsia="Times New Roman" w:hAnsi="Times New Roman" w:cs="Times New Roman"/>
          <w:color w:val="000000"/>
        </w:rPr>
        <w:t>). Lebih lanjut dijelaskan bahwa penerapan penetapan tujuan yang efektif membutuhkan tiga langkah yaitu: menjelaskan arti dan maksud penetapan target tersebut, kedua menetapkan target yang jelas, dan yang ketiga memberi umpan balik terhadap pelaksanaan pekerjaan yang dilakukan. Cascio (1987) dalam Sekaran (1992) menyatakan bahwa goal setting itu didasarkan pada pengarahan tingkah laku terhadap suatu tujuan.Sasaran atau target bisa ditambah dengan memberi penjelasan atau informasi kepada tenaga kerja bagaimana mengerjakan tugas tersebut, serta mengapa sasaran atau tujuan tersebut penting dilaksanakan</w:t>
      </w:r>
      <w:r>
        <w:rPr>
          <w:rFonts w:ascii="Times New Roman" w:hAnsi="Times New Roman" w:cs="Times New Roman"/>
          <w:color w:val="000000"/>
        </w:rPr>
        <w:t xml:space="preserve"> </w:t>
      </w:r>
    </w:p>
    <w:p w:rsidR="00BA7757" w:rsidRDefault="00BA7757" w:rsidP="002439F6">
      <w:pPr>
        <w:pStyle w:val="NormalWeb"/>
        <w:autoSpaceDE w:val="0"/>
        <w:spacing w:before="0" w:after="0"/>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Pendekatan manajemen berdasarkan sasaran ini meliputi </w:t>
      </w:r>
      <w:r>
        <w:rPr>
          <w:rFonts w:ascii="Times New Roman" w:eastAsia="Times New Roman" w:hAnsi="Times New Roman" w:cs="Times New Roman"/>
          <w:color w:val="000000"/>
        </w:rPr>
        <w:lastRenderedPageBreak/>
        <w:t>perencanaan, pengawasan, penilaian pegawai, serta keseluruhan sistem kinerja yang ada dalam organisasi. Prosedur umum dalam manajemen berdasarkan sasaran ini yang paling utama adalah mengidentifikasikan bagian-bagian kunci</w:t>
      </w:r>
      <w:r>
        <w:rPr>
          <w:rFonts w:ascii="Times New Roman" w:hAnsi="Times New Roman" w:cs="Times New Roman"/>
          <w:color w:val="000000"/>
        </w:rPr>
        <w:t xml:space="preserve"> </w:t>
      </w:r>
      <w:r>
        <w:rPr>
          <w:rFonts w:ascii="Times New Roman" w:eastAsia="Times New Roman" w:hAnsi="Times New Roman" w:cs="Times New Roman"/>
        </w:rPr>
        <w:t xml:space="preserve">keberhasilan, sehingga dapat berpengaruh terhadap keseluruhan </w:t>
      </w:r>
      <w:r>
        <w:rPr>
          <w:rFonts w:ascii="Times New Roman" w:eastAsia="Times New Roman" w:hAnsi="Times New Roman" w:cs="Times New Roman"/>
          <w:i/>
          <w:iCs/>
        </w:rPr>
        <w:t>performance</w:t>
      </w:r>
      <w:r>
        <w:rPr>
          <w:rFonts w:ascii="Times New Roman" w:eastAsia="Times New Roman" w:hAnsi="Times New Roman" w:cs="Times New Roman"/>
        </w:rPr>
        <w:t xml:space="preserve"> organisasi misalnya volume penjualan, hasil keluaran (</w:t>
      </w:r>
      <w:r>
        <w:rPr>
          <w:rFonts w:ascii="Times New Roman" w:eastAsia="Times New Roman" w:hAnsi="Times New Roman" w:cs="Times New Roman"/>
          <w:i/>
          <w:iCs/>
        </w:rPr>
        <w:t>production output</w:t>
      </w:r>
      <w:r>
        <w:rPr>
          <w:rFonts w:ascii="Times New Roman" w:eastAsia="Times New Roman" w:hAnsi="Times New Roman" w:cs="Times New Roman"/>
        </w:rPr>
        <w:t>), maupun kualitas layanan, dengan demikian pengukuran kinerja (</w:t>
      </w:r>
      <w:r>
        <w:rPr>
          <w:rFonts w:ascii="Times New Roman" w:eastAsia="Times New Roman" w:hAnsi="Times New Roman" w:cs="Times New Roman"/>
          <w:i/>
          <w:iCs/>
        </w:rPr>
        <w:t>performance</w:t>
      </w:r>
      <w:r>
        <w:rPr>
          <w:rFonts w:ascii="Times New Roman" w:eastAsia="Times New Roman" w:hAnsi="Times New Roman" w:cs="Times New Roman"/>
        </w:rPr>
        <w:t xml:space="preserve">) dapat ditentukan (Luthans, 1981) dalam Sekaran (1992). </w:t>
      </w:r>
    </w:p>
    <w:p w:rsidR="00BA7757" w:rsidRDefault="00BA7757" w:rsidP="002439F6">
      <w:pPr>
        <w:pStyle w:val="NormalWeb"/>
        <w:autoSpaceDE w:val="0"/>
        <w:spacing w:before="0" w:after="0"/>
        <w:ind w:firstLine="720"/>
        <w:jc w:val="both"/>
        <w:rPr>
          <w:rFonts w:ascii="Times New Roman" w:eastAsia="Times New Roman" w:hAnsi="Times New Roman" w:cs="Times New Roman"/>
          <w:lang w:val="sv-SE"/>
        </w:rPr>
      </w:pPr>
      <w:r>
        <w:rPr>
          <w:rFonts w:ascii="Times New Roman" w:eastAsia="Times New Roman" w:hAnsi="Times New Roman" w:cs="Times New Roman"/>
        </w:rPr>
        <w:t xml:space="preserve">Gibson dkk, (1985) dalam Sekaran (1992) menggambarkan penerapan </w:t>
      </w:r>
      <w:r>
        <w:rPr>
          <w:rFonts w:ascii="Times New Roman" w:eastAsia="Times New Roman" w:hAnsi="Times New Roman" w:cs="Times New Roman"/>
          <w:i/>
          <w:iCs/>
        </w:rPr>
        <w:t>goal setting</w:t>
      </w:r>
      <w:r>
        <w:rPr>
          <w:rFonts w:ascii="Times New Roman" w:eastAsia="Times New Roman" w:hAnsi="Times New Roman" w:cs="Times New Roman"/>
        </w:rPr>
        <w:t xml:space="preserve"> dari perspektif manajemen. Langkah-langkahnya adalah (1) diagnosis kesiapan, misalnya apakah tenaga kerja, organisasi dan teknologi sesuai dengan program </w:t>
      </w:r>
      <w:r>
        <w:rPr>
          <w:rFonts w:ascii="Times New Roman" w:eastAsia="Times New Roman" w:hAnsi="Times New Roman" w:cs="Times New Roman"/>
          <w:i/>
          <w:iCs/>
        </w:rPr>
        <w:t>goal setting</w:t>
      </w:r>
      <w:r>
        <w:rPr>
          <w:rFonts w:ascii="Times New Roman" w:eastAsia="Times New Roman" w:hAnsi="Times New Roman" w:cs="Times New Roman"/>
        </w:rPr>
        <w:t xml:space="preserve">; (2) mempersiapkan tenaga kerja berkenaan dengan interaksi antara individu, komunikasi, pelatihan (tranning) dan perencanaan; (3) penekanan pada sasaran yang harus diketahui dan dimengerti oleh manajer dan bawahannya; (4) mengevaluasi tindak lanjut untuk penyesuaian sasaran yang ditentukan; (5) tinjauan akhir untuk memeriksa cara pengerjaan dan modifikasi yang ditentukan. Strauss dan Sayless (1981) dalam Sekaran (1992) menjelaskan bahwa prosedur manajemen berdasarkan sasaran memberi kesempatan kepada tenaga kerja untuk membuat penilaiannya sendiri mengenai hasil-hasil operasi, artinya jika ia membicarakan hasil maka sebenarnya individu tersebut menilai dirinya sendiri dan mungkin sekali mendapatkan wawasan </w:t>
      </w:r>
      <w:r>
        <w:rPr>
          <w:rFonts w:ascii="Times New Roman" w:eastAsia="Times New Roman" w:hAnsi="Times New Roman" w:cs="Times New Roman"/>
        </w:rPr>
        <w:lastRenderedPageBreak/>
        <w:t>mendalam bagaimana ia harus memperbaiki sikapnya. cara-caranya atau kelakuannya</w:t>
      </w:r>
      <w:r>
        <w:rPr>
          <w:rFonts w:ascii="Times New Roman" w:hAnsi="Times New Roman" w:cs="Times New Roman"/>
        </w:rPr>
        <w:t xml:space="preserve">. </w:t>
      </w:r>
    </w:p>
    <w:p w:rsidR="00BA7757" w:rsidRDefault="00BA7757" w:rsidP="002439F6">
      <w:pPr>
        <w:pStyle w:val="NormalWeb"/>
        <w:autoSpaceDE w:val="0"/>
        <w:spacing w:before="0" w:after="0"/>
        <w:ind w:firstLine="720"/>
        <w:jc w:val="both"/>
        <w:rPr>
          <w:rFonts w:ascii="Times New Roman" w:eastAsia="Times New Roman" w:hAnsi="Times New Roman" w:cs="Times New Roman"/>
          <w:lang w:val="sv-SE"/>
        </w:rPr>
      </w:pPr>
    </w:p>
    <w:p w:rsidR="00BA7757" w:rsidRDefault="00BA7757" w:rsidP="002439F6">
      <w:pPr>
        <w:spacing w:line="240" w:lineRule="auto"/>
        <w:jc w:val="both"/>
        <w:rPr>
          <w:rFonts w:ascii="Times New Roman" w:hAnsi="Times New Roman"/>
          <w:sz w:val="24"/>
          <w:szCs w:val="24"/>
          <w:lang w:val="en-US"/>
        </w:rPr>
      </w:pPr>
      <w:r>
        <w:rPr>
          <w:rFonts w:ascii="Times New Roman" w:hAnsi="Times New Roman"/>
          <w:b/>
          <w:sz w:val="24"/>
          <w:szCs w:val="24"/>
          <w:lang w:val="en-US"/>
        </w:rPr>
        <w:t xml:space="preserve">2.2.  Jumlah Penumpang </w:t>
      </w:r>
    </w:p>
    <w:p w:rsidR="00BA7757" w:rsidRDefault="00BA7757" w:rsidP="002439F6">
      <w:pPr>
        <w:pStyle w:val="BodyTextIndent2"/>
        <w:spacing w:line="240" w:lineRule="auto"/>
        <w:ind w:left="0" w:firstLine="720"/>
        <w:jc w:val="both"/>
        <w:rPr>
          <w:rFonts w:ascii="Times New Roman" w:hAnsi="Times New Roman"/>
          <w:sz w:val="24"/>
          <w:szCs w:val="24"/>
        </w:rPr>
      </w:pPr>
      <w:r>
        <w:rPr>
          <w:rFonts w:ascii="Times New Roman" w:hAnsi="Times New Roman"/>
          <w:sz w:val="24"/>
          <w:szCs w:val="24"/>
          <w:lang w:val="en-US"/>
        </w:rPr>
        <w:t>Jumlah penumpang</w:t>
      </w:r>
      <w:r>
        <w:rPr>
          <w:rFonts w:ascii="Times New Roman" w:hAnsi="Times New Roman"/>
          <w:sz w:val="24"/>
          <w:szCs w:val="24"/>
        </w:rPr>
        <w:t xml:space="preserve"> memberikan gambaran tentang pelanggan suatu perusahaan, mempertimbangkan apa yang </w:t>
      </w:r>
      <w:r>
        <w:rPr>
          <w:rFonts w:ascii="Times New Roman" w:hAnsi="Times New Roman"/>
          <w:sz w:val="24"/>
          <w:szCs w:val="24"/>
          <w:lang w:val="en-US"/>
        </w:rPr>
        <w:t>di</w:t>
      </w:r>
      <w:r>
        <w:rPr>
          <w:rFonts w:ascii="Times New Roman" w:hAnsi="Times New Roman"/>
          <w:sz w:val="24"/>
          <w:szCs w:val="24"/>
        </w:rPr>
        <w:t xml:space="preserve">inginkan, dan percaya bahwa </w:t>
      </w:r>
      <w:r>
        <w:rPr>
          <w:rFonts w:ascii="Times New Roman" w:hAnsi="Times New Roman"/>
          <w:sz w:val="24"/>
          <w:szCs w:val="24"/>
          <w:lang w:val="en-US"/>
        </w:rPr>
        <w:t>penumpang</w:t>
      </w:r>
      <w:r>
        <w:rPr>
          <w:rFonts w:ascii="Times New Roman" w:hAnsi="Times New Roman"/>
          <w:sz w:val="24"/>
          <w:szCs w:val="24"/>
        </w:rPr>
        <w:t xml:space="preserve"> memperoleh manfaat dari suatu produk (Woodruff, 1997). William A. Band (1991) melihat perlunya lintas fungsional dalam sebuah perusahaan, yaitu pemasaran, operasi dan sumber daya manusia sebagai prasyarat dalam mengelola </w:t>
      </w:r>
      <w:r>
        <w:rPr>
          <w:rFonts w:ascii="Times New Roman" w:hAnsi="Times New Roman"/>
          <w:i/>
          <w:sz w:val="24"/>
          <w:szCs w:val="24"/>
        </w:rPr>
        <w:t>customer value</w:t>
      </w:r>
      <w:r>
        <w:rPr>
          <w:rFonts w:ascii="Times New Roman" w:hAnsi="Times New Roman"/>
          <w:sz w:val="24"/>
          <w:szCs w:val="24"/>
        </w:rPr>
        <w:t xml:space="preserve">. Elemen mengelola hubungan dengan pelanggan dan mengelola persepsi nilai adalah tugas dari fungsi pemasaran, elemen meningkatkan kemampuan para karyawan sebagai </w:t>
      </w:r>
      <w:r>
        <w:rPr>
          <w:rFonts w:ascii="Times New Roman" w:hAnsi="Times New Roman"/>
          <w:i/>
          <w:iCs/>
          <w:sz w:val="24"/>
          <w:szCs w:val="24"/>
        </w:rPr>
        <w:t>value creator</w:t>
      </w:r>
      <w:r>
        <w:rPr>
          <w:rFonts w:ascii="Times New Roman" w:hAnsi="Times New Roman"/>
          <w:sz w:val="24"/>
          <w:szCs w:val="24"/>
        </w:rPr>
        <w:t xml:space="preserve"> adalah tugas dari manajemen sumber daya manusia, sedangkan elemen meningkatkan kinerja kualitas adalah tugas dari fungsi operasi (Sinkula et al, 1997).</w:t>
      </w:r>
    </w:p>
    <w:p w:rsidR="00BA7757" w:rsidRDefault="00BA7757" w:rsidP="002439F6">
      <w:pPr>
        <w:spacing w:line="240" w:lineRule="auto"/>
        <w:ind w:firstLine="720"/>
        <w:jc w:val="both"/>
        <w:rPr>
          <w:rFonts w:ascii="Times New Roman" w:hAnsi="Times New Roman"/>
          <w:sz w:val="24"/>
          <w:szCs w:val="24"/>
          <w:lang w:val="en-US"/>
        </w:rPr>
      </w:pPr>
      <w:r>
        <w:rPr>
          <w:rFonts w:ascii="Times New Roman" w:hAnsi="Times New Roman"/>
          <w:sz w:val="24"/>
          <w:szCs w:val="24"/>
        </w:rPr>
        <w:t xml:space="preserve">Dari beberapa hasil penelitian yang telah dilakukan oleh beberapa peneliti diperoleh definisi tentang </w:t>
      </w:r>
      <w:r>
        <w:rPr>
          <w:rFonts w:ascii="Times New Roman" w:hAnsi="Times New Roman"/>
          <w:sz w:val="24"/>
          <w:szCs w:val="24"/>
          <w:lang w:val="en-US"/>
        </w:rPr>
        <w:t>jumlah penumpang</w:t>
      </w:r>
      <w:r>
        <w:rPr>
          <w:rFonts w:ascii="Times New Roman" w:hAnsi="Times New Roman"/>
          <w:sz w:val="24"/>
          <w:szCs w:val="24"/>
        </w:rPr>
        <w:t xml:space="preserve">. </w:t>
      </w:r>
      <w:r>
        <w:rPr>
          <w:rFonts w:ascii="Times New Roman" w:hAnsi="Times New Roman"/>
          <w:sz w:val="24"/>
          <w:szCs w:val="24"/>
          <w:lang w:val="en-US"/>
        </w:rPr>
        <w:t>Jumlah penumpang</w:t>
      </w:r>
      <w:r>
        <w:rPr>
          <w:rFonts w:ascii="Times New Roman" w:hAnsi="Times New Roman"/>
          <w:sz w:val="24"/>
          <w:szCs w:val="24"/>
        </w:rPr>
        <w:t xml:space="preserve"> merupakan keseluruhan pelanggan </w:t>
      </w:r>
      <w:r>
        <w:rPr>
          <w:rFonts w:ascii="Times New Roman" w:hAnsi="Times New Roman"/>
          <w:sz w:val="24"/>
          <w:szCs w:val="24"/>
          <w:lang w:val="en-US"/>
        </w:rPr>
        <w:t xml:space="preserve">yang menggunakan jasa perusahaan </w:t>
      </w:r>
      <w:r>
        <w:rPr>
          <w:rFonts w:ascii="Times New Roman" w:hAnsi="Times New Roman"/>
          <w:sz w:val="24"/>
          <w:szCs w:val="24"/>
        </w:rPr>
        <w:t>tentang kegunaan suatu produk yang berdasar pada persepsi tentang apa yang diterima dan apa yang diberikan (Zeithami, 1987). Persepsi pembeli tentang nilai yang menggambarkan sebuah perbandingan antara kualitas atau keuntungan yang mereka rasakan dalam produk dengan pengorbanan yang mereka rasakan ketika membayar harga produk.</w:t>
      </w:r>
    </w:p>
    <w:p w:rsidR="00BA7757" w:rsidRPr="00542B59" w:rsidRDefault="00BA7757" w:rsidP="002439F6">
      <w:pPr>
        <w:spacing w:line="240" w:lineRule="auto"/>
        <w:ind w:firstLine="720"/>
        <w:jc w:val="both"/>
        <w:rPr>
          <w:rFonts w:ascii="Times New Roman" w:hAnsi="Times New Roman"/>
          <w:b/>
          <w:sz w:val="24"/>
          <w:szCs w:val="24"/>
          <w:lang w:val="en-US"/>
        </w:rPr>
      </w:pPr>
      <w:r>
        <w:rPr>
          <w:rFonts w:ascii="Times New Roman" w:hAnsi="Times New Roman"/>
          <w:sz w:val="24"/>
          <w:szCs w:val="24"/>
          <w:lang w:val="en-US"/>
        </w:rPr>
        <w:lastRenderedPageBreak/>
        <w:t>Jumlah penumpang</w:t>
      </w:r>
      <w:r>
        <w:rPr>
          <w:rFonts w:ascii="Times New Roman" w:hAnsi="Times New Roman"/>
          <w:sz w:val="24"/>
          <w:szCs w:val="24"/>
        </w:rPr>
        <w:t xml:space="preserve"> merupakan </w:t>
      </w:r>
      <w:r>
        <w:rPr>
          <w:rFonts w:ascii="Times New Roman" w:hAnsi="Times New Roman"/>
          <w:sz w:val="24"/>
          <w:szCs w:val="24"/>
          <w:lang w:val="en-US"/>
        </w:rPr>
        <w:t>kuantitas</w:t>
      </w:r>
      <w:r>
        <w:rPr>
          <w:rFonts w:ascii="Times New Roman" w:hAnsi="Times New Roman"/>
          <w:sz w:val="24"/>
          <w:szCs w:val="24"/>
        </w:rPr>
        <w:t xml:space="preserve"> yang dirasakan pelanggan yang disesuaikan dengan harga relatif dari produk yang dihasilkan oleh suatu perusahaan (Slater dan Narver, 1994, p.23). Dengan </w:t>
      </w:r>
      <w:r>
        <w:rPr>
          <w:rFonts w:ascii="Times New Roman" w:hAnsi="Times New Roman"/>
          <w:sz w:val="24"/>
          <w:szCs w:val="24"/>
          <w:lang w:val="en-US"/>
        </w:rPr>
        <w:t>banyaknya</w:t>
      </w:r>
      <w:r>
        <w:rPr>
          <w:rFonts w:ascii="Times New Roman" w:hAnsi="Times New Roman"/>
          <w:sz w:val="24"/>
          <w:szCs w:val="24"/>
        </w:rPr>
        <w:t xml:space="preserve"> </w:t>
      </w:r>
      <w:r>
        <w:rPr>
          <w:rFonts w:ascii="Times New Roman" w:hAnsi="Times New Roman"/>
          <w:sz w:val="24"/>
          <w:szCs w:val="24"/>
          <w:lang w:val="en-US"/>
        </w:rPr>
        <w:t xml:space="preserve">penumpang </w:t>
      </w:r>
      <w:r>
        <w:rPr>
          <w:rFonts w:ascii="Times New Roman" w:hAnsi="Times New Roman"/>
          <w:sz w:val="24"/>
          <w:szCs w:val="24"/>
        </w:rPr>
        <w:t>atau pelanggan, kita mengartikan ikatan emosional yang terbentuk antara pelanggan dan produsen setelah pelanggan menggunakan suatu produk atau jasa penting yang diproduksi oleh produsen dan menemukan produk tersebut memberikan suatu tambahan nilai (Butz dan Goodstein, 1996).</w:t>
      </w:r>
      <w:r w:rsidR="00542B59">
        <w:rPr>
          <w:rFonts w:ascii="Times New Roman" w:hAnsi="Times New Roman"/>
          <w:sz w:val="24"/>
          <w:szCs w:val="24"/>
          <w:lang w:val="en-US"/>
        </w:rPr>
        <w:t xml:space="preserve"> Ukuran jumlah penumpang adalah jumlah orang yang naik pesawat.</w:t>
      </w:r>
    </w:p>
    <w:p w:rsidR="00BA7757" w:rsidRDefault="00BA7757" w:rsidP="002439F6">
      <w:pPr>
        <w:spacing w:after="0" w:line="240" w:lineRule="auto"/>
        <w:textAlignment w:val="top"/>
        <w:rPr>
          <w:rFonts w:ascii="Times New Roman" w:hAnsi="Times New Roman"/>
          <w:sz w:val="24"/>
          <w:szCs w:val="24"/>
          <w:lang w:val="en-US"/>
        </w:rPr>
      </w:pPr>
      <w:r>
        <w:rPr>
          <w:rFonts w:ascii="Times New Roman" w:hAnsi="Times New Roman"/>
          <w:b/>
          <w:sz w:val="24"/>
          <w:szCs w:val="24"/>
          <w:lang w:val="en-US"/>
        </w:rPr>
        <w:t>2.3. Tarif Penerbangan</w:t>
      </w:r>
    </w:p>
    <w:p w:rsidR="00BA7757" w:rsidRDefault="00BA7757" w:rsidP="002439F6">
      <w:pPr>
        <w:spacing w:after="0" w:line="240" w:lineRule="auto"/>
        <w:ind w:firstLine="720"/>
        <w:jc w:val="both"/>
        <w:textAlignment w:val="top"/>
        <w:rPr>
          <w:rFonts w:ascii="Times New Roman" w:hAnsi="Times New Roman"/>
          <w:sz w:val="24"/>
          <w:szCs w:val="24"/>
        </w:rPr>
      </w:pPr>
      <w:r>
        <w:rPr>
          <w:rFonts w:ascii="Times New Roman" w:hAnsi="Times New Roman"/>
          <w:sz w:val="24"/>
          <w:szCs w:val="24"/>
          <w:lang w:val="en-US"/>
        </w:rPr>
        <w:t>Tarif</w:t>
      </w:r>
      <w:r>
        <w:rPr>
          <w:rFonts w:ascii="Times New Roman" w:hAnsi="Times New Roman"/>
          <w:sz w:val="24"/>
          <w:szCs w:val="24"/>
        </w:rPr>
        <w:t xml:space="preserve"> adalah sejumlah nilai yang ditukarkan konsumen yang mengambil manfaat dari memiliki atau menggunakan produk atau jasa yang nilainya ditetapkan oleh pembeli dan penjual melalui tawar- menawar, atau ditetapkan oleh penjual untuk satu harga yang sama terhadap semua pembeli</w:t>
      </w:r>
      <w:r>
        <w:rPr>
          <w:rFonts w:ascii="Times New Roman" w:hAnsi="Times New Roman"/>
          <w:sz w:val="24"/>
          <w:szCs w:val="24"/>
          <w:lang w:val="en-US"/>
        </w:rPr>
        <w:t xml:space="preserve"> (Toru,</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w:t>
      </w:r>
    </w:p>
    <w:p w:rsidR="00BA7757" w:rsidRDefault="00BA7757" w:rsidP="002439F6">
      <w:pPr>
        <w:spacing w:after="0" w:line="240" w:lineRule="auto"/>
        <w:ind w:firstLine="720"/>
        <w:jc w:val="both"/>
        <w:textAlignment w:val="top"/>
        <w:rPr>
          <w:rFonts w:ascii="Times New Roman" w:hAnsi="Times New Roman"/>
          <w:sz w:val="24"/>
          <w:szCs w:val="24"/>
        </w:rPr>
      </w:pPr>
      <w:r>
        <w:rPr>
          <w:rFonts w:ascii="Times New Roman" w:hAnsi="Times New Roman"/>
          <w:sz w:val="24"/>
          <w:szCs w:val="24"/>
        </w:rPr>
        <w:t>Tarif penerbangan adalah biaya yang harus ditanggung oleh penumpang dalam menggunakan layanan penerbangan. Hubungan antara variabel jumlah penumpang (PAX) dan tarif penerbangan (F</w:t>
      </w:r>
      <w:r>
        <w:rPr>
          <w:rFonts w:ascii="Times New Roman" w:hAnsi="Times New Roman"/>
          <w:sz w:val="24"/>
          <w:szCs w:val="24"/>
          <w:lang w:val="en-US"/>
        </w:rPr>
        <w:t>A</w:t>
      </w:r>
      <w:r>
        <w:rPr>
          <w:rFonts w:ascii="Times New Roman" w:hAnsi="Times New Roman"/>
          <w:sz w:val="24"/>
          <w:szCs w:val="24"/>
        </w:rPr>
        <w:t>RE) diduga memiliki hubungan negatif atau berlawanan karena sesuai dengan hukum permintaan, apabila terjadi kenaikan biaya, maka permintaan akan barang/jasa tersebut akan menurun.</w:t>
      </w:r>
    </w:p>
    <w:p w:rsidR="00BA7757" w:rsidRDefault="00BA7757" w:rsidP="002439F6">
      <w:pPr>
        <w:spacing w:after="0" w:line="240" w:lineRule="auto"/>
        <w:ind w:firstLine="720"/>
        <w:jc w:val="both"/>
        <w:textAlignment w:val="top"/>
        <w:rPr>
          <w:rFonts w:ascii="Times New Roman" w:hAnsi="Times New Roman"/>
          <w:sz w:val="24"/>
          <w:szCs w:val="24"/>
        </w:rPr>
      </w:pPr>
      <w:r>
        <w:rPr>
          <w:rFonts w:ascii="Times New Roman" w:hAnsi="Times New Roman"/>
          <w:sz w:val="24"/>
          <w:szCs w:val="24"/>
        </w:rPr>
        <w:t xml:space="preserve">Dalam menetapkan </w:t>
      </w:r>
      <w:r>
        <w:rPr>
          <w:rFonts w:ascii="Times New Roman" w:hAnsi="Times New Roman"/>
          <w:sz w:val="24"/>
          <w:szCs w:val="24"/>
          <w:lang w:val="en-US"/>
        </w:rPr>
        <w:t>tarif</w:t>
      </w:r>
      <w:r>
        <w:rPr>
          <w:rFonts w:ascii="Times New Roman" w:hAnsi="Times New Roman"/>
          <w:sz w:val="24"/>
          <w:szCs w:val="24"/>
        </w:rPr>
        <w:t xml:space="preserve">, faktor- faktor yang berpengaruh dalam penetapan </w:t>
      </w:r>
      <w:r>
        <w:rPr>
          <w:rFonts w:ascii="Times New Roman" w:hAnsi="Times New Roman"/>
          <w:sz w:val="24"/>
          <w:szCs w:val="24"/>
          <w:lang w:val="en-US"/>
        </w:rPr>
        <w:t>tarif</w:t>
      </w:r>
      <w:r>
        <w:rPr>
          <w:rFonts w:ascii="Times New Roman" w:hAnsi="Times New Roman"/>
          <w:sz w:val="24"/>
          <w:szCs w:val="24"/>
        </w:rPr>
        <w:t xml:space="preserve"> tersebut, yaitu:</w:t>
      </w:r>
    </w:p>
    <w:p w:rsidR="00BA7757" w:rsidRDefault="00BA7757" w:rsidP="002439F6">
      <w:pPr>
        <w:numPr>
          <w:ilvl w:val="0"/>
          <w:numId w:val="7"/>
        </w:numPr>
        <w:autoSpaceDE w:val="0"/>
        <w:spacing w:after="0" w:line="240" w:lineRule="auto"/>
        <w:jc w:val="both"/>
        <w:rPr>
          <w:rFonts w:ascii="Times New Roman" w:hAnsi="Times New Roman"/>
          <w:sz w:val="24"/>
          <w:szCs w:val="24"/>
          <w:lang w:val="en-US"/>
        </w:rPr>
      </w:pPr>
      <w:r>
        <w:rPr>
          <w:rFonts w:ascii="Times New Roman" w:hAnsi="Times New Roman"/>
          <w:sz w:val="24"/>
          <w:szCs w:val="24"/>
        </w:rPr>
        <w:t>Biaya menjadi batas bawah</w:t>
      </w:r>
    </w:p>
    <w:p w:rsidR="00BA7757" w:rsidRDefault="00BA7757" w:rsidP="002439F6">
      <w:pPr>
        <w:numPr>
          <w:ilvl w:val="0"/>
          <w:numId w:val="7"/>
        </w:numPr>
        <w:autoSpaceDE w:val="0"/>
        <w:spacing w:after="0" w:line="240" w:lineRule="auto"/>
        <w:jc w:val="both"/>
        <w:rPr>
          <w:rFonts w:ascii="Times New Roman" w:hAnsi="Times New Roman"/>
          <w:sz w:val="24"/>
          <w:szCs w:val="24"/>
        </w:rPr>
      </w:pPr>
      <w:r>
        <w:rPr>
          <w:rFonts w:ascii="Times New Roman" w:hAnsi="Times New Roman"/>
          <w:sz w:val="24"/>
          <w:szCs w:val="24"/>
          <w:lang w:val="en-US"/>
        </w:rPr>
        <w:lastRenderedPageBreak/>
        <w:t>Tarif</w:t>
      </w:r>
      <w:r>
        <w:rPr>
          <w:rFonts w:ascii="Times New Roman" w:hAnsi="Times New Roman"/>
          <w:sz w:val="24"/>
          <w:szCs w:val="24"/>
        </w:rPr>
        <w:t xml:space="preserve"> pesaing dan </w:t>
      </w:r>
      <w:r>
        <w:rPr>
          <w:rFonts w:ascii="Times New Roman" w:hAnsi="Times New Roman"/>
          <w:sz w:val="24"/>
          <w:szCs w:val="24"/>
          <w:lang w:val="en-US"/>
        </w:rPr>
        <w:t>tarif</w:t>
      </w:r>
      <w:r>
        <w:rPr>
          <w:rFonts w:ascii="Times New Roman" w:hAnsi="Times New Roman"/>
          <w:sz w:val="24"/>
          <w:szCs w:val="24"/>
        </w:rPr>
        <w:t xml:space="preserve"> barang pengganti menjadi titik orientasi yang perlu dipertimbangkan perusahaan.</w:t>
      </w:r>
    </w:p>
    <w:p w:rsidR="00BA7757" w:rsidRDefault="00BA7757" w:rsidP="002439F6">
      <w:pPr>
        <w:numPr>
          <w:ilvl w:val="0"/>
          <w:numId w:val="7"/>
        </w:numPr>
        <w:autoSpaceDE w:val="0"/>
        <w:spacing w:after="0" w:line="240" w:lineRule="auto"/>
        <w:jc w:val="both"/>
        <w:rPr>
          <w:rFonts w:ascii="Times New Roman" w:hAnsi="Times New Roman"/>
          <w:sz w:val="24"/>
          <w:szCs w:val="24"/>
        </w:rPr>
      </w:pPr>
      <w:r>
        <w:rPr>
          <w:rFonts w:ascii="Times New Roman" w:hAnsi="Times New Roman"/>
          <w:sz w:val="24"/>
          <w:szCs w:val="24"/>
        </w:rPr>
        <w:t xml:space="preserve">Penilaian pelanggan terhadap tampilan produk yang unik dari penawaran perusahaan menjadi batas atas </w:t>
      </w:r>
      <w:r>
        <w:rPr>
          <w:rFonts w:ascii="Times New Roman" w:hAnsi="Times New Roman"/>
          <w:sz w:val="24"/>
          <w:szCs w:val="24"/>
          <w:lang w:val="en-US"/>
        </w:rPr>
        <w:t>tarif harga</w:t>
      </w:r>
      <w:r>
        <w:rPr>
          <w:rFonts w:ascii="Times New Roman" w:hAnsi="Times New Roman"/>
          <w:sz w:val="24"/>
          <w:szCs w:val="24"/>
        </w:rPr>
        <w:t>.</w:t>
      </w:r>
    </w:p>
    <w:p w:rsidR="00BA7757" w:rsidRDefault="00BA7757" w:rsidP="002439F6">
      <w:pPr>
        <w:autoSpaceDE w:val="0"/>
        <w:spacing w:line="240" w:lineRule="auto"/>
        <w:ind w:firstLine="720"/>
        <w:jc w:val="both"/>
        <w:rPr>
          <w:rFonts w:ascii="Times New Roman" w:hAnsi="Times New Roman"/>
          <w:sz w:val="24"/>
          <w:szCs w:val="24"/>
        </w:rPr>
      </w:pPr>
      <w:r>
        <w:rPr>
          <w:rFonts w:ascii="Times New Roman" w:hAnsi="Times New Roman"/>
          <w:sz w:val="24"/>
          <w:szCs w:val="24"/>
        </w:rPr>
        <w:t xml:space="preserve">Setelah mempertimbangakan faktor- faktor tersebut, maka perusahaan baru akan memecahkan masalah penetapan harga ini dengan menggunakan metode penetapan harga. Kotler (1997) menyatakan macam- macam penetapan </w:t>
      </w:r>
      <w:r>
        <w:rPr>
          <w:rFonts w:ascii="Times New Roman" w:hAnsi="Times New Roman"/>
          <w:sz w:val="24"/>
          <w:szCs w:val="24"/>
          <w:lang w:val="en-US"/>
        </w:rPr>
        <w:t xml:space="preserve">tarif </w:t>
      </w:r>
      <w:r>
        <w:rPr>
          <w:rFonts w:ascii="Times New Roman" w:hAnsi="Times New Roman"/>
          <w:sz w:val="24"/>
          <w:szCs w:val="24"/>
        </w:rPr>
        <w:t>sebagai berikut:</w:t>
      </w:r>
    </w:p>
    <w:p w:rsidR="00BA7757" w:rsidRDefault="00BA7757" w:rsidP="002439F6">
      <w:pPr>
        <w:autoSpaceDE w:val="0"/>
        <w:spacing w:line="240" w:lineRule="auto"/>
        <w:jc w:val="both"/>
        <w:rPr>
          <w:rFonts w:ascii="Times New Roman" w:hAnsi="Times New Roman"/>
          <w:sz w:val="24"/>
          <w:szCs w:val="24"/>
        </w:rPr>
      </w:pPr>
      <w:r>
        <w:rPr>
          <w:rFonts w:ascii="Times New Roman" w:hAnsi="Times New Roman"/>
          <w:sz w:val="24"/>
          <w:szCs w:val="24"/>
        </w:rPr>
        <w:t xml:space="preserve">1. Penetapan Harga </w:t>
      </w:r>
      <w:r>
        <w:rPr>
          <w:rFonts w:ascii="Times New Roman" w:hAnsi="Times New Roman"/>
          <w:i/>
          <w:iCs/>
          <w:sz w:val="24"/>
          <w:szCs w:val="24"/>
        </w:rPr>
        <w:t>Mark-Up</w:t>
      </w:r>
    </w:p>
    <w:p w:rsidR="00BA7757" w:rsidRDefault="00BA7757" w:rsidP="002439F6">
      <w:pPr>
        <w:autoSpaceDE w:val="0"/>
        <w:spacing w:line="240" w:lineRule="auto"/>
        <w:ind w:left="284"/>
        <w:jc w:val="both"/>
        <w:rPr>
          <w:rFonts w:ascii="Times New Roman" w:hAnsi="Times New Roman"/>
          <w:sz w:val="24"/>
          <w:szCs w:val="24"/>
        </w:rPr>
      </w:pPr>
      <w:r>
        <w:rPr>
          <w:rFonts w:ascii="Times New Roman" w:hAnsi="Times New Roman"/>
          <w:sz w:val="24"/>
          <w:szCs w:val="24"/>
        </w:rPr>
        <w:t xml:space="preserve">Metode ini merupakan metode penetapan harga paling dasar, yaitu dengan menambahkan </w:t>
      </w:r>
      <w:r>
        <w:rPr>
          <w:rFonts w:ascii="Times New Roman" w:hAnsi="Times New Roman"/>
          <w:i/>
          <w:iCs/>
          <w:sz w:val="24"/>
          <w:szCs w:val="24"/>
        </w:rPr>
        <w:t xml:space="preserve">mark-up </w:t>
      </w:r>
      <w:r>
        <w:rPr>
          <w:rFonts w:ascii="Times New Roman" w:hAnsi="Times New Roman"/>
          <w:sz w:val="24"/>
          <w:szCs w:val="24"/>
        </w:rPr>
        <w:t xml:space="preserve">standar pada biaya produk. Besarnya </w:t>
      </w:r>
      <w:r>
        <w:rPr>
          <w:rFonts w:ascii="Times New Roman" w:hAnsi="Times New Roman"/>
          <w:i/>
          <w:iCs/>
          <w:sz w:val="24"/>
          <w:szCs w:val="24"/>
        </w:rPr>
        <w:t xml:space="preserve">mark-up </w:t>
      </w:r>
      <w:r>
        <w:rPr>
          <w:rFonts w:ascii="Times New Roman" w:hAnsi="Times New Roman"/>
          <w:sz w:val="24"/>
          <w:szCs w:val="24"/>
        </w:rPr>
        <w:t xml:space="preserve">sangat bervariasi diantara berbagai barang. </w:t>
      </w:r>
      <w:r>
        <w:rPr>
          <w:rFonts w:ascii="Times New Roman" w:hAnsi="Times New Roman"/>
          <w:i/>
          <w:iCs/>
          <w:sz w:val="24"/>
          <w:szCs w:val="24"/>
        </w:rPr>
        <w:t xml:space="preserve">Mark-up </w:t>
      </w:r>
      <w:r>
        <w:rPr>
          <w:rFonts w:ascii="Times New Roman" w:hAnsi="Times New Roman"/>
          <w:sz w:val="24"/>
          <w:szCs w:val="24"/>
        </w:rPr>
        <w:t>umumnya lebih tinggi untuk produk- produk musiman, produk khusus, produk yang penjualannya lambat dan produk yang permintaannya tidak elastis.</w:t>
      </w:r>
    </w:p>
    <w:p w:rsidR="00BA7757" w:rsidRDefault="00BA7757" w:rsidP="002439F6">
      <w:pPr>
        <w:autoSpaceDE w:val="0"/>
        <w:spacing w:line="240" w:lineRule="auto"/>
        <w:jc w:val="both"/>
        <w:rPr>
          <w:rFonts w:ascii="Times New Roman" w:hAnsi="Times New Roman"/>
          <w:sz w:val="24"/>
          <w:szCs w:val="24"/>
        </w:rPr>
      </w:pPr>
      <w:r>
        <w:rPr>
          <w:rFonts w:ascii="Times New Roman" w:hAnsi="Times New Roman"/>
          <w:sz w:val="24"/>
          <w:szCs w:val="24"/>
        </w:rPr>
        <w:t>2. Penetapan Harga Berdasarkan Sasaran Pengembalian (</w:t>
      </w:r>
      <w:r>
        <w:rPr>
          <w:rFonts w:ascii="Times New Roman" w:hAnsi="Times New Roman"/>
          <w:i/>
          <w:iCs/>
          <w:sz w:val="24"/>
          <w:szCs w:val="24"/>
        </w:rPr>
        <w:t>target-return pricing</w:t>
      </w:r>
      <w:r>
        <w:rPr>
          <w:rFonts w:ascii="Times New Roman" w:hAnsi="Times New Roman"/>
          <w:sz w:val="24"/>
          <w:szCs w:val="24"/>
        </w:rPr>
        <w:t>)</w:t>
      </w:r>
    </w:p>
    <w:p w:rsidR="00BA7757" w:rsidRDefault="00BA7757" w:rsidP="002439F6">
      <w:pPr>
        <w:autoSpaceDE w:val="0"/>
        <w:spacing w:line="240" w:lineRule="auto"/>
        <w:ind w:left="284"/>
        <w:jc w:val="both"/>
        <w:rPr>
          <w:rFonts w:ascii="Times New Roman" w:hAnsi="Times New Roman"/>
          <w:sz w:val="24"/>
          <w:szCs w:val="24"/>
        </w:rPr>
      </w:pPr>
      <w:r>
        <w:rPr>
          <w:rFonts w:ascii="Times New Roman" w:hAnsi="Times New Roman"/>
          <w:sz w:val="24"/>
          <w:szCs w:val="24"/>
        </w:rPr>
        <w:t xml:space="preserve">Perusahaan menentukan harga berdasarkan biaya lainnya, atau perusahaan menentukan harga yang akan menghasilkan tingkat pengembalian atas investasi (ROI) yang diinginkan. Konsep harga ini menggunakan konsep bagan pulang pokok yang menunjukan total biaya (penjumlahan biaya tetap dan biaya variabel) dan </w:t>
      </w:r>
      <w:r>
        <w:rPr>
          <w:rFonts w:ascii="Times New Roman" w:hAnsi="Times New Roman"/>
          <w:sz w:val="24"/>
          <w:szCs w:val="24"/>
        </w:rPr>
        <w:lastRenderedPageBreak/>
        <w:t>jumlah pendapatan yang diinginkan.</w:t>
      </w:r>
    </w:p>
    <w:p w:rsidR="00BA7757" w:rsidRDefault="00BA7757" w:rsidP="002439F6">
      <w:pPr>
        <w:autoSpaceDE w:val="0"/>
        <w:spacing w:line="240" w:lineRule="auto"/>
        <w:jc w:val="both"/>
        <w:rPr>
          <w:rFonts w:ascii="Times New Roman" w:hAnsi="Times New Roman"/>
          <w:sz w:val="24"/>
          <w:szCs w:val="24"/>
        </w:rPr>
      </w:pPr>
      <w:r>
        <w:rPr>
          <w:rFonts w:ascii="Times New Roman" w:hAnsi="Times New Roman"/>
          <w:sz w:val="24"/>
          <w:szCs w:val="24"/>
        </w:rPr>
        <w:t>3. Penetapan Harga Berdasarkan Nilai yang Dipersepsikan (</w:t>
      </w:r>
      <w:r>
        <w:rPr>
          <w:rFonts w:ascii="Times New Roman" w:hAnsi="Times New Roman"/>
          <w:i/>
          <w:iCs/>
          <w:sz w:val="24"/>
          <w:szCs w:val="24"/>
        </w:rPr>
        <w:t>perceived value</w:t>
      </w:r>
      <w:r>
        <w:rPr>
          <w:rFonts w:ascii="Times New Roman" w:hAnsi="Times New Roman"/>
          <w:sz w:val="24"/>
          <w:szCs w:val="24"/>
        </w:rPr>
        <w:t>)</w:t>
      </w:r>
    </w:p>
    <w:p w:rsidR="00BA7757" w:rsidRDefault="00BA7757" w:rsidP="002439F6">
      <w:pPr>
        <w:autoSpaceDE w:val="0"/>
        <w:spacing w:line="240" w:lineRule="auto"/>
        <w:ind w:left="284"/>
        <w:jc w:val="both"/>
        <w:rPr>
          <w:rFonts w:ascii="Times New Roman" w:hAnsi="Times New Roman"/>
          <w:sz w:val="24"/>
          <w:szCs w:val="24"/>
        </w:rPr>
      </w:pPr>
      <w:r>
        <w:rPr>
          <w:rFonts w:ascii="Times New Roman" w:hAnsi="Times New Roman"/>
          <w:sz w:val="24"/>
          <w:szCs w:val="24"/>
        </w:rPr>
        <w:t>Metode ini perusahaan menetapkan harga produk bukan berdasarkan biaya penjual yang terkadang terlalu tinggi atau terlalu rendah, melainkan dari persepsi konsumen. Kunci dalam metode ini adalah dengan secara akurat menentukan persepsi pasar atas nilai  penawaran. Riset pasar dibutuhkan untuk membentuk persepsi nilai pasar sebagai panduan penetapan harga yang efektif.</w:t>
      </w:r>
    </w:p>
    <w:p w:rsidR="00BA7757" w:rsidRDefault="00BA7757" w:rsidP="002439F6">
      <w:pPr>
        <w:autoSpaceDE w:val="0"/>
        <w:spacing w:line="240" w:lineRule="auto"/>
        <w:jc w:val="both"/>
        <w:rPr>
          <w:rFonts w:ascii="Times New Roman" w:hAnsi="Times New Roman"/>
          <w:sz w:val="24"/>
          <w:szCs w:val="24"/>
        </w:rPr>
      </w:pPr>
      <w:r>
        <w:rPr>
          <w:rFonts w:ascii="Times New Roman" w:hAnsi="Times New Roman"/>
          <w:sz w:val="24"/>
          <w:szCs w:val="24"/>
        </w:rPr>
        <w:t>4. Penetapan Harga Nilai (</w:t>
      </w:r>
      <w:r>
        <w:rPr>
          <w:rFonts w:ascii="Times New Roman" w:hAnsi="Times New Roman"/>
          <w:i/>
          <w:iCs/>
          <w:sz w:val="24"/>
          <w:szCs w:val="24"/>
        </w:rPr>
        <w:t>Value Pricing</w:t>
      </w:r>
      <w:r>
        <w:rPr>
          <w:rFonts w:ascii="Times New Roman" w:hAnsi="Times New Roman"/>
          <w:sz w:val="24"/>
          <w:szCs w:val="24"/>
        </w:rPr>
        <w:t>)</w:t>
      </w:r>
    </w:p>
    <w:p w:rsidR="00BA7757" w:rsidRDefault="00BA7757" w:rsidP="002439F6">
      <w:pPr>
        <w:autoSpaceDE w:val="0"/>
        <w:spacing w:line="240" w:lineRule="auto"/>
        <w:ind w:left="284"/>
        <w:jc w:val="both"/>
        <w:rPr>
          <w:rFonts w:ascii="Times New Roman" w:hAnsi="Times New Roman"/>
          <w:sz w:val="24"/>
          <w:szCs w:val="24"/>
        </w:rPr>
      </w:pPr>
      <w:r>
        <w:rPr>
          <w:rFonts w:ascii="Times New Roman" w:hAnsi="Times New Roman"/>
          <w:sz w:val="24"/>
          <w:szCs w:val="24"/>
        </w:rPr>
        <w:t>Perusahaan dalam metode ini menetapkan yang cukup rendah untuk penawaran bermutu tinggi. Penetapan harga nilai menyatakan bahwa harga harus mewakili suatu penawaran bernilai tinggi bagi konsumen. Penetapan Harga Sesuai Harga Berlaku (</w:t>
      </w:r>
      <w:r>
        <w:rPr>
          <w:rFonts w:ascii="Times New Roman" w:hAnsi="Times New Roman"/>
          <w:i/>
          <w:iCs/>
          <w:sz w:val="24"/>
          <w:szCs w:val="24"/>
        </w:rPr>
        <w:t>going- rate pricing</w:t>
      </w:r>
      <w:r>
        <w:rPr>
          <w:rFonts w:ascii="Times New Roman" w:hAnsi="Times New Roman"/>
          <w:sz w:val="24"/>
          <w:szCs w:val="24"/>
        </w:rPr>
        <w:t>)</w:t>
      </w:r>
    </w:p>
    <w:p w:rsidR="00BA7757" w:rsidRDefault="00BA7757" w:rsidP="002439F6">
      <w:pPr>
        <w:autoSpaceDE w:val="0"/>
        <w:spacing w:line="240" w:lineRule="auto"/>
        <w:ind w:left="284"/>
        <w:jc w:val="both"/>
        <w:rPr>
          <w:rFonts w:ascii="Times New Roman" w:hAnsi="Times New Roman"/>
          <w:sz w:val="24"/>
          <w:szCs w:val="24"/>
        </w:rPr>
      </w:pPr>
      <w:r>
        <w:rPr>
          <w:rFonts w:ascii="Times New Roman" w:hAnsi="Times New Roman"/>
          <w:sz w:val="24"/>
          <w:szCs w:val="24"/>
        </w:rPr>
        <w:t>Dalam metode ini perusahaan kurang memperhatikan biaya atau permintaannya sendiri tetapi mendasarkan harganya terutama pada harga pesaing. Perusahaan dapat mengenakan harga yang sama, lebih tinggi, lebih rendah dari pesaingnya. Metode ini cukup populer, apabila biaya sulit untuk diukur atau tanggapan pesaing tidak pasti.</w:t>
      </w:r>
    </w:p>
    <w:p w:rsidR="00BA7757" w:rsidRDefault="00BA7757" w:rsidP="002439F6">
      <w:pPr>
        <w:autoSpaceDE w:val="0"/>
        <w:spacing w:line="240" w:lineRule="auto"/>
        <w:jc w:val="both"/>
        <w:rPr>
          <w:rFonts w:ascii="Times New Roman" w:hAnsi="Times New Roman"/>
          <w:sz w:val="24"/>
          <w:szCs w:val="24"/>
        </w:rPr>
      </w:pPr>
      <w:r>
        <w:rPr>
          <w:rFonts w:ascii="Times New Roman" w:hAnsi="Times New Roman"/>
          <w:sz w:val="24"/>
          <w:szCs w:val="24"/>
        </w:rPr>
        <w:t>5. Penetapan Harga Penawaran Tertutup.</w:t>
      </w:r>
    </w:p>
    <w:p w:rsidR="00BA7757" w:rsidRDefault="00BA7757" w:rsidP="002439F6">
      <w:pPr>
        <w:autoSpaceDE w:val="0"/>
        <w:spacing w:line="240" w:lineRule="auto"/>
        <w:ind w:left="284"/>
        <w:jc w:val="both"/>
        <w:rPr>
          <w:rFonts w:ascii="Times New Roman" w:hAnsi="Times New Roman"/>
          <w:sz w:val="24"/>
          <w:szCs w:val="24"/>
        </w:rPr>
      </w:pPr>
      <w:r>
        <w:rPr>
          <w:rFonts w:ascii="Times New Roman" w:hAnsi="Times New Roman"/>
          <w:sz w:val="24"/>
          <w:szCs w:val="24"/>
        </w:rPr>
        <w:lastRenderedPageBreak/>
        <w:t>Perusahaan menentukan harganya berdasarkan perkiraannya tentang bagaimana pesaing akan menetapkan harga dan bukan berdasarkan hubungan yang kaku dengan biaya atau permintaan perusahaan. Dalam metode ini, penetapan harga yang kompetitif umum digunakan jika perusahaan melakukan penawaran tertutup atas suatu proyek (</w:t>
      </w:r>
      <w:r>
        <w:rPr>
          <w:rFonts w:ascii="Times New Roman" w:hAnsi="Times New Roman"/>
          <w:sz w:val="24"/>
          <w:szCs w:val="24"/>
          <w:lang w:val="en-US"/>
        </w:rPr>
        <w:t>Toru,</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w:t>
      </w:r>
    </w:p>
    <w:p w:rsidR="00BA7757" w:rsidRDefault="00BA7757" w:rsidP="002439F6">
      <w:pPr>
        <w:tabs>
          <w:tab w:val="left" w:pos="-5040"/>
        </w:tabs>
        <w:spacing w:line="240" w:lineRule="auto"/>
        <w:jc w:val="both"/>
        <w:rPr>
          <w:rFonts w:ascii="Times New Roman" w:hAnsi="Times New Roman"/>
          <w:sz w:val="24"/>
          <w:szCs w:val="24"/>
          <w:lang w:val="en-US"/>
        </w:rPr>
      </w:pPr>
      <w:r>
        <w:rPr>
          <w:rFonts w:ascii="Times New Roman" w:hAnsi="Times New Roman"/>
          <w:sz w:val="24"/>
          <w:szCs w:val="24"/>
        </w:rPr>
        <w:tab/>
        <w:t xml:space="preserve">Dalam literatur ilmu ekonomi secara jelas menunjukkan bahwa </w:t>
      </w:r>
      <w:r>
        <w:rPr>
          <w:rFonts w:ascii="Times New Roman" w:hAnsi="Times New Roman"/>
          <w:sz w:val="24"/>
          <w:szCs w:val="24"/>
          <w:lang w:val="en-US"/>
        </w:rPr>
        <w:t>tarif</w:t>
      </w:r>
      <w:r>
        <w:rPr>
          <w:rFonts w:ascii="Times New Roman" w:hAnsi="Times New Roman"/>
          <w:sz w:val="24"/>
          <w:szCs w:val="24"/>
        </w:rPr>
        <w:t xml:space="preserve"> merupakan salah satu faktor yang penting yang harus dipertimbangkan dalam mengembangkan strategi. Dalam banyak kasus, harga merupakan variabel keputusan yang paling penting yang diambil oleh pelanggan karena berbagai alasan. </w:t>
      </w:r>
      <w:r>
        <w:rPr>
          <w:rFonts w:ascii="Times New Roman" w:hAnsi="Times New Roman"/>
          <w:sz w:val="24"/>
          <w:szCs w:val="24"/>
          <w:lang w:val="en-US"/>
        </w:rPr>
        <w:t>Tarif</w:t>
      </w:r>
      <w:r>
        <w:rPr>
          <w:rFonts w:ascii="Times New Roman" w:hAnsi="Times New Roman"/>
          <w:sz w:val="24"/>
          <w:szCs w:val="24"/>
        </w:rPr>
        <w:t xml:space="preserve"> merupakan sejumlah uang atau barang atau jasa yang ditukar pembeli untuk beraneka produk atau jasa yang disediakan penjual. Sedangkan menurut Steven dan Wiesberg (2007) menyatakan </w:t>
      </w:r>
      <w:r>
        <w:rPr>
          <w:rFonts w:ascii="Times New Roman" w:hAnsi="Times New Roman"/>
          <w:sz w:val="24"/>
          <w:szCs w:val="24"/>
          <w:lang w:val="en-US"/>
        </w:rPr>
        <w:t>tarif</w:t>
      </w:r>
      <w:r>
        <w:rPr>
          <w:rFonts w:ascii="Times New Roman" w:hAnsi="Times New Roman"/>
          <w:sz w:val="24"/>
          <w:szCs w:val="24"/>
        </w:rPr>
        <w:t xml:space="preserve"> merupakan pengorbanan ekonomis yang dilakukan pelanggan untuk memperoleh produk atau jasa. Selain itu harga adalah suatu faktor penting bagi konsumen dalam mengambil keputusan untuk melakukan transaksi atau tidak. Sehingga dapat disimpulkan bahwa </w:t>
      </w:r>
      <w:r>
        <w:rPr>
          <w:rFonts w:ascii="Times New Roman" w:hAnsi="Times New Roman"/>
          <w:sz w:val="24"/>
          <w:szCs w:val="24"/>
          <w:lang w:val="en-US"/>
        </w:rPr>
        <w:t>tarif</w:t>
      </w:r>
      <w:r>
        <w:rPr>
          <w:rFonts w:ascii="Times New Roman" w:hAnsi="Times New Roman"/>
          <w:sz w:val="24"/>
          <w:szCs w:val="24"/>
        </w:rPr>
        <w:t xml:space="preserve"> adalah sejumlah uang yang telah ditentukan perusahaan sebagai imbalan barang atau jasa yang diperdagangkan dan sesuatu yang lain yang diadakan perusahaan untuk memuaskan keinginan konsumen.</w:t>
      </w:r>
    </w:p>
    <w:p w:rsidR="00BA7757" w:rsidRDefault="00BA7757" w:rsidP="002439F6">
      <w:pPr>
        <w:spacing w:after="0" w:line="240" w:lineRule="auto"/>
        <w:jc w:val="both"/>
        <w:rPr>
          <w:rFonts w:ascii="Times New Roman" w:hAnsi="Times New Roman"/>
          <w:color w:val="000000"/>
          <w:sz w:val="24"/>
          <w:szCs w:val="24"/>
          <w:lang w:val="sv-SE"/>
        </w:rPr>
      </w:pPr>
      <w:r>
        <w:rPr>
          <w:rFonts w:ascii="Times New Roman" w:hAnsi="Times New Roman"/>
          <w:b/>
          <w:sz w:val="24"/>
          <w:szCs w:val="24"/>
          <w:lang w:val="en-US"/>
        </w:rPr>
        <w:t>2.4 Jumlah Penerbangan</w:t>
      </w:r>
    </w:p>
    <w:p w:rsidR="00BA7757" w:rsidRDefault="00BA7757" w:rsidP="002439F6">
      <w:pPr>
        <w:widowControl w:val="0"/>
        <w:autoSpaceDE w:val="0"/>
        <w:spacing w:line="240" w:lineRule="auto"/>
        <w:ind w:firstLine="720"/>
        <w:jc w:val="both"/>
        <w:rPr>
          <w:rFonts w:ascii="Times New Roman" w:hAnsi="Times New Roman"/>
          <w:sz w:val="24"/>
          <w:szCs w:val="24"/>
          <w:lang w:val="sv-SE"/>
        </w:rPr>
      </w:pPr>
      <w:r>
        <w:rPr>
          <w:rFonts w:ascii="Times New Roman" w:hAnsi="Times New Roman"/>
          <w:color w:val="000000"/>
          <w:sz w:val="24"/>
          <w:szCs w:val="24"/>
          <w:lang w:val="sv-SE"/>
        </w:rPr>
        <w:t xml:space="preserve">Jumlah penerbangan adalah hasil dari serangkaian kegiatan perusahaan airlines merupakan </w:t>
      </w:r>
      <w:r>
        <w:rPr>
          <w:rFonts w:ascii="Times New Roman" w:hAnsi="Times New Roman"/>
          <w:color w:val="000000"/>
          <w:sz w:val="24"/>
          <w:szCs w:val="24"/>
          <w:lang w:val="sv-SE"/>
        </w:rPr>
        <w:lastRenderedPageBreak/>
        <w:t>dampak dari peran seluruh bagian dalam organisasi. Kualitas hubungan adalah suatu konstruk yang mencerminkan ukuran secara keseluruhan iklim hubungan di dalam perusahaan (</w:t>
      </w:r>
      <w:r>
        <w:rPr>
          <w:rFonts w:ascii="Times New Roman" w:hAnsi="Times New Roman"/>
          <w:sz w:val="24"/>
          <w:szCs w:val="24"/>
          <w:lang w:val="en-US"/>
        </w:rPr>
        <w:t>Castelli</w:t>
      </w:r>
      <w:r>
        <w:rPr>
          <w:rFonts w:ascii="Times New Roman" w:hAnsi="Times New Roman"/>
          <w:sz w:val="24"/>
          <w:szCs w:val="24"/>
        </w:rPr>
        <w:t xml:space="preserve"> et al.,  201</w:t>
      </w:r>
      <w:r>
        <w:rPr>
          <w:rFonts w:ascii="Times New Roman" w:hAnsi="Times New Roman"/>
          <w:sz w:val="24"/>
          <w:szCs w:val="24"/>
          <w:lang w:val="en-US"/>
        </w:rPr>
        <w:t>2</w:t>
      </w:r>
      <w:r>
        <w:rPr>
          <w:rFonts w:ascii="Times New Roman" w:hAnsi="Times New Roman"/>
          <w:color w:val="000000"/>
          <w:sz w:val="24"/>
          <w:szCs w:val="24"/>
          <w:lang w:val="sv-SE"/>
        </w:rPr>
        <w:t>). Jumlah penrbangan adalah sebagai suatu yang ingin dicapai oleh perusahaan penerbangan yaitu kemampuan perusahaan dalam mengefektitkan perusahaan, meningkatkan pangsa pasar serta profitabilitas.</w:t>
      </w:r>
    </w:p>
    <w:p w:rsidR="00BA7757" w:rsidRDefault="00BA7757" w:rsidP="002439F6">
      <w:pPr>
        <w:spacing w:line="240" w:lineRule="auto"/>
        <w:ind w:firstLine="567"/>
        <w:jc w:val="both"/>
        <w:rPr>
          <w:rFonts w:ascii="Times New Roman" w:hAnsi="Times New Roman"/>
          <w:sz w:val="24"/>
          <w:szCs w:val="24"/>
          <w:lang w:val="sv-SE"/>
        </w:rPr>
      </w:pPr>
      <w:r>
        <w:rPr>
          <w:rFonts w:ascii="Times New Roman" w:hAnsi="Times New Roman"/>
          <w:sz w:val="24"/>
          <w:szCs w:val="24"/>
          <w:lang w:val="sv-SE"/>
        </w:rPr>
        <w:t xml:space="preserve">Jumlah penerbangan merupakan konsep untuk mengukur prestasi pemasaran suatu jasa penerbangan. Kinerja penjualan merupakan konstruk (faktor) yang umum digunakan untuk mengukur hasil dari seluruh strategi perusahaan penerbangan. Oleh karena itu ukuran yang sebaiknya digunakan adalah ukuran yang bersifat </w:t>
      </w:r>
      <w:r>
        <w:rPr>
          <w:rFonts w:ascii="Times New Roman" w:hAnsi="Times New Roman"/>
          <w:i/>
          <w:iCs/>
          <w:sz w:val="24"/>
          <w:szCs w:val="24"/>
          <w:lang w:val="sv-SE"/>
        </w:rPr>
        <w:t>activity based measure</w:t>
      </w:r>
      <w:r>
        <w:rPr>
          <w:rFonts w:ascii="Times New Roman" w:hAnsi="Times New Roman"/>
          <w:sz w:val="24"/>
          <w:szCs w:val="24"/>
          <w:lang w:val="sv-SE"/>
        </w:rPr>
        <w:t xml:space="preserve"> yang dapat menjelaskan aktivitas-aktivitas pemasaran yang menghasilkan jumlah penerbangan tersebut. </w:t>
      </w:r>
    </w:p>
    <w:p w:rsidR="00BA7757" w:rsidRDefault="00BA7757" w:rsidP="002439F6">
      <w:pPr>
        <w:spacing w:line="240" w:lineRule="auto"/>
        <w:ind w:firstLine="567"/>
        <w:jc w:val="both"/>
        <w:rPr>
          <w:rFonts w:ascii="Times New Roman" w:hAnsi="Times New Roman"/>
          <w:sz w:val="24"/>
          <w:szCs w:val="24"/>
          <w:lang w:val="en-US"/>
        </w:rPr>
      </w:pPr>
      <w:r>
        <w:rPr>
          <w:rFonts w:ascii="Times New Roman" w:hAnsi="Times New Roman"/>
          <w:sz w:val="24"/>
          <w:szCs w:val="24"/>
          <w:lang w:val="sv-SE"/>
        </w:rPr>
        <w:t xml:space="preserve">Setiap perusahaan harus berkompetisi untuk memenangkan persaingan, dan untuk menang perusahaan harus memiliki nilai tambah dalam mencari pelanggan. </w:t>
      </w:r>
      <w:r>
        <w:rPr>
          <w:rFonts w:ascii="Times New Roman" w:hAnsi="Times New Roman"/>
          <w:sz w:val="24"/>
          <w:szCs w:val="24"/>
          <w:lang w:val="en-US"/>
        </w:rPr>
        <w:t>Castelli</w:t>
      </w:r>
      <w:r>
        <w:rPr>
          <w:rFonts w:ascii="Times New Roman" w:hAnsi="Times New Roman"/>
          <w:sz w:val="24"/>
          <w:szCs w:val="24"/>
        </w:rPr>
        <w:t xml:space="preserve"> et al.,  (201</w:t>
      </w: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sv-SE"/>
        </w:rPr>
        <w:t xml:space="preserve"> yang harus dilakukan oleh perusahaan adalah memikirkan dan memelihara hal-hal dasar dalam keunggulan bersaing, kemudian perbaikan reputasi untuk memperkuat posisi perusahaan dalam pasar.</w:t>
      </w:r>
    </w:p>
    <w:p w:rsidR="00BA7757" w:rsidRDefault="00BA7757" w:rsidP="002439F6">
      <w:pPr>
        <w:spacing w:line="240" w:lineRule="auto"/>
        <w:ind w:firstLine="567"/>
        <w:jc w:val="both"/>
        <w:rPr>
          <w:rFonts w:ascii="Times New Roman" w:hAnsi="Times New Roman"/>
          <w:b/>
          <w:sz w:val="24"/>
          <w:szCs w:val="24"/>
          <w:lang w:val="en-US"/>
        </w:rPr>
      </w:pPr>
      <w:r>
        <w:rPr>
          <w:rFonts w:ascii="Times New Roman" w:hAnsi="Times New Roman"/>
          <w:sz w:val="24"/>
          <w:szCs w:val="24"/>
          <w:lang w:val="en-US"/>
        </w:rPr>
        <w:t>Stten dan Sorgard</w:t>
      </w:r>
      <w:r>
        <w:rPr>
          <w:rFonts w:ascii="Times New Roman" w:hAnsi="Times New Roman"/>
          <w:sz w:val="24"/>
          <w:szCs w:val="24"/>
        </w:rPr>
        <w:t>, (20</w:t>
      </w: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sv-SE"/>
        </w:rPr>
        <w:t xml:space="preserve"> bahwa untuk mencapai jumlah penerbangan yang baik dalam lingkungan persaingan, maka yang harus dilakukan oleh perusahaan </w:t>
      </w:r>
      <w:r>
        <w:rPr>
          <w:rFonts w:ascii="Times New Roman" w:hAnsi="Times New Roman"/>
          <w:sz w:val="24"/>
          <w:szCs w:val="24"/>
          <w:lang w:val="sv-SE"/>
        </w:rPr>
        <w:lastRenderedPageBreak/>
        <w:t xml:space="preserve">adalah merancang keunggulan kompetitif yang berkesinambungan. </w:t>
      </w:r>
      <w:r>
        <w:rPr>
          <w:rFonts w:ascii="Times New Roman" w:hAnsi="Times New Roman"/>
          <w:sz w:val="24"/>
          <w:szCs w:val="24"/>
          <w:lang w:val="en-US"/>
        </w:rPr>
        <w:t>Stten dan Sorgard</w:t>
      </w:r>
      <w:r>
        <w:rPr>
          <w:rFonts w:ascii="Times New Roman" w:hAnsi="Times New Roman"/>
          <w:sz w:val="24"/>
          <w:szCs w:val="24"/>
        </w:rPr>
        <w:t>, (20</w:t>
      </w: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sv-SE"/>
        </w:rPr>
        <w:t xml:space="preserve"> menegaskan bahwa kemampuan untuk mengembangkan dan menciptakan kesuksesan produk diidentifikasikan sebagai penentu utama pencapaian jumlah penerbangan yang diharapkan perusahaan.</w:t>
      </w:r>
      <w:r w:rsidR="00542B59">
        <w:rPr>
          <w:rFonts w:ascii="Times New Roman" w:hAnsi="Times New Roman"/>
          <w:sz w:val="24"/>
          <w:szCs w:val="24"/>
          <w:lang w:val="sv-SE"/>
        </w:rPr>
        <w:t xml:space="preserve"> Jumlah penerbangan ini diukur banyaknya maskapai yang yang melakukan aktivitas penerbangan.</w:t>
      </w:r>
    </w:p>
    <w:p w:rsidR="00BA7757" w:rsidRDefault="00BA7757" w:rsidP="002439F6">
      <w:pPr>
        <w:spacing w:after="0" w:line="240" w:lineRule="auto"/>
        <w:textAlignment w:val="top"/>
        <w:rPr>
          <w:rFonts w:ascii="Times New Roman" w:hAnsi="Times New Roman"/>
          <w:vanish/>
          <w:sz w:val="24"/>
          <w:szCs w:val="24"/>
        </w:rPr>
      </w:pPr>
      <w:r>
        <w:rPr>
          <w:rFonts w:ascii="Times New Roman" w:hAnsi="Times New Roman"/>
          <w:b/>
          <w:sz w:val="24"/>
          <w:szCs w:val="24"/>
          <w:lang w:val="en-US"/>
        </w:rPr>
        <w:t>2.5. Pendapatan Per Kapita</w:t>
      </w:r>
    </w:p>
    <w:p w:rsidR="00BA7757" w:rsidRDefault="00BA7757" w:rsidP="002439F6">
      <w:pPr>
        <w:spacing w:after="0" w:line="240" w:lineRule="auto"/>
        <w:textAlignment w:val="top"/>
        <w:rPr>
          <w:rFonts w:ascii="Times New Roman" w:hAnsi="Times New Roman"/>
          <w:sz w:val="24"/>
          <w:szCs w:val="24"/>
        </w:rPr>
      </w:pPr>
      <w:r>
        <w:rPr>
          <w:rFonts w:ascii="Times New Roman" w:hAnsi="Times New Roman"/>
          <w:vanish/>
          <w:sz w:val="24"/>
          <w:szCs w:val="24"/>
        </w:rPr>
        <w:t> </w:t>
      </w:r>
    </w:p>
    <w:p w:rsidR="00BA7757" w:rsidRDefault="00BA7757" w:rsidP="002439F6">
      <w:pPr>
        <w:pStyle w:val="ListParagraph"/>
        <w:tabs>
          <w:tab w:val="left" w:pos="720"/>
        </w:tabs>
        <w:spacing w:after="0" w:line="240" w:lineRule="auto"/>
        <w:ind w:left="0" w:firstLine="1080"/>
        <w:jc w:val="both"/>
        <w:rPr>
          <w:rFonts w:ascii="Times New Roman" w:hAnsi="Times New Roman"/>
          <w:sz w:val="24"/>
          <w:szCs w:val="24"/>
          <w:lang w:val="en-US"/>
        </w:rPr>
      </w:pPr>
      <w:r>
        <w:rPr>
          <w:rFonts w:ascii="Times New Roman" w:hAnsi="Times New Roman"/>
          <w:sz w:val="24"/>
          <w:szCs w:val="24"/>
        </w:rPr>
        <w:t xml:space="preserve">Salah satu indikator penting untuk mengetahui kondisi ekonomi di suatu negara dalam suatu periode tertentu adalah data </w:t>
      </w:r>
      <w:r>
        <w:rPr>
          <w:rFonts w:ascii="Times New Roman" w:hAnsi="Times New Roman"/>
          <w:sz w:val="24"/>
          <w:szCs w:val="24"/>
          <w:lang w:val="en-US"/>
        </w:rPr>
        <w:t>pendapatan perkapita</w:t>
      </w:r>
      <w:r>
        <w:rPr>
          <w:rFonts w:ascii="Times New Roman" w:hAnsi="Times New Roman"/>
          <w:sz w:val="24"/>
          <w:szCs w:val="24"/>
        </w:rPr>
        <w:t>,</w:t>
      </w:r>
      <w:r>
        <w:rPr>
          <w:rFonts w:ascii="Times New Roman" w:hAnsi="Times New Roman"/>
          <w:sz w:val="24"/>
        </w:rPr>
        <w:t xml:space="preserve"> baik atas dasar harga berlaku maupun atas dasar harga konstan. </w:t>
      </w:r>
      <w:r>
        <w:rPr>
          <w:rFonts w:ascii="Times New Roman" w:hAnsi="Times New Roman"/>
          <w:sz w:val="24"/>
          <w:szCs w:val="24"/>
          <w:lang w:val="en-US"/>
        </w:rPr>
        <w:t>Pendapatan perkapita</w:t>
      </w:r>
      <w:r>
        <w:rPr>
          <w:rFonts w:ascii="Times New Roman" w:hAnsi="Times New Roman"/>
          <w:sz w:val="24"/>
        </w:rPr>
        <w:t xml:space="preserve"> mengukur semua pendapatan atas barang dan jasa yang bersifat final, yaitu seluruh nilai produksi barang dan jasa dalam perekonomian dalam jangka waktu tertentu yang dihasilkan dalam batas wilayah negara tertentu</w:t>
      </w:r>
      <w:r>
        <w:rPr>
          <w:rFonts w:ascii="Times New Roman" w:hAnsi="Times New Roman"/>
          <w:sz w:val="24"/>
          <w:lang w:val="en-US"/>
        </w:rPr>
        <w:t xml:space="preserve"> (</w:t>
      </w:r>
      <w:r>
        <w:rPr>
          <w:rFonts w:ascii="Times New Roman" w:hAnsi="Times New Roman"/>
          <w:sz w:val="24"/>
          <w:szCs w:val="24"/>
          <w:lang w:val="en-US"/>
        </w:rPr>
        <w:t>Fatah et al.,</w:t>
      </w:r>
      <w:r>
        <w:rPr>
          <w:rFonts w:ascii="Times New Roman" w:hAnsi="Times New Roman"/>
          <w:sz w:val="24"/>
          <w:szCs w:val="24"/>
          <w:lang w:val="sv-SE"/>
        </w:rPr>
        <w:t xml:space="preserve"> 2009)</w:t>
      </w:r>
      <w:r>
        <w:rPr>
          <w:rFonts w:ascii="Times New Roman" w:hAnsi="Times New Roman"/>
          <w:sz w:val="24"/>
        </w:rPr>
        <w:t xml:space="preserve">. </w:t>
      </w:r>
    </w:p>
    <w:p w:rsidR="00BA7757" w:rsidRDefault="00BA7757" w:rsidP="002439F6">
      <w:pPr>
        <w:pStyle w:val="ListParagraph"/>
        <w:tabs>
          <w:tab w:val="left" w:pos="720"/>
        </w:tabs>
        <w:spacing w:after="0" w:line="240" w:lineRule="auto"/>
        <w:ind w:left="0" w:firstLine="1080"/>
        <w:jc w:val="both"/>
        <w:rPr>
          <w:rFonts w:ascii="Times New Roman" w:hAnsi="Times New Roman"/>
          <w:sz w:val="24"/>
        </w:rPr>
      </w:pPr>
      <w:r>
        <w:rPr>
          <w:rFonts w:ascii="Times New Roman" w:hAnsi="Times New Roman"/>
          <w:sz w:val="24"/>
          <w:szCs w:val="24"/>
          <w:lang w:val="en-US"/>
        </w:rPr>
        <w:t>Pendapatan perkapita</w:t>
      </w:r>
      <w:r>
        <w:rPr>
          <w:rFonts w:ascii="Times New Roman" w:hAnsi="Times New Roman"/>
          <w:sz w:val="24"/>
        </w:rPr>
        <w:t xml:space="preserve"> ini meliputi semua barang dan jasa yang dihasilkan dalam wilayah suatu negara termasuk yang dihasilkan oleh PMA (Penanaman Modal Asing). </w:t>
      </w:r>
      <w:r>
        <w:rPr>
          <w:rFonts w:ascii="Times New Roman" w:hAnsi="Times New Roman"/>
          <w:sz w:val="24"/>
          <w:szCs w:val="24"/>
          <w:lang w:val="en-US"/>
        </w:rPr>
        <w:t>Pendapatan perkapita</w:t>
      </w:r>
      <w:r>
        <w:rPr>
          <w:rFonts w:ascii="Times New Roman" w:hAnsi="Times New Roman"/>
          <w:sz w:val="24"/>
        </w:rPr>
        <w:t xml:space="preserve"> dapat dibagi atas dua ukuran yaitu nominal GDP dan </w:t>
      </w:r>
      <w:r>
        <w:rPr>
          <w:rFonts w:ascii="Times New Roman" w:hAnsi="Times New Roman"/>
          <w:sz w:val="24"/>
          <w:lang w:val="en-US"/>
        </w:rPr>
        <w:t xml:space="preserve">real </w:t>
      </w:r>
      <w:r>
        <w:rPr>
          <w:rFonts w:ascii="Times New Roman" w:hAnsi="Times New Roman"/>
          <w:sz w:val="24"/>
        </w:rPr>
        <w:t xml:space="preserve">GDP. Nominal GDP adalah Perubahan GDP yang dihitung berdasarkan harga yang berlaku pada masing-masing tahun perhitungan GDP yang bersangkutan. Real GDP adalah GDP yang dihitung dengan menggunakan harga konstan yang ditentukan pada tahun tertentu. Tahun dimana harga-harga barang dan jasa dijadikan  </w:t>
      </w:r>
      <w:r>
        <w:rPr>
          <w:rFonts w:ascii="Times New Roman" w:hAnsi="Times New Roman"/>
          <w:sz w:val="24"/>
        </w:rPr>
        <w:lastRenderedPageBreak/>
        <w:t>patokan atau dasar untuk melakukan perhitungan ini disebut Tahun Dasar. Pertumbuhan ekonomi suatu negara biasanya dipahami sebagai laju atau tingkat pertumbuhan real GDP</w:t>
      </w:r>
      <w:r>
        <w:rPr>
          <w:rFonts w:ascii="Times New Roman" w:hAnsi="Times New Roman"/>
          <w:sz w:val="24"/>
          <w:lang w:val="en-US"/>
        </w:rPr>
        <w:t xml:space="preserve"> (</w:t>
      </w:r>
      <w:r>
        <w:rPr>
          <w:rFonts w:ascii="Times New Roman" w:hAnsi="Times New Roman"/>
          <w:sz w:val="24"/>
          <w:szCs w:val="24"/>
          <w:lang w:val="en-US"/>
        </w:rPr>
        <w:t>Fatah et al.,</w:t>
      </w:r>
      <w:r>
        <w:rPr>
          <w:rFonts w:ascii="Times New Roman" w:hAnsi="Times New Roman"/>
          <w:sz w:val="24"/>
          <w:szCs w:val="24"/>
          <w:lang w:val="sv-SE"/>
        </w:rPr>
        <w:t xml:space="preserve"> 2009)</w:t>
      </w:r>
      <w:r>
        <w:rPr>
          <w:rFonts w:ascii="Times New Roman" w:hAnsi="Times New Roman"/>
          <w:sz w:val="24"/>
        </w:rPr>
        <w:t xml:space="preserve">. </w:t>
      </w:r>
    </w:p>
    <w:p w:rsidR="00BA7757" w:rsidRDefault="00BA7757" w:rsidP="002439F6">
      <w:pPr>
        <w:pStyle w:val="ListParagraph"/>
        <w:tabs>
          <w:tab w:val="left" w:pos="720"/>
        </w:tabs>
        <w:spacing w:after="0" w:line="240" w:lineRule="auto"/>
        <w:ind w:left="0" w:firstLine="1080"/>
        <w:jc w:val="both"/>
        <w:rPr>
          <w:rFonts w:ascii="Times New Roman" w:hAnsi="Times New Roman"/>
          <w:sz w:val="24"/>
        </w:rPr>
      </w:pPr>
    </w:p>
    <w:p w:rsidR="00BA7757" w:rsidRDefault="00BA7757" w:rsidP="002439F6">
      <w:pPr>
        <w:numPr>
          <w:ilvl w:val="1"/>
          <w:numId w:val="12"/>
        </w:numPr>
        <w:spacing w:after="0" w:line="240" w:lineRule="auto"/>
        <w:rPr>
          <w:rFonts w:ascii="Times New Roman" w:hAnsi="Times New Roman"/>
          <w:b/>
          <w:sz w:val="24"/>
          <w:szCs w:val="24"/>
          <w:lang w:val="en-US"/>
        </w:rPr>
      </w:pPr>
      <w:r>
        <w:rPr>
          <w:rFonts w:ascii="Times New Roman" w:hAnsi="Times New Roman"/>
          <w:b/>
          <w:sz w:val="24"/>
          <w:szCs w:val="24"/>
          <w:lang w:val="en-US"/>
        </w:rPr>
        <w:t>Pengaruh antar Variabel</w:t>
      </w:r>
    </w:p>
    <w:p w:rsidR="00BA7757" w:rsidRDefault="00BA7757" w:rsidP="002439F6">
      <w:pPr>
        <w:pStyle w:val="ListParagraph"/>
        <w:spacing w:after="0" w:line="240" w:lineRule="auto"/>
        <w:ind w:left="0"/>
        <w:jc w:val="both"/>
        <w:rPr>
          <w:rFonts w:ascii="Times New Roman" w:hAnsi="Times New Roman"/>
          <w:sz w:val="24"/>
          <w:szCs w:val="24"/>
        </w:rPr>
      </w:pPr>
      <w:r>
        <w:rPr>
          <w:rFonts w:ascii="Times New Roman" w:hAnsi="Times New Roman"/>
          <w:b/>
          <w:sz w:val="24"/>
          <w:szCs w:val="24"/>
          <w:lang w:val="en-US"/>
        </w:rPr>
        <w:t>2.6.1. Pengaruh Tarif Penerbangan terhadap Jumlah Penumpang</w:t>
      </w:r>
    </w:p>
    <w:p w:rsidR="00BA7757" w:rsidRDefault="00BA7757" w:rsidP="002439F6">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Konsumen cenderung untuk membeli pada </w:t>
      </w:r>
      <w:r>
        <w:rPr>
          <w:rFonts w:ascii="Times New Roman" w:hAnsi="Times New Roman"/>
          <w:sz w:val="24"/>
          <w:szCs w:val="24"/>
          <w:lang w:val="en-US"/>
        </w:rPr>
        <w:t>tarif</w:t>
      </w:r>
      <w:r>
        <w:rPr>
          <w:rFonts w:ascii="Times New Roman" w:hAnsi="Times New Roman"/>
          <w:sz w:val="24"/>
          <w:szCs w:val="24"/>
        </w:rPr>
        <w:t xml:space="preserve"> yang relati</w:t>
      </w:r>
      <w:r>
        <w:rPr>
          <w:rFonts w:ascii="Times New Roman" w:hAnsi="Times New Roman"/>
          <w:sz w:val="24"/>
          <w:szCs w:val="24"/>
          <w:lang w:val="en-US"/>
        </w:rPr>
        <w:t>f</w:t>
      </w:r>
      <w:r>
        <w:rPr>
          <w:rFonts w:ascii="Times New Roman" w:hAnsi="Times New Roman"/>
          <w:sz w:val="24"/>
          <w:szCs w:val="24"/>
        </w:rPr>
        <w:t xml:space="preserve"> lebih murah. Umumnya mereka tidak memperhatikan kelebihan-kelebihan dari produk, tetapi hanya mencari </w:t>
      </w:r>
      <w:r>
        <w:rPr>
          <w:rFonts w:ascii="Times New Roman" w:hAnsi="Times New Roman"/>
          <w:sz w:val="24"/>
          <w:szCs w:val="24"/>
          <w:lang w:val="en-US"/>
        </w:rPr>
        <w:t>tarif</w:t>
      </w:r>
      <w:r>
        <w:rPr>
          <w:rFonts w:ascii="Times New Roman" w:hAnsi="Times New Roman"/>
          <w:sz w:val="24"/>
          <w:szCs w:val="24"/>
        </w:rPr>
        <w:t xml:space="preserve"> yang mempunyai perbedaan yang tinggi. Sampai saat ini, kebanyakan konsumen yang memiliki pendapat</w:t>
      </w:r>
      <w:r>
        <w:rPr>
          <w:rFonts w:ascii="Times New Roman" w:hAnsi="Times New Roman"/>
          <w:sz w:val="24"/>
          <w:szCs w:val="24"/>
          <w:lang w:val="en-US"/>
        </w:rPr>
        <w:t>a</w:t>
      </w:r>
      <w:r>
        <w:rPr>
          <w:rFonts w:ascii="Times New Roman" w:hAnsi="Times New Roman"/>
          <w:sz w:val="24"/>
          <w:szCs w:val="24"/>
        </w:rPr>
        <w:t xml:space="preserve">n yang lebih rendah adalah konsumen yang memperhatikan price dalam mengambil keputusan. Untuk itu umunya mereka akan berusaha mencari informasi tentang </w:t>
      </w:r>
      <w:r>
        <w:rPr>
          <w:rFonts w:ascii="Times New Roman" w:hAnsi="Times New Roman"/>
          <w:sz w:val="24"/>
          <w:szCs w:val="24"/>
          <w:lang w:val="en-US"/>
        </w:rPr>
        <w:t>tarif</w:t>
      </w:r>
      <w:r>
        <w:rPr>
          <w:rFonts w:ascii="Times New Roman" w:hAnsi="Times New Roman"/>
          <w:sz w:val="24"/>
          <w:szCs w:val="24"/>
        </w:rPr>
        <w:t xml:space="preserve"> dan proses seleksi yang tinggi (Shibin et al., 2007).</w:t>
      </w:r>
    </w:p>
    <w:p w:rsidR="00BA7757" w:rsidRPr="00542B59" w:rsidRDefault="00BA7757" w:rsidP="002439F6">
      <w:pPr>
        <w:pStyle w:val="ListParagraph"/>
        <w:spacing w:after="0" w:line="240" w:lineRule="auto"/>
        <w:ind w:left="0" w:firstLine="720"/>
        <w:jc w:val="both"/>
        <w:rPr>
          <w:rFonts w:ascii="Times New Roman" w:hAnsi="Times New Roman"/>
          <w:b/>
          <w:sz w:val="24"/>
          <w:szCs w:val="24"/>
          <w:lang w:val="en-US"/>
        </w:rPr>
      </w:pPr>
      <w:r>
        <w:rPr>
          <w:rFonts w:ascii="Times New Roman" w:hAnsi="Times New Roman"/>
          <w:sz w:val="24"/>
          <w:szCs w:val="24"/>
        </w:rPr>
        <w:t>Tarif penerbangan adalah biaya yang harus ditanggung oleh penumpang dalam menggunakan layanan penerbangan. Hubungan antara variabel jumlah penumpang (PAX) dan tarif penerbangan (F</w:t>
      </w:r>
      <w:r>
        <w:rPr>
          <w:rFonts w:ascii="Times New Roman" w:hAnsi="Times New Roman"/>
          <w:sz w:val="24"/>
          <w:szCs w:val="24"/>
          <w:lang w:val="en-US"/>
        </w:rPr>
        <w:t>A</w:t>
      </w:r>
      <w:r>
        <w:rPr>
          <w:rFonts w:ascii="Times New Roman" w:hAnsi="Times New Roman"/>
          <w:sz w:val="24"/>
          <w:szCs w:val="24"/>
        </w:rPr>
        <w:t>RE) diduga memiliki hubungan negatif atau berlawanan karena sesuai dengan hukum permintaan, apabila terjadi kenaikan biaya, maka permintaan akan barang/jasa tersebut akan menurun.</w:t>
      </w:r>
      <w:r>
        <w:rPr>
          <w:rFonts w:ascii="Times New Roman" w:hAnsi="Times New Roman"/>
          <w:sz w:val="24"/>
          <w:szCs w:val="24"/>
          <w:lang w:val="en-US"/>
        </w:rPr>
        <w:t xml:space="preserve"> Hasil penelitian ini didukung Toru</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 xml:space="preserve">) menyatakan bahwa </w:t>
      </w:r>
      <w:r>
        <w:rPr>
          <w:rFonts w:ascii="Times New Roman" w:hAnsi="Times New Roman"/>
          <w:sz w:val="24"/>
          <w:szCs w:val="24"/>
          <w:lang w:val="en-US"/>
        </w:rPr>
        <w:t>tarif penerbangan</w:t>
      </w:r>
      <w:r>
        <w:rPr>
          <w:rFonts w:ascii="Times New Roman" w:hAnsi="Times New Roman"/>
          <w:sz w:val="24"/>
          <w:szCs w:val="24"/>
        </w:rPr>
        <w:t xml:space="preserve"> berpengaruh signifikan</w:t>
      </w:r>
      <w:r>
        <w:rPr>
          <w:rFonts w:ascii="Times New Roman" w:hAnsi="Times New Roman"/>
          <w:sz w:val="24"/>
          <w:szCs w:val="24"/>
          <w:lang w:val="en-US"/>
        </w:rPr>
        <w:t xml:space="preserve"> negatif</w:t>
      </w:r>
      <w:r>
        <w:rPr>
          <w:rFonts w:ascii="Times New Roman" w:hAnsi="Times New Roman"/>
          <w:sz w:val="24"/>
          <w:szCs w:val="24"/>
        </w:rPr>
        <w:t xml:space="preserve"> terhadap </w:t>
      </w:r>
      <w:r>
        <w:rPr>
          <w:rFonts w:ascii="Times New Roman" w:hAnsi="Times New Roman"/>
          <w:sz w:val="24"/>
          <w:szCs w:val="24"/>
          <w:lang w:val="en-US"/>
        </w:rPr>
        <w:t>jumlah penerbangan.</w:t>
      </w:r>
      <w:r>
        <w:rPr>
          <w:rFonts w:ascii="Times New Roman" w:hAnsi="Times New Roman"/>
          <w:sz w:val="24"/>
          <w:szCs w:val="24"/>
        </w:rPr>
        <w:t xml:space="preserve"> </w:t>
      </w:r>
      <w:r w:rsidR="00542B59">
        <w:rPr>
          <w:rFonts w:ascii="Times New Roman" w:hAnsi="Times New Roman"/>
          <w:sz w:val="24"/>
          <w:szCs w:val="24"/>
          <w:lang w:val="en-US"/>
        </w:rPr>
        <w:t xml:space="preserve">Logikanya adalah tarif penerbangan yang tinggi akan menurunkan minat penumpang untuk menggunakan jasa </w:t>
      </w:r>
      <w:r w:rsidR="00542B59">
        <w:rPr>
          <w:rFonts w:ascii="Times New Roman" w:hAnsi="Times New Roman"/>
          <w:sz w:val="24"/>
          <w:szCs w:val="24"/>
          <w:lang w:val="en-US"/>
        </w:rPr>
        <w:lastRenderedPageBreak/>
        <w:t>penerbangan, karena biayanya yang mahal.</w:t>
      </w:r>
    </w:p>
    <w:p w:rsidR="00BA7757" w:rsidRDefault="00BA7757" w:rsidP="002439F6">
      <w:pPr>
        <w:spacing w:line="240" w:lineRule="auto"/>
        <w:ind w:left="567" w:hanging="567"/>
        <w:jc w:val="both"/>
        <w:rPr>
          <w:rFonts w:ascii="Times New Roman" w:hAnsi="Times New Roman"/>
          <w:b/>
          <w:sz w:val="24"/>
          <w:szCs w:val="24"/>
          <w:lang w:val="en-US"/>
        </w:rPr>
      </w:pPr>
      <w:r>
        <w:rPr>
          <w:rFonts w:ascii="Times New Roman" w:hAnsi="Times New Roman"/>
          <w:b/>
          <w:sz w:val="24"/>
          <w:szCs w:val="24"/>
        </w:rPr>
        <w:t xml:space="preserve">H1 : </w:t>
      </w:r>
      <w:r>
        <w:rPr>
          <w:rFonts w:ascii="Times New Roman" w:hAnsi="Times New Roman"/>
          <w:b/>
          <w:sz w:val="24"/>
          <w:szCs w:val="24"/>
          <w:lang w:val="en-US"/>
        </w:rPr>
        <w:t>T</w:t>
      </w:r>
      <w:r>
        <w:rPr>
          <w:rFonts w:ascii="Times New Roman" w:hAnsi="Times New Roman"/>
          <w:b/>
          <w:sz w:val="24"/>
          <w:szCs w:val="24"/>
        </w:rPr>
        <w:t xml:space="preserve">arif penerbangan </w:t>
      </w:r>
      <w:r>
        <w:rPr>
          <w:rFonts w:ascii="Times New Roman" w:hAnsi="Times New Roman"/>
          <w:b/>
          <w:sz w:val="24"/>
          <w:szCs w:val="24"/>
          <w:lang w:val="en-US"/>
        </w:rPr>
        <w:t>berpengaruh negatif terhadap</w:t>
      </w:r>
      <w:r>
        <w:rPr>
          <w:rFonts w:ascii="Times New Roman" w:hAnsi="Times New Roman"/>
          <w:b/>
          <w:sz w:val="24"/>
          <w:szCs w:val="24"/>
        </w:rPr>
        <w:t xml:space="preserve"> jumlah penumpang</w:t>
      </w:r>
    </w:p>
    <w:p w:rsidR="00BA7757" w:rsidRDefault="00BA7757" w:rsidP="002439F6">
      <w:pPr>
        <w:pStyle w:val="ListParagraph"/>
        <w:spacing w:after="0" w:line="240" w:lineRule="auto"/>
        <w:ind w:left="0"/>
        <w:jc w:val="both"/>
        <w:rPr>
          <w:rFonts w:ascii="Times New Roman" w:hAnsi="Times New Roman"/>
          <w:sz w:val="24"/>
          <w:szCs w:val="24"/>
          <w:lang w:val="en-US"/>
        </w:rPr>
      </w:pPr>
      <w:r>
        <w:rPr>
          <w:rFonts w:ascii="Times New Roman" w:hAnsi="Times New Roman"/>
          <w:b/>
          <w:sz w:val="24"/>
          <w:szCs w:val="24"/>
          <w:lang w:val="en-US"/>
        </w:rPr>
        <w:t>2.6.2. Pengaruh Jumlah Penerbangan terhadap Jumlah Penumpang</w:t>
      </w:r>
    </w:p>
    <w:p w:rsidR="00BA7757" w:rsidRDefault="00BA7757" w:rsidP="002439F6">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lang w:val="en-US"/>
        </w:rPr>
        <w:t>Castelli</w:t>
      </w:r>
      <w:r>
        <w:rPr>
          <w:rFonts w:ascii="Times New Roman" w:hAnsi="Times New Roman"/>
          <w:sz w:val="24"/>
          <w:szCs w:val="24"/>
        </w:rPr>
        <w:t xml:space="preserve"> et al., (201</w:t>
      </w: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sv-SE"/>
        </w:rPr>
        <w:t xml:space="preserve"> mengungkapkan bahwa jumlah penerbangan akan diukur dengan menggunakan banyak jadwal penerbangan untuk lebih menyatakan kegiatan pemasaran. </w:t>
      </w:r>
      <w:r>
        <w:rPr>
          <w:rFonts w:ascii="Times New Roman" w:hAnsi="Times New Roman"/>
          <w:sz w:val="24"/>
          <w:szCs w:val="24"/>
          <w:lang w:val="en-US"/>
        </w:rPr>
        <w:t>Castelli</w:t>
      </w:r>
      <w:r>
        <w:rPr>
          <w:rFonts w:ascii="Times New Roman" w:hAnsi="Times New Roman"/>
          <w:sz w:val="24"/>
          <w:szCs w:val="24"/>
        </w:rPr>
        <w:t xml:space="preserve"> et al.,</w:t>
      </w:r>
      <w:r>
        <w:rPr>
          <w:rFonts w:ascii="Times New Roman" w:hAnsi="Times New Roman"/>
          <w:sz w:val="24"/>
          <w:szCs w:val="24"/>
          <w:lang w:val="en-US"/>
        </w:rPr>
        <w:t xml:space="preserve"> </w:t>
      </w:r>
      <w:r>
        <w:rPr>
          <w:rFonts w:ascii="Times New Roman" w:hAnsi="Times New Roman"/>
          <w:sz w:val="24"/>
          <w:szCs w:val="24"/>
        </w:rPr>
        <w:t>(201</w:t>
      </w: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sv-SE"/>
        </w:rPr>
        <w:t xml:space="preserve"> menyatakan bahwa jumlah penerbangan dapat diukur dengan adanya peningkatan volume penerbangan, pertumbuhan pelanggan dan keuntungan perusahaan. Jumlah penerbangan merupakan hasil yang dicapai oleh perusahaan dimana sebelumnya produk yang dijual tersebut sukses atau tidak dipasaran.</w:t>
      </w:r>
    </w:p>
    <w:p w:rsidR="00BA7757" w:rsidRDefault="00BA7757" w:rsidP="002439F6">
      <w:pPr>
        <w:pStyle w:val="ListParagraph"/>
        <w:spacing w:after="0" w:line="240" w:lineRule="auto"/>
        <w:ind w:left="0" w:firstLine="720"/>
        <w:jc w:val="both"/>
        <w:rPr>
          <w:rFonts w:ascii="Times New Roman" w:hAnsi="Times New Roman"/>
          <w:b/>
          <w:sz w:val="24"/>
          <w:szCs w:val="24"/>
        </w:rPr>
      </w:pPr>
      <w:r>
        <w:rPr>
          <w:rFonts w:ascii="Times New Roman" w:hAnsi="Times New Roman"/>
          <w:sz w:val="24"/>
          <w:szCs w:val="24"/>
        </w:rPr>
        <w:t xml:space="preserve">Jumlah penerbangan (FREQ) adalah total banyaknya jadwal penerbangan yang dilakukan maskapai pesawat setiap tahunnya. Semakin banyak jumlah penerbangan memungkinkan jumlah penumpang (PAX) yang diangkut </w:t>
      </w:r>
      <w:r>
        <w:rPr>
          <w:rFonts w:ascii="Times New Roman" w:hAnsi="Times New Roman"/>
          <w:sz w:val="24"/>
          <w:szCs w:val="24"/>
          <w:lang w:val="en-US"/>
        </w:rPr>
        <w:t>akan meningkat jumlah  penumpangnya</w:t>
      </w:r>
      <w:r>
        <w:rPr>
          <w:rFonts w:ascii="Times New Roman" w:hAnsi="Times New Roman"/>
          <w:sz w:val="24"/>
          <w:szCs w:val="24"/>
        </w:rPr>
        <w:t xml:space="preserve">. </w:t>
      </w:r>
      <w:r>
        <w:rPr>
          <w:rFonts w:ascii="Times New Roman" w:hAnsi="Times New Roman"/>
          <w:sz w:val="24"/>
          <w:szCs w:val="24"/>
          <w:lang w:val="en-US"/>
        </w:rPr>
        <w:t>Hasil penelitian ini didukung penelitian terdahulu yang dilakukan oleh Castelli</w:t>
      </w:r>
      <w:r>
        <w:rPr>
          <w:rFonts w:ascii="Times New Roman" w:hAnsi="Times New Roman"/>
          <w:sz w:val="24"/>
          <w:szCs w:val="24"/>
        </w:rPr>
        <w:t xml:space="preserve"> et al., (201</w:t>
      </w:r>
      <w:r>
        <w:rPr>
          <w:rFonts w:ascii="Times New Roman" w:hAnsi="Times New Roman"/>
          <w:sz w:val="24"/>
          <w:szCs w:val="24"/>
          <w:lang w:val="en-US"/>
        </w:rPr>
        <w:t>2</w:t>
      </w:r>
      <w:r>
        <w:rPr>
          <w:rFonts w:ascii="Times New Roman" w:hAnsi="Times New Roman"/>
          <w:sz w:val="24"/>
          <w:szCs w:val="24"/>
        </w:rPr>
        <w:t xml:space="preserve">) menyatakan bahwa </w:t>
      </w:r>
      <w:r>
        <w:rPr>
          <w:rFonts w:ascii="Times New Roman" w:hAnsi="Times New Roman"/>
          <w:sz w:val="24"/>
          <w:szCs w:val="24"/>
          <w:lang w:val="en-US"/>
        </w:rPr>
        <w:t>jumlah penerbangan</w:t>
      </w:r>
      <w:r>
        <w:rPr>
          <w:rFonts w:ascii="Times New Roman" w:hAnsi="Times New Roman"/>
          <w:sz w:val="24"/>
          <w:szCs w:val="24"/>
        </w:rPr>
        <w:t xml:space="preserve"> mempunyai pengaruh </w:t>
      </w:r>
      <w:r>
        <w:rPr>
          <w:rFonts w:ascii="Times New Roman" w:hAnsi="Times New Roman"/>
          <w:sz w:val="24"/>
          <w:szCs w:val="24"/>
          <w:lang w:val="en-US"/>
        </w:rPr>
        <w:t xml:space="preserve">signifikan </w:t>
      </w:r>
      <w:r>
        <w:rPr>
          <w:rFonts w:ascii="Times New Roman" w:hAnsi="Times New Roman"/>
          <w:sz w:val="24"/>
          <w:szCs w:val="24"/>
        </w:rPr>
        <w:t xml:space="preserve"> terhadap </w:t>
      </w:r>
      <w:r>
        <w:rPr>
          <w:rFonts w:ascii="Times New Roman" w:hAnsi="Times New Roman"/>
          <w:sz w:val="24"/>
          <w:szCs w:val="24"/>
          <w:lang w:val="en-US"/>
        </w:rPr>
        <w:t>jumlah penumpang.</w:t>
      </w:r>
      <w:r>
        <w:rPr>
          <w:rFonts w:ascii="Times New Roman" w:hAnsi="Times New Roman"/>
          <w:sz w:val="24"/>
          <w:szCs w:val="24"/>
        </w:rPr>
        <w:t xml:space="preserve"> Diduga ke dua variabel ini memiliki hubungan yang </w:t>
      </w:r>
      <w:r w:rsidR="00542B59">
        <w:rPr>
          <w:rFonts w:ascii="Times New Roman" w:hAnsi="Times New Roman"/>
          <w:sz w:val="24"/>
          <w:szCs w:val="24"/>
          <w:lang w:val="en-US"/>
        </w:rPr>
        <w:t>positif</w:t>
      </w:r>
      <w:r>
        <w:rPr>
          <w:rFonts w:ascii="Times New Roman" w:hAnsi="Times New Roman"/>
          <w:sz w:val="24"/>
          <w:szCs w:val="24"/>
          <w:lang w:val="en-US"/>
        </w:rPr>
        <w:t xml:space="preserve"> </w:t>
      </w:r>
      <w:r>
        <w:rPr>
          <w:rFonts w:ascii="Times New Roman" w:hAnsi="Times New Roman"/>
          <w:sz w:val="24"/>
          <w:szCs w:val="24"/>
        </w:rPr>
        <w:t>, sehingga dapat diambil hipotesis sebagai berikut :</w:t>
      </w:r>
    </w:p>
    <w:p w:rsidR="00BA7757" w:rsidRDefault="00BA7757" w:rsidP="002439F6">
      <w:pPr>
        <w:pStyle w:val="ListParagraph"/>
        <w:spacing w:line="240" w:lineRule="auto"/>
        <w:ind w:left="567" w:hanging="567"/>
        <w:rPr>
          <w:rFonts w:ascii="Times New Roman" w:hAnsi="Times New Roman"/>
          <w:b/>
          <w:sz w:val="24"/>
          <w:szCs w:val="24"/>
          <w:lang w:val="en-US"/>
        </w:rPr>
      </w:pPr>
      <w:r>
        <w:rPr>
          <w:rFonts w:ascii="Times New Roman" w:hAnsi="Times New Roman"/>
          <w:b/>
          <w:sz w:val="24"/>
          <w:szCs w:val="24"/>
        </w:rPr>
        <w:t xml:space="preserve">H2 : </w:t>
      </w:r>
      <w:r>
        <w:rPr>
          <w:rFonts w:ascii="Times New Roman" w:hAnsi="Times New Roman"/>
          <w:b/>
          <w:sz w:val="24"/>
          <w:szCs w:val="24"/>
          <w:lang w:val="en-US"/>
        </w:rPr>
        <w:t>J</w:t>
      </w:r>
      <w:r>
        <w:rPr>
          <w:rFonts w:ascii="Times New Roman" w:hAnsi="Times New Roman"/>
          <w:b/>
          <w:sz w:val="24"/>
          <w:szCs w:val="24"/>
        </w:rPr>
        <w:t xml:space="preserve">umlah penerbangan </w:t>
      </w:r>
      <w:r>
        <w:rPr>
          <w:rFonts w:ascii="Times New Roman" w:hAnsi="Times New Roman"/>
          <w:b/>
          <w:sz w:val="24"/>
          <w:szCs w:val="24"/>
          <w:lang w:val="en-US"/>
        </w:rPr>
        <w:t>berpengaruh positif  terhadap</w:t>
      </w:r>
      <w:r>
        <w:rPr>
          <w:rFonts w:ascii="Times New Roman" w:hAnsi="Times New Roman"/>
          <w:b/>
          <w:sz w:val="24"/>
          <w:szCs w:val="24"/>
        </w:rPr>
        <w:t xml:space="preserve"> jumlah penumpang</w:t>
      </w:r>
    </w:p>
    <w:p w:rsidR="00BA7757" w:rsidRDefault="00BA7757" w:rsidP="002439F6">
      <w:pPr>
        <w:pStyle w:val="ListParagraph"/>
        <w:spacing w:after="0" w:line="240" w:lineRule="auto"/>
        <w:ind w:left="0"/>
        <w:jc w:val="both"/>
        <w:rPr>
          <w:rFonts w:ascii="Times New Roman" w:hAnsi="Times New Roman"/>
          <w:sz w:val="24"/>
        </w:rPr>
      </w:pPr>
      <w:r>
        <w:rPr>
          <w:rFonts w:ascii="Times New Roman" w:hAnsi="Times New Roman"/>
          <w:b/>
          <w:sz w:val="24"/>
          <w:szCs w:val="24"/>
          <w:lang w:val="en-US"/>
        </w:rPr>
        <w:lastRenderedPageBreak/>
        <w:t>2.6.3. Pengaruh Pendapatan per Kapita terhadap Jumlah Penumpang</w:t>
      </w:r>
    </w:p>
    <w:p w:rsidR="00BA7757" w:rsidRDefault="00BA7757" w:rsidP="002439F6">
      <w:pPr>
        <w:pStyle w:val="ListParagraph"/>
        <w:spacing w:after="0" w:line="240" w:lineRule="auto"/>
        <w:ind w:left="0" w:firstLine="720"/>
        <w:jc w:val="both"/>
        <w:rPr>
          <w:rFonts w:ascii="Times New Roman" w:hAnsi="Times New Roman"/>
          <w:sz w:val="24"/>
          <w:szCs w:val="24"/>
        </w:rPr>
      </w:pPr>
      <w:r>
        <w:rPr>
          <w:rFonts w:ascii="Times New Roman" w:hAnsi="Times New Roman"/>
          <w:sz w:val="24"/>
        </w:rPr>
        <w:t>Laju pertumbuhan ekonomi adalah suatu proses kenaikan output perkapita jangka panjang. Penekanan pada proses karena mengandung unsur dinamis, perubahan dan perkembangan. Oleh karena itu pemakaian indikator pertumbuhan ekonomi akan dilihat dalam kurun waktu tertentu. Misalnya Pelita atau periode tertentu tapi dapat pula secara tahun. Salah satu pendekatan yang dapat digunakan untuk menghitung pendapatan masyarakat suatu negara, adalah dengan menghitung PDB (Pendapatan Domestik Bruto). PDB adalah nilai barang dan jasa yang dihasilkan oleh seluruh masyarakat suatu negara (termasuk warga negara asing)</w:t>
      </w:r>
      <w:r>
        <w:rPr>
          <w:rFonts w:ascii="Times New Roman" w:hAnsi="Times New Roman"/>
          <w:sz w:val="24"/>
          <w:lang w:val="en-US"/>
        </w:rPr>
        <w:t xml:space="preserve"> (</w:t>
      </w:r>
      <w:r>
        <w:rPr>
          <w:rFonts w:ascii="Times New Roman" w:hAnsi="Times New Roman"/>
          <w:sz w:val="24"/>
          <w:szCs w:val="24"/>
          <w:lang w:val="en-US"/>
        </w:rPr>
        <w:t>Fatah et al.,</w:t>
      </w:r>
      <w:r>
        <w:rPr>
          <w:rFonts w:ascii="Times New Roman" w:hAnsi="Times New Roman"/>
          <w:sz w:val="24"/>
          <w:szCs w:val="24"/>
          <w:lang w:val="sv-SE"/>
        </w:rPr>
        <w:t xml:space="preserve"> 2009)</w:t>
      </w:r>
      <w:r>
        <w:rPr>
          <w:rFonts w:ascii="Times New Roman" w:hAnsi="Times New Roman"/>
          <w:sz w:val="24"/>
        </w:rPr>
        <w:t>.</w:t>
      </w:r>
    </w:p>
    <w:p w:rsidR="00BA7757" w:rsidRDefault="00BA7757" w:rsidP="002439F6">
      <w:pPr>
        <w:pStyle w:val="ListParagraph"/>
        <w:spacing w:after="0" w:line="240" w:lineRule="auto"/>
        <w:ind w:left="0" w:firstLine="720"/>
        <w:jc w:val="both"/>
        <w:rPr>
          <w:rFonts w:ascii="Times New Roman" w:hAnsi="Times New Roman"/>
          <w:b/>
          <w:sz w:val="24"/>
          <w:szCs w:val="24"/>
        </w:rPr>
      </w:pPr>
      <w:r>
        <w:rPr>
          <w:rFonts w:ascii="Times New Roman" w:hAnsi="Times New Roman"/>
          <w:sz w:val="24"/>
          <w:szCs w:val="24"/>
        </w:rPr>
        <w:t xml:space="preserve">Pendapatan per kapita penduduk (INC) adalah jumlah total produksi bruto suatu negara tiap tahun dibagi dengan jumlah penduduk. Apabila terjadi peningkatan pada pendapatan per kapita, maka jumlah penumpang (PAX) kemungkinan  juga akan meningkat karena daya beli dari penumpang semakin besar. </w:t>
      </w:r>
      <w:r>
        <w:rPr>
          <w:rFonts w:ascii="Times New Roman" w:hAnsi="Times New Roman"/>
          <w:sz w:val="24"/>
          <w:szCs w:val="24"/>
          <w:lang w:val="en-US"/>
        </w:rPr>
        <w:t>Fatah et al.,</w:t>
      </w:r>
      <w:r>
        <w:rPr>
          <w:rFonts w:ascii="Times New Roman" w:hAnsi="Times New Roman"/>
          <w:sz w:val="24"/>
          <w:szCs w:val="24"/>
          <w:lang w:val="sv-SE"/>
        </w:rPr>
        <w:t xml:space="preserve"> (2009) menunjukkan bahwa pendapatan per kapita mempunyai pengaruh signifikan positif terhadap </w:t>
      </w:r>
      <w:r>
        <w:rPr>
          <w:rFonts w:ascii="Times New Roman" w:hAnsi="Times New Roman"/>
          <w:sz w:val="24"/>
          <w:szCs w:val="24"/>
          <w:lang w:val="en-US"/>
        </w:rPr>
        <w:t xml:space="preserve">jumlah penumpang. </w:t>
      </w:r>
      <w:r>
        <w:rPr>
          <w:rFonts w:ascii="Times New Roman" w:hAnsi="Times New Roman"/>
          <w:sz w:val="24"/>
          <w:szCs w:val="24"/>
        </w:rPr>
        <w:t>Diduga ke dua variabel ini memiliki hubungan yang positif, sehingga dapat diambil hipotesis sebagai berikut :</w:t>
      </w:r>
    </w:p>
    <w:p w:rsidR="00BA7757" w:rsidRDefault="00BA7757" w:rsidP="002439F6">
      <w:pPr>
        <w:spacing w:after="0" w:line="240" w:lineRule="auto"/>
        <w:ind w:left="709" w:hanging="709"/>
        <w:jc w:val="both"/>
        <w:rPr>
          <w:rFonts w:ascii="Times New Roman" w:hAnsi="Times New Roman"/>
          <w:b/>
          <w:sz w:val="24"/>
          <w:szCs w:val="24"/>
          <w:lang w:val="en-US"/>
        </w:rPr>
      </w:pPr>
      <w:r>
        <w:rPr>
          <w:rFonts w:ascii="Times New Roman" w:hAnsi="Times New Roman"/>
          <w:b/>
          <w:sz w:val="24"/>
          <w:szCs w:val="24"/>
        </w:rPr>
        <w:t xml:space="preserve">H3 : </w:t>
      </w:r>
      <w:r>
        <w:rPr>
          <w:rFonts w:ascii="Times New Roman" w:hAnsi="Times New Roman"/>
          <w:b/>
          <w:sz w:val="24"/>
          <w:szCs w:val="24"/>
          <w:lang w:val="en-US"/>
        </w:rPr>
        <w:t>P</w:t>
      </w:r>
      <w:r>
        <w:rPr>
          <w:rFonts w:ascii="Times New Roman" w:hAnsi="Times New Roman"/>
          <w:b/>
          <w:sz w:val="24"/>
          <w:szCs w:val="24"/>
        </w:rPr>
        <w:t xml:space="preserve">endapatan per kapita </w:t>
      </w:r>
      <w:r>
        <w:rPr>
          <w:rFonts w:ascii="Times New Roman" w:hAnsi="Times New Roman"/>
          <w:b/>
          <w:sz w:val="24"/>
          <w:szCs w:val="24"/>
          <w:lang w:val="en-US"/>
        </w:rPr>
        <w:t>berpengaruh positif terhadap</w:t>
      </w:r>
      <w:r>
        <w:rPr>
          <w:rFonts w:ascii="Times New Roman" w:hAnsi="Times New Roman"/>
          <w:b/>
          <w:sz w:val="24"/>
          <w:szCs w:val="24"/>
        </w:rPr>
        <w:t xml:space="preserve"> penumpang </w:t>
      </w:r>
      <w:r>
        <w:rPr>
          <w:rFonts w:ascii="Times New Roman" w:hAnsi="Times New Roman"/>
          <w:b/>
          <w:sz w:val="24"/>
          <w:szCs w:val="24"/>
          <w:lang w:val="en-US"/>
        </w:rPr>
        <w:t>pesawat</w:t>
      </w:r>
    </w:p>
    <w:p w:rsidR="00BA7757" w:rsidRDefault="00BA7757" w:rsidP="002439F6">
      <w:pPr>
        <w:pStyle w:val="ListParagraph"/>
        <w:spacing w:after="0" w:line="240" w:lineRule="auto"/>
        <w:ind w:left="0"/>
        <w:jc w:val="both"/>
        <w:rPr>
          <w:rFonts w:ascii="Times New Roman" w:hAnsi="Times New Roman"/>
          <w:b/>
          <w:sz w:val="24"/>
          <w:szCs w:val="24"/>
          <w:lang w:val="en-US"/>
        </w:rPr>
      </w:pPr>
    </w:p>
    <w:p w:rsidR="002439F6" w:rsidRDefault="002439F6" w:rsidP="002439F6">
      <w:pPr>
        <w:pStyle w:val="ListParagraph"/>
        <w:spacing w:after="0" w:line="240" w:lineRule="auto"/>
        <w:ind w:left="0"/>
        <w:jc w:val="both"/>
        <w:rPr>
          <w:rFonts w:ascii="Times New Roman" w:hAnsi="Times New Roman"/>
          <w:b/>
          <w:sz w:val="24"/>
          <w:szCs w:val="24"/>
          <w:lang w:val="en-US"/>
        </w:rPr>
      </w:pPr>
    </w:p>
    <w:p w:rsidR="00BA7757" w:rsidRDefault="00BA7757" w:rsidP="002439F6">
      <w:pPr>
        <w:pStyle w:val="ListParagraph"/>
        <w:spacing w:after="0" w:line="240" w:lineRule="auto"/>
        <w:ind w:left="0"/>
        <w:jc w:val="both"/>
        <w:rPr>
          <w:rFonts w:ascii="Times New Roman" w:hAnsi="Times New Roman"/>
          <w:sz w:val="24"/>
          <w:szCs w:val="24"/>
          <w:lang w:val="en-US"/>
        </w:rPr>
      </w:pPr>
      <w:r>
        <w:rPr>
          <w:rFonts w:ascii="Times New Roman" w:hAnsi="Times New Roman"/>
          <w:b/>
          <w:sz w:val="24"/>
          <w:szCs w:val="24"/>
          <w:lang w:val="en-US"/>
        </w:rPr>
        <w:lastRenderedPageBreak/>
        <w:t>2.7. Penelitian Terdahulu</w:t>
      </w: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lang w:val="en-US"/>
        </w:rPr>
        <w:t>Toru</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en-US"/>
        </w:rPr>
        <w:t xml:space="preserve"> menyatakan bahwa Tarif penumpang dan jumlah penerbangan mempunyai peranan yang besar dalam meningkatkan jumlah penumpang. Hasil penelitian Toru</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en-US"/>
        </w:rPr>
        <w:t xml:space="preserve"> menunjukkan bahwa tarif penumpang yang tinggi menurunkan jumlah penumpang, hasil penelitian yang sama juga ditemukan pada variabel jumlah penerbangan yang semakin banyak maka jumlah penumpang menurun. </w:t>
      </w:r>
    </w:p>
    <w:p w:rsidR="00BA7757" w:rsidRDefault="00BA7757" w:rsidP="002439F6">
      <w:pPr>
        <w:spacing w:after="0" w:line="240" w:lineRule="auto"/>
        <w:ind w:firstLine="360"/>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lang w:val="en-US"/>
        </w:rPr>
        <w:t>Castelli</w:t>
      </w:r>
      <w:r>
        <w:rPr>
          <w:rFonts w:ascii="Times New Roman" w:hAnsi="Times New Roman"/>
          <w:sz w:val="24"/>
          <w:szCs w:val="24"/>
        </w:rPr>
        <w:t xml:space="preserve"> et al.,  (201</w:t>
      </w: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meneliti preferensi penumpang transportasi udara. Hasil penelitian menunjukkan bahwa </w:t>
      </w:r>
      <w:r>
        <w:rPr>
          <w:rFonts w:ascii="Times New Roman" w:hAnsi="Times New Roman"/>
          <w:sz w:val="24"/>
          <w:szCs w:val="24"/>
          <w:lang w:val="en-US"/>
        </w:rPr>
        <w:t>jumlah</w:t>
      </w:r>
      <w:r>
        <w:rPr>
          <w:rFonts w:ascii="Times New Roman" w:hAnsi="Times New Roman"/>
          <w:sz w:val="24"/>
          <w:szCs w:val="24"/>
        </w:rPr>
        <w:t xml:space="preserve"> </w:t>
      </w:r>
      <w:r>
        <w:rPr>
          <w:rFonts w:ascii="Times New Roman" w:hAnsi="Times New Roman"/>
          <w:sz w:val="24"/>
          <w:szCs w:val="24"/>
          <w:lang w:val="en-US"/>
        </w:rPr>
        <w:t>penerbangan</w:t>
      </w:r>
      <w:r>
        <w:rPr>
          <w:rFonts w:ascii="Times New Roman" w:hAnsi="Times New Roman"/>
          <w:sz w:val="24"/>
          <w:szCs w:val="24"/>
        </w:rPr>
        <w:t xml:space="preserve"> berpengaruh negatif terhadap tingkat penjualan walaupun penumpang ditawarkan atribut pelayanan lainnya seperti: </w:t>
      </w:r>
      <w:r>
        <w:rPr>
          <w:rFonts w:ascii="Times New Roman" w:hAnsi="Times New Roman"/>
          <w:i/>
          <w:sz w:val="24"/>
          <w:szCs w:val="24"/>
        </w:rPr>
        <w:t>meals, inflight entertainment</w:t>
      </w:r>
      <w:r>
        <w:rPr>
          <w:rFonts w:ascii="Times New Roman" w:hAnsi="Times New Roman"/>
          <w:sz w:val="24"/>
          <w:szCs w:val="24"/>
        </w:rPr>
        <w:t xml:space="preserve">, </w:t>
      </w:r>
      <w:r>
        <w:rPr>
          <w:rFonts w:ascii="Times New Roman" w:hAnsi="Times New Roman"/>
          <w:i/>
          <w:sz w:val="24"/>
          <w:szCs w:val="24"/>
        </w:rPr>
        <w:t>booking channel</w:t>
      </w:r>
      <w:r>
        <w:rPr>
          <w:rFonts w:ascii="Times New Roman" w:hAnsi="Times New Roman"/>
          <w:sz w:val="24"/>
          <w:szCs w:val="24"/>
        </w:rPr>
        <w:t xml:space="preserve"> dan </w:t>
      </w:r>
      <w:r>
        <w:rPr>
          <w:rFonts w:ascii="Times New Roman" w:hAnsi="Times New Roman"/>
          <w:i/>
          <w:sz w:val="24"/>
          <w:szCs w:val="24"/>
        </w:rPr>
        <w:t>booking flexibility</w:t>
      </w:r>
      <w:r>
        <w:rPr>
          <w:rFonts w:ascii="Times New Roman" w:hAnsi="Times New Roman"/>
          <w:sz w:val="24"/>
          <w:szCs w:val="24"/>
        </w:rPr>
        <w:t xml:space="preserve">.  Preferensi terhadap </w:t>
      </w:r>
      <w:r>
        <w:rPr>
          <w:rFonts w:ascii="Times New Roman" w:hAnsi="Times New Roman"/>
          <w:sz w:val="24"/>
          <w:szCs w:val="24"/>
          <w:lang w:val="en-US"/>
        </w:rPr>
        <w:t>jumlah</w:t>
      </w:r>
      <w:r>
        <w:rPr>
          <w:rFonts w:ascii="Times New Roman" w:hAnsi="Times New Roman"/>
          <w:sz w:val="24"/>
          <w:szCs w:val="24"/>
        </w:rPr>
        <w:t xml:space="preserve"> penerbangan ini sangat mempengaruhi keinginan masyarakat untuk menggunakan transportasi udara.  </w:t>
      </w:r>
    </w:p>
    <w:p w:rsidR="00BA7757" w:rsidRDefault="00BA7757" w:rsidP="002439F6">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Fatah et al.,</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en-US"/>
        </w:rPr>
        <w:t xml:space="preserve"> menyatakan bahwa pendapatan perkapita mempunyai peranan yang besar dalam meningkatkan jumlah penumpang. Hasil penelitian Fatah et al.,</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en-US"/>
        </w:rPr>
        <w:t xml:space="preserve"> menunjukkan bahwa pendapatan perkapita yang tinggi meningkatkan jumlah penumpang. J</w:t>
      </w:r>
      <w:r>
        <w:rPr>
          <w:rFonts w:ascii="Times New Roman" w:hAnsi="Times New Roman"/>
          <w:sz w:val="24"/>
          <w:szCs w:val="24"/>
        </w:rPr>
        <w:t xml:space="preserve">umlah </w:t>
      </w:r>
      <w:r>
        <w:rPr>
          <w:rFonts w:ascii="Times New Roman" w:hAnsi="Times New Roman"/>
          <w:sz w:val="24"/>
          <w:szCs w:val="24"/>
          <w:lang w:val="en-US"/>
        </w:rPr>
        <w:t>penerbangan</w:t>
      </w:r>
      <w:r>
        <w:rPr>
          <w:rFonts w:ascii="Times New Roman" w:hAnsi="Times New Roman"/>
          <w:sz w:val="24"/>
          <w:szCs w:val="24"/>
        </w:rPr>
        <w:t xml:space="preserve"> sebagai faktor produksi atau kapasitas terpasang dan pendapatan per kapita juga sangat mempengaruhi jumlah penumpang secara positif. Pengaruh positif ini terjadi terutama pada pasar industri penerbangan yang masih dalam tahap pertumbuhan seperti </w:t>
      </w:r>
      <w:r>
        <w:rPr>
          <w:rFonts w:ascii="Times New Roman" w:hAnsi="Times New Roman"/>
          <w:sz w:val="24"/>
          <w:szCs w:val="24"/>
        </w:rPr>
        <w:lastRenderedPageBreak/>
        <w:t>yang sedang dialami saat ini di Indonesia, Cina, India dan Rusia.</w:t>
      </w:r>
    </w:p>
    <w:p w:rsidR="002439F6" w:rsidRDefault="00BA7757" w:rsidP="002439F6">
      <w:pPr>
        <w:spacing w:after="0" w:line="240" w:lineRule="auto"/>
        <w:ind w:firstLine="360"/>
        <w:jc w:val="both"/>
        <w:rPr>
          <w:rFonts w:ascii="Times New Roman" w:hAnsi="Times New Roman"/>
          <w:sz w:val="24"/>
          <w:szCs w:val="24"/>
        </w:rPr>
        <w:sectPr w:rsidR="002439F6" w:rsidSect="002439F6">
          <w:type w:val="continuous"/>
          <w:pgSz w:w="11906" w:h="16838"/>
          <w:pgMar w:top="2268" w:right="1701" w:bottom="1701" w:left="2268" w:header="720" w:footer="706" w:gutter="0"/>
          <w:cols w:num="2" w:space="720"/>
          <w:docGrid w:linePitch="360"/>
        </w:sectPr>
      </w:pPr>
      <w:r>
        <w:rPr>
          <w:rFonts w:ascii="Times New Roman" w:hAnsi="Times New Roman"/>
          <w:sz w:val="24"/>
          <w:szCs w:val="24"/>
          <w:lang w:val="en-US"/>
        </w:rPr>
        <w:t xml:space="preserve">Li dan Serguei, (2012) menunjukkan bahwa tarif penerbangan mempengaruhi jumlah penumpang, dimana </w:t>
      </w:r>
      <w:r>
        <w:rPr>
          <w:rFonts w:ascii="Times New Roman" w:hAnsi="Times New Roman"/>
          <w:sz w:val="24"/>
          <w:szCs w:val="24"/>
        </w:rPr>
        <w:t xml:space="preserve">fakta yang memperlihatkan mengapa </w:t>
      </w:r>
      <w:r>
        <w:rPr>
          <w:rFonts w:ascii="Times New Roman" w:hAnsi="Times New Roman"/>
          <w:i/>
          <w:sz w:val="24"/>
          <w:szCs w:val="24"/>
        </w:rPr>
        <w:t xml:space="preserve">low cost </w:t>
      </w:r>
      <w:r>
        <w:rPr>
          <w:rFonts w:ascii="Times New Roman" w:hAnsi="Times New Roman"/>
          <w:i/>
          <w:sz w:val="24"/>
          <w:szCs w:val="24"/>
        </w:rPr>
        <w:lastRenderedPageBreak/>
        <w:t>carrier</w:t>
      </w:r>
      <w:r>
        <w:rPr>
          <w:rFonts w:ascii="Times New Roman" w:hAnsi="Times New Roman"/>
          <w:sz w:val="24"/>
          <w:szCs w:val="24"/>
        </w:rPr>
        <w:t xml:space="preserve"> dapat berkembang dengan cepat dalam merebut pasar dari moda transportasi lainnya sehingga pada akhirnya mengakibatkan pertumbuhan penumpang industri penerbangan yang signifikan.</w:t>
      </w:r>
    </w:p>
    <w:p w:rsidR="00BA7757" w:rsidRDefault="00BA7757" w:rsidP="002439F6">
      <w:pPr>
        <w:spacing w:after="0" w:line="240" w:lineRule="auto"/>
        <w:ind w:firstLine="360"/>
        <w:jc w:val="both"/>
        <w:rPr>
          <w:rFonts w:ascii="Times New Roman" w:hAnsi="Times New Roman"/>
          <w:sz w:val="24"/>
          <w:szCs w:val="24"/>
          <w:lang w:val="en-US"/>
        </w:rPr>
      </w:pPr>
      <w:r>
        <w:rPr>
          <w:rFonts w:ascii="Times New Roman" w:hAnsi="Times New Roman"/>
          <w:sz w:val="24"/>
          <w:szCs w:val="24"/>
          <w:lang w:val="en-US"/>
        </w:rPr>
        <w:lastRenderedPageBreak/>
        <w:t xml:space="preserve"> </w:t>
      </w:r>
    </w:p>
    <w:p w:rsidR="00BA7757" w:rsidRDefault="00BA7757">
      <w:pPr>
        <w:spacing w:after="0" w:line="240" w:lineRule="auto"/>
        <w:jc w:val="center"/>
        <w:rPr>
          <w:rFonts w:ascii="Times New Roman" w:hAnsi="Times New Roman"/>
          <w:sz w:val="24"/>
          <w:szCs w:val="24"/>
          <w:lang w:val="en-US"/>
        </w:rPr>
      </w:pPr>
      <w:r>
        <w:rPr>
          <w:rFonts w:ascii="Times New Roman" w:hAnsi="Times New Roman"/>
          <w:sz w:val="24"/>
          <w:szCs w:val="24"/>
          <w:lang w:val="en-US"/>
        </w:rPr>
        <w:t>Penelitian terdahulu yang mendukung penelitian ini dapat dijelaskan pada Tabel 2.1 sebagai berikut:</w:t>
      </w:r>
    </w:p>
    <w:p w:rsidR="00BA7757" w:rsidRDefault="00BA7757">
      <w:pPr>
        <w:spacing w:after="0" w:line="240" w:lineRule="auto"/>
        <w:jc w:val="center"/>
        <w:rPr>
          <w:rFonts w:ascii="Times New Roman" w:hAnsi="Times New Roman"/>
          <w:sz w:val="24"/>
          <w:szCs w:val="24"/>
          <w:lang w:val="en-US"/>
        </w:rPr>
      </w:pPr>
    </w:p>
    <w:p w:rsidR="00BA7757" w:rsidRDefault="00BA775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 Tabel 2.1:</w:t>
      </w:r>
    </w:p>
    <w:p w:rsidR="00BA7757" w:rsidRDefault="00BA775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Penelitian Terdahulu</w:t>
      </w:r>
    </w:p>
    <w:p w:rsidR="00BA7757" w:rsidRDefault="00BA7757">
      <w:pPr>
        <w:spacing w:after="0" w:line="240" w:lineRule="auto"/>
        <w:jc w:val="center"/>
        <w:rPr>
          <w:rFonts w:ascii="Times New Roman" w:hAnsi="Times New Roman"/>
          <w:b/>
          <w:sz w:val="24"/>
          <w:szCs w:val="24"/>
          <w:lang w:val="en-US"/>
        </w:rPr>
      </w:pPr>
    </w:p>
    <w:tbl>
      <w:tblPr>
        <w:tblW w:w="0" w:type="auto"/>
        <w:tblInd w:w="-5" w:type="dxa"/>
        <w:tblLayout w:type="fixed"/>
        <w:tblLook w:val="0000"/>
      </w:tblPr>
      <w:tblGrid>
        <w:gridCol w:w="675"/>
        <w:gridCol w:w="1418"/>
        <w:gridCol w:w="1983"/>
        <w:gridCol w:w="1359"/>
        <w:gridCol w:w="2621"/>
      </w:tblGrid>
      <w:tr w:rsidR="00BA7757">
        <w:tc>
          <w:tcPr>
            <w:tcW w:w="675"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b/>
                <w:sz w:val="24"/>
                <w:szCs w:val="24"/>
                <w:lang w:val="en-US"/>
              </w:rPr>
            </w:pPr>
            <w:r>
              <w:rPr>
                <w:rFonts w:ascii="Times New Roman" w:hAnsi="Times New Roman"/>
                <w:b/>
                <w:sz w:val="24"/>
                <w:szCs w:val="24"/>
                <w:lang w:val="en-US"/>
              </w:rPr>
              <w:t>No</w:t>
            </w:r>
          </w:p>
        </w:tc>
        <w:tc>
          <w:tcPr>
            <w:tcW w:w="1418"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b/>
                <w:sz w:val="24"/>
                <w:szCs w:val="24"/>
                <w:lang w:val="en-US"/>
              </w:rPr>
            </w:pPr>
            <w:r>
              <w:rPr>
                <w:rFonts w:ascii="Times New Roman" w:hAnsi="Times New Roman"/>
                <w:b/>
                <w:sz w:val="24"/>
                <w:szCs w:val="24"/>
                <w:lang w:val="en-US"/>
              </w:rPr>
              <w:t>Nama (Tahun)</w:t>
            </w:r>
          </w:p>
        </w:tc>
        <w:tc>
          <w:tcPr>
            <w:tcW w:w="1983"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b/>
                <w:sz w:val="24"/>
                <w:szCs w:val="24"/>
                <w:lang w:val="en-US"/>
              </w:rPr>
            </w:pPr>
            <w:r>
              <w:rPr>
                <w:rFonts w:ascii="Times New Roman" w:hAnsi="Times New Roman"/>
                <w:b/>
                <w:sz w:val="24"/>
                <w:szCs w:val="24"/>
                <w:lang w:val="en-US"/>
              </w:rPr>
              <w:t>Variabel</w:t>
            </w:r>
          </w:p>
        </w:tc>
        <w:tc>
          <w:tcPr>
            <w:tcW w:w="1359"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b/>
                <w:sz w:val="24"/>
                <w:szCs w:val="24"/>
                <w:lang w:val="en-US"/>
              </w:rPr>
            </w:pPr>
            <w:r>
              <w:rPr>
                <w:rFonts w:ascii="Times New Roman" w:hAnsi="Times New Roman"/>
                <w:b/>
                <w:sz w:val="24"/>
                <w:szCs w:val="24"/>
                <w:lang w:val="en-US"/>
              </w:rPr>
              <w:t>Teknik Analisis</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b/>
                <w:sz w:val="24"/>
                <w:szCs w:val="24"/>
                <w:lang w:val="en-US"/>
              </w:rPr>
              <w:t>Hasil Penelitian</w:t>
            </w:r>
          </w:p>
        </w:tc>
      </w:tr>
      <w:tr w:rsidR="00BA7757">
        <w:tc>
          <w:tcPr>
            <w:tcW w:w="675"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1418"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rPr>
                <w:rFonts w:ascii="Times New Roman" w:hAnsi="Times New Roman"/>
                <w:sz w:val="24"/>
                <w:szCs w:val="24"/>
                <w:lang w:val="en-US"/>
              </w:rPr>
            </w:pPr>
            <w:r>
              <w:rPr>
                <w:rFonts w:ascii="Times New Roman" w:hAnsi="Times New Roman"/>
                <w:sz w:val="24"/>
                <w:szCs w:val="24"/>
                <w:lang w:val="en-US"/>
              </w:rPr>
              <w:t>Toru</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w:t>
            </w:r>
          </w:p>
        </w:tc>
        <w:tc>
          <w:tcPr>
            <w:tcW w:w="1983"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Tarif penerbangan dan jumlah penumpang</w:t>
            </w:r>
          </w:p>
        </w:tc>
        <w:tc>
          <w:tcPr>
            <w:tcW w:w="1359"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Analisis Regressi</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Toru</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 xml:space="preserve">) menyatakan bahwa </w:t>
            </w:r>
            <w:r>
              <w:rPr>
                <w:rFonts w:ascii="Times New Roman" w:hAnsi="Times New Roman"/>
                <w:sz w:val="24"/>
                <w:szCs w:val="24"/>
                <w:lang w:val="en-US"/>
              </w:rPr>
              <w:t>tarif penerbangan</w:t>
            </w:r>
            <w:r>
              <w:rPr>
                <w:rFonts w:ascii="Times New Roman" w:hAnsi="Times New Roman"/>
                <w:sz w:val="24"/>
                <w:szCs w:val="24"/>
              </w:rPr>
              <w:t xml:space="preserve"> berpengaruh signifikan terhadap </w:t>
            </w:r>
            <w:r>
              <w:rPr>
                <w:rFonts w:ascii="Times New Roman" w:hAnsi="Times New Roman"/>
                <w:sz w:val="24"/>
                <w:szCs w:val="24"/>
                <w:lang w:val="en-US"/>
              </w:rPr>
              <w:t>jumlah penerbangan</w:t>
            </w:r>
          </w:p>
        </w:tc>
      </w:tr>
      <w:tr w:rsidR="00BA7757">
        <w:tc>
          <w:tcPr>
            <w:tcW w:w="675"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2</w:t>
            </w:r>
          </w:p>
        </w:tc>
        <w:tc>
          <w:tcPr>
            <w:tcW w:w="1418"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rPr>
                <w:rFonts w:ascii="Times New Roman" w:hAnsi="Times New Roman"/>
                <w:sz w:val="24"/>
                <w:szCs w:val="24"/>
                <w:lang w:val="en-US"/>
              </w:rPr>
            </w:pPr>
            <w:r>
              <w:rPr>
                <w:rFonts w:ascii="Times New Roman" w:hAnsi="Times New Roman"/>
                <w:sz w:val="24"/>
                <w:szCs w:val="24"/>
                <w:lang w:val="en-US"/>
              </w:rPr>
              <w:t>Castelli</w:t>
            </w:r>
            <w:r>
              <w:rPr>
                <w:rFonts w:ascii="Times New Roman" w:hAnsi="Times New Roman"/>
                <w:sz w:val="24"/>
                <w:szCs w:val="24"/>
              </w:rPr>
              <w:t xml:space="preserve"> et al.,  (201</w:t>
            </w:r>
            <w:r>
              <w:rPr>
                <w:rFonts w:ascii="Times New Roman" w:hAnsi="Times New Roman"/>
                <w:sz w:val="24"/>
                <w:szCs w:val="24"/>
                <w:lang w:val="en-US"/>
              </w:rPr>
              <w:t>2</w:t>
            </w:r>
            <w:r>
              <w:rPr>
                <w:rFonts w:ascii="Times New Roman" w:hAnsi="Times New Roman"/>
                <w:sz w:val="24"/>
                <w:szCs w:val="24"/>
              </w:rPr>
              <w:t>)</w:t>
            </w:r>
          </w:p>
        </w:tc>
        <w:tc>
          <w:tcPr>
            <w:tcW w:w="1983"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Jumlah penerbangan dan jumlah penumpang</w:t>
            </w:r>
          </w:p>
        </w:tc>
        <w:tc>
          <w:tcPr>
            <w:tcW w:w="1359"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Analisis Regressi</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Castelli</w:t>
            </w:r>
            <w:r>
              <w:rPr>
                <w:rFonts w:ascii="Times New Roman" w:hAnsi="Times New Roman"/>
                <w:sz w:val="24"/>
                <w:szCs w:val="24"/>
              </w:rPr>
              <w:t xml:space="preserve"> et al.,  (201</w:t>
            </w:r>
            <w:r>
              <w:rPr>
                <w:rFonts w:ascii="Times New Roman" w:hAnsi="Times New Roman"/>
                <w:sz w:val="24"/>
                <w:szCs w:val="24"/>
                <w:lang w:val="en-US"/>
              </w:rPr>
              <w:t>2</w:t>
            </w:r>
            <w:r>
              <w:rPr>
                <w:rFonts w:ascii="Times New Roman" w:hAnsi="Times New Roman"/>
                <w:sz w:val="24"/>
                <w:szCs w:val="24"/>
              </w:rPr>
              <w:t xml:space="preserve">) menyatakan bahwa </w:t>
            </w:r>
            <w:r>
              <w:rPr>
                <w:rFonts w:ascii="Times New Roman" w:hAnsi="Times New Roman"/>
                <w:sz w:val="24"/>
                <w:szCs w:val="24"/>
                <w:lang w:val="en-US"/>
              </w:rPr>
              <w:t>jumlah penerbangan</w:t>
            </w:r>
            <w:r>
              <w:rPr>
                <w:rFonts w:ascii="Times New Roman" w:hAnsi="Times New Roman"/>
                <w:sz w:val="24"/>
                <w:szCs w:val="24"/>
              </w:rPr>
              <w:t xml:space="preserve"> mempunyai pengaruh </w:t>
            </w:r>
            <w:r>
              <w:rPr>
                <w:rFonts w:ascii="Times New Roman" w:hAnsi="Times New Roman"/>
                <w:sz w:val="24"/>
                <w:szCs w:val="24"/>
                <w:lang w:val="en-US"/>
              </w:rPr>
              <w:t>signifikan</w:t>
            </w:r>
            <w:r>
              <w:rPr>
                <w:rFonts w:ascii="Times New Roman" w:hAnsi="Times New Roman"/>
                <w:sz w:val="24"/>
                <w:szCs w:val="24"/>
              </w:rPr>
              <w:t xml:space="preserve"> terhadap </w:t>
            </w:r>
            <w:r>
              <w:rPr>
                <w:rFonts w:ascii="Times New Roman" w:hAnsi="Times New Roman"/>
                <w:sz w:val="24"/>
                <w:szCs w:val="24"/>
                <w:lang w:val="en-US"/>
              </w:rPr>
              <w:t>jumlah penumpang</w:t>
            </w:r>
          </w:p>
          <w:p w:rsidR="00BA7757" w:rsidRDefault="00BA7757">
            <w:pPr>
              <w:spacing w:after="0" w:line="240" w:lineRule="auto"/>
              <w:jc w:val="both"/>
              <w:rPr>
                <w:rFonts w:ascii="Times New Roman" w:hAnsi="Times New Roman"/>
                <w:sz w:val="24"/>
                <w:szCs w:val="24"/>
                <w:lang w:val="en-US"/>
              </w:rPr>
            </w:pPr>
          </w:p>
        </w:tc>
      </w:tr>
      <w:tr w:rsidR="00BA7757">
        <w:tc>
          <w:tcPr>
            <w:tcW w:w="675"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1418"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rPr>
                <w:rFonts w:ascii="Times New Roman" w:hAnsi="Times New Roman"/>
                <w:sz w:val="24"/>
                <w:szCs w:val="24"/>
                <w:lang w:val="en-US"/>
              </w:rPr>
            </w:pPr>
            <w:r>
              <w:rPr>
                <w:rFonts w:ascii="Times New Roman" w:hAnsi="Times New Roman"/>
                <w:sz w:val="24"/>
                <w:szCs w:val="24"/>
                <w:lang w:val="en-US"/>
              </w:rPr>
              <w:t>Fatah et al.,</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w:t>
            </w:r>
          </w:p>
        </w:tc>
        <w:tc>
          <w:tcPr>
            <w:tcW w:w="1983"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Pendapatan perkapita dan jumlah penumpang</w:t>
            </w:r>
          </w:p>
        </w:tc>
        <w:tc>
          <w:tcPr>
            <w:tcW w:w="1359"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Analisis Regressi</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Fatah et al.,</w:t>
            </w:r>
            <w:r>
              <w:rPr>
                <w:rFonts w:ascii="Times New Roman" w:hAnsi="Times New Roman"/>
                <w:sz w:val="24"/>
                <w:szCs w:val="24"/>
                <w:lang w:val="sv-SE"/>
              </w:rPr>
              <w:t xml:space="preserve"> (2009) menunjukkan bahwa pendapatan per kapita mempunyai pengaruh signifikan terhadap </w:t>
            </w:r>
            <w:r>
              <w:rPr>
                <w:rFonts w:ascii="Times New Roman" w:hAnsi="Times New Roman"/>
                <w:sz w:val="24"/>
                <w:szCs w:val="24"/>
                <w:lang w:val="en-US"/>
              </w:rPr>
              <w:t>jumlah penumpang</w:t>
            </w:r>
          </w:p>
        </w:tc>
      </w:tr>
      <w:tr w:rsidR="00BA7757">
        <w:tc>
          <w:tcPr>
            <w:tcW w:w="675"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4</w:t>
            </w:r>
          </w:p>
        </w:tc>
        <w:tc>
          <w:tcPr>
            <w:tcW w:w="1418"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rPr>
                <w:rFonts w:ascii="Times New Roman" w:hAnsi="Times New Roman"/>
                <w:sz w:val="24"/>
                <w:szCs w:val="24"/>
                <w:lang w:val="en-US"/>
              </w:rPr>
            </w:pPr>
            <w:r>
              <w:rPr>
                <w:rFonts w:ascii="Times New Roman" w:hAnsi="Times New Roman"/>
                <w:sz w:val="24"/>
                <w:szCs w:val="24"/>
                <w:lang w:val="en-US"/>
              </w:rPr>
              <w:t>Li dan Serguei, (2012)</w:t>
            </w:r>
          </w:p>
        </w:tc>
        <w:tc>
          <w:tcPr>
            <w:tcW w:w="1983"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Tarif penerbangan dan jumlah penumpang</w:t>
            </w:r>
          </w:p>
        </w:tc>
        <w:tc>
          <w:tcPr>
            <w:tcW w:w="1359" w:type="dxa"/>
            <w:tcBorders>
              <w:top w:val="single" w:sz="4" w:space="0" w:color="000000"/>
              <w:left w:val="single" w:sz="4" w:space="0" w:color="000000"/>
              <w:bottom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Analisis Regressi</w:t>
            </w:r>
          </w:p>
        </w:tc>
        <w:tc>
          <w:tcPr>
            <w:tcW w:w="2621" w:type="dxa"/>
            <w:tcBorders>
              <w:top w:val="single" w:sz="4" w:space="0" w:color="000000"/>
              <w:left w:val="single" w:sz="4" w:space="0" w:color="000000"/>
              <w:bottom w:val="single" w:sz="4" w:space="0" w:color="000000"/>
              <w:right w:val="single" w:sz="4" w:space="0" w:color="000000"/>
            </w:tcBorders>
            <w:shd w:val="clear" w:color="auto" w:fill="auto"/>
          </w:tcPr>
          <w:p w:rsidR="00BA7757" w:rsidRDefault="00BA7757">
            <w:pPr>
              <w:spacing w:after="0" w:line="240" w:lineRule="auto"/>
              <w:jc w:val="both"/>
              <w:rPr>
                <w:rFonts w:ascii="Times New Roman" w:hAnsi="Times New Roman"/>
                <w:sz w:val="24"/>
                <w:szCs w:val="24"/>
                <w:lang w:val="en-US"/>
              </w:rPr>
            </w:pPr>
            <w:r>
              <w:rPr>
                <w:rFonts w:ascii="Times New Roman" w:hAnsi="Times New Roman"/>
                <w:sz w:val="24"/>
                <w:szCs w:val="24"/>
                <w:lang w:val="en-US"/>
              </w:rPr>
              <w:t>Li dan Serguei, (2012)</w:t>
            </w:r>
            <w:r>
              <w:rPr>
                <w:rFonts w:ascii="Times New Roman" w:hAnsi="Times New Roman"/>
                <w:sz w:val="24"/>
                <w:szCs w:val="24"/>
              </w:rPr>
              <w:t xml:space="preserve"> menyatakan bahwa </w:t>
            </w:r>
            <w:r>
              <w:rPr>
                <w:rFonts w:ascii="Times New Roman" w:hAnsi="Times New Roman"/>
                <w:sz w:val="24"/>
                <w:szCs w:val="24"/>
                <w:lang w:val="en-US"/>
              </w:rPr>
              <w:t>tarif penerbangan</w:t>
            </w:r>
            <w:r>
              <w:rPr>
                <w:rFonts w:ascii="Times New Roman" w:hAnsi="Times New Roman"/>
                <w:sz w:val="24"/>
                <w:szCs w:val="24"/>
              </w:rPr>
              <w:t xml:space="preserve"> berpengaruh signifikan terhadap </w:t>
            </w:r>
            <w:r>
              <w:rPr>
                <w:rFonts w:ascii="Times New Roman" w:hAnsi="Times New Roman"/>
                <w:sz w:val="24"/>
                <w:szCs w:val="24"/>
                <w:lang w:val="en-US"/>
              </w:rPr>
              <w:t>jumlah penerbangan</w:t>
            </w:r>
          </w:p>
        </w:tc>
      </w:tr>
    </w:tbl>
    <w:p w:rsidR="00BA7757" w:rsidRDefault="00BA7757">
      <w:pPr>
        <w:spacing w:after="0" w:line="240" w:lineRule="auto"/>
        <w:ind w:left="993" w:hanging="993"/>
        <w:jc w:val="both"/>
        <w:rPr>
          <w:rFonts w:ascii="Times New Roman" w:hAnsi="Times New Roman"/>
          <w:sz w:val="24"/>
          <w:szCs w:val="24"/>
          <w:lang w:val="en-US"/>
        </w:rPr>
      </w:pPr>
      <w:r>
        <w:rPr>
          <w:rFonts w:ascii="Times New Roman" w:hAnsi="Times New Roman"/>
          <w:sz w:val="24"/>
          <w:szCs w:val="24"/>
          <w:lang w:val="en-US"/>
        </w:rPr>
        <w:t>Sumber: Toro, (2012); Casteli et al., (2012); Fatah et al., (2012); dan Li dan Serguei, (2012)</w:t>
      </w:r>
    </w:p>
    <w:p w:rsidR="00BA7757" w:rsidRDefault="00BA7757">
      <w:pPr>
        <w:spacing w:after="0" w:line="480" w:lineRule="auto"/>
        <w:ind w:firstLine="720"/>
        <w:jc w:val="both"/>
        <w:rPr>
          <w:rFonts w:ascii="Times New Roman" w:hAnsi="Times New Roman"/>
          <w:sz w:val="24"/>
          <w:szCs w:val="24"/>
          <w:lang w:val="en-US"/>
        </w:rPr>
      </w:pPr>
    </w:p>
    <w:p w:rsidR="002439F6" w:rsidRDefault="002439F6" w:rsidP="002439F6">
      <w:pPr>
        <w:spacing w:after="0" w:line="240" w:lineRule="auto"/>
        <w:jc w:val="both"/>
        <w:rPr>
          <w:rFonts w:ascii="Times New Roman" w:hAnsi="Times New Roman"/>
          <w:b/>
          <w:sz w:val="24"/>
          <w:szCs w:val="24"/>
          <w:lang w:val="en-US"/>
        </w:rPr>
        <w:sectPr w:rsidR="002439F6">
          <w:type w:val="continuous"/>
          <w:pgSz w:w="11906" w:h="16838"/>
          <w:pgMar w:top="2268" w:right="1701" w:bottom="1701" w:left="2268" w:header="720" w:footer="706" w:gutter="0"/>
          <w:cols w:space="720"/>
          <w:docGrid w:linePitch="360"/>
        </w:sectPr>
      </w:pPr>
    </w:p>
    <w:p w:rsidR="00BA7757" w:rsidRDefault="00BA7757" w:rsidP="002439F6">
      <w:pPr>
        <w:spacing w:after="0" w:line="240" w:lineRule="auto"/>
        <w:jc w:val="both"/>
        <w:rPr>
          <w:rFonts w:ascii="Times New Roman" w:hAnsi="Times New Roman"/>
          <w:sz w:val="24"/>
          <w:szCs w:val="24"/>
        </w:rPr>
      </w:pPr>
      <w:r>
        <w:rPr>
          <w:rFonts w:ascii="Times New Roman" w:hAnsi="Times New Roman"/>
          <w:b/>
          <w:sz w:val="24"/>
          <w:szCs w:val="24"/>
          <w:lang w:val="en-US"/>
        </w:rPr>
        <w:lastRenderedPageBreak/>
        <w:t>2.8. Kerangka Pemikiran Teoritis</w:t>
      </w:r>
    </w:p>
    <w:p w:rsidR="002439F6" w:rsidRDefault="00BA7757" w:rsidP="002439F6">
      <w:pPr>
        <w:spacing w:after="0" w:line="240" w:lineRule="auto"/>
        <w:ind w:firstLine="720"/>
        <w:jc w:val="both"/>
        <w:rPr>
          <w:rFonts w:ascii="Times New Roman" w:hAnsi="Times New Roman"/>
          <w:sz w:val="24"/>
          <w:szCs w:val="24"/>
          <w:lang w:val="sv-SE"/>
        </w:rPr>
        <w:sectPr w:rsidR="002439F6" w:rsidSect="002439F6">
          <w:type w:val="continuous"/>
          <w:pgSz w:w="11906" w:h="16838"/>
          <w:pgMar w:top="2268" w:right="1701" w:bottom="1701" w:left="2268" w:header="720" w:footer="706" w:gutter="0"/>
          <w:cols w:num="2" w:space="720"/>
          <w:docGrid w:linePitch="360"/>
        </w:sectPr>
      </w:pPr>
      <w:r>
        <w:rPr>
          <w:rFonts w:ascii="Times New Roman" w:hAnsi="Times New Roman"/>
          <w:sz w:val="24"/>
          <w:szCs w:val="24"/>
        </w:rPr>
        <w:lastRenderedPageBreak/>
        <w:t>J</w:t>
      </w:r>
      <w:r>
        <w:rPr>
          <w:rFonts w:ascii="Times New Roman" w:hAnsi="Times New Roman"/>
          <w:sz w:val="24"/>
          <w:szCs w:val="24"/>
          <w:lang w:val="en-US"/>
        </w:rPr>
        <w:t xml:space="preserve">umlah penumpang pesawat diprediksi akan terus bertambah </w:t>
      </w:r>
      <w:r>
        <w:rPr>
          <w:rFonts w:ascii="Times New Roman" w:hAnsi="Times New Roman"/>
          <w:sz w:val="24"/>
          <w:szCs w:val="24"/>
          <w:lang w:val="en-US"/>
        </w:rPr>
        <w:lastRenderedPageBreak/>
        <w:t>cukup signifikan seiring dengan pertumbuhan ekonomi Indonesia. Pertumbuhan ekonomi suatu negara akan meningkatkan pendapatan per kapita masyarakat, dimana pendapatan per kapita tersebut pada akhirnya akan meningkatkan daya beli masyarakat.</w:t>
      </w:r>
      <w:r>
        <w:rPr>
          <w:rFonts w:ascii="Times New Roman" w:hAnsi="Times New Roman"/>
          <w:sz w:val="24"/>
          <w:szCs w:val="24"/>
          <w:lang w:val="sv-SE"/>
        </w:rPr>
        <w:t xml:space="preserve"> Transportasi pesawat yang dahulu dipandang </w:t>
      </w:r>
      <w:r>
        <w:rPr>
          <w:rFonts w:ascii="Times New Roman" w:hAnsi="Times New Roman"/>
          <w:sz w:val="24"/>
          <w:szCs w:val="24"/>
          <w:lang w:val="sv-SE"/>
        </w:rPr>
        <w:lastRenderedPageBreak/>
        <w:t>mahal dan susah terjangkau, akan menjadi pilihan yang rasional seiring naiknya kemampuan daya beli masyarakat. Beberapa penelitian terdahulu telah mencoba meneliti pengaruh pendapatan per kapita, tarif yang harus dibayar dan jumlah ketersediaan sarana terhadap jumlah konsumsi masyarakat.</w:t>
      </w:r>
    </w:p>
    <w:p w:rsidR="00BA7757" w:rsidRDefault="00BA7757" w:rsidP="002439F6">
      <w:pPr>
        <w:spacing w:after="0" w:line="240" w:lineRule="auto"/>
        <w:ind w:firstLine="720"/>
        <w:jc w:val="both"/>
        <w:rPr>
          <w:rFonts w:ascii="Times New Roman" w:hAnsi="Times New Roman"/>
          <w:sz w:val="24"/>
          <w:szCs w:val="24"/>
          <w:lang w:val="sv-SE"/>
        </w:rPr>
      </w:pPr>
    </w:p>
    <w:p w:rsidR="00BA7757" w:rsidRDefault="00BA7757">
      <w:pPr>
        <w:spacing w:after="0" w:line="240" w:lineRule="auto"/>
        <w:ind w:left="720" w:hanging="720"/>
        <w:jc w:val="center"/>
        <w:rPr>
          <w:rFonts w:ascii="Times New Roman" w:hAnsi="Times New Roman"/>
          <w:b/>
          <w:sz w:val="24"/>
          <w:szCs w:val="24"/>
          <w:lang w:val="en-US"/>
        </w:rPr>
      </w:pPr>
      <w:r>
        <w:rPr>
          <w:rFonts w:ascii="Times New Roman" w:hAnsi="Times New Roman"/>
          <w:b/>
          <w:sz w:val="24"/>
          <w:szCs w:val="24"/>
          <w:lang w:val="en-US"/>
        </w:rPr>
        <w:t>Gambar 2.1</w:t>
      </w:r>
    </w:p>
    <w:p w:rsidR="00BA7757" w:rsidRDefault="00BA7757">
      <w:pPr>
        <w:spacing w:after="0" w:line="240" w:lineRule="auto"/>
        <w:ind w:left="720" w:hanging="720"/>
        <w:jc w:val="center"/>
        <w:rPr>
          <w:rFonts w:ascii="Times New Roman" w:hAnsi="Times New Roman"/>
          <w:b/>
          <w:sz w:val="24"/>
          <w:szCs w:val="24"/>
        </w:rPr>
      </w:pPr>
      <w:r>
        <w:rPr>
          <w:rFonts w:ascii="Times New Roman" w:hAnsi="Times New Roman"/>
          <w:b/>
          <w:sz w:val="24"/>
          <w:szCs w:val="24"/>
          <w:lang w:val="en-US"/>
        </w:rPr>
        <w:t>Kerangka Pikir Teoritis</w:t>
      </w:r>
    </w:p>
    <w:p w:rsidR="00BA7757" w:rsidRDefault="00BA7757">
      <w:pPr>
        <w:spacing w:after="0" w:line="240" w:lineRule="auto"/>
        <w:ind w:left="720" w:hanging="720"/>
        <w:jc w:val="center"/>
        <w:rPr>
          <w:rFonts w:ascii="Times New Roman" w:hAnsi="Times New Roman"/>
          <w:b/>
          <w:sz w:val="24"/>
          <w:szCs w:val="24"/>
        </w:rPr>
      </w:pPr>
    </w:p>
    <w:p w:rsidR="00BA7757" w:rsidRDefault="00BA7757">
      <w:pPr>
        <w:spacing w:after="0" w:line="240" w:lineRule="auto"/>
        <w:ind w:left="720" w:hanging="720"/>
        <w:jc w:val="center"/>
        <w:rPr>
          <w:rFonts w:ascii="Times New Roman" w:hAnsi="Times New Roman"/>
          <w:b/>
          <w:sz w:val="24"/>
          <w:szCs w:val="24"/>
          <w:lang w:val="en-US"/>
        </w:rPr>
      </w:pPr>
      <w:r>
        <w:pict>
          <v:rect id="Rectangle 63" o:spid="_x0000_s1027" style="position:absolute;left:0;text-align:left;margin-left:38.7pt;margin-top:2.55pt;width:310.75pt;height:182.45pt;z-index:251655680;mso-wrap-style:none;v-text-anchor:middle" strokeweight=".26mm">
            <v:fill color2="black"/>
            <v:stroke endcap="square"/>
          </v:rect>
        </w:pict>
      </w:r>
      <w:r>
        <w:pict>
          <v:group id="Group 59" o:spid="_x0000_s1028" style="position:absolute;left:0;text-align:left;margin-left:59pt;margin-top:11.4pt;width:262.8pt;height:167.05pt;z-index:251656704;mso-wrap-distance-left:0;mso-wrap-distance-right:0" coordorigin="1180,228" coordsize="5255,3340">
            <o:lock v:ext="edit" text="t"/>
            <v:oval id="Oval 52" o:spid="_x0000_s1029" style="position:absolute;left:1245;top:228;width:1810;height:927" strokeweight=".26mm">
              <v:fill color2="black"/>
              <v:stroke joinstyle="miter" endcap="square"/>
              <v:textbox style="mso-rotate-with-shape:t">
                <w:txbxContent>
                  <w:p w:rsidR="00BA7757" w:rsidRDefault="00BA7757">
                    <w:pPr>
                      <w:spacing w:after="0" w:line="240" w:lineRule="auto"/>
                      <w:jc w:val="center"/>
                      <w:rPr>
                        <w:rFonts w:ascii="Times New Roman" w:hAnsi="Times New Roman"/>
                        <w:sz w:val="20"/>
                        <w:szCs w:val="18"/>
                      </w:rPr>
                    </w:pPr>
                    <w:r>
                      <w:rPr>
                        <w:rFonts w:ascii="Times New Roman" w:hAnsi="Times New Roman"/>
                        <w:sz w:val="20"/>
                        <w:szCs w:val="18"/>
                      </w:rPr>
                      <w:t>Tarif</w:t>
                    </w:r>
                  </w:p>
                  <w:p w:rsidR="00BA7757" w:rsidRDefault="00BA7757">
                    <w:pPr>
                      <w:jc w:val="center"/>
                      <w:rPr>
                        <w:rFonts w:ascii="Times New Roman" w:hAnsi="Times New Roman"/>
                        <w:sz w:val="20"/>
                        <w:szCs w:val="18"/>
                      </w:rPr>
                    </w:pPr>
                    <w:r>
                      <w:rPr>
                        <w:rFonts w:ascii="Times New Roman" w:hAnsi="Times New Roman"/>
                        <w:sz w:val="20"/>
                        <w:szCs w:val="18"/>
                      </w:rPr>
                      <w:t>Penerbangan</w:t>
                    </w:r>
                  </w:p>
                </w:txbxContent>
              </v:textbox>
            </v:oval>
            <v:oval id="Oval 53" o:spid="_x0000_s1030" style="position:absolute;left:1245;top:1411;width:1810;height:927" strokeweight=".26mm">
              <v:fill color2="black"/>
              <v:stroke joinstyle="miter" endcap="square"/>
              <v:textbox style="mso-rotate-with-shape:t">
                <w:txbxContent>
                  <w:p w:rsidR="00BA7757" w:rsidRDefault="00BA7757">
                    <w:pPr>
                      <w:spacing w:after="0" w:line="240" w:lineRule="auto"/>
                      <w:jc w:val="center"/>
                      <w:rPr>
                        <w:rFonts w:ascii="Times New Roman" w:hAnsi="Times New Roman"/>
                        <w:sz w:val="20"/>
                        <w:szCs w:val="18"/>
                      </w:rPr>
                    </w:pPr>
                    <w:r>
                      <w:rPr>
                        <w:rFonts w:ascii="Times New Roman" w:hAnsi="Times New Roman"/>
                        <w:sz w:val="20"/>
                        <w:szCs w:val="18"/>
                      </w:rPr>
                      <w:t>Jumlah</w:t>
                    </w:r>
                  </w:p>
                  <w:p w:rsidR="00BA7757" w:rsidRDefault="00BA7757">
                    <w:pPr>
                      <w:spacing w:after="0" w:line="240" w:lineRule="auto"/>
                      <w:jc w:val="center"/>
                      <w:rPr>
                        <w:rFonts w:ascii="Times New Roman" w:hAnsi="Times New Roman"/>
                        <w:sz w:val="20"/>
                        <w:szCs w:val="18"/>
                      </w:rPr>
                    </w:pPr>
                    <w:r>
                      <w:rPr>
                        <w:rFonts w:ascii="Times New Roman" w:hAnsi="Times New Roman"/>
                        <w:sz w:val="20"/>
                        <w:szCs w:val="18"/>
                      </w:rPr>
                      <w:t>penerbangan</w:t>
                    </w:r>
                  </w:p>
                </w:txbxContent>
              </v:textbox>
            </v:oval>
            <v:oval id="Oval 54" o:spid="_x0000_s1031" style="position:absolute;left:1180;top:2641;width:1810;height:927" strokeweight=".26mm">
              <v:fill color2="black"/>
              <v:stroke joinstyle="miter" endcap="square"/>
              <v:textbox style="mso-rotate-with-shape:t">
                <w:txbxContent>
                  <w:p w:rsidR="00BA7757" w:rsidRDefault="00BA7757">
                    <w:pPr>
                      <w:spacing w:after="0" w:line="240" w:lineRule="auto"/>
                      <w:rPr>
                        <w:rFonts w:ascii="Times New Roman" w:hAnsi="Times New Roman"/>
                        <w:sz w:val="20"/>
                      </w:rPr>
                    </w:pPr>
                    <w:r>
                      <w:rPr>
                        <w:rFonts w:ascii="Times New Roman" w:hAnsi="Times New Roman"/>
                        <w:sz w:val="20"/>
                      </w:rPr>
                      <w:t>Pendapatan/</w:t>
                    </w:r>
                  </w:p>
                  <w:p w:rsidR="00BA7757" w:rsidRDefault="00BA7757">
                    <w:pPr>
                      <w:spacing w:after="0" w:line="240" w:lineRule="auto"/>
                      <w:rPr>
                        <w:rFonts w:ascii="Times New Roman" w:hAnsi="Times New Roman"/>
                        <w:sz w:val="20"/>
                      </w:rPr>
                    </w:pPr>
                    <w:r>
                      <w:rPr>
                        <w:rFonts w:ascii="Times New Roman" w:hAnsi="Times New Roman"/>
                        <w:sz w:val="20"/>
                      </w:rPr>
                      <w:t>Kapita</w:t>
                    </w:r>
                  </w:p>
                </w:txbxContent>
              </v:textbox>
            </v:oval>
            <v:oval id="Oval 55" o:spid="_x0000_s1032" style="position:absolute;left:4499;top:1411;width:1936;height:1374" strokeweight=".26mm">
              <v:fill color2="black"/>
              <v:stroke joinstyle="miter" endcap="square"/>
              <v:textbox style="mso-rotate-with-shape:t">
                <w:txbxContent>
                  <w:p w:rsidR="00BA7757" w:rsidRDefault="00BA7757">
                    <w:pPr>
                      <w:spacing w:after="0" w:line="240" w:lineRule="auto"/>
                      <w:jc w:val="center"/>
                      <w:rPr>
                        <w:rFonts w:ascii="Times New Roman" w:hAnsi="Times New Roman"/>
                        <w:sz w:val="24"/>
                      </w:rPr>
                    </w:pPr>
                    <w:r>
                      <w:rPr>
                        <w:rFonts w:ascii="Times New Roman" w:hAnsi="Times New Roman"/>
                        <w:sz w:val="24"/>
                      </w:rPr>
                      <w:t>Jumlah Penumpang</w:t>
                    </w:r>
                  </w:p>
                </w:txbxContent>
              </v:textbox>
            </v:oval>
            <v:shapetype id="_x0000_t32" coordsize="21600,21600" o:spt="32" o:oned="t" path="m,l21600,21600e" filled="f">
              <v:path arrowok="t" fillok="f" o:connecttype="none"/>
              <o:lock v:ext="edit" shapetype="t"/>
            </v:shapetype>
            <v:shape id="AutoShape 56" o:spid="_x0000_s1033" type="#_x0000_t32" style="position:absolute;left:2991;top:897;width:1509;height:1047" o:connectortype="straight" strokeweight=".26mm">
              <v:stroke endarrow="block" joinstyle="miter" endcap="square"/>
            </v:shape>
            <v:shape id="AutoShape 57" o:spid="_x0000_s1034" type="#_x0000_t32" style="position:absolute;left:3056;top:1944;width:1443;height:70" o:connectortype="straight" strokeweight=".26mm">
              <v:stroke endarrow="block" joinstyle="miter" endcap="square"/>
            </v:shape>
            <v:shape id="AutoShape 58" o:spid="_x0000_s1035" type="#_x0000_t32" style="position:absolute;left:2991;top:2248;width:1509;height:869;flip:y" o:connectortype="straight" strokeweight=".26mm">
              <v:stroke endarrow="block" joinstyle="miter" endcap="square"/>
            </v:shape>
          </v:group>
        </w:pict>
      </w:r>
    </w:p>
    <w:p w:rsidR="00BA7757" w:rsidRDefault="00BA7757">
      <w:pPr>
        <w:spacing w:after="0" w:line="240" w:lineRule="auto"/>
        <w:ind w:left="720" w:hanging="720"/>
        <w:jc w:val="center"/>
        <w:rPr>
          <w:rFonts w:ascii="Times New Roman" w:hAnsi="Times New Roman"/>
          <w:b/>
          <w:sz w:val="24"/>
          <w:szCs w:val="24"/>
        </w:rPr>
      </w:pPr>
    </w:p>
    <w:p w:rsidR="00BA7757" w:rsidRDefault="00BA7757">
      <w:pPr>
        <w:spacing w:after="0" w:line="240" w:lineRule="auto"/>
        <w:ind w:left="720" w:hanging="720"/>
        <w:jc w:val="center"/>
        <w:rPr>
          <w:rFonts w:ascii="Times New Roman" w:hAnsi="Times New Roman"/>
          <w:b/>
          <w:sz w:val="24"/>
          <w:szCs w:val="24"/>
          <w:lang w:val="en-US"/>
        </w:rPr>
      </w:pPr>
      <w:r>
        <w:pict>
          <v:shapetype id="_x0000_t202" coordsize="21600,21600" o:spt="202" path="m,l,21600r21600,l21600,xe">
            <v:stroke joinstyle="miter"/>
            <v:path gradientshapeok="t" o:connecttype="rect"/>
          </v:shapetype>
          <v:shape id="_x0000_s1036" type="#_x0000_t202" style="position:absolute;left:0;text-align:left;margin-left:162.35pt;margin-top:6.55pt;width:47.85pt;height:20.55pt;z-index:251657728;mso-wrap-distance-left:9.05pt;mso-wrap-distance-right:9.05pt" strokecolor="white" strokeweight=".5pt">
            <v:fill color2="black"/>
            <v:stroke color2="black"/>
            <v:textbox inset="7.45pt,3.85pt,7.45pt,3.85pt">
              <w:txbxContent>
                <w:p w:rsidR="00BA7757" w:rsidRDefault="00BA7757">
                  <w:r>
                    <w:rPr>
                      <w:rFonts w:ascii="Times New Roman" w:hAnsi="Times New Roman"/>
                    </w:rPr>
                    <w:t>H1</w:t>
                  </w:r>
                  <w:r>
                    <w:rPr>
                      <w:rFonts w:ascii="Times New Roman" w:hAnsi="Times New Roman"/>
                      <w:lang w:val="en-US"/>
                    </w:rPr>
                    <w:t xml:space="preserve"> (-)</w:t>
                  </w:r>
                </w:p>
              </w:txbxContent>
            </v:textbox>
          </v:shape>
        </w:pict>
      </w:r>
    </w:p>
    <w:p w:rsidR="00BA7757" w:rsidRDefault="00BA7757">
      <w:pPr>
        <w:spacing w:after="0" w:line="240" w:lineRule="auto"/>
        <w:ind w:left="720" w:hanging="720"/>
        <w:jc w:val="center"/>
        <w:rPr>
          <w:rFonts w:ascii="Times New Roman" w:hAnsi="Times New Roman"/>
          <w:b/>
          <w:sz w:val="24"/>
          <w:szCs w:val="24"/>
        </w:rPr>
      </w:pPr>
    </w:p>
    <w:p w:rsidR="00BA7757" w:rsidRDefault="00BA7757">
      <w:pPr>
        <w:spacing w:after="0" w:line="240" w:lineRule="auto"/>
        <w:ind w:left="720" w:hanging="720"/>
        <w:jc w:val="center"/>
        <w:rPr>
          <w:rFonts w:ascii="Times New Roman" w:hAnsi="Times New Roman"/>
          <w:b/>
          <w:sz w:val="24"/>
          <w:szCs w:val="24"/>
        </w:rPr>
      </w:pPr>
    </w:p>
    <w:p w:rsidR="00BA7757" w:rsidRDefault="00BA7757">
      <w:pPr>
        <w:spacing w:after="0" w:line="240" w:lineRule="auto"/>
        <w:ind w:left="720" w:hanging="720"/>
        <w:jc w:val="center"/>
        <w:rPr>
          <w:rFonts w:ascii="Times New Roman" w:hAnsi="Times New Roman"/>
          <w:b/>
          <w:sz w:val="24"/>
          <w:szCs w:val="24"/>
        </w:rPr>
      </w:pPr>
    </w:p>
    <w:p w:rsidR="00BA7757" w:rsidRDefault="00BA7757">
      <w:pPr>
        <w:spacing w:after="0" w:line="240" w:lineRule="auto"/>
        <w:ind w:left="720" w:hanging="720"/>
        <w:jc w:val="center"/>
        <w:rPr>
          <w:rFonts w:ascii="Times New Roman" w:hAnsi="Times New Roman"/>
          <w:b/>
          <w:sz w:val="24"/>
          <w:szCs w:val="24"/>
        </w:rPr>
      </w:pPr>
    </w:p>
    <w:p w:rsidR="00BA7757" w:rsidRDefault="00BA7757">
      <w:pPr>
        <w:spacing w:after="0" w:line="240" w:lineRule="auto"/>
        <w:ind w:left="720" w:hanging="720"/>
        <w:jc w:val="center"/>
        <w:rPr>
          <w:rFonts w:ascii="Times New Roman" w:hAnsi="Times New Roman"/>
          <w:b/>
          <w:sz w:val="24"/>
          <w:szCs w:val="24"/>
          <w:lang w:val="en-US"/>
        </w:rPr>
      </w:pPr>
      <w:r>
        <w:pict>
          <v:shape id="_x0000_s1037" type="#_x0000_t202" style="position:absolute;left:0;text-align:left;margin-left:141.25pt;margin-top:4.05pt;width:47.1pt;height:27.35pt;z-index:251658752;mso-wrap-distance-left:9.05pt;mso-wrap-distance-right:9.05pt" strokecolor="white" strokeweight=".5pt">
            <v:fill color2="black"/>
            <v:stroke color2="black"/>
            <v:textbox inset="7.45pt,3.85pt,7.45pt,3.85pt">
              <w:txbxContent>
                <w:p w:rsidR="00BA7757" w:rsidRDefault="00BA7757">
                  <w:r>
                    <w:rPr>
                      <w:rFonts w:ascii="Times New Roman" w:hAnsi="Times New Roman"/>
                    </w:rPr>
                    <w:t>H</w:t>
                  </w:r>
                  <w:r>
                    <w:rPr>
                      <w:rFonts w:ascii="Times New Roman" w:hAnsi="Times New Roman"/>
                      <w:lang w:val="en-US"/>
                    </w:rPr>
                    <w:t>2 (+)</w:t>
                  </w:r>
                </w:p>
              </w:txbxContent>
            </v:textbox>
          </v:shape>
        </w:pict>
      </w:r>
    </w:p>
    <w:p w:rsidR="00BA7757" w:rsidRDefault="00BA7757">
      <w:pPr>
        <w:spacing w:after="0" w:line="240" w:lineRule="auto"/>
        <w:ind w:left="720" w:hanging="720"/>
        <w:jc w:val="center"/>
        <w:rPr>
          <w:rFonts w:ascii="Times New Roman" w:hAnsi="Times New Roman"/>
          <w:b/>
          <w:sz w:val="24"/>
          <w:szCs w:val="24"/>
        </w:rPr>
      </w:pPr>
    </w:p>
    <w:p w:rsidR="00BA7757" w:rsidRDefault="00BA7757">
      <w:pPr>
        <w:spacing w:after="0" w:line="240" w:lineRule="auto"/>
        <w:ind w:left="720" w:hanging="720"/>
        <w:jc w:val="center"/>
        <w:rPr>
          <w:rFonts w:ascii="Times New Roman" w:hAnsi="Times New Roman"/>
          <w:b/>
          <w:sz w:val="24"/>
          <w:szCs w:val="24"/>
        </w:rPr>
      </w:pPr>
    </w:p>
    <w:p w:rsidR="00BA7757" w:rsidRDefault="00BA7757">
      <w:pPr>
        <w:spacing w:after="0" w:line="240" w:lineRule="auto"/>
        <w:ind w:left="720" w:hanging="720"/>
        <w:jc w:val="center"/>
        <w:rPr>
          <w:rFonts w:ascii="Times New Roman" w:hAnsi="Times New Roman"/>
          <w:b/>
          <w:sz w:val="24"/>
          <w:szCs w:val="24"/>
          <w:lang w:val="en-US"/>
        </w:rPr>
      </w:pPr>
      <w:r>
        <w:pict>
          <v:shape id="_x0000_s1038" type="#_x0000_t202" style="position:absolute;left:0;text-align:left;margin-left:174.8pt;margin-top:7.2pt;width:60.05pt;height:24.2pt;z-index:251659776;mso-wrap-distance-left:9.05pt;mso-wrap-distance-right:9.05pt" strokecolor="white" strokeweight=".5pt">
            <v:fill color2="black"/>
            <v:stroke color2="black"/>
            <v:textbox inset="7.45pt,3.85pt,7.45pt,3.85pt">
              <w:txbxContent>
                <w:p w:rsidR="00BA7757" w:rsidRDefault="00BA7757">
                  <w:r>
                    <w:rPr>
                      <w:rFonts w:ascii="Times New Roman" w:hAnsi="Times New Roman"/>
                    </w:rPr>
                    <w:t>H3</w:t>
                  </w:r>
                  <w:r>
                    <w:rPr>
                      <w:rFonts w:ascii="Times New Roman" w:hAnsi="Times New Roman"/>
                      <w:lang w:val="en-US"/>
                    </w:rPr>
                    <w:t xml:space="preserve"> </w:t>
                  </w:r>
                  <w:r>
                    <w:rPr>
                      <w:lang w:val="en-US"/>
                    </w:rPr>
                    <w:t>(+)</w:t>
                  </w:r>
                </w:p>
              </w:txbxContent>
            </v:textbox>
          </v:shape>
        </w:pict>
      </w:r>
    </w:p>
    <w:p w:rsidR="00BA7757" w:rsidRDefault="00BA7757">
      <w:pPr>
        <w:spacing w:after="0" w:line="240" w:lineRule="auto"/>
        <w:ind w:left="720" w:hanging="720"/>
        <w:jc w:val="center"/>
        <w:rPr>
          <w:rFonts w:ascii="Times New Roman" w:hAnsi="Times New Roman"/>
          <w:b/>
          <w:sz w:val="24"/>
          <w:szCs w:val="24"/>
        </w:rPr>
      </w:pPr>
    </w:p>
    <w:p w:rsidR="00BA7757" w:rsidRDefault="00BA7757">
      <w:pPr>
        <w:spacing w:after="0" w:line="240" w:lineRule="auto"/>
        <w:ind w:left="720" w:hanging="720"/>
        <w:jc w:val="center"/>
        <w:rPr>
          <w:rFonts w:ascii="Times New Roman" w:hAnsi="Times New Roman"/>
          <w:b/>
          <w:sz w:val="24"/>
          <w:szCs w:val="24"/>
        </w:rPr>
      </w:pPr>
    </w:p>
    <w:p w:rsidR="00BA7757" w:rsidRDefault="00BA7757">
      <w:pPr>
        <w:spacing w:after="0" w:line="240" w:lineRule="auto"/>
        <w:ind w:left="720" w:hanging="720"/>
        <w:jc w:val="center"/>
        <w:rPr>
          <w:rFonts w:ascii="Times New Roman" w:hAnsi="Times New Roman"/>
          <w:b/>
          <w:sz w:val="24"/>
          <w:szCs w:val="24"/>
          <w:lang w:val="en-US"/>
        </w:rPr>
      </w:pPr>
    </w:p>
    <w:p w:rsidR="00BA7757" w:rsidRDefault="00BA7757">
      <w:pPr>
        <w:spacing w:after="0" w:line="240" w:lineRule="auto"/>
        <w:ind w:left="720" w:hanging="720"/>
        <w:jc w:val="center"/>
        <w:rPr>
          <w:rFonts w:ascii="Times New Roman" w:hAnsi="Times New Roman"/>
          <w:b/>
          <w:sz w:val="24"/>
          <w:szCs w:val="24"/>
          <w:lang w:val="en-US"/>
        </w:rPr>
      </w:pPr>
    </w:p>
    <w:p w:rsidR="00BA7757" w:rsidRDefault="00BA7757">
      <w:pPr>
        <w:spacing w:after="0" w:line="480" w:lineRule="auto"/>
        <w:ind w:firstLine="720"/>
        <w:jc w:val="both"/>
        <w:rPr>
          <w:rFonts w:ascii="Times New Roman" w:hAnsi="Times New Roman"/>
          <w:i/>
          <w:sz w:val="24"/>
          <w:szCs w:val="24"/>
          <w:lang w:val="en-US"/>
        </w:rPr>
      </w:pPr>
    </w:p>
    <w:p w:rsidR="002439F6" w:rsidRDefault="002439F6" w:rsidP="002439F6">
      <w:pPr>
        <w:spacing w:line="240" w:lineRule="auto"/>
        <w:jc w:val="both"/>
        <w:rPr>
          <w:rFonts w:ascii="Times New Roman" w:hAnsi="Times New Roman"/>
          <w:b/>
          <w:sz w:val="24"/>
          <w:szCs w:val="24"/>
          <w:lang w:val="en-US"/>
        </w:rPr>
        <w:sectPr w:rsidR="002439F6">
          <w:type w:val="continuous"/>
          <w:pgSz w:w="11906" w:h="16838"/>
          <w:pgMar w:top="2268" w:right="1701" w:bottom="1701" w:left="2268" w:header="720" w:footer="706" w:gutter="0"/>
          <w:cols w:space="720"/>
          <w:docGrid w:linePitch="360"/>
        </w:sectPr>
      </w:pPr>
    </w:p>
    <w:p w:rsidR="00BA7757" w:rsidRDefault="00BA7757" w:rsidP="002439F6">
      <w:pPr>
        <w:spacing w:line="240" w:lineRule="auto"/>
        <w:jc w:val="both"/>
        <w:rPr>
          <w:rFonts w:ascii="Times New Roman" w:hAnsi="Times New Roman"/>
          <w:sz w:val="24"/>
          <w:szCs w:val="24"/>
          <w:lang w:val="en-US"/>
        </w:rPr>
      </w:pPr>
      <w:r>
        <w:rPr>
          <w:rFonts w:ascii="Times New Roman" w:hAnsi="Times New Roman"/>
          <w:b/>
          <w:sz w:val="24"/>
          <w:szCs w:val="24"/>
          <w:lang w:val="en-US"/>
        </w:rPr>
        <w:lastRenderedPageBreak/>
        <w:t>2.9. Perumusan Hipotesis</w:t>
      </w: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lang w:val="en-US"/>
        </w:rPr>
        <w:t>Berdasarkan telaah pustaka, maka hipotesis dalam penelitian ini dapat dirumuskan sebagai berikut:</w:t>
      </w:r>
    </w:p>
    <w:p w:rsidR="00BA7757" w:rsidRDefault="00BA7757" w:rsidP="002439F6">
      <w:pPr>
        <w:spacing w:line="240" w:lineRule="auto"/>
        <w:ind w:left="567" w:hanging="567"/>
        <w:jc w:val="both"/>
        <w:rPr>
          <w:rFonts w:ascii="Times New Roman" w:hAnsi="Times New Roman"/>
          <w:sz w:val="24"/>
          <w:szCs w:val="24"/>
          <w:lang w:val="en-US"/>
        </w:rPr>
      </w:pPr>
      <w:r>
        <w:rPr>
          <w:rFonts w:ascii="Times New Roman" w:hAnsi="Times New Roman"/>
          <w:sz w:val="24"/>
          <w:szCs w:val="24"/>
        </w:rPr>
        <w:t>H1 : Terdapat hubungan yang negatif antara tarif penerbangan dengan jumlah penumpang</w:t>
      </w:r>
      <w:r>
        <w:rPr>
          <w:rFonts w:ascii="Times New Roman" w:hAnsi="Times New Roman"/>
          <w:sz w:val="24"/>
          <w:szCs w:val="24"/>
          <w:lang w:val="en-US"/>
        </w:rPr>
        <w:t xml:space="preserve"> pesawat.</w:t>
      </w:r>
    </w:p>
    <w:p w:rsidR="00BA7757" w:rsidRDefault="00BA7757" w:rsidP="002439F6">
      <w:pPr>
        <w:spacing w:line="240" w:lineRule="auto"/>
        <w:ind w:left="567" w:hanging="567"/>
        <w:jc w:val="both"/>
        <w:rPr>
          <w:rFonts w:ascii="Times New Roman" w:hAnsi="Times New Roman"/>
          <w:sz w:val="24"/>
          <w:szCs w:val="24"/>
        </w:rPr>
      </w:pPr>
      <w:r>
        <w:rPr>
          <w:rFonts w:ascii="Times New Roman" w:hAnsi="Times New Roman"/>
          <w:sz w:val="24"/>
          <w:szCs w:val="24"/>
          <w:lang w:val="en-US"/>
        </w:rPr>
        <w:t>H</w:t>
      </w:r>
      <w:r>
        <w:rPr>
          <w:rFonts w:ascii="Times New Roman" w:hAnsi="Times New Roman"/>
          <w:sz w:val="24"/>
          <w:szCs w:val="24"/>
        </w:rPr>
        <w:t xml:space="preserve">2 : Terdapat hubungan </w:t>
      </w:r>
      <w:r>
        <w:rPr>
          <w:rFonts w:ascii="Times New Roman" w:hAnsi="Times New Roman"/>
          <w:sz w:val="24"/>
          <w:szCs w:val="24"/>
          <w:lang w:val="en-US"/>
        </w:rPr>
        <w:t xml:space="preserve">yang positif  </w:t>
      </w:r>
      <w:r>
        <w:rPr>
          <w:rFonts w:ascii="Times New Roman" w:hAnsi="Times New Roman"/>
          <w:sz w:val="24"/>
          <w:szCs w:val="24"/>
        </w:rPr>
        <w:t xml:space="preserve">antara jumlah penerbangan dengan jumlah penumpang </w:t>
      </w:r>
      <w:r>
        <w:rPr>
          <w:rFonts w:ascii="Times New Roman" w:hAnsi="Times New Roman"/>
          <w:sz w:val="24"/>
          <w:szCs w:val="24"/>
          <w:lang w:val="en-US"/>
        </w:rPr>
        <w:t>pesawat.</w:t>
      </w:r>
    </w:p>
    <w:p w:rsidR="00BA7757" w:rsidRDefault="00BA7757" w:rsidP="002439F6">
      <w:pPr>
        <w:spacing w:line="240" w:lineRule="auto"/>
        <w:ind w:left="567" w:hanging="567"/>
        <w:jc w:val="both"/>
        <w:rPr>
          <w:rFonts w:ascii="Times New Roman" w:hAnsi="Times New Roman"/>
          <w:b/>
          <w:sz w:val="24"/>
          <w:szCs w:val="24"/>
          <w:lang w:val="en-US"/>
        </w:rPr>
      </w:pPr>
      <w:r>
        <w:rPr>
          <w:rFonts w:ascii="Times New Roman" w:hAnsi="Times New Roman"/>
          <w:sz w:val="24"/>
          <w:szCs w:val="24"/>
        </w:rPr>
        <w:lastRenderedPageBreak/>
        <w:t xml:space="preserve">H3 : Terdapat hubungan positif antara pendapatan per kapita dengan jumlah penumpang </w:t>
      </w:r>
      <w:r>
        <w:rPr>
          <w:rFonts w:ascii="Times New Roman" w:hAnsi="Times New Roman"/>
          <w:sz w:val="24"/>
          <w:szCs w:val="24"/>
          <w:lang w:val="en-US"/>
        </w:rPr>
        <w:t>pesawat</w:t>
      </w:r>
      <w:r>
        <w:rPr>
          <w:rFonts w:ascii="Times New Roman" w:hAnsi="Times New Roman"/>
          <w:sz w:val="24"/>
          <w:szCs w:val="24"/>
        </w:rPr>
        <w:t>.</w:t>
      </w:r>
    </w:p>
    <w:p w:rsidR="00BA7757" w:rsidRDefault="00892F70" w:rsidP="002439F6">
      <w:pPr>
        <w:spacing w:line="240" w:lineRule="auto"/>
        <w:rPr>
          <w:rFonts w:ascii="Times New Roman" w:hAnsi="Times New Roman"/>
          <w:b/>
          <w:sz w:val="24"/>
          <w:szCs w:val="24"/>
        </w:rPr>
      </w:pPr>
      <w:r>
        <w:rPr>
          <w:rFonts w:ascii="Times New Roman" w:hAnsi="Times New Roman"/>
          <w:b/>
          <w:sz w:val="24"/>
          <w:szCs w:val="24"/>
          <w:lang w:val="en-US"/>
        </w:rPr>
        <w:t xml:space="preserve">III. </w:t>
      </w:r>
      <w:r w:rsidR="00BA7757">
        <w:rPr>
          <w:rFonts w:ascii="Times New Roman" w:hAnsi="Times New Roman"/>
          <w:b/>
          <w:sz w:val="24"/>
          <w:szCs w:val="24"/>
          <w:lang w:val="en-US"/>
        </w:rPr>
        <w:t>METODE PENELITIAN</w:t>
      </w:r>
    </w:p>
    <w:p w:rsidR="00BA7757" w:rsidRPr="00892F70" w:rsidRDefault="00892F70" w:rsidP="002439F6">
      <w:pPr>
        <w:spacing w:line="240" w:lineRule="auto"/>
        <w:jc w:val="both"/>
        <w:rPr>
          <w:rFonts w:ascii="Times New Roman" w:hAnsi="Times New Roman"/>
          <w:b/>
          <w:sz w:val="24"/>
          <w:szCs w:val="24"/>
          <w:lang w:val="en-US"/>
        </w:rPr>
      </w:pPr>
      <w:r w:rsidRPr="00972869">
        <w:rPr>
          <w:rFonts w:ascii="Times New Roman" w:hAnsi="Times New Roman"/>
          <w:bCs/>
          <w:sz w:val="24"/>
          <w:szCs w:val="24"/>
        </w:rPr>
        <w:tab/>
      </w:r>
      <w:r w:rsidRPr="00972869">
        <w:rPr>
          <w:rFonts w:ascii="Times New Roman" w:hAnsi="Times New Roman"/>
          <w:sz w:val="24"/>
          <w:szCs w:val="24"/>
        </w:rPr>
        <w:t xml:space="preserve">Populasi dalam penelitian ini adalah data penerbangan dari 2002-2011. Teknik yang digunakan dalam pengambilan sampel dalam penelitian ini adalah </w:t>
      </w:r>
      <w:r w:rsidRPr="00972869">
        <w:rPr>
          <w:rFonts w:ascii="Times New Roman" w:hAnsi="Times New Roman"/>
          <w:i/>
          <w:sz w:val="24"/>
          <w:szCs w:val="24"/>
        </w:rPr>
        <w:t xml:space="preserve">purposive sampling. </w:t>
      </w:r>
      <w:r w:rsidRPr="00972869">
        <w:rPr>
          <w:rFonts w:ascii="Times New Roman" w:hAnsi="Times New Roman"/>
          <w:sz w:val="24"/>
          <w:szCs w:val="24"/>
        </w:rPr>
        <w:t xml:space="preserve">Pengumpulan data menggunakan data pooling. Data dianalisis dengan menggunakan </w:t>
      </w:r>
      <w:r w:rsidRPr="00972869">
        <w:rPr>
          <w:rFonts w:ascii="Times New Roman" w:hAnsi="Times New Roman"/>
          <w:i/>
          <w:iCs/>
          <w:sz w:val="24"/>
          <w:szCs w:val="24"/>
        </w:rPr>
        <w:t xml:space="preserve">regresi </w:t>
      </w:r>
      <w:r>
        <w:rPr>
          <w:rFonts w:ascii="Times New Roman" w:hAnsi="Times New Roman"/>
          <w:iCs/>
          <w:sz w:val="24"/>
          <w:szCs w:val="24"/>
        </w:rPr>
        <w:t>dalam program</w:t>
      </w:r>
      <w:r>
        <w:rPr>
          <w:rFonts w:ascii="Times New Roman" w:hAnsi="Times New Roman"/>
          <w:iCs/>
          <w:sz w:val="24"/>
          <w:szCs w:val="24"/>
          <w:lang w:val="en-US"/>
        </w:rPr>
        <w:t xml:space="preserve"> SPSS</w:t>
      </w:r>
      <w:r w:rsidRPr="00972869">
        <w:rPr>
          <w:rFonts w:ascii="Times New Roman" w:hAnsi="Times New Roman"/>
          <w:iCs/>
          <w:sz w:val="24"/>
          <w:szCs w:val="24"/>
        </w:rPr>
        <w:t>.</w:t>
      </w:r>
    </w:p>
    <w:p w:rsidR="00BA7757" w:rsidRDefault="00892F70" w:rsidP="002439F6">
      <w:pPr>
        <w:pStyle w:val="Heading1"/>
        <w:keepNext/>
        <w:numPr>
          <w:ilvl w:val="0"/>
          <w:numId w:val="0"/>
        </w:numPr>
        <w:spacing w:after="240"/>
        <w:ind w:left="432" w:hanging="432"/>
      </w:pPr>
      <w:r>
        <w:rPr>
          <w:b/>
          <w:bCs/>
          <w:caps/>
          <w:kern w:val="1"/>
        </w:rPr>
        <w:lastRenderedPageBreak/>
        <w:t xml:space="preserve">IV.  </w:t>
      </w:r>
      <w:r w:rsidR="00BA7757">
        <w:rPr>
          <w:b/>
          <w:bCs/>
          <w:caps/>
          <w:kern w:val="1"/>
          <w:lang w:val="id-ID"/>
        </w:rPr>
        <w:t xml:space="preserve">ANALISIS DATA DAN </w:t>
      </w:r>
      <w:r w:rsidR="00BA7757">
        <w:rPr>
          <w:b/>
          <w:bCs/>
          <w:caps/>
          <w:kern w:val="1"/>
        </w:rPr>
        <w:t>PEMBAHASAN</w:t>
      </w:r>
    </w:p>
    <w:p w:rsidR="00BA7757" w:rsidRDefault="00892F70" w:rsidP="002439F6">
      <w:pPr>
        <w:spacing w:line="240" w:lineRule="auto"/>
        <w:jc w:val="both"/>
        <w:rPr>
          <w:sz w:val="24"/>
          <w:szCs w:val="24"/>
          <w:lang w:val="it-IT"/>
        </w:rPr>
      </w:pPr>
      <w:r>
        <w:rPr>
          <w:rFonts w:ascii="Times New Roman" w:hAnsi="Times New Roman"/>
          <w:b/>
          <w:sz w:val="24"/>
          <w:szCs w:val="24"/>
          <w:lang w:val="es-ES"/>
        </w:rPr>
        <w:t>4.1</w:t>
      </w:r>
      <w:r w:rsidR="00BA7757">
        <w:rPr>
          <w:rFonts w:ascii="Times New Roman" w:hAnsi="Times New Roman"/>
          <w:b/>
          <w:sz w:val="24"/>
          <w:szCs w:val="24"/>
          <w:lang w:val="es-ES"/>
        </w:rPr>
        <w:t xml:space="preserve">. Analisis Regresi dan Pengujian Hipotesis </w:t>
      </w:r>
    </w:p>
    <w:p w:rsidR="00BA7757" w:rsidRDefault="00892F70" w:rsidP="002439F6">
      <w:pPr>
        <w:pStyle w:val="Title"/>
        <w:jc w:val="both"/>
        <w:rPr>
          <w:b w:val="0"/>
          <w:sz w:val="24"/>
          <w:szCs w:val="24"/>
          <w:lang w:val="it-IT"/>
        </w:rPr>
      </w:pPr>
      <w:r>
        <w:rPr>
          <w:sz w:val="24"/>
          <w:szCs w:val="24"/>
          <w:lang w:val="it-IT"/>
        </w:rPr>
        <w:t>4.1</w:t>
      </w:r>
      <w:r w:rsidR="00BA7757">
        <w:rPr>
          <w:sz w:val="24"/>
          <w:szCs w:val="24"/>
          <w:lang w:val="it-IT"/>
        </w:rPr>
        <w:t>.1. Pengujian Secara Serentak (</w:t>
      </w:r>
      <w:r w:rsidR="00BA7757">
        <w:rPr>
          <w:i/>
          <w:iCs/>
          <w:sz w:val="24"/>
          <w:szCs w:val="24"/>
          <w:lang w:val="it-IT"/>
        </w:rPr>
        <w:t>Overall)</w:t>
      </w:r>
    </w:p>
    <w:p w:rsidR="00BA7757" w:rsidRDefault="00BA7757" w:rsidP="002439F6">
      <w:pPr>
        <w:pStyle w:val="Title"/>
        <w:ind w:left="360" w:firstLine="720"/>
        <w:jc w:val="both"/>
        <w:rPr>
          <w:sz w:val="24"/>
          <w:szCs w:val="24"/>
        </w:rPr>
      </w:pPr>
      <w:r>
        <w:rPr>
          <w:b w:val="0"/>
          <w:sz w:val="24"/>
          <w:szCs w:val="24"/>
          <w:lang w:val="it-IT"/>
        </w:rPr>
        <w:t>Hasil pengujian uji F yang menguji model yan</w:t>
      </w:r>
      <w:r w:rsidR="00AE1E06">
        <w:rPr>
          <w:b w:val="0"/>
          <w:sz w:val="24"/>
          <w:szCs w:val="24"/>
          <w:lang w:val="it-IT"/>
        </w:rPr>
        <w:t xml:space="preserve">g </w:t>
      </w:r>
      <w:r w:rsidR="00AE1E06">
        <w:rPr>
          <w:b w:val="0"/>
          <w:sz w:val="24"/>
          <w:szCs w:val="24"/>
          <w:lang w:val="it-IT"/>
        </w:rPr>
        <w:lastRenderedPageBreak/>
        <w:t>memiliki estimasi F sebesar 3,963 dengan signifikansi 0,01</w:t>
      </w:r>
      <w:r>
        <w:rPr>
          <w:b w:val="0"/>
          <w:sz w:val="24"/>
          <w:szCs w:val="24"/>
          <w:lang w:val="it-IT"/>
        </w:rPr>
        <w:t>0. Hal ini mengindikasikan bahwa ada pengaruh secara simultan variabel independen terhadap jumlah penumpang atau bisa dikatakan model layak untuk diteliti (goodness of fit).</w:t>
      </w:r>
    </w:p>
    <w:p w:rsidR="002439F6" w:rsidRDefault="002439F6">
      <w:pPr>
        <w:pStyle w:val="BodyTextIndent3"/>
        <w:spacing w:line="240" w:lineRule="auto"/>
        <w:ind w:left="0"/>
        <w:jc w:val="center"/>
        <w:rPr>
          <w:rFonts w:ascii="Times New Roman" w:hAnsi="Times New Roman"/>
          <w:b/>
          <w:sz w:val="24"/>
          <w:szCs w:val="24"/>
        </w:rPr>
        <w:sectPr w:rsidR="002439F6" w:rsidSect="002439F6">
          <w:type w:val="continuous"/>
          <w:pgSz w:w="11906" w:h="16838"/>
          <w:pgMar w:top="2268" w:right="1701" w:bottom="1701" w:left="2268" w:header="720" w:footer="706" w:gutter="0"/>
          <w:cols w:num="2" w:space="720"/>
          <w:docGrid w:linePitch="360"/>
        </w:sectPr>
      </w:pPr>
    </w:p>
    <w:p w:rsidR="00BA7757" w:rsidRDefault="00BA7757">
      <w:pPr>
        <w:pStyle w:val="BodyTextIndent3"/>
        <w:spacing w:line="240" w:lineRule="auto"/>
        <w:ind w:left="0"/>
        <w:jc w:val="center"/>
        <w:rPr>
          <w:sz w:val="24"/>
          <w:szCs w:val="24"/>
        </w:rPr>
      </w:pPr>
      <w:r>
        <w:rPr>
          <w:rFonts w:ascii="Times New Roman" w:hAnsi="Times New Roman"/>
          <w:b/>
          <w:sz w:val="24"/>
          <w:szCs w:val="24"/>
        </w:rPr>
        <w:lastRenderedPageBreak/>
        <w:t>Tabel 4.</w:t>
      </w:r>
      <w:r w:rsidR="002439F6">
        <w:rPr>
          <w:rFonts w:ascii="Times New Roman" w:hAnsi="Times New Roman"/>
          <w:b/>
          <w:sz w:val="24"/>
          <w:szCs w:val="24"/>
          <w:lang w:val="en-US"/>
        </w:rPr>
        <w:t>1</w:t>
      </w:r>
    </w:p>
    <w:p w:rsidR="00BA7757" w:rsidRDefault="00BA7757">
      <w:pPr>
        <w:pStyle w:val="Title"/>
        <w:spacing w:line="480" w:lineRule="auto"/>
      </w:pPr>
      <w:r>
        <w:rPr>
          <w:sz w:val="24"/>
          <w:szCs w:val="24"/>
        </w:rPr>
        <w:t>Hasil Uji F</w:t>
      </w:r>
    </w:p>
    <w:p w:rsidR="0088654E" w:rsidRDefault="00816DB2" w:rsidP="0088654E">
      <w:pPr>
        <w:suppressAutoHyphens w:val="0"/>
        <w:autoSpaceDE w:val="0"/>
        <w:autoSpaceDN w:val="0"/>
        <w:adjustRightInd w:val="0"/>
        <w:spacing w:after="0" w:line="240" w:lineRule="auto"/>
        <w:rPr>
          <w:rFonts w:ascii="System" w:hAnsi="System" w:cs="System"/>
          <w:b/>
          <w:bCs/>
          <w:sz w:val="20"/>
          <w:szCs w:val="20"/>
          <w:lang w:val="en-US" w:eastAsia="en-US"/>
        </w:rPr>
      </w:pPr>
      <w:r>
        <w:rPr>
          <w:rFonts w:ascii="System" w:hAnsi="System" w:cs="System"/>
          <w:b/>
          <w:bCs/>
          <w:noProof/>
          <w:sz w:val="20"/>
          <w:szCs w:val="20"/>
          <w:lang w:eastAsia="id-ID"/>
        </w:rPr>
        <w:drawing>
          <wp:inline distT="0" distB="0" distL="0" distR="0">
            <wp:extent cx="5086350" cy="1657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86350" cy="1657350"/>
                    </a:xfrm>
                    <a:prstGeom prst="rect">
                      <a:avLst/>
                    </a:prstGeom>
                    <a:noFill/>
                    <a:ln w="9525">
                      <a:noFill/>
                      <a:miter lim="800000"/>
                      <a:headEnd/>
                      <a:tailEnd/>
                    </a:ln>
                  </pic:spPr>
                </pic:pic>
              </a:graphicData>
            </a:graphic>
          </wp:inline>
        </w:drawing>
      </w:r>
    </w:p>
    <w:p w:rsidR="0088654E" w:rsidRDefault="0088654E" w:rsidP="0088654E">
      <w:pPr>
        <w:suppressAutoHyphens w:val="0"/>
        <w:autoSpaceDE w:val="0"/>
        <w:autoSpaceDN w:val="0"/>
        <w:adjustRightInd w:val="0"/>
        <w:spacing w:after="0" w:line="240" w:lineRule="auto"/>
        <w:rPr>
          <w:rFonts w:ascii="System" w:hAnsi="System" w:cs="System"/>
          <w:b/>
          <w:bCs/>
          <w:sz w:val="20"/>
          <w:szCs w:val="20"/>
          <w:lang w:val="en-US" w:eastAsia="en-US"/>
        </w:rPr>
      </w:pPr>
    </w:p>
    <w:p w:rsidR="002439F6" w:rsidRDefault="002439F6" w:rsidP="002439F6">
      <w:pPr>
        <w:pStyle w:val="Title"/>
        <w:jc w:val="both"/>
        <w:rPr>
          <w:sz w:val="24"/>
          <w:szCs w:val="24"/>
          <w:lang w:val="nb-NO"/>
        </w:rPr>
        <w:sectPr w:rsidR="002439F6">
          <w:type w:val="continuous"/>
          <w:pgSz w:w="11906" w:h="16838"/>
          <w:pgMar w:top="2268" w:right="1701" w:bottom="1701" w:left="2268" w:header="720" w:footer="706" w:gutter="0"/>
          <w:cols w:space="720"/>
          <w:docGrid w:linePitch="360"/>
        </w:sectPr>
      </w:pPr>
    </w:p>
    <w:p w:rsidR="00BA7757" w:rsidRDefault="00892F70" w:rsidP="002439F6">
      <w:pPr>
        <w:pStyle w:val="Title"/>
        <w:jc w:val="both"/>
        <w:rPr>
          <w:sz w:val="24"/>
          <w:szCs w:val="24"/>
          <w:lang w:val="nb-NO"/>
        </w:rPr>
      </w:pPr>
      <w:r>
        <w:rPr>
          <w:sz w:val="24"/>
          <w:szCs w:val="24"/>
          <w:lang w:val="nb-NO"/>
        </w:rPr>
        <w:lastRenderedPageBreak/>
        <w:t>4.1</w:t>
      </w:r>
      <w:r w:rsidR="00BA7757">
        <w:rPr>
          <w:sz w:val="24"/>
          <w:szCs w:val="24"/>
          <w:lang w:val="nb-NO"/>
        </w:rPr>
        <w:t>.2. Koefisien Determinasi</w:t>
      </w:r>
    </w:p>
    <w:p w:rsidR="00BA7757" w:rsidRDefault="00BA7757" w:rsidP="002439F6">
      <w:pPr>
        <w:spacing w:line="240" w:lineRule="auto"/>
        <w:ind w:left="360" w:firstLine="720"/>
        <w:jc w:val="both"/>
        <w:rPr>
          <w:rFonts w:ascii="Times New Roman" w:hAnsi="Times New Roman"/>
          <w:b/>
          <w:sz w:val="24"/>
          <w:szCs w:val="24"/>
        </w:rPr>
      </w:pPr>
      <w:r>
        <w:rPr>
          <w:rFonts w:ascii="Times New Roman" w:hAnsi="Times New Roman"/>
          <w:sz w:val="24"/>
          <w:szCs w:val="24"/>
          <w:lang w:val="nb-NO"/>
        </w:rPr>
        <w:t>Koefisien determinasi merupakan penunjuk mengenai besarnya pengaruh variabel bebas terhadap variabel terikatnya. Nilai koefisien determinasi ditunjukkan dengan nilai</w:t>
      </w:r>
      <w:r w:rsidR="00AE1E06">
        <w:rPr>
          <w:rFonts w:ascii="Times New Roman" w:hAnsi="Times New Roman"/>
          <w:sz w:val="24"/>
          <w:szCs w:val="24"/>
          <w:lang w:val="nb-NO"/>
        </w:rPr>
        <w:t xml:space="preserve"> adjusted</w:t>
      </w:r>
      <w:r>
        <w:rPr>
          <w:rFonts w:ascii="Times New Roman" w:hAnsi="Times New Roman"/>
          <w:sz w:val="24"/>
          <w:szCs w:val="24"/>
          <w:lang w:val="nb-NO"/>
        </w:rPr>
        <w:t xml:space="preserve"> </w:t>
      </w:r>
      <w:r>
        <w:rPr>
          <w:rFonts w:ascii="Times New Roman" w:hAnsi="Times New Roman"/>
          <w:i/>
          <w:sz w:val="24"/>
          <w:szCs w:val="24"/>
          <w:lang w:val="nb-NO"/>
        </w:rPr>
        <w:t>R</w:t>
      </w:r>
      <w:r>
        <w:rPr>
          <w:rFonts w:ascii="Times New Roman" w:hAnsi="Times New Roman"/>
          <w:i/>
          <w:sz w:val="24"/>
          <w:szCs w:val="24"/>
          <w:vertAlign w:val="superscript"/>
          <w:lang w:val="nb-NO"/>
        </w:rPr>
        <w:t>2</w:t>
      </w:r>
      <w:r>
        <w:rPr>
          <w:rFonts w:ascii="Times New Roman" w:hAnsi="Times New Roman"/>
          <w:sz w:val="24"/>
          <w:szCs w:val="24"/>
          <w:lang w:val="nb-NO"/>
        </w:rPr>
        <w:t>. Hasil penelitian ini memberikan hasil nilai</w:t>
      </w:r>
      <w:r w:rsidR="00AE1E06">
        <w:rPr>
          <w:rFonts w:ascii="Times New Roman" w:hAnsi="Times New Roman"/>
          <w:sz w:val="24"/>
          <w:szCs w:val="24"/>
          <w:lang w:val="nb-NO"/>
        </w:rPr>
        <w:t xml:space="preserve"> adjusted</w:t>
      </w:r>
      <w:r>
        <w:rPr>
          <w:rFonts w:ascii="Times New Roman" w:hAnsi="Times New Roman"/>
          <w:sz w:val="24"/>
          <w:szCs w:val="24"/>
          <w:lang w:val="nb-NO"/>
        </w:rPr>
        <w:t xml:space="preserve"> </w:t>
      </w:r>
      <w:r>
        <w:rPr>
          <w:rFonts w:ascii="Times New Roman" w:hAnsi="Times New Roman"/>
          <w:i/>
          <w:sz w:val="24"/>
          <w:szCs w:val="24"/>
          <w:lang w:val="nb-NO"/>
        </w:rPr>
        <w:t>R</w:t>
      </w:r>
      <w:r>
        <w:rPr>
          <w:rFonts w:ascii="Times New Roman" w:hAnsi="Times New Roman"/>
          <w:i/>
          <w:sz w:val="24"/>
          <w:szCs w:val="24"/>
          <w:vertAlign w:val="superscript"/>
          <w:lang w:val="nb-NO"/>
        </w:rPr>
        <w:t>2</w:t>
      </w:r>
      <w:r w:rsidR="00AE1E06">
        <w:rPr>
          <w:rFonts w:ascii="Times New Roman" w:hAnsi="Times New Roman"/>
          <w:sz w:val="24"/>
          <w:szCs w:val="24"/>
          <w:lang w:val="nb-NO"/>
        </w:rPr>
        <w:t xml:space="preserve"> sebesar 0,308</w:t>
      </w:r>
      <w:r>
        <w:rPr>
          <w:rFonts w:ascii="Times New Roman" w:hAnsi="Times New Roman"/>
          <w:sz w:val="24"/>
          <w:szCs w:val="24"/>
          <w:lang w:val="nb-NO"/>
        </w:rPr>
        <w:t xml:space="preserve">. </w:t>
      </w:r>
      <w:r w:rsidR="00AE1E06">
        <w:rPr>
          <w:rFonts w:ascii="Times New Roman" w:hAnsi="Times New Roman"/>
          <w:sz w:val="24"/>
          <w:szCs w:val="24"/>
          <w:lang w:val="nb-NO"/>
        </w:rPr>
        <w:t xml:space="preserve">Hal ini </w:t>
      </w:r>
      <w:r w:rsidR="00AE1E06">
        <w:rPr>
          <w:rFonts w:ascii="Times New Roman" w:hAnsi="Times New Roman"/>
          <w:sz w:val="24"/>
          <w:szCs w:val="24"/>
          <w:lang w:val="nb-NO"/>
        </w:rPr>
        <w:lastRenderedPageBreak/>
        <w:t>mengindikasikan bahwa 30,8</w:t>
      </w:r>
      <w:r>
        <w:rPr>
          <w:rFonts w:ascii="Times New Roman" w:hAnsi="Times New Roman"/>
          <w:sz w:val="24"/>
          <w:szCs w:val="24"/>
          <w:lang w:val="nb-NO"/>
        </w:rPr>
        <w:t xml:space="preserve">% jumlah penumpang dapat dijelaskan oleh tarif penerbangan, jumlah penerbangan, dan pendapatan per </w:t>
      </w:r>
      <w:r w:rsidR="00AE1E06">
        <w:rPr>
          <w:rFonts w:ascii="Times New Roman" w:hAnsi="Times New Roman"/>
          <w:sz w:val="24"/>
          <w:szCs w:val="24"/>
          <w:lang w:val="nb-NO"/>
        </w:rPr>
        <w:t>kapita sedangkan selebihnya 69,2</w:t>
      </w:r>
      <w:r>
        <w:rPr>
          <w:rFonts w:ascii="Times New Roman" w:hAnsi="Times New Roman"/>
          <w:sz w:val="24"/>
          <w:szCs w:val="24"/>
          <w:lang w:val="nb-NO"/>
        </w:rPr>
        <w:t>% jumlah penumpang dipengaruhi oleh variabel lainnya yang tidak termasuk dalam model ini.</w:t>
      </w:r>
    </w:p>
    <w:p w:rsidR="002439F6" w:rsidRDefault="002439F6">
      <w:pPr>
        <w:jc w:val="center"/>
        <w:rPr>
          <w:rFonts w:ascii="Times New Roman" w:hAnsi="Times New Roman"/>
          <w:b/>
          <w:sz w:val="24"/>
          <w:szCs w:val="24"/>
        </w:rPr>
        <w:sectPr w:rsidR="002439F6" w:rsidSect="002439F6">
          <w:type w:val="continuous"/>
          <w:pgSz w:w="11906" w:h="16838"/>
          <w:pgMar w:top="2268" w:right="1701" w:bottom="1701" w:left="2268" w:header="720" w:footer="706" w:gutter="0"/>
          <w:cols w:num="2" w:space="720"/>
          <w:docGrid w:linePitch="360"/>
        </w:sectPr>
      </w:pPr>
    </w:p>
    <w:p w:rsidR="00BA7757" w:rsidRDefault="00BA7757">
      <w:pPr>
        <w:jc w:val="center"/>
        <w:rPr>
          <w:rFonts w:ascii="Times New Roman" w:hAnsi="Times New Roman"/>
          <w:b/>
          <w:sz w:val="24"/>
          <w:szCs w:val="24"/>
          <w:lang w:val="en-US"/>
        </w:rPr>
      </w:pPr>
      <w:r>
        <w:rPr>
          <w:rFonts w:ascii="Times New Roman" w:hAnsi="Times New Roman"/>
          <w:b/>
          <w:sz w:val="24"/>
          <w:szCs w:val="24"/>
        </w:rPr>
        <w:lastRenderedPageBreak/>
        <w:t>Tabel 4.</w:t>
      </w:r>
      <w:r w:rsidR="002439F6">
        <w:rPr>
          <w:rFonts w:ascii="Times New Roman" w:hAnsi="Times New Roman"/>
          <w:b/>
          <w:sz w:val="24"/>
          <w:szCs w:val="24"/>
          <w:lang w:val="en-US"/>
        </w:rPr>
        <w:t>2</w:t>
      </w:r>
    </w:p>
    <w:p w:rsidR="00BA7757" w:rsidRDefault="00BA7757">
      <w:pPr>
        <w:jc w:val="center"/>
      </w:pPr>
      <w:r>
        <w:rPr>
          <w:rFonts w:ascii="Times New Roman" w:hAnsi="Times New Roman"/>
          <w:b/>
          <w:sz w:val="24"/>
          <w:szCs w:val="24"/>
          <w:lang w:val="en-US"/>
        </w:rPr>
        <w:t>Koefisien Determinasi</w:t>
      </w:r>
    </w:p>
    <w:p w:rsidR="00AE1E06" w:rsidRDefault="00816DB2" w:rsidP="00AE1E06">
      <w:pPr>
        <w:suppressAutoHyphens w:val="0"/>
        <w:autoSpaceDE w:val="0"/>
        <w:autoSpaceDN w:val="0"/>
        <w:adjustRightInd w:val="0"/>
        <w:spacing w:after="0" w:line="240" w:lineRule="auto"/>
        <w:rPr>
          <w:rFonts w:ascii="System" w:hAnsi="System" w:cs="System"/>
          <w:b/>
          <w:bCs/>
          <w:sz w:val="20"/>
          <w:szCs w:val="20"/>
          <w:lang w:val="en-US" w:eastAsia="en-US"/>
        </w:rPr>
      </w:pPr>
      <w:r>
        <w:rPr>
          <w:rFonts w:ascii="System" w:hAnsi="System" w:cs="System"/>
          <w:b/>
          <w:bCs/>
          <w:noProof/>
          <w:sz w:val="20"/>
          <w:szCs w:val="20"/>
          <w:lang w:eastAsia="id-ID"/>
        </w:rPr>
        <w:drawing>
          <wp:inline distT="0" distB="0" distL="0" distR="0">
            <wp:extent cx="5229225" cy="1314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29225" cy="1314450"/>
                    </a:xfrm>
                    <a:prstGeom prst="rect">
                      <a:avLst/>
                    </a:prstGeom>
                    <a:noFill/>
                    <a:ln w="9525">
                      <a:noFill/>
                      <a:miter lim="800000"/>
                      <a:headEnd/>
                      <a:tailEnd/>
                    </a:ln>
                  </pic:spPr>
                </pic:pic>
              </a:graphicData>
            </a:graphic>
          </wp:inline>
        </w:drawing>
      </w:r>
    </w:p>
    <w:p w:rsidR="00AE1E06" w:rsidRDefault="00AE1E06" w:rsidP="00AE1E06">
      <w:pPr>
        <w:suppressAutoHyphens w:val="0"/>
        <w:autoSpaceDE w:val="0"/>
        <w:autoSpaceDN w:val="0"/>
        <w:adjustRightInd w:val="0"/>
        <w:spacing w:after="0" w:line="240" w:lineRule="auto"/>
        <w:rPr>
          <w:rFonts w:ascii="System" w:hAnsi="System" w:cs="System"/>
          <w:b/>
          <w:bCs/>
          <w:sz w:val="20"/>
          <w:szCs w:val="20"/>
          <w:lang w:val="en-US" w:eastAsia="en-US"/>
        </w:rPr>
      </w:pPr>
    </w:p>
    <w:p w:rsidR="002439F6" w:rsidRDefault="002439F6" w:rsidP="002439F6">
      <w:pPr>
        <w:spacing w:line="240" w:lineRule="auto"/>
        <w:jc w:val="both"/>
        <w:rPr>
          <w:rFonts w:ascii="Times New Roman" w:hAnsi="Times New Roman"/>
          <w:b/>
          <w:sz w:val="24"/>
          <w:szCs w:val="24"/>
          <w:lang w:val="es-ES"/>
        </w:rPr>
        <w:sectPr w:rsidR="002439F6">
          <w:type w:val="continuous"/>
          <w:pgSz w:w="11906" w:h="16838"/>
          <w:pgMar w:top="2268" w:right="1701" w:bottom="1701" w:left="2268" w:header="720" w:footer="706" w:gutter="0"/>
          <w:cols w:space="720"/>
          <w:docGrid w:linePitch="360"/>
        </w:sectPr>
      </w:pPr>
    </w:p>
    <w:p w:rsidR="00BA7757" w:rsidRDefault="00892F70" w:rsidP="002439F6">
      <w:pPr>
        <w:spacing w:line="240" w:lineRule="auto"/>
        <w:jc w:val="both"/>
        <w:rPr>
          <w:rFonts w:ascii="Times New Roman" w:hAnsi="Times New Roman"/>
          <w:sz w:val="24"/>
          <w:szCs w:val="24"/>
          <w:lang w:val="es-ES"/>
        </w:rPr>
      </w:pPr>
      <w:r>
        <w:rPr>
          <w:rFonts w:ascii="Times New Roman" w:hAnsi="Times New Roman"/>
          <w:b/>
          <w:sz w:val="24"/>
          <w:szCs w:val="24"/>
          <w:lang w:val="es-ES"/>
        </w:rPr>
        <w:lastRenderedPageBreak/>
        <w:t>4.1</w:t>
      </w:r>
      <w:r w:rsidR="00BA7757">
        <w:rPr>
          <w:rFonts w:ascii="Times New Roman" w:hAnsi="Times New Roman"/>
          <w:b/>
          <w:sz w:val="24"/>
          <w:szCs w:val="24"/>
          <w:lang w:val="es-ES"/>
        </w:rPr>
        <w:t xml:space="preserve">.3. Analisis Regresi </w:t>
      </w:r>
    </w:p>
    <w:p w:rsidR="00BA7757" w:rsidRDefault="00BA7757" w:rsidP="002439F6">
      <w:pPr>
        <w:spacing w:line="240" w:lineRule="auto"/>
        <w:ind w:firstLine="720"/>
        <w:jc w:val="both"/>
        <w:rPr>
          <w:rFonts w:ascii="Times New Roman" w:hAnsi="Times New Roman"/>
          <w:b/>
          <w:sz w:val="24"/>
          <w:szCs w:val="24"/>
        </w:rPr>
      </w:pPr>
      <w:r>
        <w:rPr>
          <w:rFonts w:ascii="Times New Roman" w:hAnsi="Times New Roman"/>
          <w:sz w:val="24"/>
          <w:szCs w:val="24"/>
          <w:lang w:val="es-ES"/>
        </w:rPr>
        <w:lastRenderedPageBreak/>
        <w:t xml:space="preserve">Berdasarkan perhitungan regresi berganda antara </w:t>
      </w:r>
      <w:r>
        <w:rPr>
          <w:rFonts w:ascii="Times New Roman" w:hAnsi="Times New Roman"/>
          <w:sz w:val="24"/>
          <w:szCs w:val="24"/>
          <w:lang w:val="nb-NO"/>
        </w:rPr>
        <w:t xml:space="preserve">tarif </w:t>
      </w:r>
      <w:r>
        <w:rPr>
          <w:rFonts w:ascii="Times New Roman" w:hAnsi="Times New Roman"/>
          <w:sz w:val="24"/>
          <w:szCs w:val="24"/>
          <w:lang w:val="nb-NO"/>
        </w:rPr>
        <w:lastRenderedPageBreak/>
        <w:t>penerbangan, jumlah penerbangan, dan pendapatan per kapita</w:t>
      </w:r>
      <w:r>
        <w:rPr>
          <w:rFonts w:ascii="Times New Roman" w:hAnsi="Times New Roman"/>
          <w:sz w:val="24"/>
          <w:szCs w:val="24"/>
          <w:lang w:val="es-ES"/>
        </w:rPr>
        <w:t xml:space="preserve">, terhadap jumlah penumpang dengan </w:t>
      </w:r>
      <w:r>
        <w:rPr>
          <w:rFonts w:ascii="Times New Roman" w:hAnsi="Times New Roman"/>
          <w:sz w:val="24"/>
          <w:szCs w:val="24"/>
          <w:lang w:val="es-ES"/>
        </w:rPr>
        <w:lastRenderedPageBreak/>
        <w:t>menggunakan program SPSS dalam proses perhitungannya dapat diperoleh hasil sebagai berikut:</w:t>
      </w:r>
    </w:p>
    <w:p w:rsidR="002439F6" w:rsidRDefault="002439F6">
      <w:pPr>
        <w:jc w:val="center"/>
        <w:rPr>
          <w:rFonts w:ascii="Times New Roman" w:hAnsi="Times New Roman"/>
          <w:b/>
          <w:sz w:val="24"/>
          <w:szCs w:val="24"/>
        </w:rPr>
        <w:sectPr w:rsidR="002439F6" w:rsidSect="002439F6">
          <w:type w:val="continuous"/>
          <w:pgSz w:w="11906" w:h="16838"/>
          <w:pgMar w:top="2268" w:right="1701" w:bottom="1701" w:left="2268" w:header="720" w:footer="706" w:gutter="0"/>
          <w:cols w:num="2" w:space="720"/>
          <w:docGrid w:linePitch="360"/>
        </w:sectPr>
      </w:pPr>
    </w:p>
    <w:p w:rsidR="00BA7757" w:rsidRDefault="00BA7757">
      <w:pPr>
        <w:jc w:val="center"/>
        <w:rPr>
          <w:rFonts w:ascii="Times New Roman" w:hAnsi="Times New Roman"/>
          <w:b/>
          <w:sz w:val="24"/>
          <w:szCs w:val="24"/>
        </w:rPr>
      </w:pPr>
      <w:r>
        <w:rPr>
          <w:rFonts w:ascii="Times New Roman" w:hAnsi="Times New Roman"/>
          <w:b/>
          <w:sz w:val="24"/>
          <w:szCs w:val="24"/>
        </w:rPr>
        <w:lastRenderedPageBreak/>
        <w:t>Tabel 4.</w:t>
      </w:r>
      <w:r w:rsidR="002439F6">
        <w:rPr>
          <w:rFonts w:ascii="Times New Roman" w:hAnsi="Times New Roman"/>
          <w:b/>
          <w:sz w:val="24"/>
          <w:szCs w:val="24"/>
          <w:lang w:val="en-US"/>
        </w:rPr>
        <w:t>3</w:t>
      </w:r>
    </w:p>
    <w:p w:rsidR="00BA7757" w:rsidRDefault="00BA7757">
      <w:pPr>
        <w:jc w:val="center"/>
      </w:pPr>
      <w:r>
        <w:rPr>
          <w:rFonts w:ascii="Times New Roman" w:hAnsi="Times New Roman"/>
          <w:b/>
          <w:sz w:val="24"/>
          <w:szCs w:val="24"/>
        </w:rPr>
        <w:t>Ringkasan Hasil Perhitungan Regresi Linear Berganda</w:t>
      </w:r>
    </w:p>
    <w:p w:rsidR="00AE1E06" w:rsidRDefault="00816DB2" w:rsidP="00AE1E06">
      <w:pPr>
        <w:suppressAutoHyphens w:val="0"/>
        <w:autoSpaceDE w:val="0"/>
        <w:autoSpaceDN w:val="0"/>
        <w:adjustRightInd w:val="0"/>
        <w:spacing w:after="0" w:line="240" w:lineRule="auto"/>
        <w:rPr>
          <w:rFonts w:ascii="System" w:hAnsi="System" w:cs="System"/>
          <w:b/>
          <w:bCs/>
          <w:sz w:val="20"/>
          <w:szCs w:val="20"/>
          <w:lang w:val="en-US" w:eastAsia="en-US"/>
        </w:rPr>
      </w:pPr>
      <w:r>
        <w:rPr>
          <w:rFonts w:ascii="System" w:hAnsi="System" w:cs="System"/>
          <w:b/>
          <w:bCs/>
          <w:noProof/>
          <w:sz w:val="20"/>
          <w:szCs w:val="20"/>
          <w:lang w:eastAsia="id-ID"/>
        </w:rPr>
        <w:drawing>
          <wp:inline distT="0" distB="0" distL="0" distR="0">
            <wp:extent cx="5057775" cy="18097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057775" cy="1809750"/>
                    </a:xfrm>
                    <a:prstGeom prst="rect">
                      <a:avLst/>
                    </a:prstGeom>
                    <a:noFill/>
                    <a:ln w="9525">
                      <a:noFill/>
                      <a:miter lim="800000"/>
                      <a:headEnd/>
                      <a:tailEnd/>
                    </a:ln>
                  </pic:spPr>
                </pic:pic>
              </a:graphicData>
            </a:graphic>
          </wp:inline>
        </w:drawing>
      </w:r>
    </w:p>
    <w:p w:rsidR="00BA7757" w:rsidRDefault="00BA7757">
      <w:pPr>
        <w:spacing w:line="480" w:lineRule="auto"/>
        <w:rPr>
          <w:rFonts w:ascii="Times New Roman" w:hAnsi="Times New Roman"/>
          <w:sz w:val="24"/>
          <w:szCs w:val="24"/>
        </w:rPr>
      </w:pPr>
      <w:r>
        <w:rPr>
          <w:rFonts w:ascii="Times New Roman" w:hAnsi="Times New Roman"/>
          <w:b/>
          <w:sz w:val="24"/>
          <w:szCs w:val="24"/>
        </w:rPr>
        <w:t>Sumber : Lampiran</w:t>
      </w:r>
    </w:p>
    <w:p w:rsidR="002439F6" w:rsidRDefault="002439F6" w:rsidP="002439F6">
      <w:pPr>
        <w:spacing w:line="240" w:lineRule="auto"/>
        <w:ind w:firstLine="720"/>
        <w:jc w:val="both"/>
        <w:rPr>
          <w:rFonts w:ascii="Times New Roman" w:hAnsi="Times New Roman"/>
          <w:sz w:val="24"/>
          <w:szCs w:val="24"/>
        </w:rPr>
        <w:sectPr w:rsidR="002439F6">
          <w:type w:val="continuous"/>
          <w:pgSz w:w="11906" w:h="16838"/>
          <w:pgMar w:top="2268" w:right="1701" w:bottom="1701" w:left="2268" w:header="720" w:footer="706" w:gutter="0"/>
          <w:cols w:space="720"/>
          <w:docGrid w:linePitch="360"/>
        </w:sectPr>
      </w:pPr>
    </w:p>
    <w:p w:rsidR="00BA7757" w:rsidRDefault="00BA7757" w:rsidP="002439F6">
      <w:pPr>
        <w:spacing w:line="240" w:lineRule="auto"/>
        <w:ind w:firstLine="720"/>
        <w:jc w:val="both"/>
        <w:rPr>
          <w:rFonts w:ascii="Times New Roman" w:hAnsi="Times New Roman"/>
          <w:sz w:val="24"/>
          <w:szCs w:val="24"/>
          <w:lang w:val="en-US"/>
        </w:rPr>
      </w:pPr>
      <w:r>
        <w:rPr>
          <w:rFonts w:ascii="Times New Roman" w:hAnsi="Times New Roman"/>
          <w:sz w:val="24"/>
          <w:szCs w:val="24"/>
        </w:rPr>
        <w:lastRenderedPageBreak/>
        <w:t>Hasil tersebut dapat disajikan dalam persamaan regresi linier bentuk standardized sebagai berikut :</w:t>
      </w:r>
    </w:p>
    <w:p w:rsidR="00BA7757" w:rsidRDefault="00BA7757" w:rsidP="002439F6">
      <w:pPr>
        <w:spacing w:line="240" w:lineRule="auto"/>
        <w:jc w:val="center"/>
        <w:rPr>
          <w:rFonts w:ascii="Times New Roman" w:hAnsi="Times New Roman"/>
          <w:sz w:val="24"/>
          <w:szCs w:val="24"/>
          <w:lang w:val="en-US"/>
        </w:rPr>
      </w:pPr>
      <w:r>
        <w:rPr>
          <w:rFonts w:ascii="Times New Roman" w:hAnsi="Times New Roman"/>
          <w:sz w:val="24"/>
          <w:szCs w:val="24"/>
          <w:lang w:val="en-US"/>
        </w:rPr>
        <w:t>LnPAX</w:t>
      </w:r>
      <w:r>
        <w:rPr>
          <w:rFonts w:ascii="Times New Roman" w:hAnsi="Times New Roman"/>
          <w:sz w:val="24"/>
          <w:szCs w:val="24"/>
        </w:rPr>
        <w:t xml:space="preserve">  =  0,</w:t>
      </w:r>
      <w:r w:rsidR="00AE1E06">
        <w:rPr>
          <w:rFonts w:ascii="Times New Roman" w:hAnsi="Times New Roman"/>
          <w:sz w:val="24"/>
          <w:szCs w:val="24"/>
          <w:lang w:val="en-US"/>
        </w:rPr>
        <w:t>436</w:t>
      </w:r>
      <w:r>
        <w:rPr>
          <w:rFonts w:ascii="Times New Roman" w:hAnsi="Times New Roman"/>
          <w:sz w:val="24"/>
          <w:szCs w:val="24"/>
        </w:rPr>
        <w:t xml:space="preserve"> </w:t>
      </w:r>
      <w:r>
        <w:rPr>
          <w:rFonts w:ascii="Times New Roman" w:hAnsi="Times New Roman"/>
          <w:sz w:val="24"/>
          <w:szCs w:val="24"/>
          <w:lang w:val="en-US"/>
        </w:rPr>
        <w:t>LnFREQ</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0,</w:t>
      </w:r>
      <w:r w:rsidR="00AE1E06">
        <w:rPr>
          <w:rFonts w:ascii="Times New Roman" w:hAnsi="Times New Roman"/>
          <w:sz w:val="24"/>
          <w:szCs w:val="24"/>
          <w:lang w:val="en-US"/>
        </w:rPr>
        <w:t>013</w:t>
      </w:r>
      <w:r>
        <w:rPr>
          <w:rFonts w:ascii="Times New Roman" w:hAnsi="Times New Roman"/>
          <w:sz w:val="24"/>
          <w:szCs w:val="24"/>
        </w:rPr>
        <w:t xml:space="preserve"> </w:t>
      </w:r>
      <w:r>
        <w:rPr>
          <w:rFonts w:ascii="Times New Roman" w:hAnsi="Times New Roman"/>
          <w:sz w:val="24"/>
          <w:szCs w:val="24"/>
          <w:lang w:val="en-US"/>
        </w:rPr>
        <w:t>LnFARE</w:t>
      </w:r>
      <w:r>
        <w:rPr>
          <w:rFonts w:ascii="Times New Roman" w:hAnsi="Times New Roman"/>
          <w:sz w:val="24"/>
          <w:szCs w:val="24"/>
        </w:rPr>
        <w:t xml:space="preserve"> + 0,</w:t>
      </w:r>
      <w:r w:rsidR="00AE1E06">
        <w:rPr>
          <w:rFonts w:ascii="Times New Roman" w:hAnsi="Times New Roman"/>
          <w:sz w:val="24"/>
          <w:szCs w:val="24"/>
          <w:lang w:val="en-US"/>
        </w:rPr>
        <w:t>443</w:t>
      </w:r>
      <w:r>
        <w:rPr>
          <w:rFonts w:ascii="Times New Roman" w:hAnsi="Times New Roman"/>
          <w:sz w:val="24"/>
          <w:szCs w:val="24"/>
        </w:rPr>
        <w:t xml:space="preserve"> </w:t>
      </w:r>
      <w:r>
        <w:rPr>
          <w:rFonts w:ascii="Times New Roman" w:hAnsi="Times New Roman"/>
          <w:sz w:val="24"/>
          <w:szCs w:val="24"/>
          <w:lang w:val="en-US"/>
        </w:rPr>
        <w:t>LnINC</w:t>
      </w:r>
      <w:r>
        <w:rPr>
          <w:rFonts w:ascii="Times New Roman" w:hAnsi="Times New Roman"/>
          <w:sz w:val="24"/>
          <w:szCs w:val="24"/>
        </w:rPr>
        <w:t xml:space="preserve"> </w:t>
      </w: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lang w:val="en-US"/>
        </w:rPr>
        <w:t xml:space="preserve">Persamaan regressi menggunakan nilai beta standardized karena variabel dalam penelitian ini memiliki satuan yang tidak sama sehingga nilainya perlu distandarisasikan dulu. </w:t>
      </w:r>
      <w:r>
        <w:rPr>
          <w:rFonts w:ascii="Times New Roman" w:hAnsi="Times New Roman"/>
          <w:sz w:val="24"/>
          <w:szCs w:val="24"/>
        </w:rPr>
        <w:t xml:space="preserve">Hasil persamaan regresi berganda tersebut diatas menunjukkan bahwa </w:t>
      </w:r>
      <w:r>
        <w:rPr>
          <w:rFonts w:ascii="Times New Roman" w:hAnsi="Times New Roman"/>
          <w:sz w:val="24"/>
          <w:szCs w:val="24"/>
          <w:lang w:val="en-US"/>
        </w:rPr>
        <w:t>Perubahan FREQ naik 1</w:t>
      </w:r>
      <w:r w:rsidR="00AE1E06">
        <w:rPr>
          <w:rFonts w:ascii="Times New Roman" w:hAnsi="Times New Roman"/>
          <w:sz w:val="24"/>
          <w:szCs w:val="24"/>
          <w:lang w:val="en-US"/>
        </w:rPr>
        <w:t xml:space="preserve"> % maka Perubahan PAX naik 0,436</w:t>
      </w:r>
      <w:r>
        <w:rPr>
          <w:rFonts w:ascii="Times New Roman" w:hAnsi="Times New Roman"/>
          <w:sz w:val="24"/>
          <w:szCs w:val="24"/>
          <w:lang w:val="en-US"/>
        </w:rPr>
        <w:t xml:space="preserve"> % , Perubahan FARE naik 1 </w:t>
      </w:r>
      <w:r w:rsidR="00AE1E06">
        <w:rPr>
          <w:rFonts w:ascii="Times New Roman" w:hAnsi="Times New Roman"/>
          <w:sz w:val="24"/>
          <w:szCs w:val="24"/>
          <w:lang w:val="en-US"/>
        </w:rPr>
        <w:t>% maka perubahan PAX turun 0,013</w:t>
      </w:r>
      <w:r>
        <w:rPr>
          <w:rFonts w:ascii="Times New Roman" w:hAnsi="Times New Roman"/>
          <w:sz w:val="24"/>
          <w:szCs w:val="24"/>
          <w:lang w:val="en-US"/>
        </w:rPr>
        <w:t xml:space="preserve"> % , Perubahan INC naik 1</w:t>
      </w:r>
      <w:r w:rsidR="00AE1E06">
        <w:rPr>
          <w:rFonts w:ascii="Times New Roman" w:hAnsi="Times New Roman"/>
          <w:sz w:val="24"/>
          <w:szCs w:val="24"/>
          <w:lang w:val="en-US"/>
        </w:rPr>
        <w:t xml:space="preserve"> % maka perubahan PAX naik 0,443</w:t>
      </w:r>
      <w:r>
        <w:rPr>
          <w:rFonts w:ascii="Times New Roman" w:hAnsi="Times New Roman"/>
          <w:sz w:val="24"/>
          <w:szCs w:val="24"/>
          <w:lang w:val="en-US"/>
        </w:rPr>
        <w:t xml:space="preserve">%  , </w:t>
      </w:r>
      <w:r>
        <w:rPr>
          <w:rFonts w:ascii="Times New Roman" w:hAnsi="Times New Roman"/>
          <w:sz w:val="24"/>
          <w:szCs w:val="24"/>
        </w:rPr>
        <w:t xml:space="preserve">koefisien variabel </w:t>
      </w:r>
      <w:r>
        <w:rPr>
          <w:rFonts w:ascii="Times New Roman" w:hAnsi="Times New Roman"/>
          <w:sz w:val="24"/>
          <w:szCs w:val="24"/>
          <w:lang w:val="nb-NO"/>
        </w:rPr>
        <w:t>pendapatan per kapita</w:t>
      </w:r>
      <w:r>
        <w:rPr>
          <w:rFonts w:ascii="Times New Roman" w:hAnsi="Times New Roman"/>
          <w:sz w:val="24"/>
          <w:szCs w:val="24"/>
        </w:rPr>
        <w:t xml:space="preserve"> bertanda positif. Hal memberikan arti bahwa </w:t>
      </w:r>
      <w:r>
        <w:rPr>
          <w:rFonts w:ascii="Times New Roman" w:hAnsi="Times New Roman"/>
          <w:sz w:val="24"/>
          <w:szCs w:val="24"/>
          <w:lang w:val="nb-NO"/>
        </w:rPr>
        <w:t>pendapatan per kapita</w:t>
      </w:r>
      <w:r>
        <w:rPr>
          <w:rFonts w:ascii="Times New Roman" w:hAnsi="Times New Roman"/>
          <w:sz w:val="24"/>
          <w:szCs w:val="24"/>
        </w:rPr>
        <w:t xml:space="preserve"> yang meningkat, maka </w:t>
      </w:r>
      <w:r>
        <w:rPr>
          <w:rFonts w:ascii="Times New Roman" w:hAnsi="Times New Roman"/>
          <w:sz w:val="24"/>
          <w:szCs w:val="24"/>
          <w:lang w:val="en-US"/>
        </w:rPr>
        <w:t>jumlah penumpang</w:t>
      </w:r>
      <w:r>
        <w:rPr>
          <w:rFonts w:ascii="Times New Roman" w:hAnsi="Times New Roman"/>
          <w:sz w:val="24"/>
          <w:szCs w:val="24"/>
        </w:rPr>
        <w:t xml:space="preserve"> akan semakin </w:t>
      </w:r>
      <w:r>
        <w:rPr>
          <w:rFonts w:ascii="Times New Roman" w:hAnsi="Times New Roman"/>
          <w:sz w:val="24"/>
          <w:szCs w:val="24"/>
          <w:lang w:val="en-US"/>
        </w:rPr>
        <w:t>meningkat</w:t>
      </w:r>
      <w:r>
        <w:rPr>
          <w:rFonts w:ascii="Times New Roman" w:hAnsi="Times New Roman"/>
          <w:sz w:val="24"/>
          <w:szCs w:val="24"/>
        </w:rPr>
        <w:t>.</w:t>
      </w:r>
    </w:p>
    <w:p w:rsidR="00BA7757" w:rsidRDefault="00BA7757" w:rsidP="002439F6">
      <w:pPr>
        <w:spacing w:line="240" w:lineRule="auto"/>
        <w:ind w:firstLine="720"/>
        <w:jc w:val="both"/>
        <w:rPr>
          <w:rFonts w:ascii="Times New Roman" w:hAnsi="Times New Roman"/>
          <w:b/>
          <w:sz w:val="24"/>
          <w:szCs w:val="24"/>
        </w:rPr>
      </w:pPr>
      <w:r>
        <w:rPr>
          <w:rFonts w:ascii="Times New Roman" w:hAnsi="Times New Roman"/>
          <w:sz w:val="24"/>
          <w:szCs w:val="24"/>
        </w:rPr>
        <w:lastRenderedPageBreak/>
        <w:t>Namun demikian untuk menguji kemaknaan pengaruh dari masing-masing variable bebas tersebut dapat diuji sebagai berikut :</w:t>
      </w:r>
    </w:p>
    <w:p w:rsidR="00BA7757" w:rsidRDefault="00BA7757" w:rsidP="002439F6">
      <w:pPr>
        <w:numPr>
          <w:ilvl w:val="0"/>
          <w:numId w:val="9"/>
        </w:numPr>
        <w:tabs>
          <w:tab w:val="left" w:pos="360"/>
        </w:tabs>
        <w:spacing w:after="0" w:line="240" w:lineRule="auto"/>
        <w:ind w:left="360"/>
        <w:jc w:val="both"/>
        <w:rPr>
          <w:rFonts w:ascii="Times New Roman" w:hAnsi="Times New Roman"/>
          <w:sz w:val="24"/>
          <w:szCs w:val="24"/>
          <w:lang w:val="en-US"/>
        </w:rPr>
      </w:pPr>
      <w:r>
        <w:rPr>
          <w:rFonts w:ascii="Times New Roman" w:hAnsi="Times New Roman"/>
          <w:b/>
          <w:sz w:val="24"/>
          <w:szCs w:val="24"/>
        </w:rPr>
        <w:t xml:space="preserve">Uji Hipotesis pengaruh </w:t>
      </w:r>
      <w:r>
        <w:rPr>
          <w:rFonts w:ascii="Times New Roman" w:hAnsi="Times New Roman"/>
          <w:b/>
          <w:sz w:val="24"/>
          <w:szCs w:val="24"/>
          <w:lang w:val="en-US"/>
        </w:rPr>
        <w:t xml:space="preserve">perubahan </w:t>
      </w:r>
      <w:r>
        <w:rPr>
          <w:rFonts w:ascii="Times New Roman" w:hAnsi="Times New Roman"/>
          <w:b/>
          <w:sz w:val="24"/>
          <w:szCs w:val="24"/>
          <w:lang w:val="nb-NO"/>
        </w:rPr>
        <w:t>Tarif Penerbangan</w:t>
      </w:r>
      <w:r>
        <w:rPr>
          <w:rFonts w:ascii="Times New Roman" w:hAnsi="Times New Roman"/>
          <w:sz w:val="24"/>
          <w:szCs w:val="24"/>
          <w:lang w:val="nb-NO"/>
        </w:rPr>
        <w:t xml:space="preserve"> </w:t>
      </w:r>
      <w:r>
        <w:rPr>
          <w:rFonts w:ascii="Times New Roman" w:hAnsi="Times New Roman"/>
          <w:b/>
          <w:sz w:val="24"/>
          <w:szCs w:val="24"/>
        </w:rPr>
        <w:t xml:space="preserve">terhadap </w:t>
      </w:r>
      <w:r>
        <w:rPr>
          <w:rFonts w:ascii="Times New Roman" w:hAnsi="Times New Roman"/>
          <w:b/>
          <w:sz w:val="24"/>
          <w:szCs w:val="24"/>
          <w:lang w:val="en-US"/>
        </w:rPr>
        <w:t>perubahan Jumlah Penumpang</w:t>
      </w:r>
    </w:p>
    <w:p w:rsidR="00BA7757" w:rsidRDefault="00BA7757" w:rsidP="002439F6">
      <w:pPr>
        <w:spacing w:line="240" w:lineRule="auto"/>
        <w:ind w:left="360" w:firstLine="720"/>
        <w:jc w:val="both"/>
        <w:rPr>
          <w:rFonts w:ascii="Times New Roman" w:hAnsi="Times New Roman"/>
          <w:b/>
          <w:sz w:val="24"/>
          <w:szCs w:val="24"/>
        </w:rPr>
      </w:pPr>
      <w:r>
        <w:rPr>
          <w:rFonts w:ascii="Times New Roman" w:hAnsi="Times New Roman"/>
          <w:sz w:val="24"/>
          <w:szCs w:val="24"/>
          <w:lang w:val="en-US"/>
        </w:rPr>
        <w:t>H</w:t>
      </w:r>
      <w:r>
        <w:rPr>
          <w:rFonts w:ascii="Times New Roman" w:hAnsi="Times New Roman"/>
          <w:sz w:val="24"/>
          <w:szCs w:val="24"/>
        </w:rPr>
        <w:t xml:space="preserve">asil perhitungan yang diperoleh dari t hitung variabel </w:t>
      </w:r>
      <w:r>
        <w:rPr>
          <w:rFonts w:ascii="Times New Roman" w:hAnsi="Times New Roman"/>
          <w:sz w:val="24"/>
          <w:szCs w:val="24"/>
          <w:lang w:val="en-US"/>
        </w:rPr>
        <w:t>tarif penerbangan</w:t>
      </w:r>
      <w:r>
        <w:rPr>
          <w:rFonts w:ascii="Times New Roman" w:hAnsi="Times New Roman"/>
          <w:sz w:val="24"/>
          <w:szCs w:val="24"/>
        </w:rPr>
        <w:t xml:space="preserve"> terhadap </w:t>
      </w:r>
      <w:r>
        <w:rPr>
          <w:rFonts w:ascii="Times New Roman" w:hAnsi="Times New Roman"/>
          <w:sz w:val="24"/>
          <w:szCs w:val="24"/>
          <w:lang w:val="en-US"/>
        </w:rPr>
        <w:t>jumlah penumpang</w:t>
      </w:r>
      <w:r>
        <w:rPr>
          <w:rFonts w:ascii="Times New Roman" w:hAnsi="Times New Roman"/>
          <w:sz w:val="24"/>
          <w:szCs w:val="24"/>
        </w:rPr>
        <w:t xml:space="preserve"> adalah sebesar </w:t>
      </w:r>
      <w:r w:rsidR="00AE1E06">
        <w:rPr>
          <w:rFonts w:ascii="Times New Roman" w:hAnsi="Times New Roman"/>
          <w:sz w:val="24"/>
          <w:szCs w:val="24"/>
          <w:lang w:val="en-US"/>
        </w:rPr>
        <w:t>-0,045</w:t>
      </w:r>
      <w:r>
        <w:rPr>
          <w:rFonts w:ascii="Times New Roman" w:hAnsi="Times New Roman"/>
          <w:sz w:val="24"/>
          <w:szCs w:val="24"/>
        </w:rPr>
        <w:t xml:space="preserve"> dan dengan s</w:t>
      </w:r>
      <w:r w:rsidR="00AE1E06">
        <w:rPr>
          <w:rFonts w:ascii="Times New Roman" w:hAnsi="Times New Roman"/>
          <w:sz w:val="24"/>
          <w:szCs w:val="24"/>
        </w:rPr>
        <w:t>ignifikansi sebesar 0,</w:t>
      </w:r>
      <w:r w:rsidR="00AE1E06">
        <w:rPr>
          <w:rFonts w:ascii="Times New Roman" w:hAnsi="Times New Roman"/>
          <w:sz w:val="24"/>
          <w:szCs w:val="24"/>
          <w:lang w:val="en-US"/>
        </w:rPr>
        <w:t>964</w:t>
      </w:r>
      <w:r w:rsidR="00AE1E06">
        <w:rPr>
          <w:rFonts w:ascii="Times New Roman" w:hAnsi="Times New Roman"/>
          <w:sz w:val="24"/>
          <w:szCs w:val="24"/>
        </w:rPr>
        <w:t xml:space="preserve">. Nilai signifikansi t = </w:t>
      </w:r>
      <w:r w:rsidR="00AE1E06">
        <w:rPr>
          <w:rFonts w:ascii="Times New Roman" w:hAnsi="Times New Roman"/>
          <w:sz w:val="24"/>
          <w:szCs w:val="24"/>
          <w:lang w:val="en-US"/>
        </w:rPr>
        <w:t>-0,045</w:t>
      </w:r>
      <w:r>
        <w:rPr>
          <w:rFonts w:ascii="Times New Roman" w:hAnsi="Times New Roman"/>
          <w:sz w:val="24"/>
          <w:szCs w:val="24"/>
        </w:rPr>
        <w:t xml:space="preserve"> </w:t>
      </w:r>
      <w:r>
        <w:rPr>
          <w:rFonts w:ascii="Times New Roman" w:hAnsi="Times New Roman"/>
          <w:sz w:val="24"/>
          <w:szCs w:val="24"/>
          <w:lang w:val="en-US"/>
        </w:rPr>
        <w:t>lebih besar</w:t>
      </w:r>
      <w:r>
        <w:rPr>
          <w:rFonts w:ascii="Times New Roman" w:hAnsi="Times New Roman"/>
          <w:sz w:val="24"/>
          <w:szCs w:val="24"/>
        </w:rPr>
        <w:t xml:space="preserve"> 0,05, menandakan bahwa </w:t>
      </w:r>
      <w:r>
        <w:rPr>
          <w:rFonts w:ascii="Times New Roman" w:hAnsi="Times New Roman"/>
          <w:sz w:val="24"/>
          <w:szCs w:val="24"/>
          <w:lang w:val="en-US"/>
        </w:rPr>
        <w:t>tarif penerbangan</w:t>
      </w:r>
      <w:r>
        <w:rPr>
          <w:rFonts w:ascii="Times New Roman" w:hAnsi="Times New Roman"/>
          <w:sz w:val="24"/>
          <w:szCs w:val="24"/>
        </w:rPr>
        <w:t xml:space="preserve"> </w:t>
      </w:r>
      <w:r>
        <w:rPr>
          <w:rFonts w:ascii="Times New Roman" w:hAnsi="Times New Roman"/>
          <w:sz w:val="24"/>
          <w:szCs w:val="24"/>
          <w:lang w:val="en-US"/>
        </w:rPr>
        <w:t xml:space="preserve">tidak </w:t>
      </w:r>
      <w:r>
        <w:rPr>
          <w:rFonts w:ascii="Times New Roman" w:hAnsi="Times New Roman"/>
          <w:sz w:val="24"/>
          <w:szCs w:val="24"/>
        </w:rPr>
        <w:t xml:space="preserve">mempunyai pengaruh terhadap </w:t>
      </w:r>
      <w:r>
        <w:rPr>
          <w:rFonts w:ascii="Times New Roman" w:hAnsi="Times New Roman"/>
          <w:sz w:val="24"/>
          <w:szCs w:val="24"/>
          <w:lang w:val="en-US"/>
        </w:rPr>
        <w:t>jumlah penumpang</w:t>
      </w:r>
      <w:r>
        <w:rPr>
          <w:rFonts w:ascii="Times New Roman" w:hAnsi="Times New Roman"/>
          <w:sz w:val="24"/>
          <w:szCs w:val="24"/>
        </w:rPr>
        <w:t xml:space="preserve">. </w:t>
      </w:r>
      <w:r>
        <w:rPr>
          <w:rFonts w:ascii="Times New Roman" w:hAnsi="Times New Roman"/>
          <w:sz w:val="24"/>
          <w:szCs w:val="24"/>
          <w:lang w:val="sv-SE"/>
        </w:rPr>
        <w:t>Dengan demikian dapat disimpulkan bahwa H1 ditolak.</w:t>
      </w:r>
    </w:p>
    <w:p w:rsidR="00BA7757" w:rsidRDefault="00BA7757" w:rsidP="002439F6">
      <w:pPr>
        <w:numPr>
          <w:ilvl w:val="0"/>
          <w:numId w:val="9"/>
        </w:numPr>
        <w:tabs>
          <w:tab w:val="left" w:pos="360"/>
        </w:tabs>
        <w:spacing w:after="0" w:line="240" w:lineRule="auto"/>
        <w:ind w:left="360"/>
        <w:jc w:val="both"/>
        <w:rPr>
          <w:rFonts w:ascii="Times New Roman" w:hAnsi="Times New Roman"/>
          <w:sz w:val="24"/>
          <w:szCs w:val="24"/>
          <w:lang w:val="en-US"/>
        </w:rPr>
      </w:pPr>
      <w:r>
        <w:rPr>
          <w:rFonts w:ascii="Times New Roman" w:hAnsi="Times New Roman"/>
          <w:b/>
          <w:sz w:val="24"/>
          <w:szCs w:val="24"/>
        </w:rPr>
        <w:t xml:space="preserve">Uji Hipotesis pengaruh </w:t>
      </w:r>
      <w:r>
        <w:rPr>
          <w:rFonts w:ascii="Times New Roman" w:hAnsi="Times New Roman"/>
          <w:b/>
          <w:sz w:val="24"/>
          <w:szCs w:val="24"/>
          <w:lang w:val="en-US"/>
        </w:rPr>
        <w:t xml:space="preserve">prubahan </w:t>
      </w:r>
      <w:r>
        <w:rPr>
          <w:rFonts w:ascii="Times New Roman" w:hAnsi="Times New Roman"/>
          <w:b/>
          <w:sz w:val="24"/>
          <w:szCs w:val="24"/>
          <w:lang w:val="nb-NO"/>
        </w:rPr>
        <w:t>Jumlah Penerbangan</w:t>
      </w:r>
      <w:r>
        <w:rPr>
          <w:rFonts w:ascii="Times New Roman" w:hAnsi="Times New Roman"/>
          <w:sz w:val="24"/>
          <w:szCs w:val="24"/>
          <w:lang w:val="nb-NO"/>
        </w:rPr>
        <w:t xml:space="preserve"> </w:t>
      </w:r>
      <w:r>
        <w:rPr>
          <w:rFonts w:ascii="Times New Roman" w:hAnsi="Times New Roman"/>
          <w:b/>
          <w:sz w:val="24"/>
          <w:szCs w:val="24"/>
        </w:rPr>
        <w:t xml:space="preserve">terhadap </w:t>
      </w:r>
      <w:r>
        <w:rPr>
          <w:rFonts w:ascii="Times New Roman" w:hAnsi="Times New Roman"/>
          <w:b/>
          <w:sz w:val="24"/>
          <w:szCs w:val="24"/>
          <w:lang w:val="en-US"/>
        </w:rPr>
        <w:t>perubahan Jumlah Penumpang</w:t>
      </w:r>
    </w:p>
    <w:p w:rsidR="00BA7757" w:rsidRDefault="00BA7757" w:rsidP="002439F6">
      <w:pPr>
        <w:spacing w:line="240" w:lineRule="auto"/>
        <w:ind w:left="360" w:firstLine="720"/>
        <w:jc w:val="both"/>
        <w:rPr>
          <w:rFonts w:ascii="Times New Roman" w:hAnsi="Times New Roman"/>
          <w:b/>
          <w:sz w:val="24"/>
          <w:szCs w:val="24"/>
        </w:rPr>
      </w:pPr>
      <w:r>
        <w:rPr>
          <w:rFonts w:ascii="Times New Roman" w:hAnsi="Times New Roman"/>
          <w:sz w:val="24"/>
          <w:szCs w:val="24"/>
          <w:lang w:val="en-US"/>
        </w:rPr>
        <w:lastRenderedPageBreak/>
        <w:t>H</w:t>
      </w:r>
      <w:r>
        <w:rPr>
          <w:rFonts w:ascii="Times New Roman" w:hAnsi="Times New Roman"/>
          <w:sz w:val="24"/>
          <w:szCs w:val="24"/>
        </w:rPr>
        <w:t xml:space="preserve">asil perhitungan yang diperoleh dari t hitung variabel </w:t>
      </w:r>
      <w:r>
        <w:rPr>
          <w:rFonts w:ascii="Times New Roman" w:hAnsi="Times New Roman"/>
          <w:sz w:val="24"/>
          <w:szCs w:val="24"/>
          <w:lang w:val="en-US"/>
        </w:rPr>
        <w:t>jumlah penerbangan</w:t>
      </w:r>
      <w:r>
        <w:rPr>
          <w:rFonts w:ascii="Times New Roman" w:hAnsi="Times New Roman"/>
          <w:sz w:val="24"/>
          <w:szCs w:val="24"/>
        </w:rPr>
        <w:t xml:space="preserve"> terhadap </w:t>
      </w:r>
      <w:r>
        <w:rPr>
          <w:rFonts w:ascii="Times New Roman" w:hAnsi="Times New Roman"/>
          <w:sz w:val="24"/>
          <w:szCs w:val="24"/>
          <w:lang w:val="en-US"/>
        </w:rPr>
        <w:t>jumlah penumpang</w:t>
      </w:r>
      <w:r>
        <w:rPr>
          <w:rFonts w:ascii="Times New Roman" w:hAnsi="Times New Roman"/>
          <w:sz w:val="24"/>
          <w:szCs w:val="24"/>
        </w:rPr>
        <w:t xml:space="preserve"> adalah sebesar </w:t>
      </w:r>
      <w:r w:rsidR="00AE1E06">
        <w:rPr>
          <w:rFonts w:ascii="Times New Roman" w:hAnsi="Times New Roman"/>
          <w:sz w:val="24"/>
          <w:szCs w:val="24"/>
          <w:lang w:val="en-US"/>
        </w:rPr>
        <w:t>2</w:t>
      </w:r>
      <w:r>
        <w:rPr>
          <w:rFonts w:ascii="Times New Roman" w:hAnsi="Times New Roman"/>
          <w:sz w:val="24"/>
          <w:szCs w:val="24"/>
        </w:rPr>
        <w:t>,</w:t>
      </w:r>
      <w:r w:rsidR="00AE1E06">
        <w:rPr>
          <w:rFonts w:ascii="Times New Roman" w:hAnsi="Times New Roman"/>
          <w:sz w:val="24"/>
          <w:szCs w:val="24"/>
          <w:lang w:val="en-US"/>
        </w:rPr>
        <w:t>302</w:t>
      </w:r>
      <w:r>
        <w:rPr>
          <w:rFonts w:ascii="Times New Roman" w:hAnsi="Times New Roman"/>
          <w:sz w:val="24"/>
          <w:szCs w:val="24"/>
        </w:rPr>
        <w:t xml:space="preserve"> dan dengan signifikansi sebesar 0,</w:t>
      </w:r>
      <w:r w:rsidR="00AE1E06">
        <w:rPr>
          <w:rFonts w:ascii="Times New Roman" w:hAnsi="Times New Roman"/>
          <w:sz w:val="24"/>
          <w:szCs w:val="24"/>
          <w:lang w:val="en-US"/>
        </w:rPr>
        <w:t>023</w:t>
      </w:r>
      <w:r w:rsidR="00AE1E06">
        <w:rPr>
          <w:rFonts w:ascii="Times New Roman" w:hAnsi="Times New Roman"/>
          <w:sz w:val="24"/>
          <w:szCs w:val="24"/>
        </w:rPr>
        <w:t xml:space="preserve">. Nilai signifikansi t = </w:t>
      </w:r>
      <w:r w:rsidR="0016553E">
        <w:rPr>
          <w:rFonts w:ascii="Times New Roman" w:hAnsi="Times New Roman"/>
          <w:sz w:val="24"/>
          <w:szCs w:val="24"/>
          <w:lang w:val="en-US"/>
        </w:rPr>
        <w:t>0,023</w:t>
      </w:r>
      <w:r w:rsidR="00AE1E06">
        <w:rPr>
          <w:rFonts w:ascii="Times New Roman" w:hAnsi="Times New Roman"/>
          <w:sz w:val="24"/>
          <w:szCs w:val="24"/>
        </w:rPr>
        <w:t xml:space="preserve"> </w:t>
      </w:r>
      <w:r w:rsidR="0016553E">
        <w:rPr>
          <w:rFonts w:ascii="Times New Roman" w:hAnsi="Times New Roman"/>
          <w:sz w:val="24"/>
          <w:szCs w:val="24"/>
        </w:rPr>
        <w:t>&lt;</w:t>
      </w:r>
      <w:r>
        <w:rPr>
          <w:rFonts w:ascii="Times New Roman" w:hAnsi="Times New Roman"/>
          <w:sz w:val="24"/>
          <w:szCs w:val="24"/>
        </w:rPr>
        <w:t xml:space="preserve"> 0,05, menandakan bahwa </w:t>
      </w:r>
      <w:r>
        <w:rPr>
          <w:rFonts w:ascii="Times New Roman" w:hAnsi="Times New Roman"/>
          <w:sz w:val="24"/>
          <w:szCs w:val="24"/>
          <w:lang w:val="en-US"/>
        </w:rPr>
        <w:t>jumlah penerbangan</w:t>
      </w:r>
      <w:r>
        <w:rPr>
          <w:rFonts w:ascii="Times New Roman" w:hAnsi="Times New Roman"/>
          <w:sz w:val="24"/>
          <w:szCs w:val="24"/>
        </w:rPr>
        <w:t xml:space="preserve"> mempunyai pengaruh </w:t>
      </w:r>
      <w:r w:rsidR="00AE1E06">
        <w:rPr>
          <w:rFonts w:ascii="Times New Roman" w:hAnsi="Times New Roman"/>
          <w:sz w:val="24"/>
          <w:szCs w:val="24"/>
          <w:lang w:val="en-US"/>
        </w:rPr>
        <w:t xml:space="preserve">positif </w:t>
      </w:r>
      <w:r>
        <w:rPr>
          <w:rFonts w:ascii="Times New Roman" w:hAnsi="Times New Roman"/>
          <w:sz w:val="24"/>
          <w:szCs w:val="24"/>
        </w:rPr>
        <w:t xml:space="preserve">terhadap </w:t>
      </w:r>
      <w:r>
        <w:rPr>
          <w:rFonts w:ascii="Times New Roman" w:hAnsi="Times New Roman"/>
          <w:sz w:val="24"/>
          <w:szCs w:val="24"/>
          <w:lang w:val="en-US"/>
        </w:rPr>
        <w:t>jumlah penumpang</w:t>
      </w:r>
      <w:r>
        <w:rPr>
          <w:rFonts w:ascii="Times New Roman" w:hAnsi="Times New Roman"/>
          <w:sz w:val="24"/>
          <w:szCs w:val="24"/>
        </w:rPr>
        <w:t xml:space="preserve">. </w:t>
      </w:r>
      <w:r>
        <w:rPr>
          <w:rFonts w:ascii="Times New Roman" w:hAnsi="Times New Roman"/>
          <w:sz w:val="24"/>
          <w:szCs w:val="24"/>
          <w:lang w:val="sv-SE"/>
        </w:rPr>
        <w:t>Dengan demikian dapat disimpulkan bahwa H2 diterima .</w:t>
      </w:r>
    </w:p>
    <w:p w:rsidR="00BA7757" w:rsidRDefault="00BA7757" w:rsidP="002439F6">
      <w:pPr>
        <w:numPr>
          <w:ilvl w:val="0"/>
          <w:numId w:val="9"/>
        </w:numPr>
        <w:tabs>
          <w:tab w:val="left" w:pos="360"/>
        </w:tabs>
        <w:spacing w:after="0" w:line="240" w:lineRule="auto"/>
        <w:ind w:left="360"/>
        <w:jc w:val="both"/>
        <w:rPr>
          <w:rFonts w:ascii="Times New Roman" w:hAnsi="Times New Roman"/>
          <w:sz w:val="24"/>
          <w:szCs w:val="24"/>
          <w:lang w:val="en-US"/>
        </w:rPr>
      </w:pPr>
      <w:r>
        <w:rPr>
          <w:rFonts w:ascii="Times New Roman" w:hAnsi="Times New Roman"/>
          <w:b/>
          <w:sz w:val="24"/>
          <w:szCs w:val="24"/>
        </w:rPr>
        <w:t xml:space="preserve">Uji Hipotesis pengaruh </w:t>
      </w:r>
      <w:r>
        <w:rPr>
          <w:rFonts w:ascii="Times New Roman" w:hAnsi="Times New Roman"/>
          <w:b/>
          <w:sz w:val="24"/>
          <w:szCs w:val="24"/>
          <w:lang w:val="en-US"/>
        </w:rPr>
        <w:t>perubahan Pendapatan per Kapita</w:t>
      </w:r>
      <w:r>
        <w:rPr>
          <w:rFonts w:ascii="Times New Roman" w:hAnsi="Times New Roman"/>
          <w:b/>
          <w:sz w:val="24"/>
          <w:szCs w:val="24"/>
        </w:rPr>
        <w:t xml:space="preserve"> terhadap </w:t>
      </w:r>
      <w:r>
        <w:rPr>
          <w:rFonts w:ascii="Times New Roman" w:hAnsi="Times New Roman"/>
          <w:b/>
          <w:sz w:val="24"/>
          <w:szCs w:val="24"/>
          <w:lang w:val="en-US"/>
        </w:rPr>
        <w:t>perubahan Jumlah Penumpang</w:t>
      </w:r>
    </w:p>
    <w:p w:rsidR="00BA7757" w:rsidRDefault="00BA7757" w:rsidP="002439F6">
      <w:pPr>
        <w:spacing w:line="240" w:lineRule="auto"/>
        <w:ind w:left="360" w:firstLine="720"/>
        <w:jc w:val="both"/>
        <w:rPr>
          <w:rFonts w:ascii="Times New Roman" w:hAnsi="Times New Roman"/>
          <w:b/>
          <w:sz w:val="24"/>
          <w:szCs w:val="24"/>
          <w:lang w:val="sv-SE"/>
        </w:rPr>
      </w:pPr>
      <w:r>
        <w:rPr>
          <w:rFonts w:ascii="Times New Roman" w:hAnsi="Times New Roman"/>
          <w:sz w:val="24"/>
          <w:szCs w:val="24"/>
          <w:lang w:val="en-US"/>
        </w:rPr>
        <w:t>H</w:t>
      </w:r>
      <w:r>
        <w:rPr>
          <w:rFonts w:ascii="Times New Roman" w:hAnsi="Times New Roman"/>
          <w:sz w:val="24"/>
          <w:szCs w:val="24"/>
        </w:rPr>
        <w:t xml:space="preserve">asil perhitungan yang diperoleh dari t hitung variabel </w:t>
      </w:r>
      <w:r>
        <w:rPr>
          <w:rFonts w:ascii="Times New Roman" w:hAnsi="Times New Roman"/>
          <w:sz w:val="24"/>
          <w:szCs w:val="24"/>
          <w:lang w:val="en-US"/>
        </w:rPr>
        <w:t>pendapatan per kapita</w:t>
      </w:r>
      <w:r>
        <w:rPr>
          <w:rFonts w:ascii="Times New Roman" w:hAnsi="Times New Roman"/>
          <w:sz w:val="24"/>
          <w:szCs w:val="24"/>
        </w:rPr>
        <w:t xml:space="preserve"> terhadap </w:t>
      </w:r>
      <w:r>
        <w:rPr>
          <w:rFonts w:ascii="Times New Roman" w:hAnsi="Times New Roman"/>
          <w:sz w:val="24"/>
          <w:szCs w:val="24"/>
          <w:lang w:val="en-US"/>
        </w:rPr>
        <w:t>jumlah penumpang</w:t>
      </w:r>
      <w:r>
        <w:rPr>
          <w:rFonts w:ascii="Times New Roman" w:hAnsi="Times New Roman"/>
          <w:sz w:val="24"/>
          <w:szCs w:val="24"/>
        </w:rPr>
        <w:t xml:space="preserve"> adalah sebesar </w:t>
      </w:r>
      <w:r w:rsidR="00AE1E06">
        <w:rPr>
          <w:rFonts w:ascii="Times New Roman" w:hAnsi="Times New Roman"/>
          <w:sz w:val="24"/>
          <w:szCs w:val="24"/>
          <w:lang w:val="en-US"/>
        </w:rPr>
        <w:t>2,486</w:t>
      </w:r>
      <w:r>
        <w:rPr>
          <w:rFonts w:ascii="Times New Roman" w:hAnsi="Times New Roman"/>
          <w:sz w:val="24"/>
          <w:szCs w:val="24"/>
        </w:rPr>
        <w:t xml:space="preserve"> dan </w:t>
      </w:r>
      <w:r w:rsidR="00AE1E06">
        <w:rPr>
          <w:rFonts w:ascii="Times New Roman" w:hAnsi="Times New Roman"/>
          <w:sz w:val="24"/>
          <w:szCs w:val="24"/>
        </w:rPr>
        <w:t>dengan signifikansi sebesar 0,0</w:t>
      </w:r>
      <w:r w:rsidR="00AE1E06">
        <w:rPr>
          <w:rFonts w:ascii="Times New Roman" w:hAnsi="Times New Roman"/>
          <w:sz w:val="24"/>
          <w:szCs w:val="24"/>
          <w:lang w:val="en-US"/>
        </w:rPr>
        <w:t>2</w:t>
      </w:r>
      <w:r>
        <w:rPr>
          <w:rFonts w:ascii="Times New Roman" w:hAnsi="Times New Roman"/>
          <w:sz w:val="24"/>
          <w:szCs w:val="24"/>
          <w:lang w:val="en-US"/>
        </w:rPr>
        <w:t>0</w:t>
      </w:r>
      <w:r w:rsidR="00AE1E06">
        <w:rPr>
          <w:rFonts w:ascii="Times New Roman" w:hAnsi="Times New Roman"/>
          <w:sz w:val="24"/>
          <w:szCs w:val="24"/>
        </w:rPr>
        <w:t>. Nilai signifikansi t = 0,0</w:t>
      </w:r>
      <w:r w:rsidR="00AE1E06">
        <w:rPr>
          <w:rFonts w:ascii="Times New Roman" w:hAnsi="Times New Roman"/>
          <w:sz w:val="24"/>
          <w:szCs w:val="24"/>
          <w:lang w:val="en-US"/>
        </w:rPr>
        <w:t>2</w:t>
      </w:r>
      <w:r>
        <w:rPr>
          <w:rFonts w:ascii="Times New Roman" w:hAnsi="Times New Roman"/>
          <w:sz w:val="24"/>
          <w:szCs w:val="24"/>
          <w:lang w:val="en-US"/>
        </w:rPr>
        <w:t>0</w:t>
      </w:r>
      <w:r>
        <w:rPr>
          <w:rFonts w:ascii="Times New Roman" w:hAnsi="Times New Roman"/>
          <w:sz w:val="24"/>
          <w:szCs w:val="24"/>
        </w:rPr>
        <w:t xml:space="preserve"> &lt; 0,05, menandakan bahwa </w:t>
      </w:r>
      <w:r>
        <w:rPr>
          <w:rFonts w:ascii="Times New Roman" w:hAnsi="Times New Roman"/>
          <w:sz w:val="24"/>
          <w:szCs w:val="24"/>
          <w:lang w:val="en-US"/>
        </w:rPr>
        <w:t>pendapatan per kapita</w:t>
      </w:r>
      <w:r>
        <w:rPr>
          <w:rFonts w:ascii="Times New Roman" w:hAnsi="Times New Roman"/>
          <w:sz w:val="24"/>
          <w:szCs w:val="24"/>
        </w:rPr>
        <w:t xml:space="preserve"> mempunyai pengaruh terhadap </w:t>
      </w:r>
      <w:r>
        <w:rPr>
          <w:rFonts w:ascii="Times New Roman" w:hAnsi="Times New Roman"/>
          <w:sz w:val="24"/>
          <w:szCs w:val="24"/>
          <w:lang w:val="en-US"/>
        </w:rPr>
        <w:t>jumlah penumpang</w:t>
      </w:r>
      <w:r>
        <w:rPr>
          <w:rFonts w:ascii="Times New Roman" w:hAnsi="Times New Roman"/>
          <w:sz w:val="24"/>
          <w:szCs w:val="24"/>
        </w:rPr>
        <w:t xml:space="preserve">. </w:t>
      </w:r>
      <w:r>
        <w:rPr>
          <w:rFonts w:ascii="Times New Roman" w:hAnsi="Times New Roman"/>
          <w:sz w:val="24"/>
          <w:szCs w:val="24"/>
          <w:lang w:val="sv-SE"/>
        </w:rPr>
        <w:t>Dengan demikian dapat disimpulkan bahwa H3 diterima.</w:t>
      </w:r>
    </w:p>
    <w:p w:rsidR="00BA7757" w:rsidRDefault="00BA7757" w:rsidP="002439F6">
      <w:pPr>
        <w:numPr>
          <w:ilvl w:val="1"/>
          <w:numId w:val="19"/>
        </w:numPr>
        <w:spacing w:line="240" w:lineRule="auto"/>
        <w:jc w:val="both"/>
        <w:rPr>
          <w:rFonts w:ascii="Times New Roman" w:hAnsi="Times New Roman"/>
          <w:sz w:val="24"/>
          <w:szCs w:val="24"/>
          <w:lang w:val="en-US"/>
        </w:rPr>
      </w:pPr>
      <w:r>
        <w:rPr>
          <w:rFonts w:ascii="Times New Roman" w:hAnsi="Times New Roman"/>
          <w:b/>
          <w:sz w:val="24"/>
          <w:szCs w:val="24"/>
          <w:lang w:val="sv-SE"/>
        </w:rPr>
        <w:t>Pembahasan</w:t>
      </w:r>
      <w:r>
        <w:rPr>
          <w:rFonts w:ascii="Times New Roman" w:hAnsi="Times New Roman"/>
          <w:sz w:val="24"/>
          <w:szCs w:val="24"/>
          <w:lang w:val="sv-SE"/>
        </w:rPr>
        <w:t xml:space="preserve"> </w:t>
      </w:r>
    </w:p>
    <w:p w:rsidR="00BA7757" w:rsidRDefault="00BA7757" w:rsidP="002439F6">
      <w:pPr>
        <w:spacing w:after="0" w:line="240" w:lineRule="auto"/>
        <w:ind w:firstLine="720"/>
        <w:jc w:val="both"/>
        <w:rPr>
          <w:rFonts w:ascii="Times New Roman" w:hAnsi="Times New Roman"/>
          <w:sz w:val="24"/>
          <w:szCs w:val="24"/>
        </w:rPr>
      </w:pPr>
      <w:r>
        <w:rPr>
          <w:rFonts w:ascii="Times New Roman" w:hAnsi="Times New Roman"/>
          <w:sz w:val="24"/>
          <w:szCs w:val="24"/>
          <w:lang w:val="en-US"/>
        </w:rPr>
        <w:t xml:space="preserve">Variable </w:t>
      </w:r>
      <w:r>
        <w:rPr>
          <w:rFonts w:ascii="Times New Roman" w:hAnsi="Times New Roman"/>
          <w:sz w:val="24"/>
          <w:szCs w:val="24"/>
        </w:rPr>
        <w:t xml:space="preserve">Tarif penerbangan adalah biaya yang harus ditanggung oleh penumpang dalam menggunakan layanan penerbangan. Konsumen cenderung untuk membeli pada </w:t>
      </w:r>
      <w:r>
        <w:rPr>
          <w:rFonts w:ascii="Times New Roman" w:hAnsi="Times New Roman"/>
          <w:sz w:val="24"/>
          <w:szCs w:val="24"/>
          <w:lang w:val="en-US"/>
        </w:rPr>
        <w:t>tarif</w:t>
      </w:r>
      <w:r>
        <w:rPr>
          <w:rFonts w:ascii="Times New Roman" w:hAnsi="Times New Roman"/>
          <w:sz w:val="24"/>
          <w:szCs w:val="24"/>
        </w:rPr>
        <w:t xml:space="preserve"> yang relati</w:t>
      </w:r>
      <w:r>
        <w:rPr>
          <w:rFonts w:ascii="Times New Roman" w:hAnsi="Times New Roman"/>
          <w:sz w:val="24"/>
          <w:szCs w:val="24"/>
          <w:lang w:val="en-US"/>
        </w:rPr>
        <w:t>f</w:t>
      </w:r>
      <w:r>
        <w:rPr>
          <w:rFonts w:ascii="Times New Roman" w:hAnsi="Times New Roman"/>
          <w:sz w:val="24"/>
          <w:szCs w:val="24"/>
        </w:rPr>
        <w:t xml:space="preserve"> lebih murah. Umumnya mereka tidak memperhatikan kelebihan-kelebihan dari produk, tetapi hanya mencari </w:t>
      </w:r>
      <w:r>
        <w:rPr>
          <w:rFonts w:ascii="Times New Roman" w:hAnsi="Times New Roman"/>
          <w:sz w:val="24"/>
          <w:szCs w:val="24"/>
          <w:lang w:val="en-US"/>
        </w:rPr>
        <w:t>tarif</w:t>
      </w:r>
      <w:r>
        <w:rPr>
          <w:rFonts w:ascii="Times New Roman" w:hAnsi="Times New Roman"/>
          <w:sz w:val="24"/>
          <w:szCs w:val="24"/>
        </w:rPr>
        <w:t xml:space="preserve"> yang mempunyai perbedaan yang tinggi. Sampai saat ini, kebanyakan konsumen yang memiliki pendapat</w:t>
      </w:r>
      <w:r>
        <w:rPr>
          <w:rFonts w:ascii="Times New Roman" w:hAnsi="Times New Roman"/>
          <w:sz w:val="24"/>
          <w:szCs w:val="24"/>
          <w:lang w:val="en-US"/>
        </w:rPr>
        <w:t>a</w:t>
      </w:r>
      <w:r>
        <w:rPr>
          <w:rFonts w:ascii="Times New Roman" w:hAnsi="Times New Roman"/>
          <w:sz w:val="24"/>
          <w:szCs w:val="24"/>
        </w:rPr>
        <w:t xml:space="preserve">n yang lebih rendah adalah konsumen yang </w:t>
      </w:r>
      <w:r>
        <w:rPr>
          <w:rFonts w:ascii="Times New Roman" w:hAnsi="Times New Roman"/>
          <w:sz w:val="24"/>
          <w:szCs w:val="24"/>
        </w:rPr>
        <w:lastRenderedPageBreak/>
        <w:t>memperhatikan price dalam mengambil keputusan.</w:t>
      </w:r>
      <w:r>
        <w:rPr>
          <w:rFonts w:ascii="Times New Roman" w:hAnsi="Times New Roman"/>
          <w:sz w:val="24"/>
          <w:szCs w:val="24"/>
          <w:lang w:val="en-US"/>
        </w:rPr>
        <w:t>.</w:t>
      </w:r>
    </w:p>
    <w:p w:rsidR="00BA7757" w:rsidRDefault="00BA7757" w:rsidP="002439F6">
      <w:pPr>
        <w:spacing w:after="0" w:line="240" w:lineRule="auto"/>
        <w:ind w:firstLine="720"/>
        <w:jc w:val="both"/>
        <w:rPr>
          <w:rFonts w:ascii="Times New Roman" w:hAnsi="Times New Roman"/>
          <w:sz w:val="24"/>
          <w:szCs w:val="24"/>
        </w:rPr>
      </w:pPr>
      <w:r>
        <w:rPr>
          <w:rFonts w:ascii="Times New Roman" w:hAnsi="Times New Roman"/>
          <w:sz w:val="24"/>
          <w:szCs w:val="24"/>
        </w:rPr>
        <w:t xml:space="preserve">Perbedaan harga antar individu (cross-individual price differences) akibat adanya seat inventory control akan berpengaruh pada kepuasan konsumen. Perbedaan harga yang (tidak) disukai akan mengakibatkan ke-(tidak)-puasan konsumen.Maksudnya secara statistik terbukti bahwa unfavorable price difference akan mengakibatkan ketidakpuasan penumpang dan terbukti pula favorable price difference akan mengakibatkan kepuasan penumpang.  </w:t>
      </w:r>
    </w:p>
    <w:p w:rsidR="00BA7757" w:rsidRDefault="00BA7757" w:rsidP="002439F6">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 Ketika penumpang mengetahui bahwa penumpang lain mendapatkan tiket dengan harga yang lebih murah daripada tiket yang Ia dapatkan, maka kepuasannya akan tercederai karena merasa bahwa value yang Ia dapatkan lebih kecil daripada yang didapatkan oleh penumpang lain. Sebaliknya ketika penumpang mengetahui bahwa penumpang lain mendapatkan tiket dengan harga yang lebih mahal daripada tiket yang Ia dapatkan, maka kepuasannya juga akan meningkat.</w:t>
      </w:r>
      <w:r>
        <w:rPr>
          <w:rFonts w:ascii="Times New Roman" w:hAnsi="Times New Roman"/>
          <w:sz w:val="24"/>
          <w:szCs w:val="24"/>
          <w:lang w:val="en-US"/>
        </w:rPr>
        <w:t xml:space="preserve"> </w:t>
      </w:r>
      <w:r>
        <w:rPr>
          <w:rFonts w:ascii="Times New Roman" w:hAnsi="Times New Roman"/>
          <w:sz w:val="24"/>
          <w:szCs w:val="24"/>
        </w:rPr>
        <w:t xml:space="preserve">Perbedaan harga antar individu yang tidak disukai (unfavorable) akan menghasilkan respon kepuasan yang lebih nyata dibandingkan perbedaan harga yang disukai (favorable).. Respon kepuasan akibat tidak adanya perbedaan harga antar individu tidak sama untuk setiap kelas pemesanan (booking class). </w:t>
      </w:r>
    </w:p>
    <w:p w:rsidR="00BA7757" w:rsidRDefault="00BA7757" w:rsidP="002439F6">
      <w:pPr>
        <w:spacing w:after="0" w:line="240" w:lineRule="auto"/>
        <w:ind w:firstLine="720"/>
        <w:jc w:val="both"/>
        <w:rPr>
          <w:rFonts w:ascii="Times New Roman" w:hAnsi="Times New Roman"/>
          <w:sz w:val="24"/>
          <w:szCs w:val="24"/>
          <w:lang w:val="sv-SE"/>
        </w:rPr>
      </w:pPr>
      <w:r>
        <w:rPr>
          <w:rFonts w:ascii="Times New Roman" w:hAnsi="Times New Roman"/>
          <w:sz w:val="24"/>
          <w:szCs w:val="24"/>
          <w:lang w:val="en-US"/>
        </w:rPr>
        <w:t>Variable Jumlah penumpang</w:t>
      </w:r>
      <w:r>
        <w:rPr>
          <w:rFonts w:ascii="Times New Roman" w:hAnsi="Times New Roman"/>
          <w:sz w:val="24"/>
          <w:szCs w:val="24"/>
        </w:rPr>
        <w:t xml:space="preserve"> merupakan keseluruhan pelanggan </w:t>
      </w:r>
      <w:r>
        <w:rPr>
          <w:rFonts w:ascii="Times New Roman" w:hAnsi="Times New Roman"/>
          <w:sz w:val="24"/>
          <w:szCs w:val="24"/>
          <w:lang w:val="en-US"/>
        </w:rPr>
        <w:t xml:space="preserve">yang menggunakan jasa perusahaan </w:t>
      </w:r>
      <w:r>
        <w:rPr>
          <w:rFonts w:ascii="Times New Roman" w:hAnsi="Times New Roman"/>
          <w:sz w:val="24"/>
          <w:szCs w:val="24"/>
        </w:rPr>
        <w:t xml:space="preserve">tentang kegunaan suatu produk yang berdasar pada persepsi tentang apa yang diterima dan apa yang </w:t>
      </w:r>
      <w:r>
        <w:rPr>
          <w:rFonts w:ascii="Times New Roman" w:hAnsi="Times New Roman"/>
          <w:sz w:val="24"/>
          <w:szCs w:val="24"/>
        </w:rPr>
        <w:lastRenderedPageBreak/>
        <w:t>diberikan (Zeithami, 1987).</w:t>
      </w:r>
      <w:r>
        <w:t xml:space="preserve"> </w:t>
      </w:r>
      <w:r>
        <w:rPr>
          <w:rFonts w:ascii="Times New Roman" w:hAnsi="Times New Roman"/>
          <w:sz w:val="24"/>
          <w:szCs w:val="24"/>
          <w:lang w:val="sv-SE"/>
        </w:rPr>
        <w:t xml:space="preserve">bahwa jumlah penerbangan akan diukur dengan menggunakan banyak jadwal penerbangan untuk lebih menyatakan kegiatan pemasaran. </w:t>
      </w:r>
      <w:r>
        <w:rPr>
          <w:rFonts w:ascii="Times New Roman" w:hAnsi="Times New Roman"/>
          <w:sz w:val="24"/>
          <w:szCs w:val="24"/>
          <w:lang w:val="en-US"/>
        </w:rPr>
        <w:t>Castelli</w:t>
      </w:r>
      <w:r>
        <w:rPr>
          <w:rFonts w:ascii="Times New Roman" w:hAnsi="Times New Roman"/>
          <w:sz w:val="24"/>
          <w:szCs w:val="24"/>
        </w:rPr>
        <w:t xml:space="preserve"> et al.,</w:t>
      </w:r>
      <w:r>
        <w:rPr>
          <w:rFonts w:ascii="Times New Roman" w:hAnsi="Times New Roman"/>
          <w:sz w:val="24"/>
          <w:szCs w:val="24"/>
          <w:lang w:val="en-US"/>
        </w:rPr>
        <w:t xml:space="preserve"> </w:t>
      </w:r>
      <w:r>
        <w:rPr>
          <w:rFonts w:ascii="Times New Roman" w:hAnsi="Times New Roman"/>
          <w:sz w:val="24"/>
          <w:szCs w:val="24"/>
        </w:rPr>
        <w:t>(201</w:t>
      </w: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sv-SE"/>
        </w:rPr>
        <w:t xml:space="preserve"> menyatakan bahwa jumlah penerbangan dapat diukur dengan adanya peningkatan volume penerbangan, pertumbuhan pelanggan dan keuntungan perusahaan. Jumlah penerbangan merupakan hasil yang dicapai oleh perusahaan dimana sebelumnya produk yang dijual tersebut sukses atau tidak dipasaran.</w:t>
      </w:r>
    </w:p>
    <w:p w:rsidR="00BA7757" w:rsidRDefault="00BA7757" w:rsidP="002439F6">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 xml:space="preserve">Penumpang yang mengalami penundaan waktu naik pesawat (denied boarding) mengalami efek negarif terhadap kepuasannya walau telah diterapkan service recovery. </w:t>
      </w:r>
    </w:p>
    <w:p w:rsidR="00BA7757" w:rsidRDefault="00BA7757" w:rsidP="002439F6">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 xml:space="preserve">Maksudnya secara statistik terbukti bahwa penumpang yang mengalami denied boarding akan mengalami kepuasan yang negatif (walau telah diterapkan service recovery). Penumpang yang mengalami denied boarding akan mengalami kekecewaan (ketidakpuasan) walaupun airline memberikan kompensasi kepada penumpang untuk memenuhi kewajiban perundang-undangan sekaligus sebagai service recovery . </w:t>
      </w:r>
    </w:p>
    <w:p w:rsidR="00BA7757" w:rsidRDefault="00BA7757" w:rsidP="002439F6">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 xml:space="preserve">Variable Pendapatan perkapita mengukur semua pendapatan atas barang dan jasa yang bersifat final, yaitu seluruh nilai produksi barang dan jasa dalam perekonomian dalam jangka waktu tertentu yang dihasilkan dalam batas wilayah negara tertentu (Fatah et al., 2009). Pendapatan per kapita penduduk (INC) adalah jumlah total produksi bruto suatu negara tiap tahun dibagi dengan jumlah pendu.duk. Apabila terjadi </w:t>
      </w:r>
      <w:r>
        <w:rPr>
          <w:rFonts w:ascii="Times New Roman" w:hAnsi="Times New Roman"/>
          <w:sz w:val="24"/>
          <w:szCs w:val="24"/>
          <w:lang w:val="sv-SE"/>
        </w:rPr>
        <w:lastRenderedPageBreak/>
        <w:t>peningkatan pada pendapatan per kapita, maka jumlah penumpang (PAX) kemungkinan  juga akan meningkat karena daya beli dari penumpang semakin besar.</w:t>
      </w:r>
    </w:p>
    <w:p w:rsidR="00BA7757" w:rsidRDefault="00BA7757" w:rsidP="002439F6">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Hukum permintaan menjelaskan sifat keterkaitan diantara permintaan sesuatu</w:t>
      </w:r>
      <w:r>
        <w:rPr>
          <w:rFonts w:ascii="Times New Roman" w:hAnsi="Times New Roman"/>
          <w:sz w:val="24"/>
          <w:szCs w:val="24"/>
        </w:rPr>
        <w:t xml:space="preserve"> </w:t>
      </w:r>
      <w:r>
        <w:rPr>
          <w:rFonts w:ascii="Times New Roman" w:hAnsi="Times New Roman"/>
          <w:sz w:val="24"/>
          <w:szCs w:val="24"/>
          <w:lang w:val="sv-SE"/>
        </w:rPr>
        <w:t>barang dengan harganya. Hukum permintaan pada hakekatnya merupakan suatu</w:t>
      </w:r>
      <w:r>
        <w:rPr>
          <w:rFonts w:ascii="Times New Roman" w:hAnsi="Times New Roman"/>
          <w:sz w:val="24"/>
          <w:szCs w:val="24"/>
        </w:rPr>
        <w:t xml:space="preserve"> </w:t>
      </w:r>
      <w:r>
        <w:rPr>
          <w:rFonts w:ascii="Times New Roman" w:hAnsi="Times New Roman"/>
          <w:sz w:val="24"/>
          <w:szCs w:val="24"/>
          <w:lang w:val="sv-SE"/>
        </w:rPr>
        <w:t>hipotesa yang menyatakan bahwa semakin rendah harga sesuatu barang, maka</w:t>
      </w:r>
      <w:r>
        <w:rPr>
          <w:rFonts w:ascii="Times New Roman" w:hAnsi="Times New Roman"/>
          <w:sz w:val="24"/>
          <w:szCs w:val="24"/>
        </w:rPr>
        <w:t xml:space="preserve"> </w:t>
      </w:r>
      <w:r>
        <w:rPr>
          <w:rFonts w:ascii="Times New Roman" w:hAnsi="Times New Roman"/>
          <w:sz w:val="24"/>
          <w:szCs w:val="24"/>
          <w:lang w:val="sv-SE"/>
        </w:rPr>
        <w:t>semakin banyak permintaan terhadap barang tersebut, dan sebaliknya semakin tinggi</w:t>
      </w:r>
      <w:r>
        <w:rPr>
          <w:rFonts w:ascii="Times New Roman" w:hAnsi="Times New Roman"/>
          <w:sz w:val="24"/>
          <w:szCs w:val="24"/>
        </w:rPr>
        <w:t xml:space="preserve"> </w:t>
      </w:r>
      <w:r>
        <w:rPr>
          <w:rFonts w:ascii="Times New Roman" w:hAnsi="Times New Roman"/>
          <w:sz w:val="24"/>
          <w:szCs w:val="24"/>
          <w:lang w:val="sv-SE"/>
        </w:rPr>
        <w:t>harga sesuatu barang, maka semakin sedikit permintaan terhadap barang tersebut</w:t>
      </w:r>
      <w:r>
        <w:rPr>
          <w:rFonts w:ascii="Times New Roman" w:hAnsi="Times New Roman"/>
          <w:sz w:val="24"/>
          <w:szCs w:val="24"/>
        </w:rPr>
        <w:t xml:space="preserve"> </w:t>
      </w:r>
      <w:r>
        <w:rPr>
          <w:rFonts w:ascii="Times New Roman" w:hAnsi="Times New Roman"/>
          <w:sz w:val="24"/>
          <w:szCs w:val="24"/>
          <w:lang w:val="en-US"/>
        </w:rPr>
        <w:t>.</w:t>
      </w:r>
    </w:p>
    <w:p w:rsidR="00BA7757" w:rsidRDefault="00BA7757" w:rsidP="002439F6">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Hukum permintaan pada hakikatnya merupakan suatu hipotesis yang</w:t>
      </w:r>
      <w:r>
        <w:rPr>
          <w:rFonts w:ascii="Times New Roman" w:hAnsi="Times New Roman"/>
          <w:sz w:val="24"/>
          <w:szCs w:val="24"/>
        </w:rPr>
        <w:t xml:space="preserve"> </w:t>
      </w:r>
      <w:r>
        <w:rPr>
          <w:rFonts w:ascii="Times New Roman" w:hAnsi="Times New Roman"/>
          <w:sz w:val="24"/>
          <w:szCs w:val="24"/>
          <w:lang w:val="sv-SE"/>
        </w:rPr>
        <w:t>menyatakan:</w:t>
      </w:r>
    </w:p>
    <w:p w:rsidR="00BA7757" w:rsidRDefault="00BA7757" w:rsidP="002439F6">
      <w:pPr>
        <w:spacing w:after="0" w:line="240" w:lineRule="auto"/>
        <w:ind w:firstLine="720"/>
        <w:jc w:val="both"/>
        <w:rPr>
          <w:rFonts w:ascii="Times New Roman" w:hAnsi="Times New Roman"/>
          <w:sz w:val="24"/>
          <w:szCs w:val="24"/>
        </w:rPr>
      </w:pPr>
      <w:r>
        <w:rPr>
          <w:rFonts w:ascii="Times New Roman" w:hAnsi="Times New Roman"/>
          <w:sz w:val="24"/>
          <w:szCs w:val="24"/>
          <w:lang w:val="sv-SE"/>
        </w:rPr>
        <w:t>“Hubungan antara barang yang diminta dengan harga barang tersebut dimana</w:t>
      </w:r>
      <w:r>
        <w:rPr>
          <w:rFonts w:ascii="Times New Roman" w:hAnsi="Times New Roman"/>
          <w:sz w:val="24"/>
          <w:szCs w:val="24"/>
        </w:rPr>
        <w:t xml:space="preserve"> </w:t>
      </w:r>
      <w:r>
        <w:rPr>
          <w:rFonts w:ascii="Times New Roman" w:hAnsi="Times New Roman"/>
          <w:sz w:val="24"/>
          <w:szCs w:val="24"/>
          <w:lang w:val="sv-SE"/>
        </w:rPr>
        <w:t>hubungan berbanding terbalik yaitu ketika harga meningkat atau naik maka jumlah</w:t>
      </w:r>
      <w:r>
        <w:rPr>
          <w:rFonts w:ascii="Times New Roman" w:hAnsi="Times New Roman"/>
          <w:sz w:val="24"/>
          <w:szCs w:val="24"/>
        </w:rPr>
        <w:t xml:space="preserve"> </w:t>
      </w:r>
      <w:r>
        <w:rPr>
          <w:rFonts w:ascii="Times New Roman" w:hAnsi="Times New Roman"/>
          <w:sz w:val="24"/>
          <w:szCs w:val="24"/>
          <w:lang w:val="sv-SE"/>
        </w:rPr>
        <w:t>barang yang diminta akan menurun dan sebaliknya apabila harga turun jumlah barang</w:t>
      </w:r>
      <w:r>
        <w:rPr>
          <w:rFonts w:ascii="Times New Roman" w:hAnsi="Times New Roman"/>
          <w:sz w:val="24"/>
          <w:szCs w:val="24"/>
        </w:rPr>
        <w:t xml:space="preserve"> </w:t>
      </w:r>
      <w:r>
        <w:rPr>
          <w:rFonts w:ascii="Times New Roman" w:hAnsi="Times New Roman"/>
          <w:sz w:val="24"/>
          <w:szCs w:val="24"/>
          <w:lang w:val="sv-SE"/>
        </w:rPr>
        <w:t>meningkat.</w:t>
      </w: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rPr>
        <w:t xml:space="preserve">Pada dasarnya, dapat ditarik kesimpulan bahwa pelayanan yang baik serta kemudahan-kemudahan yang didapatkan oleh penumpang menjadi hal yang pokok untuk menjadikan sebuah maskapai penerbangan menjadi memiliki nilai lebih dimata penumpang. Namun, diluar hal tersebut seluruh maskapai harus mempertimbangkan terlebih dahulu hal-hal yang mempengaruhi kenyamanan dan kebahagiaan penumpang ketika menggunakan maskapainya sebelum memberikan tarif. Kondisi yang terjadi saat ini, prioritas penumpang dalam memilih </w:t>
      </w:r>
      <w:r>
        <w:rPr>
          <w:rFonts w:ascii="Times New Roman" w:hAnsi="Times New Roman"/>
          <w:sz w:val="24"/>
          <w:szCs w:val="24"/>
        </w:rPr>
        <w:lastRenderedPageBreak/>
        <w:t>maskapai penerbangan selain keamanannya yaitu kepastian jadwal terbang atau on time performance yang tinggi. Dapat dikatakan bahwa hampir seluruh maskapai di Indonesia sering delay atau terlambat terbang dengan berbagai alasan. Hal ini diperoleh setelah melakukan mini survey berupa wawancara kepada beberapa agen perjalanan. Penumpang memandang seluruh maskapai sama saja mesk</w:t>
      </w:r>
      <w:r>
        <w:rPr>
          <w:rFonts w:ascii="Times New Roman" w:hAnsi="Times New Roman"/>
          <w:sz w:val="24"/>
          <w:szCs w:val="24"/>
          <w:lang w:val="en-US"/>
        </w:rPr>
        <w:t>i</w:t>
      </w:r>
      <w:r>
        <w:rPr>
          <w:rFonts w:ascii="Times New Roman" w:hAnsi="Times New Roman"/>
          <w:sz w:val="24"/>
          <w:szCs w:val="24"/>
        </w:rPr>
        <w:t>pun maskapai tersebut menyandang status premium, medium, atau low cost carier. Maskapai-maskapai tersebut sering delay. Tentu saja hal tersebut sangat mengganggu karena tidak sedikit rencana perjalanan penumpang menjadi tidak beraturan. Oleh sebab itu, on time performance menjadi hal sangat vital untuk diperhatikan oleh maskapai-maskapai penerbangan agar jumlah penumpang meningkat.</w:t>
      </w: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rPr>
        <w:t xml:space="preserve">Selain on time performance, penumpang juga menginginkan kemudahan serta pembayaran dalam pembelian tiket, baik itu melalui website maupun pembelian secara langsung melalui kantor penjualan tiket resmi. Ketika penumpang menemui kesulitan dalam melakukan hal tersebut tidak jarang penumpang akan beralih ke maskapai penerbangan yang lain. Tentu hal ini sangat merugikan perusahaan penerbangan karena kehilangan penumpang dan terlebih lagi maskapai akan kehilangan kepercayaan serta loyalitas penumpang untuk menggunakan maskapai tersebut di lain waktu. </w:t>
      </w:r>
    </w:p>
    <w:p w:rsidR="00BA7757" w:rsidRDefault="00BA7757" w:rsidP="002439F6">
      <w:pPr>
        <w:spacing w:line="240" w:lineRule="auto"/>
        <w:ind w:firstLine="720"/>
        <w:jc w:val="both"/>
        <w:rPr>
          <w:rFonts w:ascii="Times New Roman" w:hAnsi="Times New Roman"/>
          <w:sz w:val="24"/>
          <w:szCs w:val="24"/>
          <w:lang w:val="en-US"/>
        </w:rPr>
      </w:pPr>
      <w:r>
        <w:rPr>
          <w:rFonts w:ascii="Times New Roman" w:hAnsi="Times New Roman"/>
          <w:sz w:val="24"/>
          <w:szCs w:val="24"/>
        </w:rPr>
        <w:t xml:space="preserve">Pada dasarnya, dapat ditarik kesimpulan bahwa pelayanan yang baik serta kemudahan-kemudahan </w:t>
      </w:r>
      <w:r>
        <w:rPr>
          <w:rFonts w:ascii="Times New Roman" w:hAnsi="Times New Roman"/>
          <w:sz w:val="24"/>
          <w:szCs w:val="24"/>
        </w:rPr>
        <w:lastRenderedPageBreak/>
        <w:t>yang didapatkan oleh penumpang menjadi hal yang pokok untuk menjadikan sebuah maskapai penerbangan menjadi memiliki nilai lebih dimata penumpang. Namun, diluar hal tersebut seluruh maskapai harus mempertimbangkan terlebih dahulu hal-hal yang mempengaruhi kenyamanan dan kebahagiaan penumpang ketika menggunakan maskapainya sebelum memberikan tarif.</w:t>
      </w:r>
    </w:p>
    <w:p w:rsidR="00BA7757" w:rsidRDefault="00892F70" w:rsidP="002439F6">
      <w:pPr>
        <w:spacing w:line="240" w:lineRule="auto"/>
        <w:rPr>
          <w:rFonts w:ascii="Times New Roman" w:hAnsi="Times New Roman"/>
          <w:sz w:val="24"/>
          <w:szCs w:val="24"/>
        </w:rPr>
      </w:pPr>
      <w:r>
        <w:rPr>
          <w:rFonts w:ascii="Times New Roman" w:hAnsi="Times New Roman"/>
          <w:b/>
          <w:bCs/>
          <w:sz w:val="24"/>
          <w:szCs w:val="24"/>
          <w:lang w:val="en-US"/>
        </w:rPr>
        <w:t xml:space="preserve">V. </w:t>
      </w:r>
      <w:r w:rsidR="00BA7757">
        <w:rPr>
          <w:rFonts w:ascii="Times New Roman" w:hAnsi="Times New Roman"/>
          <w:b/>
          <w:bCs/>
          <w:sz w:val="24"/>
          <w:szCs w:val="24"/>
        </w:rPr>
        <w:t>KESIMPULAN PENELITIAN</w:t>
      </w:r>
      <w:r w:rsidR="00BA7757">
        <w:rPr>
          <w:rFonts w:ascii="Times New Roman" w:hAnsi="Times New Roman"/>
          <w:b/>
          <w:bCs/>
          <w:sz w:val="24"/>
          <w:szCs w:val="24"/>
          <w:lang w:val="en-US"/>
        </w:rPr>
        <w:t xml:space="preserve"> DAN IMPLIKASI KEBIJAKAN</w:t>
      </w:r>
    </w:p>
    <w:p w:rsidR="00BA7757" w:rsidRDefault="00BA7757" w:rsidP="002439F6">
      <w:pPr>
        <w:spacing w:line="240" w:lineRule="auto"/>
        <w:rPr>
          <w:rFonts w:ascii="Times New Roman" w:hAnsi="Times New Roman"/>
          <w:b/>
          <w:sz w:val="24"/>
          <w:szCs w:val="24"/>
          <w:lang w:val="en-US"/>
        </w:rPr>
      </w:pPr>
      <w:r>
        <w:rPr>
          <w:rFonts w:ascii="Times New Roman" w:hAnsi="Times New Roman"/>
          <w:b/>
          <w:sz w:val="24"/>
          <w:szCs w:val="24"/>
        </w:rPr>
        <w:t xml:space="preserve">5.1       </w:t>
      </w:r>
      <w:r>
        <w:rPr>
          <w:rFonts w:ascii="Times New Roman" w:hAnsi="Times New Roman"/>
          <w:b/>
          <w:sz w:val="24"/>
          <w:szCs w:val="24"/>
          <w:lang w:val="en-US"/>
        </w:rPr>
        <w:t>S</w:t>
      </w:r>
      <w:r>
        <w:rPr>
          <w:rFonts w:ascii="Times New Roman" w:hAnsi="Times New Roman"/>
          <w:b/>
          <w:sz w:val="24"/>
          <w:szCs w:val="24"/>
        </w:rPr>
        <w:t>impulan</w:t>
      </w:r>
    </w:p>
    <w:p w:rsidR="00BA7757" w:rsidRDefault="00BA7757" w:rsidP="002439F6">
      <w:pPr>
        <w:spacing w:line="240" w:lineRule="auto"/>
        <w:rPr>
          <w:rFonts w:ascii="Times New Roman" w:hAnsi="Times New Roman"/>
          <w:sz w:val="24"/>
          <w:szCs w:val="24"/>
        </w:rPr>
      </w:pPr>
      <w:r>
        <w:rPr>
          <w:rFonts w:ascii="Times New Roman" w:hAnsi="Times New Roman"/>
          <w:b/>
          <w:sz w:val="24"/>
          <w:szCs w:val="24"/>
          <w:lang w:val="en-US"/>
        </w:rPr>
        <w:t xml:space="preserve">5.1.1 </w:t>
      </w:r>
      <w:r>
        <w:rPr>
          <w:rFonts w:ascii="Times New Roman" w:hAnsi="Times New Roman"/>
          <w:b/>
          <w:sz w:val="24"/>
          <w:szCs w:val="24"/>
          <w:lang w:val="en-US"/>
        </w:rPr>
        <w:tab/>
      </w:r>
      <w:r>
        <w:rPr>
          <w:rFonts w:ascii="Times New Roman" w:hAnsi="Times New Roman"/>
          <w:b/>
          <w:color w:val="000000"/>
          <w:sz w:val="24"/>
          <w:szCs w:val="24"/>
          <w:lang w:val="en-US"/>
        </w:rPr>
        <w:t>Kesimpulan Hipotesis</w:t>
      </w: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rPr>
        <w:t xml:space="preserve">Dari hasil olah data secara statistik, menunjukkan bahwa variabel jumlah penerbangan mempunyai nilai sebesar </w:t>
      </w:r>
      <w:r w:rsidR="0016553E">
        <w:rPr>
          <w:rFonts w:ascii="Times New Roman" w:hAnsi="Times New Roman"/>
          <w:sz w:val="24"/>
          <w:szCs w:val="24"/>
          <w:lang w:val="en-US"/>
        </w:rPr>
        <w:t>0,023</w:t>
      </w:r>
      <w:r>
        <w:rPr>
          <w:rFonts w:ascii="Times New Roman" w:hAnsi="Times New Roman"/>
          <w:sz w:val="24"/>
          <w:szCs w:val="24"/>
        </w:rPr>
        <w:t xml:space="preserve"> pada nila</w:t>
      </w:r>
      <w:r w:rsidR="0016553E">
        <w:rPr>
          <w:rFonts w:ascii="Times New Roman" w:hAnsi="Times New Roman"/>
          <w:sz w:val="24"/>
          <w:szCs w:val="24"/>
          <w:lang w:val="en-US"/>
        </w:rPr>
        <w:t>i</w:t>
      </w:r>
      <w:r>
        <w:rPr>
          <w:rFonts w:ascii="Times New Roman" w:hAnsi="Times New Roman"/>
          <w:sz w:val="24"/>
          <w:szCs w:val="24"/>
        </w:rPr>
        <w:t xml:space="preserve"> signifikansi &lt;</w:t>
      </w:r>
      <w:r>
        <w:rPr>
          <w:rFonts w:ascii="Times New Roman" w:hAnsi="Times New Roman"/>
          <w:sz w:val="24"/>
          <w:szCs w:val="24"/>
          <w:lang w:val="en-US"/>
        </w:rPr>
        <w:t xml:space="preserve"> </w:t>
      </w:r>
      <w:r>
        <w:rPr>
          <w:rFonts w:ascii="Times New Roman" w:hAnsi="Times New Roman"/>
          <w:sz w:val="24"/>
          <w:szCs w:val="24"/>
        </w:rPr>
        <w:t xml:space="preserve">0,05, sehingga dapat disimpulkan variabel ini </w:t>
      </w:r>
      <w:r>
        <w:rPr>
          <w:rFonts w:ascii="Times New Roman" w:hAnsi="Times New Roman"/>
          <w:sz w:val="24"/>
          <w:szCs w:val="24"/>
          <w:lang w:val="en-US"/>
        </w:rPr>
        <w:t xml:space="preserve"> mempunyai </w:t>
      </w:r>
      <w:r>
        <w:rPr>
          <w:rFonts w:ascii="Times New Roman" w:hAnsi="Times New Roman"/>
          <w:sz w:val="24"/>
          <w:szCs w:val="24"/>
        </w:rPr>
        <w:t xml:space="preserve">berpengaruh terhadap jumlah penumpang. Hasil ini mengandung pengertian bahwa semakin banyak jumlah penerbangan, </w:t>
      </w:r>
      <w:r>
        <w:rPr>
          <w:rFonts w:ascii="Times New Roman" w:hAnsi="Times New Roman"/>
          <w:sz w:val="24"/>
          <w:szCs w:val="24"/>
          <w:lang w:val="en-US"/>
        </w:rPr>
        <w:t xml:space="preserve"> </w:t>
      </w:r>
      <w:r>
        <w:rPr>
          <w:rFonts w:ascii="Times New Roman" w:hAnsi="Times New Roman"/>
          <w:sz w:val="24"/>
          <w:szCs w:val="24"/>
        </w:rPr>
        <w:t xml:space="preserve">akan menambah tingkat isian penumpang , yang pada akhirnya </w:t>
      </w:r>
      <w:r>
        <w:rPr>
          <w:rFonts w:ascii="Times New Roman" w:hAnsi="Times New Roman"/>
          <w:sz w:val="24"/>
          <w:szCs w:val="24"/>
          <w:lang w:val="en-US"/>
        </w:rPr>
        <w:t xml:space="preserve"> mempengaruhi</w:t>
      </w:r>
      <w:r>
        <w:rPr>
          <w:rFonts w:ascii="Times New Roman" w:hAnsi="Times New Roman"/>
          <w:sz w:val="24"/>
          <w:szCs w:val="24"/>
        </w:rPr>
        <w:t xml:space="preserve"> jumlah penumpang.</w:t>
      </w: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rPr>
        <w:t xml:space="preserve">Dari hasil olah data secara statistik, menunjukkan bahwa variabel </w:t>
      </w:r>
      <w:r>
        <w:rPr>
          <w:rFonts w:ascii="Times New Roman" w:hAnsi="Times New Roman"/>
          <w:sz w:val="24"/>
          <w:szCs w:val="24"/>
          <w:lang w:val="en-US"/>
        </w:rPr>
        <w:t>tarif</w:t>
      </w:r>
      <w:r>
        <w:rPr>
          <w:rFonts w:ascii="Times New Roman" w:hAnsi="Times New Roman"/>
          <w:sz w:val="24"/>
          <w:szCs w:val="24"/>
        </w:rPr>
        <w:t xml:space="preserve"> penerbangan mempunyai nilai sebesar </w:t>
      </w:r>
      <w:r w:rsidR="0016553E">
        <w:rPr>
          <w:rFonts w:ascii="Times New Roman" w:hAnsi="Times New Roman"/>
          <w:sz w:val="24"/>
          <w:szCs w:val="24"/>
          <w:lang w:val="en-US"/>
        </w:rPr>
        <w:t>0,964</w:t>
      </w:r>
      <w:r>
        <w:rPr>
          <w:rFonts w:ascii="Times New Roman" w:hAnsi="Times New Roman"/>
          <w:sz w:val="24"/>
          <w:szCs w:val="24"/>
        </w:rPr>
        <w:t xml:space="preserve"> pada nila</w:t>
      </w:r>
      <w:r>
        <w:rPr>
          <w:rFonts w:ascii="Times New Roman" w:hAnsi="Times New Roman"/>
          <w:sz w:val="24"/>
          <w:szCs w:val="24"/>
          <w:lang w:val="en-US"/>
        </w:rPr>
        <w:t>i</w:t>
      </w:r>
      <w:r w:rsidR="0016553E">
        <w:rPr>
          <w:rFonts w:ascii="Times New Roman" w:hAnsi="Times New Roman"/>
          <w:sz w:val="24"/>
          <w:szCs w:val="24"/>
        </w:rPr>
        <w:t xml:space="preserve"> signifikansi &gt;</w:t>
      </w:r>
      <w:r>
        <w:rPr>
          <w:rFonts w:ascii="Times New Roman" w:hAnsi="Times New Roman"/>
          <w:sz w:val="24"/>
          <w:szCs w:val="24"/>
          <w:lang w:val="en-US"/>
        </w:rPr>
        <w:t xml:space="preserve"> </w:t>
      </w:r>
      <w:r>
        <w:rPr>
          <w:rFonts w:ascii="Times New Roman" w:hAnsi="Times New Roman"/>
          <w:sz w:val="24"/>
          <w:szCs w:val="24"/>
        </w:rPr>
        <w:t xml:space="preserve">0,05, sehingga dapat disimpulkan variabel ini </w:t>
      </w:r>
      <w:r>
        <w:rPr>
          <w:rFonts w:ascii="Times New Roman" w:hAnsi="Times New Roman"/>
          <w:sz w:val="24"/>
          <w:szCs w:val="24"/>
          <w:lang w:val="en-US"/>
        </w:rPr>
        <w:t xml:space="preserve">tidak </w:t>
      </w:r>
      <w:r>
        <w:rPr>
          <w:rFonts w:ascii="Times New Roman" w:hAnsi="Times New Roman"/>
          <w:sz w:val="24"/>
          <w:szCs w:val="24"/>
        </w:rPr>
        <w:t>berpengaruh  terhadap jumlah penumpang.</w:t>
      </w:r>
    </w:p>
    <w:p w:rsidR="00BA7757" w:rsidRDefault="00BA7757" w:rsidP="002439F6">
      <w:pPr>
        <w:spacing w:line="240" w:lineRule="auto"/>
        <w:ind w:firstLine="720"/>
        <w:jc w:val="both"/>
        <w:rPr>
          <w:rFonts w:ascii="Times New Roman" w:hAnsi="Times New Roman"/>
          <w:sz w:val="24"/>
          <w:szCs w:val="24"/>
        </w:rPr>
      </w:pPr>
      <w:r>
        <w:rPr>
          <w:rFonts w:ascii="Times New Roman" w:hAnsi="Times New Roman"/>
          <w:sz w:val="24"/>
          <w:szCs w:val="24"/>
        </w:rPr>
        <w:t>Variabel pendapatan perkapita memiliki nilai koefisien sebesar 0</w:t>
      </w:r>
      <w:r w:rsidR="0016553E">
        <w:rPr>
          <w:rFonts w:ascii="Times New Roman" w:hAnsi="Times New Roman"/>
          <w:sz w:val="24"/>
          <w:szCs w:val="24"/>
          <w:lang w:val="en-US"/>
        </w:rPr>
        <w:t>,02</w:t>
      </w:r>
      <w:r>
        <w:rPr>
          <w:rFonts w:ascii="Times New Roman" w:hAnsi="Times New Roman"/>
          <w:sz w:val="24"/>
          <w:szCs w:val="24"/>
          <w:lang w:val="en-US"/>
        </w:rPr>
        <w:t>0</w:t>
      </w:r>
      <w:r>
        <w:rPr>
          <w:rFonts w:ascii="Times New Roman" w:hAnsi="Times New Roman"/>
          <w:sz w:val="24"/>
          <w:szCs w:val="24"/>
        </w:rPr>
        <w:t xml:space="preserve"> dan signifikan pada taraf &lt;</w:t>
      </w:r>
      <w:r>
        <w:rPr>
          <w:rFonts w:ascii="Times New Roman" w:hAnsi="Times New Roman"/>
          <w:sz w:val="24"/>
          <w:szCs w:val="24"/>
          <w:lang w:val="en-US"/>
        </w:rPr>
        <w:t xml:space="preserve"> </w:t>
      </w:r>
      <w:r>
        <w:rPr>
          <w:rFonts w:ascii="Times New Roman" w:hAnsi="Times New Roman"/>
          <w:sz w:val="24"/>
          <w:szCs w:val="24"/>
        </w:rPr>
        <w:t xml:space="preserve">0,05. Hal ini menunjukkan </w:t>
      </w:r>
      <w:r>
        <w:rPr>
          <w:rFonts w:ascii="Times New Roman" w:hAnsi="Times New Roman"/>
          <w:sz w:val="24"/>
          <w:szCs w:val="24"/>
        </w:rPr>
        <w:lastRenderedPageBreak/>
        <w:t>bahwa variabel pendapatan perkapita berpengaruh signifikan positif terhadap jumlah penumpang. Dengan demikian dapat disimpulkan semakin besar pendapatan perkapita masyarakat, maka semakin tinggi tingkat jumlah penumpang.</w:t>
      </w:r>
    </w:p>
    <w:p w:rsidR="00BA7757" w:rsidRDefault="00BA7757" w:rsidP="002439F6">
      <w:pPr>
        <w:pStyle w:val="Heading3"/>
        <w:keepLines w:val="0"/>
        <w:spacing w:before="0" w:line="240" w:lineRule="auto"/>
        <w:jc w:val="both"/>
        <w:rPr>
          <w:rFonts w:ascii="Times New Roman" w:hAnsi="Times New Roman" w:cs="Times New Roman"/>
          <w:b w:val="0"/>
          <w:color w:val="auto"/>
          <w:sz w:val="24"/>
          <w:szCs w:val="24"/>
        </w:rPr>
      </w:pPr>
      <w:r>
        <w:rPr>
          <w:rFonts w:ascii="Times New Roman" w:hAnsi="Times New Roman" w:cs="Times New Roman"/>
          <w:color w:val="auto"/>
          <w:sz w:val="24"/>
          <w:szCs w:val="24"/>
        </w:rPr>
        <w:t>5.2 Kesimpulan Penelitian</w:t>
      </w:r>
    </w:p>
    <w:p w:rsidR="00BA7757" w:rsidRDefault="00BA7757" w:rsidP="002439F6">
      <w:pPr>
        <w:pStyle w:val="Heading3"/>
        <w:spacing w:before="240" w:after="240" w:line="240" w:lineRule="auto"/>
        <w:ind w:left="0" w:firstLine="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Tujuan dari penelitian adalah mencari jawaban atas masalah penelitian yang diajukan dalam penelitian ini : Apakah jumlah penerbangan, tarif penerbangan dan pendapatan per kapita masyarakat akan berpengaruh baik secara bersama-sama maupun secara parsial terhadap jumlah penumpang pesawat.</w:t>
      </w:r>
    </w:p>
    <w:p w:rsidR="00BA7757" w:rsidRDefault="00BA7757" w:rsidP="002439F6">
      <w:pPr>
        <w:pStyle w:val="Heading3"/>
        <w:spacing w:before="240" w:after="240" w:line="240" w:lineRule="auto"/>
        <w:ind w:left="0" w:firstLine="720"/>
        <w:jc w:val="both"/>
        <w:rPr>
          <w:rFonts w:ascii="Times New Roman" w:hAnsi="Times New Roman" w:cs="Times New Roman"/>
          <w:color w:val="auto"/>
          <w:sz w:val="24"/>
          <w:szCs w:val="24"/>
        </w:rPr>
      </w:pPr>
      <w:r>
        <w:rPr>
          <w:rFonts w:ascii="Times New Roman" w:hAnsi="Times New Roman" w:cs="Times New Roman"/>
          <w:b w:val="0"/>
          <w:color w:val="auto"/>
          <w:sz w:val="24"/>
          <w:szCs w:val="24"/>
        </w:rPr>
        <w:t xml:space="preserve">Dari hasil penelitian yang dilakukan, diperoleh hasil bahwa terdapat pengaruh yang signifikan pendapatan perkapita masyarakat terhadap jumlah penumpang pesawat. Akan tetapi, hasil penelitian juga  membuktikan </w:t>
      </w:r>
      <w:r>
        <w:rPr>
          <w:rFonts w:ascii="Times New Roman" w:hAnsi="Times New Roman" w:cs="Times New Roman"/>
          <w:b w:val="0"/>
          <w:color w:val="auto"/>
          <w:sz w:val="24"/>
          <w:szCs w:val="24"/>
          <w:lang w:val="en-US"/>
        </w:rPr>
        <w:t>tidak ber</w:t>
      </w:r>
      <w:r>
        <w:rPr>
          <w:rFonts w:ascii="Times New Roman" w:hAnsi="Times New Roman" w:cs="Times New Roman"/>
          <w:b w:val="0"/>
          <w:color w:val="auto"/>
          <w:sz w:val="24"/>
          <w:szCs w:val="24"/>
        </w:rPr>
        <w:t>pengaruh</w:t>
      </w:r>
      <w:r>
        <w:rPr>
          <w:rFonts w:ascii="Times New Roman" w:hAnsi="Times New Roman" w:cs="Times New Roman"/>
          <w:b w:val="0"/>
          <w:color w:val="auto"/>
          <w:sz w:val="24"/>
          <w:szCs w:val="24"/>
          <w:lang w:val="en-US"/>
        </w:rPr>
        <w:t xml:space="preserve"> signifikan </w:t>
      </w:r>
      <w:r>
        <w:rPr>
          <w:rFonts w:ascii="Times New Roman" w:hAnsi="Times New Roman" w:cs="Times New Roman"/>
          <w:b w:val="0"/>
          <w:color w:val="auto"/>
          <w:sz w:val="24"/>
          <w:szCs w:val="24"/>
        </w:rPr>
        <w:t xml:space="preserve"> antara besaran tarif penerbangan </w:t>
      </w:r>
      <w:r>
        <w:rPr>
          <w:rFonts w:ascii="Times New Roman" w:hAnsi="Times New Roman" w:cs="Times New Roman"/>
          <w:b w:val="0"/>
          <w:color w:val="auto"/>
          <w:sz w:val="24"/>
          <w:szCs w:val="24"/>
          <w:lang w:val="en-US"/>
        </w:rPr>
        <w:t xml:space="preserve">dan jumlah penerbangan </w:t>
      </w:r>
      <w:r>
        <w:rPr>
          <w:rFonts w:ascii="Times New Roman" w:hAnsi="Times New Roman" w:cs="Times New Roman"/>
          <w:b w:val="0"/>
          <w:color w:val="auto"/>
          <w:sz w:val="24"/>
          <w:szCs w:val="24"/>
        </w:rPr>
        <w:t>dengan jumlah penumpang pesawat.</w:t>
      </w:r>
    </w:p>
    <w:p w:rsidR="00BA7757" w:rsidRDefault="00BA7757" w:rsidP="002439F6">
      <w:pPr>
        <w:pStyle w:val="Heading3"/>
        <w:keepLines w:val="0"/>
        <w:tabs>
          <w:tab w:val="left" w:pos="364"/>
        </w:tabs>
        <w:spacing w:before="0" w:line="240" w:lineRule="auto"/>
        <w:jc w:val="both"/>
        <w:rPr>
          <w:rFonts w:ascii="Times New Roman" w:hAnsi="Times New Roman" w:cs="Times New Roman"/>
          <w:sz w:val="24"/>
          <w:szCs w:val="24"/>
        </w:rPr>
      </w:pPr>
      <w:r>
        <w:rPr>
          <w:rFonts w:ascii="Times New Roman" w:hAnsi="Times New Roman" w:cs="Times New Roman"/>
          <w:color w:val="auto"/>
          <w:sz w:val="24"/>
          <w:szCs w:val="24"/>
        </w:rPr>
        <w:t xml:space="preserve">5.3. </w:t>
      </w:r>
      <w:r>
        <w:rPr>
          <w:rFonts w:ascii="Times New Roman" w:hAnsi="Times New Roman" w:cs="Times New Roman"/>
          <w:color w:val="000000"/>
          <w:sz w:val="24"/>
          <w:szCs w:val="24"/>
          <w:lang w:val="en-US"/>
        </w:rPr>
        <w:t xml:space="preserve">Implikasi Teoritis </w:t>
      </w:r>
    </w:p>
    <w:p w:rsidR="00BA7757" w:rsidRDefault="00BA7757" w:rsidP="002439F6">
      <w:pPr>
        <w:spacing w:line="240" w:lineRule="auto"/>
        <w:jc w:val="both"/>
        <w:rPr>
          <w:rFonts w:ascii="Times New Roman" w:hAnsi="Times New Roman"/>
          <w:sz w:val="24"/>
          <w:szCs w:val="24"/>
        </w:rPr>
      </w:pPr>
      <w:r>
        <w:rPr>
          <w:rFonts w:ascii="Times New Roman" w:hAnsi="Times New Roman"/>
          <w:sz w:val="24"/>
          <w:szCs w:val="24"/>
        </w:rPr>
        <w:tab/>
        <w:t>Berdasarkan dari temuan penelitian, dapat di tarik kesimpulan untuk dijadikan sebagai bahan masukan bagi pihak manajerial sebagai berikut :</w:t>
      </w:r>
    </w:p>
    <w:p w:rsidR="00BA7757" w:rsidRDefault="00BA7757" w:rsidP="002439F6">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Diharapkan maskapai penerbangan menambah jumlah jadwal penerbangan dan jumlah armada </w:t>
      </w:r>
      <w:r>
        <w:rPr>
          <w:rFonts w:ascii="Times New Roman" w:hAnsi="Times New Roman"/>
          <w:sz w:val="24"/>
          <w:szCs w:val="24"/>
          <w:lang w:val="en-US"/>
        </w:rPr>
        <w:t xml:space="preserve">baru </w:t>
      </w:r>
      <w:r>
        <w:rPr>
          <w:rFonts w:ascii="Times New Roman" w:hAnsi="Times New Roman"/>
          <w:sz w:val="24"/>
          <w:szCs w:val="24"/>
        </w:rPr>
        <w:t>nya untuk memenuhi kebutuhan pengguna pesawat terbang yang semakin meningkat.</w:t>
      </w:r>
    </w:p>
    <w:p w:rsidR="00BA7757" w:rsidRDefault="00BA7757" w:rsidP="002439F6">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lastRenderedPageBreak/>
        <w:t>Demi meningkatkan kepuasan pelanggan, maskapai penerbangan tidak perlu melakukan praktik perang harga, akan tetapi dengan ketentuan tarif yang berlaku diharapkan dapat lebih mengoptimalkan pelayanan kepada pelanggan..</w:t>
      </w:r>
    </w:p>
    <w:p w:rsidR="00BA7757" w:rsidRDefault="00BA7757" w:rsidP="002439F6">
      <w:pPr>
        <w:pStyle w:val="ListParagraph"/>
        <w:spacing w:line="240" w:lineRule="auto"/>
        <w:jc w:val="both"/>
        <w:rPr>
          <w:rFonts w:ascii="Times New Roman" w:hAnsi="Times New Roman"/>
          <w:sz w:val="24"/>
          <w:szCs w:val="24"/>
        </w:rPr>
      </w:pPr>
    </w:p>
    <w:p w:rsidR="00BA7757" w:rsidRDefault="00BA7757" w:rsidP="002439F6">
      <w:pPr>
        <w:pStyle w:val="Caption"/>
        <w:spacing w:line="240" w:lineRule="auto"/>
      </w:pPr>
      <w:r>
        <w:t>5.4.  Implikasi Teori</w:t>
      </w:r>
    </w:p>
    <w:p w:rsidR="00BA7757" w:rsidRDefault="00BA7757" w:rsidP="002439F6">
      <w:pPr>
        <w:pStyle w:val="ListParagraph"/>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lang w:val="en-US"/>
        </w:rPr>
        <w:t xml:space="preserve">implikasi teoti dalam penelitian </w:t>
      </w:r>
      <w:r>
        <w:rPr>
          <w:rFonts w:ascii="Times New Roman" w:hAnsi="Times New Roman"/>
          <w:sz w:val="24"/>
          <w:szCs w:val="24"/>
        </w:rPr>
        <w:t xml:space="preserve"> dapat di tarik kesimpulan</w:t>
      </w:r>
    </w:p>
    <w:p w:rsidR="00BA7757" w:rsidRDefault="00BA7757" w:rsidP="002439F6">
      <w:pPr>
        <w:pStyle w:val="ListParagraph"/>
        <w:tabs>
          <w:tab w:val="left" w:pos="709"/>
        </w:tabs>
        <w:spacing w:after="0" w:line="240" w:lineRule="auto"/>
        <w:jc w:val="both"/>
        <w:rPr>
          <w:rFonts w:ascii="Times New Roman" w:hAnsi="Times New Roman"/>
          <w:sz w:val="24"/>
          <w:szCs w:val="24"/>
          <w:lang w:val="en-US"/>
        </w:rPr>
      </w:pPr>
      <w:r>
        <w:rPr>
          <w:rFonts w:ascii="Times New Roman" w:hAnsi="Times New Roman"/>
          <w:sz w:val="24"/>
          <w:szCs w:val="24"/>
        </w:rPr>
        <w:t xml:space="preserve">sebagai berikut </w:t>
      </w:r>
      <w:r>
        <w:rPr>
          <w:rFonts w:ascii="Times New Roman" w:hAnsi="Times New Roman"/>
          <w:sz w:val="24"/>
          <w:szCs w:val="24"/>
          <w:lang w:val="en-US"/>
        </w:rPr>
        <w:t>:</w:t>
      </w:r>
    </w:p>
    <w:p w:rsidR="0016553E" w:rsidRDefault="00BA7757" w:rsidP="002439F6">
      <w:pPr>
        <w:pStyle w:val="ListParagraph"/>
        <w:numPr>
          <w:ilvl w:val="0"/>
          <w:numId w:val="18"/>
        </w:numPr>
        <w:tabs>
          <w:tab w:val="left" w:pos="709"/>
        </w:tabs>
        <w:spacing w:after="0" w:line="240" w:lineRule="auto"/>
        <w:jc w:val="both"/>
        <w:rPr>
          <w:rFonts w:ascii="Times New Roman" w:hAnsi="Times New Roman"/>
          <w:sz w:val="24"/>
          <w:szCs w:val="24"/>
          <w:lang w:val="en-US"/>
        </w:rPr>
      </w:pPr>
      <w:r>
        <w:rPr>
          <w:rFonts w:ascii="Times New Roman" w:hAnsi="Times New Roman"/>
          <w:sz w:val="24"/>
          <w:szCs w:val="24"/>
        </w:rPr>
        <w:t>Hubungan antara variabel jumlah penumpang (PAX) dan tarif penerbangan (F</w:t>
      </w:r>
      <w:r>
        <w:rPr>
          <w:rFonts w:ascii="Times New Roman" w:hAnsi="Times New Roman"/>
          <w:sz w:val="24"/>
          <w:szCs w:val="24"/>
          <w:lang w:val="en-US"/>
        </w:rPr>
        <w:t>A</w:t>
      </w:r>
      <w:r>
        <w:rPr>
          <w:rFonts w:ascii="Times New Roman" w:hAnsi="Times New Roman"/>
          <w:sz w:val="24"/>
          <w:szCs w:val="24"/>
        </w:rPr>
        <w:t>RE) diduga memiliki hubungan negatif atau berlawanan karena sesuai dengan hukum permintaan, apabila terjadi kenaikan biaya, maka permintaan akan barang/jasa tersebut akan menurun.</w:t>
      </w:r>
    </w:p>
    <w:p w:rsidR="00BA7757" w:rsidRDefault="0016553E" w:rsidP="002439F6">
      <w:pPr>
        <w:pStyle w:val="ListParagraph"/>
        <w:numPr>
          <w:ilvl w:val="0"/>
          <w:numId w:val="18"/>
        </w:numPr>
        <w:tabs>
          <w:tab w:val="left" w:pos="709"/>
        </w:tabs>
        <w:spacing w:after="0" w:line="240" w:lineRule="auto"/>
        <w:jc w:val="both"/>
        <w:rPr>
          <w:rFonts w:ascii="Times New Roman" w:hAnsi="Times New Roman"/>
          <w:sz w:val="24"/>
          <w:szCs w:val="24"/>
          <w:lang w:val="en-US"/>
        </w:rPr>
      </w:pPr>
      <w:r>
        <w:rPr>
          <w:rFonts w:ascii="Times New Roman" w:hAnsi="Times New Roman"/>
          <w:sz w:val="24"/>
          <w:szCs w:val="24"/>
          <w:lang w:val="en-US"/>
        </w:rPr>
        <w:t>B</w:t>
      </w:r>
      <w:r w:rsidR="00BA7757">
        <w:rPr>
          <w:rFonts w:ascii="Times New Roman" w:hAnsi="Times New Roman"/>
          <w:sz w:val="24"/>
          <w:szCs w:val="24"/>
        </w:rPr>
        <w:t xml:space="preserve">anyaknya jadwal penerbangan yang dilakukan maskapai pesawat setiap tahunnya. Semakin banyak jumlah penerbangan memungkinkan jumlah penumpang (PAX) yang diangkut </w:t>
      </w:r>
      <w:r w:rsidR="00BA7757">
        <w:rPr>
          <w:rFonts w:ascii="Times New Roman" w:hAnsi="Times New Roman"/>
          <w:sz w:val="24"/>
          <w:szCs w:val="24"/>
          <w:lang w:val="en-US"/>
        </w:rPr>
        <w:t>akan me</w:t>
      </w:r>
      <w:r>
        <w:rPr>
          <w:rFonts w:ascii="Times New Roman" w:hAnsi="Times New Roman"/>
          <w:sz w:val="24"/>
          <w:szCs w:val="24"/>
          <w:lang w:val="en-US"/>
        </w:rPr>
        <w:t>ningkatkan jumlah  penumpangnya</w:t>
      </w:r>
      <w:r w:rsidR="00BA7757">
        <w:rPr>
          <w:rFonts w:ascii="Times New Roman" w:hAnsi="Times New Roman"/>
          <w:sz w:val="24"/>
          <w:szCs w:val="24"/>
        </w:rPr>
        <w:t xml:space="preserve">. </w:t>
      </w:r>
      <w:r>
        <w:rPr>
          <w:rFonts w:ascii="Times New Roman" w:hAnsi="Times New Roman"/>
          <w:sz w:val="24"/>
          <w:szCs w:val="24"/>
          <w:lang w:val="en-US"/>
        </w:rPr>
        <w:t>Hubungan</w:t>
      </w:r>
      <w:r>
        <w:rPr>
          <w:rFonts w:ascii="Times New Roman" w:hAnsi="Times New Roman"/>
          <w:sz w:val="24"/>
          <w:szCs w:val="24"/>
        </w:rPr>
        <w:t xml:space="preserve"> ke</w:t>
      </w:r>
      <w:r w:rsidR="00BA7757">
        <w:rPr>
          <w:rFonts w:ascii="Times New Roman" w:hAnsi="Times New Roman"/>
          <w:sz w:val="24"/>
          <w:szCs w:val="24"/>
        </w:rPr>
        <w:t xml:space="preserve">dua variabel ini memiliki </w:t>
      </w:r>
      <w:r>
        <w:rPr>
          <w:rFonts w:ascii="Times New Roman" w:hAnsi="Times New Roman"/>
          <w:sz w:val="24"/>
          <w:szCs w:val="24"/>
          <w:lang w:val="en-US"/>
        </w:rPr>
        <w:t>pengaruh</w:t>
      </w:r>
      <w:r w:rsidR="00BA7757">
        <w:rPr>
          <w:rFonts w:ascii="Times New Roman" w:hAnsi="Times New Roman"/>
          <w:sz w:val="24"/>
          <w:szCs w:val="24"/>
        </w:rPr>
        <w:t xml:space="preserve"> yang </w:t>
      </w:r>
      <w:r w:rsidR="00BA7757">
        <w:rPr>
          <w:rFonts w:ascii="Times New Roman" w:hAnsi="Times New Roman"/>
          <w:sz w:val="24"/>
          <w:szCs w:val="24"/>
          <w:lang w:val="en-US"/>
        </w:rPr>
        <w:t xml:space="preserve">positif  </w:t>
      </w:r>
    </w:p>
    <w:p w:rsidR="00BA7757" w:rsidRDefault="00BA7757" w:rsidP="002439F6">
      <w:pPr>
        <w:pStyle w:val="ListParagraph"/>
        <w:tabs>
          <w:tab w:val="left" w:pos="709"/>
        </w:tabs>
        <w:spacing w:after="0" w:line="240" w:lineRule="auto"/>
        <w:ind w:left="993" w:hanging="284"/>
        <w:jc w:val="both"/>
        <w:rPr>
          <w:lang w:val="en-US"/>
        </w:rPr>
      </w:pPr>
      <w:r>
        <w:rPr>
          <w:rFonts w:ascii="Times New Roman" w:hAnsi="Times New Roman"/>
          <w:sz w:val="24"/>
          <w:szCs w:val="24"/>
          <w:lang w:val="en-US"/>
        </w:rPr>
        <w:t xml:space="preserve">3. </w:t>
      </w:r>
      <w:r w:rsidR="0016553E">
        <w:rPr>
          <w:rFonts w:ascii="Times New Roman" w:hAnsi="Times New Roman"/>
          <w:sz w:val="24"/>
          <w:szCs w:val="24"/>
          <w:lang w:val="en-US"/>
        </w:rPr>
        <w:t>P</w:t>
      </w:r>
      <w:r>
        <w:rPr>
          <w:rFonts w:ascii="Times New Roman" w:hAnsi="Times New Roman"/>
          <w:sz w:val="24"/>
          <w:szCs w:val="24"/>
        </w:rPr>
        <w:t xml:space="preserve">eningkatan pada pendapatan per kapita, </w:t>
      </w:r>
      <w:r>
        <w:rPr>
          <w:rFonts w:ascii="Times New Roman" w:hAnsi="Times New Roman"/>
          <w:sz w:val="24"/>
          <w:szCs w:val="24"/>
        </w:rPr>
        <w:lastRenderedPageBreak/>
        <w:t>maka jumlah penumpang (PAX) kemungkinan  juga akan meningkat karena daya beli dari penumpang semakin besar.</w:t>
      </w:r>
    </w:p>
    <w:p w:rsidR="00BA7757" w:rsidRDefault="00BA7757" w:rsidP="002439F6">
      <w:pPr>
        <w:spacing w:line="240" w:lineRule="auto"/>
        <w:rPr>
          <w:lang w:val="en-US"/>
        </w:rPr>
      </w:pPr>
    </w:p>
    <w:p w:rsidR="00BA7757" w:rsidRDefault="00BA7757" w:rsidP="002439F6">
      <w:pPr>
        <w:pStyle w:val="Caption"/>
        <w:spacing w:line="240" w:lineRule="auto"/>
      </w:pPr>
      <w:r>
        <w:t xml:space="preserve">5.5  </w:t>
      </w:r>
      <w:r>
        <w:rPr>
          <w:lang w:val="id-ID"/>
        </w:rPr>
        <w:t xml:space="preserve">Keterbatasan Penelitian </w:t>
      </w:r>
    </w:p>
    <w:p w:rsidR="00BA7757" w:rsidRDefault="00BA7757" w:rsidP="002439F6">
      <w:pPr>
        <w:spacing w:after="280" w:line="240" w:lineRule="auto"/>
        <w:ind w:firstLine="720"/>
        <w:jc w:val="both"/>
        <w:rPr>
          <w:rFonts w:ascii="Times New Roman" w:hAnsi="Times New Roman"/>
          <w:b/>
          <w:sz w:val="24"/>
          <w:szCs w:val="24"/>
        </w:rPr>
      </w:pPr>
      <w:r>
        <w:rPr>
          <w:rFonts w:ascii="Times New Roman" w:hAnsi="Times New Roman"/>
          <w:sz w:val="24"/>
          <w:szCs w:val="24"/>
        </w:rPr>
        <w:t>Dalam setiap penelitian pasti memiliki berbagai keterbatasan, antara lain kemampuan penyusun, keterbatasan watu, maupun keterbatasan tenaga. Demikian juga dengan p</w:t>
      </w:r>
      <w:r>
        <w:rPr>
          <w:rFonts w:ascii="Times New Roman" w:hAnsi="Times New Roman"/>
          <w:sz w:val="24"/>
          <w:szCs w:val="24"/>
          <w:lang w:val="en-US"/>
        </w:rPr>
        <w:t>enelitian ini memiliki keterbatasan karena lingkup penelitian</w:t>
      </w:r>
      <w:r>
        <w:rPr>
          <w:rFonts w:ascii="Times New Roman" w:hAnsi="Times New Roman"/>
          <w:sz w:val="24"/>
          <w:szCs w:val="24"/>
        </w:rPr>
        <w:t>nya</w:t>
      </w:r>
      <w:r>
        <w:rPr>
          <w:rFonts w:ascii="Times New Roman" w:hAnsi="Times New Roman"/>
          <w:sz w:val="24"/>
          <w:szCs w:val="24"/>
          <w:lang w:val="en-US"/>
        </w:rPr>
        <w:t xml:space="preserve"> hanya </w:t>
      </w:r>
      <w:r>
        <w:rPr>
          <w:rFonts w:ascii="Times New Roman" w:hAnsi="Times New Roman"/>
          <w:sz w:val="24"/>
          <w:szCs w:val="24"/>
        </w:rPr>
        <w:t xml:space="preserve">terbatas </w:t>
      </w:r>
      <w:r>
        <w:rPr>
          <w:rFonts w:ascii="Times New Roman" w:hAnsi="Times New Roman"/>
          <w:sz w:val="24"/>
          <w:szCs w:val="24"/>
          <w:lang w:val="en-US"/>
        </w:rPr>
        <w:t xml:space="preserve">pada </w:t>
      </w:r>
      <w:r>
        <w:rPr>
          <w:rFonts w:ascii="Times New Roman" w:hAnsi="Times New Roman"/>
          <w:sz w:val="24"/>
          <w:szCs w:val="24"/>
        </w:rPr>
        <w:t>Bandara udara Ahmad Yani di Kota Semarang. Dengan mengambil obyek bandara di Kota Semarang, maka hasil penelitian ini kurang dapat digeneralisasi bagi seluruh bandara yang tesebar di Indonesia.</w:t>
      </w:r>
    </w:p>
    <w:p w:rsidR="00BA7757" w:rsidRDefault="00BA7757" w:rsidP="002439F6">
      <w:pPr>
        <w:spacing w:line="24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lang w:val="en-US"/>
        </w:rPr>
        <w:t>6</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Agenda Penelitian Mendatang</w:t>
      </w:r>
    </w:p>
    <w:p w:rsidR="00BA7757" w:rsidRDefault="00BA7757" w:rsidP="002439F6">
      <w:pPr>
        <w:spacing w:line="240" w:lineRule="auto"/>
        <w:ind w:firstLine="720"/>
        <w:jc w:val="both"/>
        <w:rPr>
          <w:rFonts w:ascii="Times New Roman" w:hAnsi="Times New Roman"/>
          <w:sz w:val="24"/>
          <w:szCs w:val="24"/>
          <w:lang w:val="en-US"/>
        </w:rPr>
      </w:pPr>
      <w:r>
        <w:rPr>
          <w:rFonts w:ascii="Times New Roman" w:hAnsi="Times New Roman"/>
          <w:sz w:val="24"/>
          <w:szCs w:val="24"/>
        </w:rPr>
        <w:t>Penelitian yang akan datang diharapkan untuk menggunakan objek riset yang lebih luas, misalnya melibatkan bandara di seluruh Jawa dan DKI Jakarta, sehingga didapatkan sebuah kesimpulan riset yang lebih luas. Dengan demikian hasil riset memiliki daya generalisir pada bandara udara.</w:t>
      </w:r>
    </w:p>
    <w:p w:rsidR="00BA7757" w:rsidRDefault="00BA7757" w:rsidP="002439F6">
      <w:pPr>
        <w:spacing w:line="240" w:lineRule="auto"/>
        <w:rPr>
          <w:rFonts w:ascii="Times New Roman" w:hAnsi="Times New Roman"/>
        </w:rPr>
      </w:pPr>
      <w:r>
        <w:rPr>
          <w:rFonts w:ascii="Times New Roman" w:hAnsi="Times New Roman"/>
          <w:b/>
          <w:sz w:val="24"/>
          <w:szCs w:val="24"/>
        </w:rPr>
        <w:t>DAFTAR PUSTAKA</w:t>
      </w:r>
    </w:p>
    <w:p w:rsidR="00BA7757" w:rsidRDefault="00BA7757" w:rsidP="002439F6">
      <w:pPr>
        <w:spacing w:after="0" w:line="240" w:lineRule="auto"/>
        <w:ind w:left="851" w:hanging="851"/>
        <w:jc w:val="both"/>
        <w:rPr>
          <w:rFonts w:ascii="Times New Roman" w:eastAsia="Calibri" w:hAnsi="Times New Roman"/>
          <w:bCs/>
          <w:sz w:val="24"/>
          <w:szCs w:val="24"/>
          <w:lang w:val="en-US"/>
        </w:rPr>
      </w:pPr>
      <w:r>
        <w:rPr>
          <w:rFonts w:ascii="Times New Roman" w:hAnsi="Times New Roman"/>
          <w:sz w:val="24"/>
          <w:szCs w:val="24"/>
        </w:rPr>
        <w:t>Case, Karl E. &amp; Fair, Ray C. (2007) Principles of Economics, Prentice Hall</w:t>
      </w:r>
    </w:p>
    <w:p w:rsidR="00BA7757" w:rsidRDefault="00BA7757" w:rsidP="002439F6">
      <w:pPr>
        <w:autoSpaceDE w:val="0"/>
        <w:spacing w:after="0" w:line="240" w:lineRule="auto"/>
        <w:ind w:left="851" w:hanging="851"/>
        <w:rPr>
          <w:rFonts w:ascii="Times New Roman" w:eastAsia="Calibri" w:hAnsi="Times New Roman"/>
          <w:bCs/>
          <w:sz w:val="24"/>
          <w:szCs w:val="24"/>
          <w:lang w:val="en-US"/>
        </w:rPr>
      </w:pPr>
    </w:p>
    <w:p w:rsidR="00BA7757" w:rsidRDefault="00BA7757" w:rsidP="002439F6">
      <w:pPr>
        <w:spacing w:after="0" w:line="240" w:lineRule="auto"/>
        <w:ind w:left="851" w:hanging="851"/>
        <w:jc w:val="both"/>
        <w:rPr>
          <w:rFonts w:ascii="Times New Roman" w:hAnsi="Times New Roman"/>
          <w:color w:val="000000"/>
          <w:sz w:val="24"/>
          <w:szCs w:val="24"/>
          <w:lang w:val="en-US"/>
        </w:rPr>
      </w:pPr>
      <w:r>
        <w:rPr>
          <w:rFonts w:ascii="Times New Roman" w:hAnsi="Times New Roman"/>
          <w:color w:val="000000"/>
          <w:sz w:val="24"/>
          <w:szCs w:val="24"/>
        </w:rPr>
        <w:t xml:space="preserve">Delft University of Technology The Netherlands. (2012) Air Transport and Operations Proceedings of The Third International Air Transport </w:t>
      </w:r>
      <w:r>
        <w:rPr>
          <w:rFonts w:ascii="Times New Roman" w:hAnsi="Times New Roman"/>
          <w:color w:val="000000"/>
          <w:sz w:val="24"/>
          <w:szCs w:val="24"/>
        </w:rPr>
        <w:lastRenderedPageBreak/>
        <w:t>and Operations Symposium, IOS Press BV. Netherlands.</w:t>
      </w:r>
    </w:p>
    <w:p w:rsidR="00BA7757" w:rsidRDefault="00BA7757" w:rsidP="002439F6">
      <w:pPr>
        <w:spacing w:after="0" w:line="240" w:lineRule="auto"/>
        <w:ind w:left="851" w:hanging="851"/>
        <w:jc w:val="both"/>
        <w:rPr>
          <w:rFonts w:ascii="Times New Roman" w:hAnsi="Times New Roman"/>
          <w:color w:val="000000"/>
          <w:sz w:val="24"/>
          <w:szCs w:val="24"/>
          <w:lang w:val="en-US"/>
        </w:rPr>
      </w:pPr>
    </w:p>
    <w:p w:rsidR="00BA7757" w:rsidRDefault="00BA7757" w:rsidP="002439F6">
      <w:pPr>
        <w:autoSpaceDE w:val="0"/>
        <w:spacing w:after="0" w:line="240" w:lineRule="auto"/>
        <w:ind w:left="851" w:hanging="851"/>
        <w:rPr>
          <w:rFonts w:ascii="Times New Roman" w:eastAsia="Calibri" w:hAnsi="Times New Roman"/>
          <w:i/>
          <w:iCs/>
          <w:sz w:val="24"/>
          <w:szCs w:val="24"/>
          <w:lang w:val="en-US"/>
        </w:rPr>
      </w:pPr>
      <w:r>
        <w:rPr>
          <w:rFonts w:ascii="Times New Roman" w:eastAsia="Calibri" w:hAnsi="Times New Roman"/>
          <w:bCs/>
          <w:sz w:val="24"/>
          <w:szCs w:val="24"/>
        </w:rPr>
        <w:t xml:space="preserve">Forecasts, </w:t>
      </w:r>
      <w:r>
        <w:rPr>
          <w:rFonts w:ascii="Times New Roman" w:eastAsia="Calibri" w:hAnsi="Times New Roman"/>
          <w:sz w:val="24"/>
          <w:szCs w:val="24"/>
        </w:rPr>
        <w:t xml:space="preserve">Journal compilation, </w:t>
      </w:r>
      <w:r>
        <w:rPr>
          <w:rFonts w:ascii="Times New Roman" w:eastAsia="Calibri" w:hAnsi="Times New Roman"/>
          <w:i/>
          <w:iCs/>
          <w:sz w:val="24"/>
          <w:szCs w:val="24"/>
        </w:rPr>
        <w:t>Decision Sciences Volume 38 Number 2, p309-327</w:t>
      </w:r>
    </w:p>
    <w:p w:rsidR="00BA7757" w:rsidRDefault="00BA7757" w:rsidP="002439F6">
      <w:pPr>
        <w:autoSpaceDE w:val="0"/>
        <w:spacing w:after="0" w:line="240" w:lineRule="auto"/>
        <w:ind w:left="851" w:hanging="851"/>
        <w:rPr>
          <w:rFonts w:ascii="Times New Roman" w:eastAsia="Calibri" w:hAnsi="Times New Roman"/>
          <w:i/>
          <w:iCs/>
          <w:sz w:val="24"/>
          <w:szCs w:val="24"/>
          <w:lang w:val="en-US"/>
        </w:rPr>
      </w:pPr>
    </w:p>
    <w:p w:rsidR="00BA7757" w:rsidRDefault="00BA7757" w:rsidP="002439F6">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Gujarati, Damodar N dan Porter, Dawn C. (2010) Essentials of Econometrics, McGraw Hill International</w:t>
      </w:r>
    </w:p>
    <w:p w:rsidR="00BA7757" w:rsidRDefault="00BA7757" w:rsidP="002439F6">
      <w:pPr>
        <w:spacing w:after="0" w:line="240" w:lineRule="auto"/>
        <w:ind w:left="851" w:hanging="851"/>
        <w:jc w:val="both"/>
        <w:rPr>
          <w:rFonts w:ascii="Times New Roman" w:hAnsi="Times New Roman"/>
          <w:sz w:val="24"/>
          <w:szCs w:val="24"/>
          <w:lang w:val="en-US"/>
        </w:rPr>
      </w:pPr>
    </w:p>
    <w:p w:rsidR="00BA7757" w:rsidRDefault="00BA7757" w:rsidP="002439F6">
      <w:pPr>
        <w:spacing w:after="0" w:line="240" w:lineRule="auto"/>
        <w:ind w:left="851" w:hanging="851"/>
        <w:jc w:val="both"/>
        <w:rPr>
          <w:rFonts w:ascii="Times New Roman" w:hAnsi="Times New Roman"/>
          <w:sz w:val="24"/>
          <w:szCs w:val="24"/>
          <w:lang w:val="en-US"/>
        </w:rPr>
      </w:pPr>
      <w:r>
        <w:rPr>
          <w:rFonts w:ascii="Times New Roman" w:eastAsia="Calibri" w:hAnsi="Times New Roman"/>
          <w:iCs/>
          <w:sz w:val="24"/>
          <w:szCs w:val="24"/>
        </w:rPr>
        <w:t>Indonesia strategi for open sky kemitraan Indonesia dengan Australia, 2012, Jakarta</w:t>
      </w:r>
    </w:p>
    <w:p w:rsidR="00BA7757" w:rsidRDefault="00BA7757" w:rsidP="002439F6">
      <w:pPr>
        <w:spacing w:after="0" w:line="240" w:lineRule="auto"/>
        <w:ind w:left="851" w:hanging="851"/>
        <w:jc w:val="both"/>
        <w:rPr>
          <w:rFonts w:ascii="Times New Roman" w:hAnsi="Times New Roman"/>
          <w:sz w:val="24"/>
          <w:szCs w:val="24"/>
          <w:lang w:val="en-US"/>
        </w:rPr>
      </w:pPr>
    </w:p>
    <w:p w:rsidR="00BA7757" w:rsidRDefault="00BA7757" w:rsidP="002439F6">
      <w:pPr>
        <w:spacing w:after="0" w:line="240" w:lineRule="auto"/>
        <w:ind w:left="851" w:hanging="851"/>
        <w:jc w:val="both"/>
        <w:rPr>
          <w:rFonts w:ascii="Times New Roman" w:hAnsi="Times New Roman"/>
          <w:color w:val="000000"/>
          <w:sz w:val="24"/>
          <w:szCs w:val="24"/>
          <w:lang w:val="en-US"/>
        </w:rPr>
      </w:pPr>
      <w:r>
        <w:rPr>
          <w:rFonts w:ascii="Times New Roman" w:hAnsi="Times New Roman"/>
          <w:sz w:val="24"/>
          <w:szCs w:val="24"/>
        </w:rPr>
        <w:t>L.Castelli et al. (2012) The Impact of Airlines’ Collaboration in Air Traffic Flow Management, IOS Press BV</w:t>
      </w:r>
      <w:r>
        <w:rPr>
          <w:rFonts w:ascii="Times New Roman" w:hAnsi="Times New Roman"/>
          <w:color w:val="FF0000"/>
          <w:sz w:val="24"/>
          <w:szCs w:val="24"/>
        </w:rPr>
        <w:t xml:space="preserve"> </w:t>
      </w:r>
      <w:r>
        <w:rPr>
          <w:rFonts w:ascii="Times New Roman" w:hAnsi="Times New Roman"/>
          <w:color w:val="000000"/>
          <w:sz w:val="24"/>
          <w:szCs w:val="24"/>
        </w:rPr>
        <w:t>Amsterdam, Netherlands</w:t>
      </w:r>
    </w:p>
    <w:p w:rsidR="00BA7757" w:rsidRDefault="00BA7757" w:rsidP="002439F6">
      <w:pPr>
        <w:spacing w:after="0" w:line="240" w:lineRule="auto"/>
        <w:ind w:left="851" w:hanging="851"/>
        <w:jc w:val="both"/>
        <w:rPr>
          <w:rFonts w:ascii="Times New Roman" w:hAnsi="Times New Roman"/>
          <w:color w:val="000000"/>
          <w:sz w:val="24"/>
          <w:szCs w:val="24"/>
          <w:lang w:val="en-US"/>
        </w:rPr>
      </w:pPr>
    </w:p>
    <w:p w:rsidR="00BA7757" w:rsidRDefault="00BA7757" w:rsidP="002439F6">
      <w:pPr>
        <w:spacing w:after="0" w:line="240" w:lineRule="auto"/>
        <w:ind w:left="851" w:hanging="851"/>
        <w:jc w:val="both"/>
        <w:rPr>
          <w:rFonts w:ascii="Times New Roman" w:hAnsi="Times New Roman"/>
          <w:sz w:val="24"/>
          <w:szCs w:val="24"/>
          <w:lang w:val="en-US"/>
        </w:rPr>
      </w:pPr>
      <w:r>
        <w:rPr>
          <w:rFonts w:ascii="Times New Roman" w:eastAsia="Calibri" w:hAnsi="Times New Roman"/>
          <w:sz w:val="24"/>
          <w:szCs w:val="24"/>
        </w:rPr>
        <w:t>Li Jun &amp; Netessine Serguei, Partnering with Competitors - Effects of Alliances on Airline Entry and Capacity Decisions</w:t>
      </w:r>
    </w:p>
    <w:p w:rsidR="00BA7757" w:rsidRDefault="00BA7757" w:rsidP="002439F6">
      <w:pPr>
        <w:spacing w:after="0" w:line="240" w:lineRule="auto"/>
        <w:ind w:left="851" w:hanging="851"/>
        <w:jc w:val="both"/>
        <w:rPr>
          <w:rFonts w:ascii="Times New Roman" w:hAnsi="Times New Roman"/>
          <w:sz w:val="24"/>
          <w:szCs w:val="24"/>
          <w:lang w:val="en-US"/>
        </w:rPr>
      </w:pPr>
    </w:p>
    <w:p w:rsidR="00BA7757" w:rsidRDefault="00BA7757" w:rsidP="002439F6">
      <w:pPr>
        <w:spacing w:after="0" w:line="240" w:lineRule="auto"/>
        <w:ind w:left="851" w:hanging="851"/>
        <w:jc w:val="both"/>
        <w:rPr>
          <w:rFonts w:ascii="Times New Roman" w:hAnsi="Times New Roman"/>
          <w:sz w:val="24"/>
          <w:szCs w:val="24"/>
          <w:lang w:val="en-US"/>
        </w:rPr>
      </w:pPr>
      <w:r>
        <w:rPr>
          <w:rFonts w:ascii="Times New Roman" w:eastAsia="Calibri" w:hAnsi="Times New Roman"/>
          <w:sz w:val="24"/>
          <w:szCs w:val="24"/>
        </w:rPr>
        <w:t xml:space="preserve">Mukhopadhyay Somnath, et all (2007), </w:t>
      </w:r>
      <w:r>
        <w:rPr>
          <w:rFonts w:ascii="Times New Roman" w:eastAsia="Calibri" w:hAnsi="Times New Roman"/>
          <w:bCs/>
          <w:sz w:val="24"/>
          <w:szCs w:val="24"/>
        </w:rPr>
        <w:t>Improving Revenue Management Decision Making for Airlines by Evaluating Analyst-Adjusted Passenger Demand</w:t>
      </w:r>
    </w:p>
    <w:p w:rsidR="00BA7757" w:rsidRDefault="00BA7757" w:rsidP="002439F6">
      <w:pPr>
        <w:spacing w:after="0" w:line="240" w:lineRule="auto"/>
        <w:ind w:left="851" w:hanging="851"/>
        <w:jc w:val="both"/>
        <w:rPr>
          <w:rFonts w:ascii="Times New Roman" w:hAnsi="Times New Roman"/>
          <w:sz w:val="24"/>
          <w:szCs w:val="24"/>
          <w:lang w:val="en-US"/>
        </w:rPr>
      </w:pPr>
    </w:p>
    <w:p w:rsidR="00BA7757" w:rsidRDefault="00BA7757" w:rsidP="002439F6">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Keputusan Menteri Perhubungan Nomor 26 tahun 2010</w:t>
      </w:r>
    </w:p>
    <w:p w:rsidR="00BA7757" w:rsidRDefault="00BA7757" w:rsidP="002439F6">
      <w:pPr>
        <w:spacing w:after="0" w:line="240" w:lineRule="auto"/>
        <w:ind w:left="851" w:hanging="851"/>
        <w:jc w:val="both"/>
        <w:rPr>
          <w:rFonts w:ascii="Times New Roman" w:hAnsi="Times New Roman"/>
          <w:sz w:val="24"/>
          <w:szCs w:val="24"/>
          <w:lang w:val="en-US"/>
        </w:rPr>
      </w:pPr>
    </w:p>
    <w:p w:rsidR="00BA7757" w:rsidRDefault="00BA7757" w:rsidP="002439F6">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Nachrowi, D. Nachrowi dan Usman, Hardius (2006) Pendekatan Populer dan Praktis    Ekonometrika untuk Analisis Ekonomi dan Keuangan, Lembaga Penerbit Fakultas Ekonomi</w:t>
      </w:r>
    </w:p>
    <w:p w:rsidR="00BA7757" w:rsidRDefault="00BA7757" w:rsidP="002439F6">
      <w:pPr>
        <w:spacing w:after="0" w:line="240" w:lineRule="auto"/>
        <w:ind w:left="851" w:hanging="851"/>
        <w:jc w:val="both"/>
        <w:rPr>
          <w:rFonts w:ascii="Times New Roman" w:hAnsi="Times New Roman"/>
          <w:sz w:val="24"/>
          <w:szCs w:val="24"/>
          <w:lang w:val="en-US"/>
        </w:rPr>
      </w:pPr>
    </w:p>
    <w:p w:rsidR="00BA7757" w:rsidRDefault="00BA7757" w:rsidP="002439F6">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Pindyck , Robert S. &amp; Rubenfeld, Daniel L. (2005) Microeconomics, Prentice Hall</w:t>
      </w:r>
    </w:p>
    <w:p w:rsidR="00BA7757" w:rsidRDefault="00BA7757" w:rsidP="002439F6">
      <w:pPr>
        <w:spacing w:after="0" w:line="240" w:lineRule="auto"/>
        <w:ind w:left="851" w:hanging="851"/>
        <w:jc w:val="both"/>
        <w:rPr>
          <w:rFonts w:ascii="Times New Roman" w:hAnsi="Times New Roman"/>
          <w:sz w:val="24"/>
          <w:szCs w:val="24"/>
          <w:lang w:val="en-US"/>
        </w:rPr>
      </w:pPr>
    </w:p>
    <w:p w:rsidR="00BA7757" w:rsidRDefault="00BA7757" w:rsidP="002439F6">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Peraturan Pemerintah Nomor 40 Tahun 1995 tentang Angkutan Udara</w:t>
      </w:r>
    </w:p>
    <w:p w:rsidR="00BA7757" w:rsidRDefault="00BA7757" w:rsidP="002439F6">
      <w:pPr>
        <w:spacing w:after="0" w:line="240" w:lineRule="auto"/>
        <w:ind w:left="851" w:hanging="851"/>
        <w:jc w:val="both"/>
        <w:rPr>
          <w:rFonts w:ascii="Times New Roman" w:hAnsi="Times New Roman"/>
          <w:sz w:val="24"/>
          <w:szCs w:val="24"/>
          <w:lang w:val="en-US"/>
        </w:rPr>
      </w:pPr>
    </w:p>
    <w:p w:rsidR="00BA7757" w:rsidRDefault="00BA7757" w:rsidP="002439F6">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 xml:space="preserve">Statistik dari Kementerian Perhubungan Direktorat Jenderal Aungkutan Udara dari berbagai tahun </w:t>
      </w:r>
    </w:p>
    <w:p w:rsidR="00BA7757" w:rsidRDefault="00BA7757" w:rsidP="002439F6">
      <w:pPr>
        <w:spacing w:after="0" w:line="240" w:lineRule="auto"/>
        <w:ind w:left="851" w:hanging="851"/>
        <w:jc w:val="both"/>
        <w:rPr>
          <w:rFonts w:ascii="Times New Roman" w:hAnsi="Times New Roman"/>
          <w:sz w:val="24"/>
          <w:szCs w:val="24"/>
          <w:lang w:val="en-US"/>
        </w:rPr>
      </w:pPr>
    </w:p>
    <w:p w:rsidR="00BA7757" w:rsidRDefault="00BA7757" w:rsidP="002439F6">
      <w:pPr>
        <w:spacing w:after="0" w:line="240" w:lineRule="auto"/>
        <w:ind w:left="851" w:hanging="851"/>
        <w:jc w:val="both"/>
        <w:rPr>
          <w:rFonts w:ascii="Times New Roman" w:hAnsi="Times New Roman"/>
          <w:color w:val="000000"/>
          <w:sz w:val="24"/>
          <w:lang w:val="en-US"/>
        </w:rPr>
      </w:pPr>
      <w:r>
        <w:rPr>
          <w:rFonts w:ascii="Times New Roman" w:hAnsi="Times New Roman"/>
          <w:color w:val="000000"/>
          <w:sz w:val="24"/>
        </w:rPr>
        <w:t xml:space="preserve">Toru (2012) Managing the Future Suply Chain: Current Concepts and Solutions for </w:t>
      </w:r>
      <w:r>
        <w:rPr>
          <w:rFonts w:ascii="Times New Roman" w:hAnsi="Times New Roman"/>
          <w:color w:val="000000"/>
          <w:sz w:val="24"/>
        </w:rPr>
        <w:lastRenderedPageBreak/>
        <w:t>Reliability and Robustness. Josef Eul Verlag GmbH, Lohmar – Koln. Netherlands.</w:t>
      </w:r>
    </w:p>
    <w:p w:rsidR="00BA7757" w:rsidRDefault="00BA7757" w:rsidP="002439F6">
      <w:pPr>
        <w:spacing w:after="0" w:line="240" w:lineRule="auto"/>
        <w:ind w:left="851" w:hanging="851"/>
        <w:jc w:val="both"/>
        <w:rPr>
          <w:rFonts w:ascii="Times New Roman" w:hAnsi="Times New Roman"/>
          <w:color w:val="000000"/>
          <w:sz w:val="24"/>
          <w:lang w:val="en-US"/>
        </w:rPr>
      </w:pPr>
    </w:p>
    <w:p w:rsidR="00BA7757" w:rsidRDefault="00BA7757" w:rsidP="002439F6">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Undang-Undang Nomor 1 Tahun 2009 tentang Penerbangan</w:t>
      </w:r>
    </w:p>
    <w:p w:rsidR="00BA7757" w:rsidRDefault="00BA7757" w:rsidP="002439F6">
      <w:pPr>
        <w:spacing w:after="0" w:line="240" w:lineRule="auto"/>
        <w:ind w:left="851" w:hanging="851"/>
        <w:jc w:val="both"/>
        <w:rPr>
          <w:rFonts w:ascii="Times New Roman" w:hAnsi="Times New Roman"/>
          <w:sz w:val="24"/>
          <w:szCs w:val="24"/>
          <w:lang w:val="en-US"/>
        </w:rPr>
      </w:pPr>
    </w:p>
    <w:p w:rsidR="00BA7757" w:rsidRDefault="00BA7757" w:rsidP="002439F6">
      <w:pPr>
        <w:spacing w:after="0" w:line="240" w:lineRule="auto"/>
        <w:ind w:left="851" w:hanging="851"/>
        <w:jc w:val="both"/>
        <w:rPr>
          <w:rFonts w:ascii="Times New Roman" w:hAnsi="Times New Roman"/>
          <w:sz w:val="24"/>
          <w:szCs w:val="24"/>
          <w:lang w:val="en-US"/>
        </w:rPr>
      </w:pPr>
      <w:r>
        <w:rPr>
          <w:rFonts w:ascii="Times New Roman" w:eastAsia="Calibri" w:hAnsi="Times New Roman"/>
          <w:bCs/>
          <w:color w:val="000000"/>
          <w:sz w:val="24"/>
          <w:szCs w:val="24"/>
        </w:rPr>
        <w:t>Wiranta, Sukarna. (2009) Dampak perdagangan internasional terhadap pertumbuhan ekonomi nasional: kasus kawasan perdagangan bebas ASEAN (AFTA) dan segitiga pertumbuhan (IMT-GT, IMS-GT, dan BIMP-EAGA). Jakarta, Indonesia</w:t>
      </w:r>
    </w:p>
    <w:p w:rsidR="002439F6" w:rsidRDefault="002439F6">
      <w:pPr>
        <w:spacing w:line="360" w:lineRule="auto"/>
        <w:jc w:val="both"/>
        <w:rPr>
          <w:rFonts w:ascii="Times New Roman" w:hAnsi="Times New Roman"/>
          <w:sz w:val="24"/>
          <w:szCs w:val="24"/>
          <w:lang w:val="en-US"/>
        </w:rPr>
        <w:sectPr w:rsidR="002439F6" w:rsidSect="002439F6">
          <w:type w:val="continuous"/>
          <w:pgSz w:w="11906" w:h="16838"/>
          <w:pgMar w:top="2268" w:right="1701" w:bottom="1701" w:left="2268" w:header="720" w:footer="706" w:gutter="0"/>
          <w:cols w:num="2" w:space="720"/>
          <w:docGrid w:linePitch="360"/>
        </w:sectPr>
      </w:pPr>
    </w:p>
    <w:p w:rsidR="00BA7757" w:rsidRDefault="00BA7757">
      <w:pPr>
        <w:spacing w:line="360" w:lineRule="auto"/>
        <w:jc w:val="both"/>
        <w:rPr>
          <w:rFonts w:ascii="Times New Roman" w:hAnsi="Times New Roman"/>
          <w:sz w:val="24"/>
          <w:szCs w:val="24"/>
          <w:lang w:val="en-US"/>
        </w:rPr>
      </w:pPr>
    </w:p>
    <w:p w:rsidR="00BA7757" w:rsidRDefault="00BA7757">
      <w:pPr>
        <w:spacing w:line="360" w:lineRule="auto"/>
        <w:jc w:val="both"/>
        <w:rPr>
          <w:rFonts w:ascii="Times New Roman" w:hAnsi="Times New Roman"/>
          <w:sz w:val="24"/>
          <w:szCs w:val="24"/>
          <w:lang w:val="en-US"/>
        </w:rPr>
      </w:pPr>
    </w:p>
    <w:p w:rsidR="00BA7757" w:rsidRDefault="00BA7757">
      <w:pPr>
        <w:spacing w:line="360" w:lineRule="auto"/>
        <w:jc w:val="both"/>
        <w:rPr>
          <w:rFonts w:ascii="Times New Roman" w:hAnsi="Times New Roman"/>
          <w:sz w:val="24"/>
          <w:szCs w:val="24"/>
          <w:lang w:val="en-US"/>
        </w:rPr>
      </w:pPr>
    </w:p>
    <w:p w:rsidR="00BA7757" w:rsidRDefault="00BA7757">
      <w:pPr>
        <w:spacing w:line="360" w:lineRule="auto"/>
        <w:jc w:val="both"/>
        <w:rPr>
          <w:rFonts w:ascii="Times New Roman" w:hAnsi="Times New Roman"/>
          <w:sz w:val="24"/>
          <w:szCs w:val="24"/>
          <w:lang w:val="en-US"/>
        </w:rPr>
      </w:pPr>
    </w:p>
    <w:p w:rsidR="00BA7757" w:rsidRDefault="00BA7757">
      <w:pPr>
        <w:spacing w:line="360" w:lineRule="auto"/>
        <w:jc w:val="both"/>
        <w:rPr>
          <w:rFonts w:ascii="Times New Roman" w:hAnsi="Times New Roman"/>
          <w:sz w:val="24"/>
          <w:szCs w:val="24"/>
          <w:lang w:val="en-US"/>
        </w:rPr>
      </w:pPr>
    </w:p>
    <w:p w:rsidR="00BA7757" w:rsidRDefault="00BA7757">
      <w:pPr>
        <w:spacing w:line="360" w:lineRule="auto"/>
        <w:jc w:val="both"/>
        <w:rPr>
          <w:rFonts w:ascii="Times New Roman" w:hAnsi="Times New Roman"/>
          <w:sz w:val="24"/>
          <w:szCs w:val="24"/>
          <w:lang w:val="en-US"/>
        </w:rPr>
      </w:pPr>
    </w:p>
    <w:p w:rsidR="00BA7757" w:rsidRDefault="00BA7757">
      <w:pPr>
        <w:spacing w:line="360" w:lineRule="auto"/>
        <w:jc w:val="both"/>
        <w:rPr>
          <w:rFonts w:ascii="Times New Roman" w:hAnsi="Times New Roman"/>
          <w:sz w:val="24"/>
          <w:szCs w:val="24"/>
          <w:lang w:val="en-US"/>
        </w:rPr>
      </w:pPr>
    </w:p>
    <w:sectPr w:rsidR="00BA7757">
      <w:type w:val="continuous"/>
      <w:pgSz w:w="11906" w:h="16838"/>
      <w:pgMar w:top="2268" w:right="1701" w:bottom="1701" w:left="2268" w:header="720"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3CB" w:rsidRDefault="00D303CB">
      <w:pPr>
        <w:spacing w:after="0" w:line="240" w:lineRule="auto"/>
      </w:pPr>
      <w:r>
        <w:separator/>
      </w:r>
    </w:p>
  </w:endnote>
  <w:endnote w:type="continuationSeparator" w:id="1">
    <w:p w:rsidR="00D303CB" w:rsidRDefault="00D30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7" w:rsidRDefault="00BA7757">
    <w:pPr>
      <w:pStyle w:val="Footer"/>
      <w:jc w:val="right"/>
    </w:pPr>
    <w:fldSimple w:instr=" PAGE ">
      <w:r w:rsidR="00816DB2">
        <w:rPr>
          <w:noProof/>
        </w:rPr>
        <w:t>1</w:t>
      </w:r>
    </w:fldSimple>
  </w:p>
  <w:p w:rsidR="00BA7757" w:rsidRDefault="00BA7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3CB" w:rsidRDefault="00D303CB">
      <w:pPr>
        <w:spacing w:after="0" w:line="240" w:lineRule="auto"/>
      </w:pPr>
      <w:r>
        <w:separator/>
      </w:r>
    </w:p>
  </w:footnote>
  <w:footnote w:type="continuationSeparator" w:id="1">
    <w:p w:rsidR="00D303CB" w:rsidRDefault="00D30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lowerLetter"/>
      <w:lvlText w:val="%1."/>
      <w:lvlJc w:val="left"/>
      <w:pPr>
        <w:tabs>
          <w:tab w:val="num" w:pos="0"/>
        </w:tabs>
        <w:ind w:left="720" w:hanging="360"/>
      </w:pPr>
    </w:lvl>
  </w:abstractNum>
  <w:abstractNum w:abstractNumId="2">
    <w:nsid w:val="00000003"/>
    <w:multiLevelType w:val="multilevel"/>
    <w:tmpl w:val="00000003"/>
    <w:name w:val="WW8Num7"/>
    <w:lvl w:ilvl="0">
      <w:start w:val="1"/>
      <w:numFmt w:val="decimal"/>
      <w:lvlText w:val="%1."/>
      <w:lvlJc w:val="left"/>
      <w:pPr>
        <w:tabs>
          <w:tab w:val="num" w:pos="0"/>
        </w:tabs>
        <w:ind w:left="720" w:hanging="360"/>
      </w:pPr>
    </w:lvl>
    <w:lvl w:ilvl="1">
      <w:start w:val="4"/>
      <w:numFmt w:val="decimal"/>
      <w:lvlText w:val="%1.%2"/>
      <w:lvlJc w:val="left"/>
      <w:pPr>
        <w:tabs>
          <w:tab w:val="num" w:pos="0"/>
        </w:tabs>
        <w:ind w:left="1560" w:hanging="480"/>
      </w:pPr>
    </w:lvl>
    <w:lvl w:ilvl="2">
      <w:start w:val="1"/>
      <w:numFmt w:val="decimal"/>
      <w:lvlText w:val="%1.%2.%3"/>
      <w:lvlJc w:val="left"/>
      <w:pPr>
        <w:tabs>
          <w:tab w:val="num" w:pos="0"/>
        </w:tabs>
        <w:ind w:left="2520" w:hanging="720"/>
      </w:pPr>
      <w:rPr>
        <w:b/>
      </w:r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840" w:hanging="1440"/>
      </w:pPr>
    </w:lvl>
    <w:lvl w:ilvl="8">
      <w:start w:val="1"/>
      <w:numFmt w:val="decimal"/>
      <w:lvlText w:val="%1.%2.%3.%4.%5.%6.%7.%8.%9"/>
      <w:lvlJc w:val="left"/>
      <w:pPr>
        <w:tabs>
          <w:tab w:val="num" w:pos="0"/>
        </w:tabs>
        <w:ind w:left="7920" w:hanging="1800"/>
      </w:pPr>
    </w:lvl>
  </w:abstractNum>
  <w:abstractNum w:abstractNumId="3">
    <w:nsid w:val="00000004"/>
    <w:multiLevelType w:val="singleLevel"/>
    <w:tmpl w:val="00000004"/>
    <w:name w:val="WW8Num8"/>
    <w:lvl w:ilvl="0">
      <w:start w:val="1"/>
      <w:numFmt w:val="decimal"/>
      <w:lvlText w:val="%1."/>
      <w:lvlJc w:val="left"/>
      <w:pPr>
        <w:tabs>
          <w:tab w:val="num" w:pos="0"/>
        </w:tabs>
        <w:ind w:left="720" w:hanging="360"/>
      </w:pPr>
    </w:lvl>
  </w:abstractNum>
  <w:abstractNum w:abstractNumId="4">
    <w:nsid w:val="00000005"/>
    <w:multiLevelType w:val="multilevel"/>
    <w:tmpl w:val="00000005"/>
    <w:name w:val="WW8Num11"/>
    <w:lvl w:ilvl="0">
      <w:start w:val="1"/>
      <w:numFmt w:val="decimal"/>
      <w:lvlText w:val="%1."/>
      <w:lvlJc w:val="left"/>
      <w:pPr>
        <w:tabs>
          <w:tab w:val="num" w:pos="0"/>
        </w:tabs>
        <w:ind w:left="360" w:hanging="360"/>
      </w:pPr>
      <w:rPr>
        <w:rFonts w:ascii="Times New Roman" w:eastAsia="Times New Roman" w:hAnsi="Times New Roman" w:cs="Times New Roman"/>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multilevel"/>
    <w:tmpl w:val="00000006"/>
    <w:name w:val="WW8Num13"/>
    <w:lvl w:ilvl="0">
      <w:start w:val="1"/>
      <w:numFmt w:val="decimal"/>
      <w:lvlText w:val="%1."/>
      <w:lvlJc w:val="left"/>
      <w:pPr>
        <w:tabs>
          <w:tab w:val="num" w:pos="0"/>
        </w:tabs>
        <w:ind w:left="360" w:hanging="360"/>
      </w:pPr>
    </w:lvl>
    <w:lvl w:ilvl="1">
      <w:start w:val="5"/>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7"/>
    <w:multiLevelType w:val="singleLevel"/>
    <w:tmpl w:val="00000007"/>
    <w:name w:val="WW8Num14"/>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19"/>
    <w:lvl w:ilvl="0">
      <w:start w:val="1"/>
      <w:numFmt w:val="decimal"/>
      <w:lvlText w:val="%1."/>
      <w:lvlJc w:val="left"/>
      <w:pPr>
        <w:tabs>
          <w:tab w:val="num" w:pos="0"/>
        </w:tabs>
        <w:ind w:left="1308" w:hanging="360"/>
      </w:pPr>
    </w:lvl>
  </w:abstractNum>
  <w:abstractNum w:abstractNumId="8">
    <w:nsid w:val="00000009"/>
    <w:multiLevelType w:val="singleLevel"/>
    <w:tmpl w:val="00000009"/>
    <w:name w:val="WW8Num20"/>
    <w:lvl w:ilvl="0">
      <w:start w:val="1"/>
      <w:numFmt w:val="decimal"/>
      <w:lvlText w:val="%1."/>
      <w:lvlJc w:val="left"/>
      <w:pPr>
        <w:tabs>
          <w:tab w:val="num" w:pos="1440"/>
        </w:tabs>
        <w:ind w:left="1440" w:hanging="360"/>
      </w:pPr>
      <w:rPr>
        <w:rFonts w:cs="Times New Roman"/>
      </w:rPr>
    </w:lvl>
  </w:abstractNum>
  <w:abstractNum w:abstractNumId="9">
    <w:nsid w:val="0000000A"/>
    <w:multiLevelType w:val="singleLevel"/>
    <w:tmpl w:val="0000000A"/>
    <w:name w:val="WW8Num21"/>
    <w:lvl w:ilvl="0">
      <w:start w:val="1"/>
      <w:numFmt w:val="decimal"/>
      <w:lvlText w:val="%1."/>
      <w:lvlJc w:val="left"/>
      <w:pPr>
        <w:tabs>
          <w:tab w:val="num" w:pos="0"/>
        </w:tabs>
        <w:ind w:left="720" w:hanging="360"/>
      </w:pPr>
    </w:lvl>
  </w:abstractNum>
  <w:abstractNum w:abstractNumId="10">
    <w:nsid w:val="0000000B"/>
    <w:multiLevelType w:val="singleLevel"/>
    <w:tmpl w:val="0000000B"/>
    <w:name w:val="WW8Num23"/>
    <w:lvl w:ilvl="0">
      <w:start w:val="1"/>
      <w:numFmt w:val="decimal"/>
      <w:lvlText w:val="%1."/>
      <w:lvlJc w:val="left"/>
      <w:pPr>
        <w:tabs>
          <w:tab w:val="num" w:pos="0"/>
        </w:tabs>
        <w:ind w:left="720" w:hanging="360"/>
      </w:pPr>
    </w:lvl>
  </w:abstractNum>
  <w:abstractNum w:abstractNumId="11">
    <w:nsid w:val="0000000C"/>
    <w:multiLevelType w:val="multilevel"/>
    <w:tmpl w:val="0000000C"/>
    <w:name w:val="WW8Num27"/>
    <w:lvl w:ilvl="0">
      <w:start w:val="2"/>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D"/>
    <w:multiLevelType w:val="multilevel"/>
    <w:tmpl w:val="0000000D"/>
    <w:name w:val="WW8Num3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0000000E"/>
    <w:name w:val="WW8Num35"/>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multilevel"/>
    <w:tmpl w:val="0000000F"/>
    <w:name w:val="WW8Num37"/>
    <w:lvl w:ilvl="0">
      <w:start w:val="4"/>
      <w:numFmt w:val="decimal"/>
      <w:lvlText w:val="%1."/>
      <w:lvlJc w:val="left"/>
      <w:pPr>
        <w:tabs>
          <w:tab w:val="num" w:pos="0"/>
        </w:tabs>
        <w:ind w:left="360" w:hanging="360"/>
      </w:pPr>
      <w:rPr>
        <w:b/>
      </w:rPr>
    </w:lvl>
    <w:lvl w:ilvl="1">
      <w:start w:val="4"/>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5">
    <w:nsid w:val="00000010"/>
    <w:multiLevelType w:val="singleLevel"/>
    <w:tmpl w:val="00000010"/>
    <w:name w:val="WW8Num38"/>
    <w:lvl w:ilvl="0">
      <w:start w:val="1"/>
      <w:numFmt w:val="decimal"/>
      <w:lvlText w:val="%1."/>
      <w:lvlJc w:val="left"/>
      <w:pPr>
        <w:tabs>
          <w:tab w:val="num" w:pos="0"/>
        </w:tabs>
        <w:ind w:left="720" w:hanging="360"/>
      </w:pPr>
    </w:lvl>
  </w:abstractNum>
  <w:abstractNum w:abstractNumId="16">
    <w:nsid w:val="00000011"/>
    <w:multiLevelType w:val="multilevel"/>
    <w:tmpl w:val="00000011"/>
    <w:name w:val="WW8Num42"/>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nsid w:val="00B1291D"/>
    <w:multiLevelType w:val="hybridMultilevel"/>
    <w:tmpl w:val="06B80660"/>
    <w:lvl w:ilvl="0" w:tplc="36DAA6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35115AE"/>
    <w:multiLevelType w:val="multilevel"/>
    <w:tmpl w:val="E9BA41F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E4676"/>
    <w:rsid w:val="0016553E"/>
    <w:rsid w:val="002439F6"/>
    <w:rsid w:val="002E5849"/>
    <w:rsid w:val="00311099"/>
    <w:rsid w:val="003E0F6C"/>
    <w:rsid w:val="00542B59"/>
    <w:rsid w:val="005439AA"/>
    <w:rsid w:val="006B131C"/>
    <w:rsid w:val="00816DB2"/>
    <w:rsid w:val="0088654E"/>
    <w:rsid w:val="00892F70"/>
    <w:rsid w:val="00AE1E06"/>
    <w:rsid w:val="00AE4676"/>
    <w:rsid w:val="00BA7757"/>
    <w:rsid w:val="00C46248"/>
    <w:rsid w:val="00D303CB"/>
    <w:rsid w:val="00D650D0"/>
    <w:rsid w:val="00EF40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AutoShape 56"/>
        <o:r id="V:Rule4" type="connector" idref="#AutoShape 57"/>
        <o:r id="V:Rule6" type="connector" idref="#AutoShape 5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Normal"/>
    <w:qFormat/>
    <w:pPr>
      <w:widowControl w:val="0"/>
      <w:numPr>
        <w:numId w:val="1"/>
      </w:numPr>
      <w:autoSpaceDE w:val="0"/>
      <w:spacing w:after="0" w:line="240" w:lineRule="auto"/>
      <w:outlineLvl w:val="0"/>
    </w:pPr>
    <w:rPr>
      <w:rFonts w:ascii="Times New Roman" w:hAnsi="Times New Roman"/>
      <w:sz w:val="24"/>
      <w:szCs w:val="24"/>
      <w:lang w:val="en-US"/>
    </w:rPr>
  </w:style>
  <w:style w:type="paragraph" w:styleId="Heading2">
    <w:name w:val="heading 2"/>
    <w:basedOn w:val="Normal"/>
    <w:next w:val="Normal"/>
    <w:qFormat/>
    <w:pPr>
      <w:widowControl w:val="0"/>
      <w:numPr>
        <w:ilvl w:val="1"/>
        <w:numId w:val="1"/>
      </w:numPr>
      <w:autoSpaceDE w:val="0"/>
      <w:spacing w:after="0" w:line="240" w:lineRule="auto"/>
      <w:outlineLvl w:val="1"/>
    </w:pPr>
    <w:rPr>
      <w:rFonts w:ascii="Times New Roman" w:hAnsi="Times New Roman"/>
      <w:sz w:val="24"/>
      <w:szCs w:val="24"/>
      <w:lang w:val="en-US"/>
    </w:rPr>
  </w:style>
  <w:style w:type="paragraph" w:styleId="Heading3">
    <w:name w:val="heading 3"/>
    <w:basedOn w:val="Normal"/>
    <w:next w:val="Normal"/>
    <w:qFormat/>
    <w:pPr>
      <w:keepNext/>
      <w:keepLines/>
      <w:numPr>
        <w:ilvl w:val="2"/>
        <w:numId w:val="1"/>
      </w:numPr>
      <w:spacing w:before="200" w:after="0"/>
      <w:outlineLvl w:val="2"/>
    </w:pPr>
    <w:rPr>
      <w:rFonts w:ascii="Cambria" w:hAnsi="Cambria" w:cs="Cambria"/>
      <w:b/>
      <w:bCs/>
      <w:color w:val="4F81BD"/>
      <w:sz w:val="20"/>
      <w:szCs w:val="20"/>
      <w:lang/>
    </w:rPr>
  </w:style>
  <w:style w:type="paragraph" w:styleId="Heading6">
    <w:name w:val="heading 6"/>
    <w:basedOn w:val="Normal"/>
    <w:next w:val="Normal"/>
    <w:qFormat/>
    <w:pPr>
      <w:numPr>
        <w:ilvl w:val="5"/>
        <w:numId w:val="1"/>
      </w:num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b/>
    </w:rPr>
  </w:style>
  <w:style w:type="character" w:customStyle="1" w:styleId="WW8Num7z2">
    <w:name w:val="WW8Num7z2"/>
    <w:rPr>
      <w:b/>
    </w:rPr>
  </w:style>
  <w:style w:type="character" w:customStyle="1" w:styleId="WW8Num9z0">
    <w:name w:val="WW8Num9z0"/>
    <w:rPr>
      <w:b w:val="0"/>
    </w:rPr>
  </w:style>
  <w:style w:type="character" w:customStyle="1" w:styleId="WW8Num11z0">
    <w:name w:val="WW8Num11z0"/>
    <w:rPr>
      <w:rFonts w:ascii="Times New Roman" w:eastAsia="Times New Roman" w:hAnsi="Times New Roman" w:cs="Times New Roman"/>
    </w:rPr>
  </w:style>
  <w:style w:type="character" w:customStyle="1" w:styleId="WW8Num14z0">
    <w:name w:val="WW8Num14z0"/>
    <w:rPr>
      <w:rFonts w:cs="Times New Roman"/>
    </w:rPr>
  </w:style>
  <w:style w:type="character" w:customStyle="1" w:styleId="WW8Num20z0">
    <w:name w:val="WW8Num20z0"/>
    <w:rPr>
      <w:rFonts w:cs="Times New Roman"/>
    </w:rPr>
  </w:style>
  <w:style w:type="character" w:customStyle="1" w:styleId="WW8Num20z1">
    <w:name w:val="WW8Num20z1"/>
    <w:rPr>
      <w:rFonts w:ascii="Symbol" w:hAnsi="Symbol" w:cs="Symbol"/>
      <w:color w:val="auto"/>
    </w:rPr>
  </w:style>
  <w:style w:type="character" w:customStyle="1" w:styleId="WW8Num22z0">
    <w:name w:val="WW8Num22z0"/>
    <w:rPr>
      <w:sz w:val="24"/>
    </w:rPr>
  </w:style>
  <w:style w:type="character" w:customStyle="1" w:styleId="WW8Num24z0">
    <w:name w:val="WW8Num24z0"/>
    <w:rPr>
      <w:rFonts w:ascii="Times New Roman" w:eastAsia="Times New Roman" w:hAnsi="Times New Roman" w:cs="Times New Roman"/>
    </w:rPr>
  </w:style>
  <w:style w:type="character" w:customStyle="1" w:styleId="WW8Num25z2">
    <w:name w:val="WW8Num25z2"/>
    <w:rPr>
      <w:b/>
    </w:rPr>
  </w:style>
  <w:style w:type="character" w:customStyle="1" w:styleId="WW8Num30z0">
    <w:name w:val="WW8Num30z0"/>
    <w:rPr>
      <w:b w:val="0"/>
    </w:rPr>
  </w:style>
  <w:style w:type="character" w:customStyle="1" w:styleId="WW8Num33z0">
    <w:name w:val="WW8Num33z0"/>
    <w:rPr>
      <w:rFonts w:ascii="Webdings" w:hAnsi="Webdings" w:cs="Web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6z0">
    <w:name w:val="WW8Num36z0"/>
    <w:rPr>
      <w:b w:val="0"/>
    </w:rPr>
  </w:style>
  <w:style w:type="character" w:customStyle="1" w:styleId="WW8Num37z0">
    <w:name w:val="WW8Num37z0"/>
    <w:rPr>
      <w:b/>
    </w:rPr>
  </w:style>
  <w:style w:type="character" w:customStyle="1" w:styleId="WW8Num40z0">
    <w:name w:val="WW8Num40z0"/>
    <w:rPr>
      <w:sz w:val="24"/>
    </w:rPr>
  </w:style>
  <w:style w:type="character" w:styleId="DefaultParagraphFont0">
    <w:name w:val="Default Paragraph Font"/>
  </w:style>
  <w:style w:type="character" w:customStyle="1" w:styleId="BalloonTextChar">
    <w:name w:val="Balloon Text Char"/>
    <w:rPr>
      <w:rFonts w:ascii="Tahoma" w:eastAsia="Times New Roman" w:hAnsi="Tahoma" w:cs="Tahoma"/>
      <w:sz w:val="16"/>
      <w:szCs w:val="16"/>
    </w:rPr>
  </w:style>
  <w:style w:type="character" w:customStyle="1" w:styleId="gt-icon-text1">
    <w:name w:val="gt-icon-text1"/>
    <w:basedOn w:val="DefaultParagraphFont0"/>
  </w:style>
  <w:style w:type="character" w:customStyle="1" w:styleId="HeaderChar">
    <w:name w:val="Header Char"/>
    <w:rPr>
      <w:rFonts w:ascii="Calibri" w:eastAsia="Times New Roman" w:hAnsi="Calibri" w:cs="Times New Roman"/>
    </w:rPr>
  </w:style>
  <w:style w:type="character" w:customStyle="1" w:styleId="FooterChar">
    <w:name w:val="Footer Char"/>
    <w:rPr>
      <w:rFonts w:ascii="Calibri" w:eastAsia="Times New Roman" w:hAnsi="Calibri" w:cs="Times New Roman"/>
    </w:rPr>
  </w:style>
  <w:style w:type="character" w:customStyle="1" w:styleId="FootnoteTextChar">
    <w:name w:val="Footnote Text Char"/>
    <w:rPr>
      <w:rFonts w:ascii="Calibri" w:eastAsia="Times New Roman" w:hAnsi="Calibri" w:cs="Times New Roman"/>
      <w:sz w:val="20"/>
      <w:szCs w:val="20"/>
    </w:rPr>
  </w:style>
  <w:style w:type="character" w:customStyle="1" w:styleId="CommentTextChar">
    <w:name w:val="Comment Text Char"/>
    <w:rPr>
      <w:rFonts w:ascii="Calibri" w:eastAsia="Times New Roman" w:hAnsi="Calibri" w:cs="Times New Roman"/>
      <w:sz w:val="20"/>
      <w:szCs w:val="20"/>
    </w:rPr>
  </w:style>
  <w:style w:type="character" w:customStyle="1" w:styleId="CommentSubjectChar">
    <w:name w:val="Comment Subject Char"/>
    <w:rPr>
      <w:rFonts w:ascii="Calibri" w:eastAsia="Times New Roman" w:hAnsi="Calibri" w:cs="Times New Roman"/>
      <w:b/>
      <w:bCs/>
      <w:sz w:val="20"/>
      <w:szCs w:val="20"/>
    </w:rPr>
  </w:style>
  <w:style w:type="character" w:customStyle="1" w:styleId="Heading1Char">
    <w:name w:val="Heading 1 Char"/>
    <w:rPr>
      <w:rFonts w:ascii="Times New Roman" w:eastAsia="Times New Roman" w:hAnsi="Times New Roman" w:cs="Times New Roman"/>
      <w:sz w:val="24"/>
      <w:szCs w:val="24"/>
      <w:lang w:val="en-US"/>
    </w:rPr>
  </w:style>
  <w:style w:type="character" w:customStyle="1" w:styleId="Heading2Char">
    <w:name w:val="Heading 2 Char"/>
    <w:rPr>
      <w:rFonts w:ascii="Times New Roman" w:eastAsia="Times New Roman" w:hAnsi="Times New Roman" w:cs="Times New Roman"/>
      <w:sz w:val="24"/>
      <w:szCs w:val="24"/>
      <w:lang w:val="en-US"/>
    </w:rPr>
  </w:style>
  <w:style w:type="character" w:customStyle="1" w:styleId="Heading3Char">
    <w:name w:val="Heading 3 Char"/>
    <w:rPr>
      <w:rFonts w:ascii="Cambria" w:eastAsia="Times New Roman" w:hAnsi="Cambria" w:cs="Times New Roman"/>
      <w:b/>
      <w:bCs/>
      <w:color w:val="4F81BD"/>
    </w:rPr>
  </w:style>
  <w:style w:type="character" w:customStyle="1" w:styleId="TitleChar">
    <w:name w:val="Title Char"/>
    <w:rPr>
      <w:rFonts w:ascii="Times New Roman" w:eastAsia="Times New Roman" w:hAnsi="Times New Roman" w:cs="Times New Roman"/>
      <w:b/>
      <w:bCs/>
      <w:sz w:val="28"/>
      <w:szCs w:val="28"/>
      <w:lang w:val="en-GB"/>
    </w:rPr>
  </w:style>
  <w:style w:type="character" w:customStyle="1" w:styleId="BodyTextIndentChar">
    <w:name w:val="Body Text Indent Char"/>
    <w:rPr>
      <w:rFonts w:ascii="Times New Roman" w:eastAsia="Times New Roman" w:hAnsi="Times New Roman" w:cs="Times New Roman"/>
      <w:sz w:val="24"/>
      <w:szCs w:val="24"/>
      <w:lang w:val="en-US"/>
    </w:rPr>
  </w:style>
  <w:style w:type="character" w:customStyle="1" w:styleId="ListParagraphChar">
    <w:name w:val="List Paragraph Char"/>
    <w:rPr>
      <w:rFonts w:eastAsia="Times New Roman"/>
      <w:sz w:val="22"/>
      <w:szCs w:val="22"/>
    </w:rPr>
  </w:style>
  <w:style w:type="character" w:styleId="Emphasis">
    <w:name w:val="Emphasis"/>
    <w:qFormat/>
    <w:rPr>
      <w:i/>
      <w:iCs/>
    </w:rPr>
  </w:style>
  <w:style w:type="character" w:customStyle="1" w:styleId="Heading6Char">
    <w:name w:val="Heading 6 Char"/>
    <w:rPr>
      <w:rFonts w:ascii="Calibri" w:eastAsia="Times New Roman" w:hAnsi="Calibri" w:cs="Times New Roman"/>
      <w:b/>
      <w:bCs/>
      <w:sz w:val="22"/>
      <w:szCs w:val="22"/>
      <w:lang w:val="id-ID"/>
    </w:rPr>
  </w:style>
  <w:style w:type="character" w:customStyle="1" w:styleId="BodyTextIndent2Char">
    <w:name w:val="Body Text Indent 2 Char"/>
    <w:rPr>
      <w:rFonts w:eastAsia="Times New Roman"/>
      <w:sz w:val="22"/>
      <w:szCs w:val="22"/>
      <w:lang w:val="id-ID"/>
    </w:rPr>
  </w:style>
  <w:style w:type="character" w:customStyle="1" w:styleId="BodyTextIndent3Char">
    <w:name w:val="Body Text Indent 3 Char"/>
    <w:rPr>
      <w:rFonts w:eastAsia="Times New Roman"/>
      <w:sz w:val="16"/>
      <w:szCs w:val="16"/>
      <w:lang w:val="id-ID"/>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120" w:after="120" w:line="480" w:lineRule="auto"/>
      <w:jc w:val="both"/>
    </w:pPr>
    <w:rPr>
      <w:rFonts w:ascii="Times New Roman" w:hAnsi="Times New Roman"/>
      <w:b/>
      <w:bCs/>
      <w:sz w:val="24"/>
      <w:szCs w:val="24"/>
      <w:lang w:val="en-U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lang/>
    </w:rPr>
  </w:style>
  <w:style w:type="paragraph" w:styleId="BalloonText">
    <w:name w:val="Balloon Text"/>
    <w:basedOn w:val="Normal"/>
    <w:pPr>
      <w:spacing w:after="0" w:line="240" w:lineRule="auto"/>
    </w:pPr>
    <w:rPr>
      <w:rFonts w:ascii="Tahoma" w:hAnsi="Tahoma" w:cs="Tahoma"/>
      <w:sz w:val="16"/>
      <w:szCs w:val="16"/>
      <w:lang/>
    </w:rPr>
  </w:style>
  <w:style w:type="paragraph" w:styleId="Header">
    <w:name w:val="header"/>
    <w:basedOn w:val="Normal"/>
    <w:pPr>
      <w:spacing w:after="0" w:line="240" w:lineRule="auto"/>
    </w:pPr>
    <w:rPr>
      <w:sz w:val="20"/>
      <w:szCs w:val="20"/>
      <w:lang/>
    </w:rPr>
  </w:style>
  <w:style w:type="paragraph" w:styleId="Footer">
    <w:name w:val="footer"/>
    <w:basedOn w:val="Normal"/>
    <w:pPr>
      <w:spacing w:after="0" w:line="240" w:lineRule="auto"/>
    </w:pPr>
    <w:rPr>
      <w:sz w:val="20"/>
      <w:szCs w:val="20"/>
      <w:lang/>
    </w:rPr>
  </w:style>
  <w:style w:type="paragraph" w:styleId="FootnoteText">
    <w:name w:val="footnote text"/>
    <w:basedOn w:val="Normal"/>
    <w:pPr>
      <w:spacing w:after="0" w:line="240" w:lineRule="auto"/>
    </w:pPr>
    <w:rPr>
      <w:sz w:val="20"/>
      <w:szCs w:val="20"/>
      <w:lang/>
    </w:rPr>
  </w:style>
  <w:style w:type="paragraph" w:styleId="CommentText">
    <w:name w:val="annotation text"/>
    <w:basedOn w:val="Normal"/>
    <w:pPr>
      <w:spacing w:line="240" w:lineRule="auto"/>
    </w:pPr>
    <w:rPr>
      <w:sz w:val="20"/>
      <w:szCs w:val="20"/>
      <w:lang/>
    </w:rPr>
  </w:style>
  <w:style w:type="paragraph" w:styleId="CommentSubject">
    <w:name w:val="annotation subject"/>
    <w:basedOn w:val="CommentText"/>
    <w:next w:val="CommentText"/>
    <w:rPr>
      <w:b/>
      <w:bCs/>
    </w:rPr>
  </w:style>
  <w:style w:type="paragraph" w:styleId="Title">
    <w:name w:val="Title"/>
    <w:basedOn w:val="Normal"/>
    <w:next w:val="Subtitle"/>
    <w:qFormat/>
    <w:pPr>
      <w:spacing w:after="0" w:line="240" w:lineRule="auto"/>
      <w:jc w:val="center"/>
    </w:pPr>
    <w:rPr>
      <w:rFonts w:ascii="Times New Roman" w:hAnsi="Times New Roman"/>
      <w:b/>
      <w:bCs/>
      <w:sz w:val="28"/>
      <w:szCs w:val="28"/>
      <w:lang w:val="en-GB"/>
    </w:rPr>
  </w:style>
  <w:style w:type="paragraph" w:styleId="Subtitle">
    <w:name w:val="Subtitle"/>
    <w:basedOn w:val="Heading"/>
    <w:next w:val="BodyText"/>
    <w:qFormat/>
    <w:pPr>
      <w:jc w:val="center"/>
    </w:pPr>
    <w:rPr>
      <w:i/>
      <w:iCs/>
    </w:rPr>
  </w:style>
  <w:style w:type="paragraph" w:styleId="BodyTextIndent">
    <w:name w:val="Body Text Indent"/>
    <w:basedOn w:val="Normal"/>
    <w:pPr>
      <w:spacing w:after="120" w:line="240" w:lineRule="auto"/>
      <w:ind w:left="360"/>
    </w:pPr>
    <w:rPr>
      <w:rFonts w:ascii="Times New Roman" w:hAnsi="Times New Roman"/>
      <w:sz w:val="24"/>
      <w:szCs w:val="24"/>
      <w:lang w:val="en-US"/>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280" w:after="280" w:line="240" w:lineRule="auto"/>
    </w:pPr>
    <w:rPr>
      <w:rFonts w:ascii="Arial Unicode MS" w:eastAsia="Arial Unicode MS" w:hAnsi="Arial Unicode MS" w:cs="Arial Unicode MS"/>
      <w:sz w:val="24"/>
      <w:szCs w:val="24"/>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7275</Words>
  <Characters>41471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 UNDIP</cp:lastModifiedBy>
  <cp:revision>2</cp:revision>
  <cp:lastPrinted>2013-08-28T04:54:00Z</cp:lastPrinted>
  <dcterms:created xsi:type="dcterms:W3CDTF">2014-01-24T10:26:00Z</dcterms:created>
  <dcterms:modified xsi:type="dcterms:W3CDTF">2014-01-24T10:26:00Z</dcterms:modified>
</cp:coreProperties>
</file>